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CC" w:rsidRPr="00357115" w:rsidRDefault="00FD11CC" w:rsidP="00FD11CC">
      <w:pPr>
        <w:pStyle w:val="Standard"/>
        <w:jc w:val="center"/>
        <w:rPr>
          <w:sz w:val="28"/>
          <w:szCs w:val="28"/>
          <w:lang w:val="ru-RU"/>
        </w:rPr>
      </w:pPr>
      <w:r w:rsidRPr="00357115">
        <w:rPr>
          <w:sz w:val="28"/>
          <w:szCs w:val="28"/>
          <w:lang w:val="ru-RU"/>
        </w:rPr>
        <w:t xml:space="preserve">Муниципальное автономное дошкольное учреждение </w:t>
      </w:r>
    </w:p>
    <w:p w:rsidR="00FD11CC" w:rsidRPr="00357115" w:rsidRDefault="00FD11CC" w:rsidP="00FD11CC">
      <w:pPr>
        <w:pStyle w:val="Standard"/>
        <w:jc w:val="center"/>
        <w:rPr>
          <w:sz w:val="28"/>
          <w:szCs w:val="28"/>
          <w:lang w:val="ru-RU"/>
        </w:rPr>
      </w:pPr>
      <w:r w:rsidRPr="00357115">
        <w:rPr>
          <w:sz w:val="28"/>
          <w:szCs w:val="28"/>
          <w:lang w:val="ru-RU"/>
        </w:rPr>
        <w:t>центр развития ребенка детский сад № 34 города Кропоткин</w:t>
      </w:r>
    </w:p>
    <w:p w:rsidR="00FD11CC" w:rsidRDefault="00FD11CC" w:rsidP="00FD11CC">
      <w:pPr>
        <w:pStyle w:val="Standard"/>
        <w:jc w:val="center"/>
        <w:rPr>
          <w:sz w:val="28"/>
          <w:szCs w:val="28"/>
          <w:lang w:val="ru-RU"/>
        </w:rPr>
      </w:pPr>
      <w:r w:rsidRPr="00357115">
        <w:rPr>
          <w:sz w:val="28"/>
          <w:szCs w:val="28"/>
          <w:lang w:val="ru-RU"/>
        </w:rPr>
        <w:t>муниципального образования Кавказский район</w:t>
      </w:r>
    </w:p>
    <w:p w:rsidR="00FD11CC" w:rsidRDefault="00FD11CC" w:rsidP="00FD11CC">
      <w:pPr>
        <w:pStyle w:val="Standard"/>
        <w:jc w:val="center"/>
        <w:rPr>
          <w:sz w:val="28"/>
          <w:szCs w:val="28"/>
          <w:lang w:val="ru-RU"/>
        </w:rPr>
      </w:pPr>
    </w:p>
    <w:p w:rsidR="00FD11CC" w:rsidRDefault="00FD11CC" w:rsidP="00FD11CC">
      <w:pPr>
        <w:pStyle w:val="Standard"/>
        <w:jc w:val="center"/>
        <w:rPr>
          <w:sz w:val="28"/>
          <w:szCs w:val="28"/>
          <w:lang w:val="ru-RU"/>
        </w:rPr>
      </w:pPr>
    </w:p>
    <w:p w:rsidR="00FD11CC" w:rsidRPr="00357115" w:rsidRDefault="00FD11CC" w:rsidP="00FD11CC">
      <w:pPr>
        <w:pStyle w:val="Standard"/>
        <w:rPr>
          <w:lang w:val="ru-RU"/>
        </w:rPr>
      </w:pPr>
      <w:r w:rsidRPr="00357115">
        <w:rPr>
          <w:lang w:val="ru-RU"/>
        </w:rPr>
        <w:t xml:space="preserve">Принята                                                      </w:t>
      </w:r>
      <w:r>
        <w:rPr>
          <w:lang w:val="ru-RU"/>
        </w:rPr>
        <w:t xml:space="preserve">                          </w:t>
      </w:r>
      <w:r w:rsidRPr="00357115">
        <w:rPr>
          <w:lang w:val="ru-RU"/>
        </w:rPr>
        <w:t>Утверждаю</w:t>
      </w:r>
    </w:p>
    <w:p w:rsidR="00FD11CC" w:rsidRDefault="00FD11CC" w:rsidP="00FD11CC">
      <w:pPr>
        <w:pStyle w:val="Standard"/>
        <w:rPr>
          <w:lang w:val="ru-RU"/>
        </w:rPr>
      </w:pPr>
      <w:r>
        <w:rPr>
          <w:lang w:val="ru-RU"/>
        </w:rPr>
        <w:t>н</w:t>
      </w:r>
      <w:r w:rsidRPr="00357115">
        <w:rPr>
          <w:lang w:val="ru-RU"/>
        </w:rPr>
        <w:t xml:space="preserve">а заседании педагогического совета             </w:t>
      </w:r>
      <w:r>
        <w:rPr>
          <w:lang w:val="ru-RU"/>
        </w:rPr>
        <w:t xml:space="preserve">                   </w:t>
      </w:r>
      <w:r w:rsidRPr="00357115">
        <w:rPr>
          <w:lang w:val="ru-RU"/>
        </w:rPr>
        <w:t>Заведующий МАДОУ ЦРР-д/с №34</w:t>
      </w:r>
    </w:p>
    <w:p w:rsidR="00FD11CC" w:rsidRDefault="00FD11CC" w:rsidP="00FD11CC">
      <w:pPr>
        <w:pStyle w:val="Standard"/>
        <w:rPr>
          <w:lang w:val="ru-RU"/>
        </w:rPr>
      </w:pPr>
      <w:r>
        <w:rPr>
          <w:lang w:val="ru-RU"/>
        </w:rPr>
        <w:t>от «29» августа 2019г.                                                             _______________ О.Н. Кулешова</w:t>
      </w:r>
    </w:p>
    <w:p w:rsidR="00FD11CC" w:rsidRDefault="00FD11CC" w:rsidP="00FD11CC">
      <w:pPr>
        <w:pStyle w:val="Standard"/>
        <w:rPr>
          <w:lang w:val="ru-RU"/>
        </w:rPr>
      </w:pPr>
      <w:r>
        <w:rPr>
          <w:lang w:val="ru-RU"/>
        </w:rPr>
        <w:t>Протокол №1                                                                           Приказ № 72</w:t>
      </w:r>
    </w:p>
    <w:p w:rsidR="00FD11CC" w:rsidRDefault="00FD11CC" w:rsidP="00FD11CC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м.п. «30» августа 2019г.</w:t>
      </w:r>
    </w:p>
    <w:p w:rsidR="00FD11CC" w:rsidRDefault="00FD11CC" w:rsidP="00FD11CC">
      <w:pPr>
        <w:pStyle w:val="Standard"/>
        <w:rPr>
          <w:lang w:val="ru-RU"/>
        </w:rPr>
      </w:pPr>
    </w:p>
    <w:p w:rsidR="00FD11CC" w:rsidRDefault="008A3CBB" w:rsidP="008A3CBB">
      <w:pPr>
        <w:pStyle w:val="Standard"/>
        <w:jc w:val="right"/>
        <w:rPr>
          <w:lang w:val="ru-RU"/>
        </w:rPr>
      </w:pPr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5pt;height:96.25pt">
            <v:imagedata r:id="rId7" o:title=""/>
            <o:lock v:ext="edit" ungrouping="t" rotation="t" cropping="t" verticies="t" text="t" grouping="t"/>
            <o:signatureline v:ext="edit" id="{D33B07F8-3CC6-4979-B501-80E6A7AE135E}" provid="{00000000-0000-0000-0000-000000000000}" o:suggestedsigner="О.Н.Кулешова" o:suggestedsigner2="Заведующий" allowcomments="t" issignatureline="t"/>
          </v:shape>
        </w:pict>
      </w:r>
    </w:p>
    <w:p w:rsidR="00FD11CC" w:rsidRDefault="00FD11CC" w:rsidP="00FD11CC">
      <w:pPr>
        <w:pStyle w:val="Standard"/>
        <w:rPr>
          <w:lang w:val="ru-RU"/>
        </w:rPr>
      </w:pPr>
    </w:p>
    <w:p w:rsidR="00FD11CC" w:rsidRDefault="00FD11CC" w:rsidP="00FD11CC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</w:t>
      </w:r>
    </w:p>
    <w:p w:rsidR="00FD11CC" w:rsidRDefault="00FD11CC" w:rsidP="00FD11CC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</w:t>
      </w:r>
    </w:p>
    <w:p w:rsidR="00FD11CC" w:rsidRDefault="00FD11CC" w:rsidP="00FD11CC">
      <w:pPr>
        <w:pStyle w:val="Standard"/>
        <w:jc w:val="center"/>
        <w:rPr>
          <w:b/>
          <w:sz w:val="40"/>
          <w:szCs w:val="40"/>
          <w:lang w:val="ru-RU"/>
        </w:rPr>
      </w:pPr>
    </w:p>
    <w:p w:rsidR="00FD11CC" w:rsidRDefault="00FD11CC" w:rsidP="00FD11CC">
      <w:pPr>
        <w:pStyle w:val="Standard"/>
        <w:jc w:val="center"/>
        <w:rPr>
          <w:b/>
          <w:sz w:val="40"/>
          <w:szCs w:val="40"/>
          <w:lang w:val="ru-RU"/>
        </w:rPr>
      </w:pPr>
    </w:p>
    <w:p w:rsidR="00FD11CC" w:rsidRDefault="00FD11CC" w:rsidP="00FD11CC">
      <w:pPr>
        <w:pStyle w:val="Standard"/>
        <w:jc w:val="center"/>
        <w:rPr>
          <w:b/>
          <w:sz w:val="40"/>
          <w:szCs w:val="40"/>
          <w:lang w:val="ru-RU"/>
        </w:rPr>
      </w:pPr>
      <w:r w:rsidRPr="00357115">
        <w:rPr>
          <w:b/>
          <w:sz w:val="40"/>
          <w:szCs w:val="40"/>
          <w:lang w:val="ru-RU"/>
        </w:rPr>
        <w:t>Дополнительная общеобразовательная общеразвивающая программа</w:t>
      </w:r>
    </w:p>
    <w:p w:rsidR="00FD11CC" w:rsidRDefault="00FD11CC" w:rsidP="00FD11CC">
      <w:pPr>
        <w:pStyle w:val="Standard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художественно-эстетической направленности</w:t>
      </w:r>
    </w:p>
    <w:p w:rsidR="00FD11CC" w:rsidRDefault="00FD11CC" w:rsidP="00FD11CC">
      <w:pPr>
        <w:pStyle w:val="Standard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«В гостях у сказки</w:t>
      </w:r>
      <w:r w:rsidRPr="00357115">
        <w:rPr>
          <w:b/>
          <w:sz w:val="40"/>
          <w:szCs w:val="40"/>
          <w:lang w:val="ru-RU"/>
        </w:rPr>
        <w:t>»</w:t>
      </w:r>
    </w:p>
    <w:p w:rsidR="00FD11CC" w:rsidRDefault="00FD11CC" w:rsidP="00FD11CC">
      <w:pPr>
        <w:pStyle w:val="Standard"/>
        <w:jc w:val="center"/>
        <w:rPr>
          <w:b/>
          <w:sz w:val="40"/>
          <w:szCs w:val="40"/>
          <w:lang w:val="ru-RU"/>
        </w:rPr>
      </w:pPr>
    </w:p>
    <w:p w:rsidR="00FD11CC" w:rsidRDefault="00FD11CC" w:rsidP="00FD11CC">
      <w:pPr>
        <w:pStyle w:val="Standard"/>
        <w:jc w:val="center"/>
        <w:rPr>
          <w:b/>
          <w:sz w:val="40"/>
          <w:szCs w:val="40"/>
          <w:lang w:val="ru-RU"/>
        </w:rPr>
      </w:pPr>
    </w:p>
    <w:p w:rsidR="00FD11CC" w:rsidRDefault="00FD11CC" w:rsidP="00FD11CC">
      <w:pPr>
        <w:pStyle w:val="Standard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Уровень программы: </w:t>
      </w:r>
      <w:r w:rsidRPr="00357115">
        <w:rPr>
          <w:sz w:val="28"/>
          <w:szCs w:val="28"/>
          <w:u w:val="single"/>
          <w:lang w:val="ru-RU"/>
        </w:rPr>
        <w:t>общеразвивающий</w:t>
      </w:r>
    </w:p>
    <w:p w:rsidR="00FD11CC" w:rsidRDefault="00FD11CC" w:rsidP="00FD11CC">
      <w:pPr>
        <w:pStyle w:val="Standard"/>
        <w:rPr>
          <w:sz w:val="28"/>
          <w:szCs w:val="28"/>
          <w:u w:val="single"/>
          <w:lang w:val="ru-RU"/>
        </w:rPr>
      </w:pPr>
      <w:r w:rsidRPr="001C7829">
        <w:rPr>
          <w:b/>
          <w:sz w:val="28"/>
          <w:szCs w:val="28"/>
          <w:lang w:val="ru-RU"/>
        </w:rPr>
        <w:t>Срок реализации программы:</w:t>
      </w:r>
      <w:r>
        <w:rPr>
          <w:sz w:val="28"/>
          <w:szCs w:val="28"/>
          <w:lang w:val="ru-RU"/>
        </w:rPr>
        <w:t xml:space="preserve">  </w:t>
      </w:r>
      <w:r w:rsidR="008A3CBB">
        <w:rPr>
          <w:sz w:val="28"/>
          <w:szCs w:val="28"/>
          <w:u w:val="single"/>
          <w:lang w:val="ru-RU"/>
        </w:rPr>
        <w:t>3 года (192 ч.</w:t>
      </w:r>
      <w:r w:rsidRPr="00357115">
        <w:rPr>
          <w:sz w:val="28"/>
          <w:szCs w:val="28"/>
          <w:u w:val="single"/>
          <w:lang w:val="ru-RU"/>
        </w:rPr>
        <w:t>)</w:t>
      </w:r>
    </w:p>
    <w:p w:rsidR="00FD11CC" w:rsidRDefault="00FD11CC" w:rsidP="00FD11CC">
      <w:pPr>
        <w:pStyle w:val="Standard"/>
        <w:rPr>
          <w:sz w:val="28"/>
          <w:szCs w:val="28"/>
          <w:u w:val="single"/>
          <w:lang w:val="ru-RU"/>
        </w:rPr>
      </w:pPr>
      <w:r w:rsidRPr="001C7829">
        <w:rPr>
          <w:b/>
          <w:sz w:val="28"/>
          <w:szCs w:val="28"/>
          <w:lang w:val="ru-RU"/>
        </w:rPr>
        <w:t>Возрастная категория</w:t>
      </w:r>
      <w:r w:rsidRPr="001C7829">
        <w:rPr>
          <w:sz w:val="28"/>
          <w:szCs w:val="28"/>
          <w:lang w:val="ru-RU"/>
        </w:rPr>
        <w:t xml:space="preserve"> :</w:t>
      </w:r>
      <w:r>
        <w:rPr>
          <w:sz w:val="28"/>
          <w:szCs w:val="28"/>
          <w:u w:val="single"/>
          <w:lang w:val="ru-RU"/>
        </w:rPr>
        <w:t xml:space="preserve">   от 4 до 7 лет</w:t>
      </w:r>
    </w:p>
    <w:p w:rsidR="00FD11CC" w:rsidRDefault="00FD11CC" w:rsidP="00FD11CC">
      <w:pPr>
        <w:pStyle w:val="Standard"/>
        <w:rPr>
          <w:sz w:val="28"/>
          <w:szCs w:val="28"/>
          <w:u w:val="single"/>
          <w:lang w:val="ru-RU"/>
        </w:rPr>
      </w:pPr>
      <w:r w:rsidRPr="001C7829">
        <w:rPr>
          <w:b/>
          <w:sz w:val="28"/>
          <w:szCs w:val="28"/>
          <w:lang w:val="ru-RU"/>
        </w:rPr>
        <w:t>Форма обучения:</w:t>
      </w:r>
      <w:r>
        <w:rPr>
          <w:sz w:val="28"/>
          <w:szCs w:val="28"/>
          <w:u w:val="single"/>
          <w:lang w:val="ru-RU"/>
        </w:rPr>
        <w:t xml:space="preserve">  очная</w:t>
      </w:r>
    </w:p>
    <w:p w:rsidR="00FD11CC" w:rsidRDefault="00FD11CC" w:rsidP="00FD11CC">
      <w:pPr>
        <w:pStyle w:val="Standard"/>
        <w:rPr>
          <w:sz w:val="28"/>
          <w:szCs w:val="28"/>
          <w:u w:val="single"/>
          <w:lang w:val="ru-RU"/>
        </w:rPr>
      </w:pPr>
      <w:r w:rsidRPr="001C7829">
        <w:rPr>
          <w:b/>
          <w:sz w:val="28"/>
          <w:szCs w:val="28"/>
          <w:lang w:val="ru-RU"/>
        </w:rPr>
        <w:t>Вид программы:</w:t>
      </w:r>
      <w:r>
        <w:rPr>
          <w:sz w:val="28"/>
          <w:szCs w:val="28"/>
          <w:u w:val="single"/>
          <w:lang w:val="ru-RU"/>
        </w:rPr>
        <w:t xml:space="preserve"> модифицированная</w:t>
      </w:r>
    </w:p>
    <w:p w:rsidR="00FD11CC" w:rsidRPr="00BC6AA1" w:rsidRDefault="00FD11CC" w:rsidP="00FD11CC">
      <w:pPr>
        <w:pStyle w:val="Standard"/>
        <w:rPr>
          <w:sz w:val="28"/>
          <w:szCs w:val="28"/>
          <w:u w:val="single"/>
          <w:lang w:val="ru-RU"/>
        </w:rPr>
      </w:pPr>
      <w:r w:rsidRPr="001C7829">
        <w:rPr>
          <w:b/>
          <w:sz w:val="28"/>
          <w:szCs w:val="28"/>
          <w:lang w:val="ru-RU"/>
        </w:rPr>
        <w:t>Программа реализуется:</w:t>
      </w:r>
      <w:r>
        <w:rPr>
          <w:sz w:val="28"/>
          <w:szCs w:val="28"/>
          <w:u w:val="single"/>
          <w:lang w:val="ru-RU"/>
        </w:rPr>
        <w:t xml:space="preserve"> на внебюджетной основе</w:t>
      </w:r>
    </w:p>
    <w:p w:rsidR="00FD11CC" w:rsidRPr="00BC6AA1" w:rsidRDefault="00FD11CC" w:rsidP="00FD11CC">
      <w:pPr>
        <w:pStyle w:val="Standard"/>
        <w:rPr>
          <w:b/>
          <w:sz w:val="28"/>
          <w:szCs w:val="28"/>
          <w:u w:val="single"/>
          <w:lang w:val="ru-RU"/>
        </w:rPr>
      </w:pPr>
      <w:r w:rsidRPr="001C7829">
        <w:rPr>
          <w:b/>
          <w:sz w:val="28"/>
          <w:szCs w:val="28"/>
          <w:lang w:val="en-US"/>
        </w:rPr>
        <w:t>ID</w:t>
      </w:r>
      <w:r w:rsidRPr="001C7829">
        <w:rPr>
          <w:b/>
          <w:sz w:val="28"/>
          <w:szCs w:val="28"/>
          <w:lang w:val="ru-RU"/>
        </w:rPr>
        <w:t xml:space="preserve">-номер Программы в Навигаторе: </w:t>
      </w:r>
      <w:r w:rsidR="008A3CBB">
        <w:rPr>
          <w:b/>
          <w:sz w:val="28"/>
          <w:szCs w:val="28"/>
          <w:u w:val="single"/>
          <w:lang w:val="ru-RU"/>
        </w:rPr>
        <w:t>12676</w:t>
      </w:r>
    </w:p>
    <w:p w:rsidR="00FD11CC" w:rsidRDefault="00FD11CC" w:rsidP="00FD11CC">
      <w:pPr>
        <w:pStyle w:val="Standard"/>
        <w:rPr>
          <w:sz w:val="28"/>
          <w:szCs w:val="28"/>
          <w:u w:val="single"/>
          <w:lang w:val="ru-RU"/>
        </w:rPr>
      </w:pPr>
    </w:p>
    <w:p w:rsidR="00FD11CC" w:rsidRDefault="00FD11CC" w:rsidP="00FD11C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</w:t>
      </w:r>
      <w:r w:rsidRPr="001C7829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втор: </w:t>
      </w:r>
      <w:r w:rsidR="008A3CBB">
        <w:rPr>
          <w:sz w:val="28"/>
          <w:szCs w:val="28"/>
          <w:lang w:val="ru-RU"/>
        </w:rPr>
        <w:t>Крылова Татьяна Владимировна</w:t>
      </w:r>
    </w:p>
    <w:p w:rsidR="00FD11CC" w:rsidRDefault="00FD11CC" w:rsidP="00FD11CC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музыкальный руководитель</w:t>
      </w:r>
    </w:p>
    <w:p w:rsidR="00FD11CC" w:rsidRDefault="00FD11CC" w:rsidP="00FD11CC">
      <w:pPr>
        <w:pStyle w:val="Standard"/>
        <w:rPr>
          <w:sz w:val="28"/>
          <w:szCs w:val="28"/>
          <w:lang w:val="ru-RU"/>
        </w:rPr>
      </w:pPr>
    </w:p>
    <w:p w:rsidR="00FD11CC" w:rsidRDefault="00FD11CC" w:rsidP="00FD11CC">
      <w:pPr>
        <w:pStyle w:val="Standard"/>
        <w:rPr>
          <w:sz w:val="28"/>
          <w:szCs w:val="28"/>
          <w:lang w:val="ru-RU"/>
        </w:rPr>
      </w:pPr>
    </w:p>
    <w:p w:rsidR="00FD11CC" w:rsidRDefault="00FD11CC" w:rsidP="00FD11CC">
      <w:pPr>
        <w:pStyle w:val="Standard"/>
        <w:rPr>
          <w:sz w:val="28"/>
          <w:szCs w:val="28"/>
          <w:lang w:val="ru-RU"/>
        </w:rPr>
      </w:pPr>
    </w:p>
    <w:p w:rsidR="00FD11CC" w:rsidRDefault="00FD11CC" w:rsidP="00FD11CC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Кропоткин 2019г.</w:t>
      </w:r>
    </w:p>
    <w:p w:rsidR="008A3CBB" w:rsidRDefault="008A3CBB" w:rsidP="008A3CBB">
      <w:pPr>
        <w:tabs>
          <w:tab w:val="left" w:pos="7740"/>
          <w:tab w:val="left" w:pos="9720"/>
          <w:tab w:val="left" w:pos="11700"/>
        </w:tabs>
        <w:spacing w:before="240" w:line="200" w:lineRule="atLeast"/>
        <w:jc w:val="center"/>
        <w:rPr>
          <w:b/>
        </w:rPr>
      </w:pPr>
      <w:r>
        <w:rPr>
          <w:b/>
        </w:rPr>
        <w:lastRenderedPageBreak/>
        <w:t>ПОЯСНИТЕЛЬНАЯ  ЗАПИСКА</w:t>
      </w:r>
    </w:p>
    <w:p w:rsidR="008A3CBB" w:rsidRDefault="008A3CBB" w:rsidP="008A3CBB">
      <w:pPr>
        <w:spacing w:line="200" w:lineRule="atLeast"/>
        <w:jc w:val="both"/>
      </w:pPr>
      <w:r>
        <w:rPr>
          <w:b/>
        </w:rPr>
        <w:t xml:space="preserve">        </w:t>
      </w:r>
      <w:r>
        <w:t xml:space="preserve">Данная рабочая программа по театрализованной деятельности  разработана на основе авторской  </w:t>
      </w:r>
      <w:r>
        <w:rPr>
          <w:vanish/>
        </w:rPr>
        <w:t xml:space="preserve">Программа "Природа и художник" нацелена на формирование у детей дошкольного возраста целостных представлений о природе как живом организме. Средствами </w:t>
      </w:r>
      <w:hyperlink r:id="rId8" w:history="1">
        <w:r>
          <w:rPr>
            <w:rStyle w:val="a7"/>
            <w:vanish/>
          </w:rPr>
          <w:t>изобразительного искусства</w:t>
        </w:r>
      </w:hyperlink>
      <w:r>
        <w:rPr>
          <w:vanish/>
        </w:rPr>
        <w:t xml:space="preserve"> решаются проблемы экологического и эстетического воспитания подрастающего поколения. </w:t>
      </w:r>
      <w:r>
        <w:rPr>
          <w:vanish/>
        </w:rPr>
        <w:br/>
        <w:t xml:space="preserve">Данное пособие адресовано воспитателям и педагогам изобразительного искусства детских садов и учебно-воспитательных комплексов. В результате органичного взаимодополнения содержания творческих заданий второй младшей, средней, старшей и подготовительной групп детского сада решается проблема комплексного приобщения детей к миру прекрасного, расширяется круг представлений дошкольников об окружающей их действительности. </w:t>
      </w:r>
      <w:r>
        <w:rPr>
          <w:vanish/>
        </w:rPr>
        <w:br/>
        <w:t xml:space="preserve">Предлагаемая система художественно-творческих заданий будет интересна педагогам дополнительного образования, которые ведут занятия с 3-6-летними детьми по различным видам художественно-творческой деятельности, педагогам художественных школ, руководителям кружков и студий, всем тем,... </w:t>
      </w:r>
      <w:r>
        <w:t xml:space="preserve">программы Н.Ф. Додокиной "Чудо по имени театр". Программа ориентирована на развитие взаимодействия ДОУ и семьи дошкольника, где средствами театрального искусства решаются проблемы эстетического воспитания подрастающего поколения.  </w:t>
      </w:r>
    </w:p>
    <w:p w:rsidR="008A3CBB" w:rsidRDefault="008A3CBB" w:rsidP="008A3CBB">
      <w:pPr>
        <w:spacing w:line="200" w:lineRule="atLeast"/>
        <w:ind w:firstLine="567"/>
        <w:jc w:val="both"/>
        <w:rPr>
          <w:b/>
          <w:i/>
        </w:rPr>
      </w:pPr>
      <w:r>
        <w:t>Программа основана на принципах</w:t>
      </w:r>
      <w:r>
        <w:rPr>
          <w:i/>
        </w:rPr>
        <w:t xml:space="preserve"> </w:t>
      </w:r>
    </w:p>
    <w:p w:rsidR="008A3CBB" w:rsidRDefault="008A3CBB" w:rsidP="008A3CBB">
      <w:pPr>
        <w:spacing w:line="200" w:lineRule="atLeast"/>
        <w:ind w:firstLine="567"/>
        <w:jc w:val="both"/>
        <w:rPr>
          <w:b/>
          <w:i/>
        </w:rPr>
      </w:pPr>
      <w:r>
        <w:rPr>
          <w:b/>
          <w:i/>
        </w:rPr>
        <w:t>культурно-исторической преемственности</w:t>
      </w:r>
      <w:r>
        <w:t xml:space="preserve"> – изучение, сохранение  и развитие регионально-национальной культуры, воспитание у детей и взрослых бережного отношения к историческому и культурному наследию нации и общества;</w:t>
      </w:r>
    </w:p>
    <w:p w:rsidR="008A3CBB" w:rsidRDefault="008A3CBB" w:rsidP="008A3CBB">
      <w:pPr>
        <w:spacing w:line="200" w:lineRule="atLeast"/>
        <w:ind w:firstLine="567"/>
        <w:jc w:val="both"/>
        <w:rPr>
          <w:b/>
          <w:i/>
        </w:rPr>
      </w:pPr>
      <w:r>
        <w:rPr>
          <w:b/>
          <w:i/>
        </w:rPr>
        <w:t xml:space="preserve">диалогичности </w:t>
      </w:r>
      <w:r>
        <w:rPr>
          <w:b/>
        </w:rPr>
        <w:t>–</w:t>
      </w:r>
      <w:r>
        <w:t xml:space="preserve"> взаимодействие в пространстве культуры мира детей и мира взрослых, каждый из которых имеет собственное содержание и представляет несомненную ценность друг для друга;</w:t>
      </w:r>
    </w:p>
    <w:p w:rsidR="008A3CBB" w:rsidRDefault="008A3CBB" w:rsidP="008A3CBB">
      <w:pPr>
        <w:spacing w:line="200" w:lineRule="atLeast"/>
        <w:ind w:firstLine="567"/>
        <w:jc w:val="both"/>
        <w:rPr>
          <w:b/>
          <w:i/>
        </w:rPr>
      </w:pPr>
      <w:r>
        <w:rPr>
          <w:b/>
          <w:i/>
        </w:rPr>
        <w:t>событийности детской жизни</w:t>
      </w:r>
      <w:r>
        <w:rPr>
          <w:b/>
        </w:rPr>
        <w:t xml:space="preserve"> –</w:t>
      </w:r>
      <w:r>
        <w:t xml:space="preserve"> организация событий, приносящих ребёнку яркие индивидуальные, эмоциональные и коллективные переживания, социальный опыт успеха и неудач;</w:t>
      </w:r>
    </w:p>
    <w:p w:rsidR="008A3CBB" w:rsidRDefault="008A3CBB" w:rsidP="008A3CBB">
      <w:pPr>
        <w:spacing w:line="200" w:lineRule="atLeast"/>
        <w:ind w:firstLine="567"/>
        <w:jc w:val="both"/>
        <w:rPr>
          <w:b/>
        </w:rPr>
      </w:pPr>
      <w:r>
        <w:rPr>
          <w:b/>
          <w:i/>
        </w:rPr>
        <w:t>проблематизации обучения и воспитания</w:t>
      </w:r>
      <w:r>
        <w:t xml:space="preserve"> – организация социокультурных ситуаций, стимулирующих развитие творческой активности детей в процессе усвоения общественного опыта, общечеловечности и национальных культур.</w:t>
      </w:r>
    </w:p>
    <w:p w:rsidR="008A3CBB" w:rsidRDefault="008A3CBB" w:rsidP="008A3CBB">
      <w:pPr>
        <w:spacing w:line="200" w:lineRule="atLeast"/>
        <w:jc w:val="both"/>
      </w:pPr>
      <w:r>
        <w:rPr>
          <w:b/>
        </w:rPr>
        <w:t>Направленность программы</w:t>
      </w:r>
    </w:p>
    <w:p w:rsidR="008A3CBB" w:rsidRDefault="008A3CBB" w:rsidP="008A3CBB">
      <w:pPr>
        <w:pStyle w:val="af4"/>
        <w:numPr>
          <w:ilvl w:val="0"/>
          <w:numId w:val="2"/>
        </w:numPr>
        <w:spacing w:line="2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соответствует принципу развивающего образования, целью которого является художественно- эстетическое развитие ребенка;</w:t>
      </w:r>
    </w:p>
    <w:p w:rsidR="008A3CBB" w:rsidRDefault="008A3CBB" w:rsidP="008A3CBB">
      <w:pPr>
        <w:pStyle w:val="af4"/>
        <w:numPr>
          <w:ilvl w:val="0"/>
          <w:numId w:val="2"/>
        </w:numPr>
        <w:spacing w:line="2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сочетает принципы научной обоснованности и практической применимости (содержание программы  соответствует основным положениям возрастной психологии и дошкольной педагогики, при этом имеет возможность реализации в массовой практике дошкольного образования); </w:t>
      </w:r>
    </w:p>
    <w:p w:rsidR="008A3CBB" w:rsidRDefault="008A3CBB" w:rsidP="008A3CBB">
      <w:pPr>
        <w:pStyle w:val="af4"/>
        <w:numPr>
          <w:ilvl w:val="0"/>
          <w:numId w:val="2"/>
        </w:numPr>
        <w:spacing w:line="2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отвечает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«минимуму»); </w:t>
      </w:r>
    </w:p>
    <w:p w:rsidR="008A3CBB" w:rsidRDefault="008A3CBB" w:rsidP="008A3CBB">
      <w:pPr>
        <w:pStyle w:val="af4"/>
        <w:numPr>
          <w:ilvl w:val="0"/>
          <w:numId w:val="2"/>
        </w:numPr>
        <w:spacing w:line="2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творческому развитию детей дошкольного возраста; </w:t>
      </w:r>
    </w:p>
    <w:p w:rsidR="008A3CBB" w:rsidRDefault="008A3CBB" w:rsidP="008A3CBB">
      <w:pPr>
        <w:pStyle w:val="af4"/>
        <w:numPr>
          <w:ilvl w:val="0"/>
          <w:numId w:val="2"/>
        </w:numPr>
        <w:spacing w:line="2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особенностями воспитанников;</w:t>
      </w:r>
    </w:p>
    <w:p w:rsidR="008A3CBB" w:rsidRDefault="008A3CBB" w:rsidP="008A3CBB">
      <w:pPr>
        <w:pStyle w:val="af4"/>
        <w:numPr>
          <w:ilvl w:val="0"/>
          <w:numId w:val="2"/>
        </w:numPr>
        <w:spacing w:line="2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предусматривает решение программных образовательных задач в совместной деятельности взрослого и детей и самостоятельной деятельности детей; </w:t>
      </w:r>
    </w:p>
    <w:p w:rsidR="008A3CBB" w:rsidRDefault="008A3CBB" w:rsidP="008A3CBB">
      <w:pPr>
        <w:pStyle w:val="af4"/>
        <w:numPr>
          <w:ilvl w:val="0"/>
          <w:numId w:val="2"/>
        </w:numPr>
        <w:spacing w:line="2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 в театр.   </w:t>
      </w:r>
    </w:p>
    <w:p w:rsidR="008A3CBB" w:rsidRDefault="008A3CBB" w:rsidP="008A3CBB">
      <w:pPr>
        <w:pStyle w:val="af4"/>
        <w:numPr>
          <w:ilvl w:val="0"/>
          <w:numId w:val="2"/>
        </w:numPr>
        <w:spacing w:line="200" w:lineRule="atLeast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осуществление образовательного процесса в двух основных организационных моделях, включающих: 1) совместную деятельность взрослого и детей, 2) самостоятельную деятельность детей;</w:t>
      </w:r>
    </w:p>
    <w:p w:rsidR="008A3CBB" w:rsidRDefault="008A3CBB" w:rsidP="008A3CBB">
      <w:pPr>
        <w:pStyle w:val="af4"/>
        <w:spacing w:line="20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Важнейшим условием эффективности  Программы является определение ее ценностных ориентиров.</w:t>
      </w:r>
    </w:p>
    <w:p w:rsidR="008A3CBB" w:rsidRDefault="008A3CBB" w:rsidP="008A3CBB">
      <w:pPr>
        <w:pStyle w:val="af4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 и новизна.</w:t>
      </w:r>
    </w:p>
    <w:p w:rsidR="008A3CBB" w:rsidRDefault="008A3CBB" w:rsidP="008A3CBB">
      <w:pPr>
        <w:pStyle w:val="af4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ориентирована на всестороннее развитие личности ребенка, его неповторимой индивидуальности и пробудила интерес к психологическим особенностям периодов детского развития.</w:t>
      </w:r>
    </w:p>
    <w:p w:rsidR="008A3CBB" w:rsidRDefault="008A3CBB" w:rsidP="008A3CBB">
      <w:pPr>
        <w:pStyle w:val="af4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 впервые систематизированы средства и методы театрально-игровой деятельности, обосновано распределение их в соответствии с психолого- педагогическими особенностями этапов дошкольного детства. Впервые научно обосновано поэтапное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использование отдельных видов детской творческой деятельности (песенной, танцевальной игровой) в процессе театрального воплощения.</w:t>
      </w:r>
    </w:p>
    <w:p w:rsidR="008A3CBB" w:rsidRDefault="008A3CBB" w:rsidP="008A3CBB">
      <w:pPr>
        <w:pStyle w:val="af4"/>
        <w:spacing w:line="200" w:lineRule="atLeast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программы основывалось на следующем научном предположении: театральная деятельность как процесс развития творческих способностей ребенка является процессуальной. Важнейшим в детском творческом театре является процесс репетиций, процесс творческого переживания и воплощения, а не конечный результат. Поскольку именно в процессе работы над образом происходит развитие личности ребенка, развиваются символическое мышление, двигательный эмоциональный контроль. Происходит усвоение социальных норм поведения, формируются высшие произвольные психические функции.</w:t>
      </w:r>
    </w:p>
    <w:p w:rsidR="008A3CBB" w:rsidRDefault="008A3CBB" w:rsidP="008A3CBB">
      <w:pPr>
        <w:spacing w:line="200" w:lineRule="atLeast"/>
        <w:ind w:firstLine="567"/>
        <w:jc w:val="both"/>
        <w:rPr>
          <w:b/>
        </w:rPr>
      </w:pPr>
      <w:r>
        <w:rPr>
          <w:b/>
        </w:rPr>
        <w:t>Цель программы:</w:t>
      </w:r>
      <w:r>
        <w:t xml:space="preserve"> формировать творчески-активного, любящего и чувствующего человека, готового к творческой деятельности в любой области.</w:t>
      </w:r>
    </w:p>
    <w:p w:rsidR="008A3CBB" w:rsidRDefault="008A3CBB" w:rsidP="008A3CBB">
      <w:pPr>
        <w:spacing w:line="200" w:lineRule="atLeast"/>
        <w:ind w:firstLine="567"/>
        <w:jc w:val="both"/>
      </w:pPr>
      <w:r>
        <w:rPr>
          <w:b/>
        </w:rPr>
        <w:t>Задачи программы:</w:t>
      </w:r>
    </w:p>
    <w:p w:rsidR="008A3CBB" w:rsidRDefault="008A3CBB" w:rsidP="008A3CBB">
      <w:pPr>
        <w:spacing w:line="200" w:lineRule="atLeast"/>
        <w:jc w:val="both"/>
      </w:pPr>
      <w:r>
        <w:t>- знакомить детей и взрослых с природой театрального искусства, историей возникновения театра, особенностями этого вида искусства;</w:t>
      </w:r>
    </w:p>
    <w:p w:rsidR="008A3CBB" w:rsidRDefault="008A3CBB" w:rsidP="008A3CBB">
      <w:pPr>
        <w:spacing w:line="200" w:lineRule="atLeast"/>
        <w:jc w:val="both"/>
      </w:pPr>
      <w:r>
        <w:t>- знакомить с элементами актёрского мастерства;</w:t>
      </w:r>
    </w:p>
    <w:p w:rsidR="008A3CBB" w:rsidRDefault="008A3CBB" w:rsidP="008A3CBB">
      <w:pPr>
        <w:spacing w:line="200" w:lineRule="atLeast"/>
        <w:jc w:val="both"/>
      </w:pPr>
      <w:r>
        <w:t>- формировать творческое содружество в детско-взрослом коллективе;</w:t>
      </w:r>
    </w:p>
    <w:p w:rsidR="008A3CBB" w:rsidRDefault="008A3CBB" w:rsidP="008A3CBB">
      <w:pPr>
        <w:spacing w:line="200" w:lineRule="atLeast"/>
        <w:jc w:val="both"/>
      </w:pPr>
      <w:r>
        <w:t>- развивать сценическое творчество детей и взрослых, способность самостоятельно выбирать жесты, нужную интонацию; подводить к умению самостоятельно импровизировать в создании нового образа героя, сюжета театрального произведения;</w:t>
      </w:r>
    </w:p>
    <w:p w:rsidR="008A3CBB" w:rsidRDefault="008A3CBB" w:rsidP="008A3CBB">
      <w:pPr>
        <w:spacing w:line="200" w:lineRule="atLeast"/>
        <w:jc w:val="both"/>
      </w:pPr>
      <w:r>
        <w:t xml:space="preserve">- воспитывать заботливое и внимательное отношение к родным и близким; </w:t>
      </w:r>
    </w:p>
    <w:p w:rsidR="008A3CBB" w:rsidRDefault="008A3CBB" w:rsidP="008A3CBB">
      <w:pPr>
        <w:spacing w:line="200" w:lineRule="atLeast"/>
        <w:jc w:val="both"/>
      </w:pPr>
      <w:r>
        <w:t>- стимулировать потребность в совместной с детьми и взрослыми театральной деятельности, направленной на творческое решение вопросов по подготовке к спектаклям;</w:t>
      </w:r>
    </w:p>
    <w:p w:rsidR="008A3CBB" w:rsidRDefault="008A3CBB" w:rsidP="008A3CBB">
      <w:pPr>
        <w:spacing w:line="200" w:lineRule="atLeast"/>
        <w:jc w:val="both"/>
      </w:pPr>
      <w:r>
        <w:t>- развивать музыкально-творческие способности;</w:t>
      </w:r>
    </w:p>
    <w:p w:rsidR="008A3CBB" w:rsidRDefault="008A3CBB" w:rsidP="008A3CBB">
      <w:pPr>
        <w:spacing w:line="200" w:lineRule="atLeast"/>
        <w:jc w:val="both"/>
      </w:pPr>
      <w:r>
        <w:t>- формировать коммуникативные особенности ребёнка средствами театрального искусства;</w:t>
      </w:r>
    </w:p>
    <w:p w:rsidR="008A3CBB" w:rsidRDefault="008A3CBB" w:rsidP="008A3CBB">
      <w:pPr>
        <w:spacing w:line="200" w:lineRule="atLeast"/>
        <w:jc w:val="both"/>
        <w:rPr>
          <w:b/>
        </w:rPr>
      </w:pPr>
      <w:r>
        <w:t>- совершенствовать артистизм и навыки сценического воплощения, необходимые для участия в театре.</w:t>
      </w:r>
    </w:p>
    <w:p w:rsidR="008A3CBB" w:rsidRDefault="008A3CBB" w:rsidP="008A3CBB">
      <w:pPr>
        <w:spacing w:line="200" w:lineRule="atLeast"/>
        <w:jc w:val="both"/>
      </w:pPr>
      <w:r>
        <w:rPr>
          <w:b/>
        </w:rPr>
        <w:t>СОДЕРЖАНИЕ ПРОГРАММЫ.</w:t>
      </w:r>
    </w:p>
    <w:p w:rsidR="008A3CBB" w:rsidRDefault="008A3CBB" w:rsidP="008A3CBB">
      <w:pPr>
        <w:spacing w:line="200" w:lineRule="atLeast"/>
        <w:ind w:firstLine="567"/>
        <w:jc w:val="both"/>
      </w:pPr>
      <w:r>
        <w:t>Программа рассчитана на три года обучения (с детьми 4-7 лет)  и состоит из разделов:</w:t>
      </w:r>
    </w:p>
    <w:p w:rsidR="008A3CBB" w:rsidRDefault="008A3CBB" w:rsidP="008A3CBB">
      <w:pPr>
        <w:spacing w:line="200" w:lineRule="atLeast"/>
        <w:ind w:firstLine="567"/>
        <w:jc w:val="both"/>
      </w:pPr>
      <w:r>
        <w:t xml:space="preserve">Первый раздел </w:t>
      </w:r>
      <w:r>
        <w:rPr>
          <w:b/>
          <w:i/>
        </w:rPr>
        <w:t>«Театральная игра»</w:t>
      </w:r>
      <w:r>
        <w:t xml:space="preserve"> направлен на развитие игрового поведения, эстетического чувства, способности творчески относиться к любому делу, уметь общаться со сверстниками и взрослыми людьми в различных жизненных ситуациях. Все игры этого раздела делятся на два вида: общеразвивающие и специальные театральные.</w:t>
      </w:r>
    </w:p>
    <w:p w:rsidR="008A3CBB" w:rsidRDefault="008A3CBB" w:rsidP="008A3CBB">
      <w:pPr>
        <w:spacing w:line="200" w:lineRule="atLeast"/>
        <w:ind w:firstLine="567"/>
        <w:jc w:val="both"/>
      </w:pPr>
      <w:r>
        <w:t xml:space="preserve">Второй раздел </w:t>
      </w:r>
      <w:r>
        <w:rPr>
          <w:b/>
          <w:i/>
        </w:rPr>
        <w:t>«Ритмопластика»</w:t>
      </w:r>
      <w:r>
        <w:t xml:space="preserve"> 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8A3CBB" w:rsidRDefault="008A3CBB" w:rsidP="008A3CBB">
      <w:pPr>
        <w:spacing w:line="200" w:lineRule="atLeast"/>
        <w:ind w:firstLine="567"/>
        <w:jc w:val="both"/>
      </w:pPr>
      <w:r>
        <w:t xml:space="preserve">Третий раздел </w:t>
      </w:r>
      <w:r>
        <w:rPr>
          <w:b/>
          <w:i/>
        </w:rPr>
        <w:t>«Культура и техника речи»</w:t>
      </w:r>
      <w:r>
        <w:t xml:space="preserve"> объединяет игры и упражнения, направленные на развитие дыхания и свободы речевого аппарата, умение владеть правильной артикуляцией, чёткой дикцией, разнообразной интонацией. В этот раздел включены игры со словом. Валеологические песенки-распевки, вокально-двигательные разминки, развивающие связную речь, творческую фантазию, подбирать простейшие рифмы.</w:t>
      </w:r>
    </w:p>
    <w:p w:rsidR="008A3CBB" w:rsidRDefault="008A3CBB" w:rsidP="008A3CBB">
      <w:pPr>
        <w:spacing w:line="200" w:lineRule="atLeast"/>
        <w:ind w:firstLine="567"/>
        <w:jc w:val="both"/>
      </w:pPr>
      <w:r>
        <w:t xml:space="preserve">Четвёртый раздел </w:t>
      </w:r>
      <w:r>
        <w:rPr>
          <w:b/>
          <w:i/>
        </w:rPr>
        <w:t>«Фольклор и театр»</w:t>
      </w:r>
      <w:r>
        <w:t xml:space="preserve"> направлен на знакомство с историей казачества, бытом и традициями кубанских казаков. Дети привлекаются к сбору местного фольклорного материала для организации театральных постановок, драматизируют и инсценируют песни, участвуют в спектаклях (с участием родителей и самостоятельно), базирующихся на авторских сценариях и включает в себя следующие темы: </w:t>
      </w:r>
    </w:p>
    <w:p w:rsidR="008A3CBB" w:rsidRDefault="008A3CBB" w:rsidP="008A3CBB">
      <w:pPr>
        <w:spacing w:line="200" w:lineRule="atLeast"/>
        <w:jc w:val="both"/>
      </w:pPr>
      <w:r>
        <w:t>- «От этюдов к спектаклю»; - «Знакомство с пьесой и постановка спектакля».</w:t>
      </w:r>
    </w:p>
    <w:p w:rsidR="008A3CBB" w:rsidRDefault="008A3CBB" w:rsidP="008A3CBB">
      <w:pPr>
        <w:spacing w:line="200" w:lineRule="atLeast"/>
        <w:jc w:val="both"/>
      </w:pPr>
      <w:r>
        <w:lastRenderedPageBreak/>
        <w:t xml:space="preserve">    В результате органичного взаимодополнения содержания разделов программы решается проблема комплексного приобщения детей к миру прекрасного посредством театрального искусства.</w:t>
      </w:r>
    </w:p>
    <w:p w:rsidR="008A3CBB" w:rsidRDefault="008A3CBB" w:rsidP="008A3CBB">
      <w:pPr>
        <w:spacing w:line="200" w:lineRule="atLeast"/>
        <w:jc w:val="both"/>
      </w:pPr>
      <w:r>
        <w:t xml:space="preserve">       Актуальность программы направлена на ориентацию взрослых (педагогов, родителей) на создание условий для активизации у ребёнка эстетических установок как неотъемлемой характеристики его мировосприятия и поведения, Она рассчитана на сотворчество педагогов, родителей и детей. Использование программы  позволяет стимулировать способность детей к образному и свободному восприятию окружающего мира.</w:t>
      </w:r>
    </w:p>
    <w:p w:rsidR="008A3CBB" w:rsidRDefault="008A3CBB" w:rsidP="008A3CBB">
      <w:pPr>
        <w:spacing w:before="240" w:line="200" w:lineRule="atLeast"/>
        <w:jc w:val="both"/>
        <w:rPr>
          <w:b/>
        </w:rPr>
      </w:pPr>
      <w:r>
        <w:t>Таблица тематического распределения количества часов на один учебный год.</w:t>
      </w:r>
    </w:p>
    <w:tbl>
      <w:tblPr>
        <w:tblW w:w="0" w:type="auto"/>
        <w:tblInd w:w="-40" w:type="dxa"/>
        <w:tblLayout w:type="fixed"/>
        <w:tblLook w:val="0000"/>
      </w:tblPr>
      <w:tblGrid>
        <w:gridCol w:w="675"/>
        <w:gridCol w:w="6495"/>
        <w:gridCol w:w="2915"/>
      </w:tblGrid>
      <w:tr w:rsidR="008A3CBB" w:rsidTr="00521484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6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1420"/>
                <w:tab w:val="center" w:pos="2585"/>
                <w:tab w:val="left" w:pos="7740"/>
                <w:tab w:val="left" w:pos="9720"/>
                <w:tab w:val="left" w:pos="11700"/>
              </w:tabs>
              <w:spacing w:line="200" w:lineRule="atLeas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Разделы, темы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center"/>
            </w:pPr>
            <w:r>
              <w:rPr>
                <w:b/>
              </w:rPr>
              <w:t>Количество занятий</w:t>
            </w:r>
          </w:p>
        </w:tc>
      </w:tr>
      <w:tr w:rsidR="008A3CBB" w:rsidTr="0052148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napToGrid w:val="0"/>
              <w:spacing w:line="200" w:lineRule="atLeast"/>
              <w:jc w:val="both"/>
              <w:rPr>
                <w:b/>
              </w:rPr>
            </w:pPr>
          </w:p>
        </w:tc>
        <w:tc>
          <w:tcPr>
            <w:tcW w:w="6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napToGrid w:val="0"/>
              <w:spacing w:line="200" w:lineRule="atLeast"/>
              <w:jc w:val="both"/>
              <w:rPr>
                <w:b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  <w:r>
              <w:rPr>
                <w:b/>
              </w:rPr>
              <w:t xml:space="preserve">Рабочая программа </w:t>
            </w:r>
          </w:p>
        </w:tc>
      </w:tr>
      <w:tr w:rsidR="008A3CBB" w:rsidTr="00521484">
        <w:trPr>
          <w:trHeight w:val="9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  <w:r>
              <w:rPr>
                <w:b/>
              </w:rPr>
              <w:t xml:space="preserve">1. 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  <w:r>
              <w:t>1.1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  <w:rPr>
                <w:b/>
              </w:rPr>
            </w:pPr>
            <w:r>
              <w:t>1.2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  <w:r>
              <w:rPr>
                <w:b/>
              </w:rPr>
              <w:t>Театральная игра.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  <w:r>
              <w:t>Развитие  игрового поведения, эстетического чувство.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  <w:rPr>
                <w:b/>
              </w:rPr>
            </w:pPr>
            <w:r>
              <w:t>Формирование творческих и актёрских способностей.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center"/>
            </w:pPr>
            <w:r>
              <w:rPr>
                <w:b/>
              </w:rPr>
              <w:t>16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center"/>
            </w:pPr>
            <w:r>
              <w:t>8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center"/>
            </w:pPr>
            <w:r>
              <w:t xml:space="preserve">         8          </w:t>
            </w:r>
          </w:p>
        </w:tc>
      </w:tr>
      <w:tr w:rsidR="008A3CBB" w:rsidTr="00521484">
        <w:trPr>
          <w:trHeight w:val="14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  <w:r>
              <w:rPr>
                <w:b/>
              </w:rPr>
              <w:t xml:space="preserve">2. 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  <w:r>
              <w:t>2.1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  <w:rPr>
                <w:b/>
              </w:rPr>
            </w:pPr>
            <w:r>
              <w:t>2.2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  <w:r>
              <w:rPr>
                <w:b/>
              </w:rPr>
              <w:t>Игроритмика.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  <w:r>
              <w:t>Формирование системы умений и навыков, необходимой детям для овладения и развития чувства ритма.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  <w:r>
              <w:t>Формирование системы умений и навыков, необходимой детям для осуществления координации движений.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napToGrid w:val="0"/>
              <w:spacing w:line="200" w:lineRule="atLeast"/>
              <w:jc w:val="both"/>
            </w:pP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center"/>
            </w:pPr>
            <w:r>
              <w:rPr>
                <w:b/>
              </w:rPr>
              <w:t>16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center"/>
            </w:pPr>
            <w:r>
              <w:t>8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center"/>
            </w:pP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center"/>
            </w:pPr>
            <w:r>
              <w:t>8</w:t>
            </w:r>
          </w:p>
        </w:tc>
      </w:tr>
      <w:tr w:rsidR="008A3CBB" w:rsidTr="0052148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  <w:r>
              <w:rPr>
                <w:b/>
              </w:rPr>
              <w:t xml:space="preserve">3. 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  <w:r>
              <w:t>3.1.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  <w:rPr>
                <w:b/>
              </w:rPr>
            </w:pPr>
            <w:r>
              <w:t>3.2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rPr>
                <w:b/>
              </w:rPr>
              <w:t>Игропластика.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Обеспечение развития естественных психомоторных способностей дощкольников.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Развитие свободы и выразительности телодвижений, творческой индивидуальности.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napToGrid w:val="0"/>
              <w:spacing w:line="200" w:lineRule="atLeast"/>
              <w:jc w:val="both"/>
            </w:pP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center"/>
              <w:rPr>
                <w:b/>
              </w:rPr>
            </w:pP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center"/>
            </w:pPr>
            <w:r>
              <w:t>8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</w:pPr>
            <w:r>
              <w:t xml:space="preserve">                     8</w:t>
            </w:r>
          </w:p>
        </w:tc>
      </w:tr>
      <w:tr w:rsidR="008A3CBB" w:rsidTr="00521484">
        <w:trPr>
          <w:trHeight w:val="19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  <w:r>
              <w:rPr>
                <w:b/>
              </w:rPr>
              <w:t xml:space="preserve">4. 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  <w:r>
              <w:t>4.1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  <w:r>
              <w:t>4.2.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rPr>
                <w:b/>
              </w:rPr>
              <w:t>Игротанцы.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Формирование умений и навыков при выполнении танцевальных движений.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  <w:rPr>
                <w:b/>
              </w:rPr>
            </w:pPr>
            <w:r>
              <w:t>Развитие умений передавать актёрское мастерство и характер образа в сюжетном  танцевальном этюде.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  <w:rPr>
                <w:b/>
              </w:rPr>
            </w:pPr>
            <w:r>
              <w:rPr>
                <w:b/>
              </w:rPr>
              <w:t>Театральный этюд.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rPr>
                <w:b/>
              </w:rPr>
              <w:t>Музыкально-подвижная игра.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napToGrid w:val="0"/>
              <w:spacing w:line="200" w:lineRule="atLeast"/>
              <w:jc w:val="both"/>
            </w:pP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center"/>
            </w:pPr>
            <w:r>
              <w:rPr>
                <w:b/>
              </w:rPr>
              <w:t>16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center"/>
            </w:pPr>
            <w:r>
              <w:t>8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center"/>
              <w:rPr>
                <w:b/>
              </w:rPr>
            </w:pPr>
            <w:r>
              <w:t>8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center"/>
              <w:rPr>
                <w:b/>
              </w:rPr>
            </w:pP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</w:pPr>
            <w:r>
              <w:t>в течение года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</w:pPr>
            <w:r>
              <w:t>по плану</w:t>
            </w:r>
          </w:p>
        </w:tc>
      </w:tr>
      <w:tr w:rsidR="008A3CBB" w:rsidTr="00521484">
        <w:trPr>
          <w:trHeight w:val="536"/>
        </w:trPr>
        <w:tc>
          <w:tcPr>
            <w:tcW w:w="7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center"/>
            </w:pPr>
            <w:r>
              <w:rPr>
                <w:b/>
              </w:rPr>
              <w:t>64</w:t>
            </w:r>
          </w:p>
        </w:tc>
      </w:tr>
    </w:tbl>
    <w:p w:rsidR="008A3CBB" w:rsidRDefault="008A3CBB" w:rsidP="008A3CBB">
      <w:pPr>
        <w:tabs>
          <w:tab w:val="left" w:pos="7740"/>
          <w:tab w:val="left" w:pos="9720"/>
          <w:tab w:val="left" w:pos="11700"/>
        </w:tabs>
        <w:spacing w:before="240" w:line="200" w:lineRule="atLeast"/>
        <w:rPr>
          <w:b/>
          <w:u w:val="single"/>
        </w:rPr>
      </w:pPr>
      <w:r>
        <w:rPr>
          <w:b/>
        </w:rPr>
        <w:t>СОДЕРЖАНИЕ ОБУЧЕНИЯ /Ступень обучения 4-5 лет</w:t>
      </w:r>
    </w:p>
    <w:p w:rsidR="008A3CBB" w:rsidRDefault="008A3CBB" w:rsidP="008A3CBB">
      <w:pPr>
        <w:tabs>
          <w:tab w:val="left" w:pos="7740"/>
          <w:tab w:val="left" w:pos="9720"/>
          <w:tab w:val="left" w:pos="11700"/>
        </w:tabs>
        <w:spacing w:before="240" w:line="200" w:lineRule="atLeast"/>
        <w:rPr>
          <w:b/>
        </w:rPr>
      </w:pPr>
      <w:r>
        <w:rPr>
          <w:b/>
          <w:u w:val="single"/>
        </w:rPr>
        <w:t>1.ТЕАТРАЛЬНАЯ  ИГРА  -16 занятий</w:t>
      </w:r>
    </w:p>
    <w:p w:rsidR="008A3CBB" w:rsidRDefault="008A3CBB" w:rsidP="008A3CBB">
      <w:pPr>
        <w:tabs>
          <w:tab w:val="left" w:pos="7740"/>
          <w:tab w:val="left" w:pos="9720"/>
          <w:tab w:val="left" w:pos="11700"/>
        </w:tabs>
        <w:spacing w:before="240" w:line="200" w:lineRule="atLeast"/>
        <w:jc w:val="both"/>
        <w:rPr>
          <w:b/>
        </w:rPr>
      </w:pPr>
      <w:r>
        <w:rPr>
          <w:b/>
        </w:rPr>
        <w:t>1.1</w:t>
      </w:r>
      <w:r>
        <w:t>. Развитие игрового поведения, эстетического чувства – 8 занятий.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rPr>
          <w:b/>
        </w:rPr>
        <w:t>Занятие 1-2.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1.М/т игра «Кто живёт в лесу?»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2.Театральные этюды: «Весёлые путешественники»,«Улей».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t>3.М/п игра «Зайчики и лисички».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rPr>
          <w:b/>
        </w:rPr>
        <w:t>Занятие 3-4.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1.М/т игра «Две лягушки».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2. Театральные этюды: «Ох, ох, что за гром?», «Наш оркестр» /картотека № 1-2/.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t>3.М/п игры: «Карлики и великаны», «Летает, не летает».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rPr>
          <w:b/>
        </w:rPr>
        <w:t>Занятие 5-6.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1.М/т игра «Осень золотая».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2.Театральные этюды: «Самолёты», «Козлик» /картотека № 3-4/.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lastRenderedPageBreak/>
        <w:t>3.М/п игры: «У медведя во бору», «Гуси-лебеди  и волк».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rPr>
          <w:b/>
        </w:rPr>
        <w:t>Занятие 7-8.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1.М/т игра «Галя по садочку ходила».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 xml:space="preserve">2.Театральные этюды: «Котик серенький бежал», «Андрей-воробей» 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/картотека № 11-12/.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t>3. М/п игра «Мыши водят хоровод».</w:t>
      </w:r>
    </w:p>
    <w:p w:rsidR="008A3CBB" w:rsidRDefault="008A3CBB" w:rsidP="008A3CBB">
      <w:pPr>
        <w:tabs>
          <w:tab w:val="left" w:pos="7740"/>
          <w:tab w:val="left" w:pos="9720"/>
          <w:tab w:val="left" w:pos="11700"/>
        </w:tabs>
        <w:spacing w:line="200" w:lineRule="atLeast"/>
        <w:jc w:val="both"/>
        <w:rPr>
          <w:b/>
        </w:rPr>
      </w:pPr>
      <w:r>
        <w:rPr>
          <w:b/>
        </w:rPr>
        <w:t>1.2.</w:t>
      </w:r>
      <w:r>
        <w:t xml:space="preserve"> Формирование творческих и актёрских способностей – 8 занятий.</w:t>
      </w:r>
    </w:p>
    <w:p w:rsidR="008A3CBB" w:rsidRDefault="008A3CBB" w:rsidP="008A3CBB">
      <w:pPr>
        <w:tabs>
          <w:tab w:val="left" w:pos="7740"/>
          <w:tab w:val="left" w:pos="9720"/>
          <w:tab w:val="left" w:pos="11700"/>
        </w:tabs>
        <w:spacing w:line="200" w:lineRule="atLeast"/>
        <w:jc w:val="both"/>
      </w:pPr>
      <w:r>
        <w:rPr>
          <w:b/>
        </w:rPr>
        <w:t>Занятие 9-10.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1.Игра-драматизация: сказка «Теремок».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2.Театральные этюды: «Лисичка-сестричка»,«Дождик, дождик, не дожди»,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«Большие ноги» /картотека № 9, 13/.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t>3.М/п игра «Найди свой домик».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rPr>
          <w:b/>
        </w:rPr>
        <w:t>Занятие 11-12.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1.Игра-драматизация: сказка «Непослушный медвежонок» /картотека № 11/.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2.Театральные этюды:«Мышонку шепчет мышь»;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«Расчешу я косыньку», «Андрей-воробей», «Петух в печи пироги печёт»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 xml:space="preserve"> /картотека № 10-12/.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t>3.М/п игра «Найди свой домик».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rPr>
          <w:b/>
        </w:rPr>
        <w:t>Занятие 13-14.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1.Игра-драматизация:«У зайчишек Новый год» /картотека № 13/.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2.Театральные этюды: «Дождик, дождик, не дожди!»,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«Пальчики хотят спать» /картотека № 13/.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t>3.М/п игра «Два Мороза».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rPr>
          <w:b/>
        </w:rPr>
        <w:t>Занятие 15-16.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1.Игра-драматизация: «Репка».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2.Театральные этюды: «Мышонку шепчет мышь», «Петух в печи пироги печёт»,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«Пальчики хотят спать» /картотека № 10-13/.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  <w:u w:val="single"/>
        </w:rPr>
      </w:pPr>
      <w:r>
        <w:t>3.М/п игра «Два Мороза».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rPr>
          <w:b/>
          <w:u w:val="single"/>
        </w:rPr>
        <w:t>2.ИГРОРИТМИКА – 16 занятий.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rPr>
          <w:b/>
        </w:rPr>
        <w:t>2.1.</w:t>
      </w:r>
      <w:r>
        <w:t xml:space="preserve"> Формирование системы умений и навыков, необходимой детям для овладения и развития чувства ритма – 8 занятий. 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rPr>
          <w:b/>
        </w:rPr>
        <w:t>Занятие 17-18.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1.Ритмическая комбинация: «Ритмические хлопки на каждый счёт, через счёт».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2.Игра-драматизация: «Колобок».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3.Театральные этюды: «Ёлочка», «Пальчики хотят спать» /картотека № 13, 20/.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t>4.М/п игра «Наседка и цыплята».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rPr>
          <w:b/>
        </w:rPr>
        <w:t>Занятие 19-20.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 xml:space="preserve">1.Ритмическая комбинация:«Ритмические хлопки на каждый счёт, 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только на первый счёт».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2.Игра-драматизация:«У зайчишек Новый год» /картотека № 13/.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3.Театральные этюды:«Игра в снежки», «Ёлочка» /картотека № 20/.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t xml:space="preserve">4.М/п игра «Найди пару». 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rPr>
          <w:b/>
        </w:rPr>
        <w:t>Занятие 21-22.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1.Ритмическая комбинация: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«Ритмические хлопки на каждый счёт, только на первый счёт».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2.Игра-драматизация: «Глупый мышонок» /картотека № 21/.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3.Театральные этюды: «Заинька», «Принесла сынку лиса» /картотека № 22/.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t>4.М/п игра «Наседка и цыплята».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rPr>
          <w:b/>
        </w:rPr>
        <w:t>Занятие 23-24.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1.Ритмическая комбинация: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«Ритмические хлопки на каждый счёт, только на первый счёт, через счёт».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2.Игра-драматизация: «Глупый мышонок» /картотека № 21/.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lastRenderedPageBreak/>
        <w:t>3.Театральные этюды: «Лиса-лисонька, лиса», «Цок-цок-цок» /картотека № 23/.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t>4.М/п игра «Найди пару».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rPr>
          <w:b/>
        </w:rPr>
        <w:t>2.2.</w:t>
      </w:r>
      <w:r>
        <w:t>Формирование системы умений и навыков, необходимой детям для осуществления координации движений – 8 занятий.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rPr>
          <w:b/>
        </w:rPr>
        <w:t>Занятие 25-26.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 xml:space="preserve">1.Ритмическая комбинация: «Ритмические хлопки на первый счёт, 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второй-третий – пауза, притопы на каждый счёт».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2.Игра-драматизация: «Огнехвостик» /картотека № 27/.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3.Театральные этюды: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«Мышка и ежи», «Заяц белый» /картотека № 26/.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t>4.М/п игра «Пешеходы и машины».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rPr>
          <w:b/>
        </w:rPr>
        <w:t>Занятие 27-28.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 xml:space="preserve">1.Ритмическая комбинация: «Ритмические хлопки на первый счёт, 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второй-третий – пауза, притопы на каждый счёт и через счёт».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2.Игра-драматизация: «Огнехвостик» /картотека № 27/.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 xml:space="preserve">3.Театральные этюды: «Говорящие цвета» /картотека № 28/. 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t>4.М/п игра «Пешеходы и машины».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rPr>
          <w:b/>
        </w:rPr>
        <w:t>Занятие 29-30.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 xml:space="preserve">1.Ритмическая комбинация: «Ритмические хлопки на первый счёт, 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второй-третий – пауза, притопы на каждый счёт и через счёт».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2.Игра-драматизация: «Заяц в огороде» /картотека № 29/.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3.Театральные этюды: «Подснежник», «Танечка-хозяйка» /картотека № 29-30/.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t>4.М/п игра «День и ночь».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rPr>
          <w:b/>
        </w:rPr>
        <w:t>Занятие 31-32.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1.Ритмическая комбинация: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 xml:space="preserve">«Ритмические хлопки на первый счёт, второй-третий – пауза, 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притопы на каждый счёт и через счёт».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2.Игра-драматизация: «Заяц в огороде» /картотека № 29/.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3.Театральные этюды: «Пальчики», «Подснежник» /картотека № 29, 31/.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  <w:u w:val="single"/>
        </w:rPr>
      </w:pPr>
      <w:r>
        <w:t>4.М/п игра «День и ночь».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rPr>
          <w:b/>
          <w:u w:val="single"/>
        </w:rPr>
        <w:t>3. ИГРОПЛАСТИКА – 16 занятий.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rPr>
          <w:b/>
        </w:rPr>
        <w:t>3.1.</w:t>
      </w:r>
      <w:r>
        <w:t>Обеспечение развития естественных психомоторных способностей дощкольников – 8 занятий.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rPr>
          <w:b/>
        </w:rPr>
        <w:t>Занятие 33-34.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1.Пластический этюд: «Птички летят» (пластика рук).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2.Игра-драматизация: «Заюшкина избушка».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3.Театральные этюды: «Петушок», «Коза-хлопота» /картотека № 33/.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t>4.М/п игра «Платочек».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rPr>
          <w:b/>
        </w:rPr>
        <w:t>Занятие 35-36.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1.Пластический этюд: «Цветочки в корзиночке» (пластика рук).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2.Игра-драматизация: «Заюшкина избушка».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3.Театральные этюды: «Пастушок», «Водичка» /картотека № 34/.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t>4.М/п игра «Платочек».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rPr>
          <w:b/>
        </w:rPr>
        <w:t>Занятие 37-38.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1.Пластический этюд: «Ветер и листочки» (пластика рук и тела).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2.Игра-драматизация: «Рукавичка».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3.Театральные этюды: «Пастушок», «Водичка» /картотека № 34/.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t>4.М/п игра «Ду-ду-ду-ду, дудочка».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rPr>
          <w:b/>
        </w:rPr>
        <w:t>Занятие 39-40.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1.Пластический этюд: «Морские волны» (пластика рук и тела).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2.Игра-драматизация: «Рукавичка».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3.Театральные этюды:«Пастушок», «Водичка» /картотека № 34/.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lastRenderedPageBreak/>
        <w:t>4.М/п игра «Ду-ду-ду-ду, дудочка».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rPr>
          <w:b/>
        </w:rPr>
        <w:t>3.2.</w:t>
      </w:r>
      <w:r>
        <w:t>Развитие свободы и выразительности телодвижений, творческой индивидуальности – 8 занятий.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rPr>
          <w:b/>
        </w:rPr>
        <w:t>Занятие 41-42.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1.Пластический этюд: «Жаворонок» (пластика рук и тела).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2.Игра-драматизация: «Репка».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3.Театральные этюды: «Ручка и головка», «Мы все уже в сборе» /ВДР стр. 9/.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t>4.М/п игра «Золотые ворота».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rPr>
          <w:b/>
        </w:rPr>
        <w:t>Занятие 43-44.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1.Пластический этюд: «Бабочки и цветочки» (пластика рук и тела).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2.Игра-драматизация: «Колобок».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 xml:space="preserve">3.Театральные этюды: «Ручки вперёд и назад», «Наши алые цветки» 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/ВДР стр.8, 23/.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t>4.М/п игра «Золотые ворота».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rPr>
          <w:b/>
        </w:rPr>
        <w:t>Занятие 45-46.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1.Пластический этюд: «Упражнение с ленточками» (пластика рук и тела).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2.Игра-драматизация: «Теремок».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3.Театральные этюды: «Весёлый скрипач», «Дили-бом» /ВДР стр. 26/.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t>4.М/п игра «У оленя дом большой».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rPr>
          <w:b/>
        </w:rPr>
        <w:t>Занятие 47-48.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1.Пластический этюд: «Цветочки в корзиночке» (пластика рук и тела).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2.Игра-драматизация: «Рукавичка».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3.Театральные этюды: «Весёлый скрипач», «Наши ножки» /ВДР стр.16. 26/.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  <w:u w:val="single"/>
        </w:rPr>
      </w:pPr>
      <w:r>
        <w:t>4.М/п игра «У оленя дом большой».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rPr>
          <w:b/>
          <w:u w:val="single"/>
        </w:rPr>
        <w:t>4. ИГРОТАНЦЫ – 16 занятий.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rPr>
          <w:b/>
        </w:rPr>
        <w:t>4.1.</w:t>
      </w:r>
      <w:r>
        <w:t xml:space="preserve">Формирование умений и навыков при выполнении танцевальных 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t>движений – 8 занятий.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rPr>
          <w:b/>
        </w:rPr>
        <w:t>Занятие 49-50.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1.Танцевальные упражнения: танцевальная разминка по кругу, танцевальные шаги: на носках, приставные, скрестные.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2.Работа над спектаклем /по выбору муз. руководителя/.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3.Театральные этюды: «Автобус», «Здравствуйте».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t>4.М/п игра «Караси и щука».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rPr>
          <w:b/>
        </w:rPr>
        <w:t>Занятие 51-52.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1.Танцевальные упражнения: танцевальная разминка по кругу, танцевальные шаги: на носках, приставные, скрестные.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2.Работа над спектаклем  /по выбору муз. руководителя/.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3.Театральные этюды:«В зоопарке», «Тук-ток».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t>4.М/п игра: «Караси и щука».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rPr>
          <w:b/>
        </w:rPr>
        <w:t>Занятие 53-54.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1.Танцевальные упражнения: танцевальная разминка по кругу, прыжки, галоп.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2.Работа над спектаклем /по выбору муз. руководителя/.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3.Театральные этюды: «Путешествие» /ВДР стр.27/.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t>4.М/п игра: «Найди свой домик».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rPr>
          <w:b/>
        </w:rPr>
        <w:t>Занятие 55-56.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1.Танцевальные упражнения: танцевальная разминка по кругу, дробный шаг, прыжки, галоп.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2.Работа над спектаклем /по выбору муз. руководителя/.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3.Театральные этюды: «У оленя дом большой», «Путешествие».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t>4.М/п игра «Найди свой домик».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rPr>
          <w:b/>
        </w:rPr>
        <w:t>4.2.</w:t>
      </w:r>
      <w:r>
        <w:t>Развитие умений передавать актёрское мастерство и характер образа в сюжетном  танцевальном этюде – 8 занятий.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rPr>
          <w:b/>
        </w:rPr>
        <w:lastRenderedPageBreak/>
        <w:t>Занятие 57-58.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1.Танцевальные упражнения: «Воробьиная дискотека», повороты на носках.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2.Работа над спектаклем: /по выбору муз. руководителя/.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3.Театральные этюды: «Самолёты», «Наши алые цветки» /ВДР стр.23/.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t>4.М/п игра: «Ду-ду-ду-ду, дудочка».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rPr>
          <w:b/>
        </w:rPr>
        <w:t>Занятие 59-60.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1.Танцевальные упражнения: «Весёлая стирка», дробные шаги к центру круга, приставной шаг в сторону с хлопком.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2.Работа над спектаклем: /по выбору муз. руководителя/.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3.Театральные этюды: «Лисичка-сестричка», «Дождик, дождик, не дожди» /картотека № 9, 13/.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t>4.М/п игра: «Гуси-лебеди и волк».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rPr>
          <w:b/>
        </w:rPr>
        <w:t>Занятие 61-62.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1.Танцевальные упражнения: «Весёлая дискотека», приставные шаги с притопами.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2.Работа над спектаклем /по выбору муз. руководителя/.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 xml:space="preserve">3.Театральные этюды: «Андрей-воробей», «Петух в печи пироги печёт» 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/картотека № 10/.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t>4.М/п игра: «Мыши водят хоровод».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rPr>
          <w:b/>
        </w:rPr>
        <w:t>Занятие 63-64.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1.Танцевальные упражнения: «Весёлые поварята», приставные шаги в парах и в повороте.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2.Показ спектакля  /по выбору муз. руководителя/.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>3.Театральные этюды: «Ручка и головка», «Мы все уже в сборе» /ВДР стр. 9/.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t>4.М/п игра: «Платочек».</w:t>
      </w:r>
    </w:p>
    <w:p w:rsidR="008A3CBB" w:rsidRDefault="008A3CBB" w:rsidP="008A3CBB">
      <w:pPr>
        <w:tabs>
          <w:tab w:val="left" w:pos="142"/>
          <w:tab w:val="left" w:pos="426"/>
          <w:tab w:val="left" w:pos="11700"/>
        </w:tabs>
        <w:spacing w:line="200" w:lineRule="atLeast"/>
        <w:jc w:val="both"/>
      </w:pPr>
      <w:r>
        <w:rPr>
          <w:b/>
        </w:rPr>
        <w:t>4. ТРЕБОВАНИЯ  К  ПОДГОТОВКЕ  ВОСПИТАННИКОВ</w:t>
      </w:r>
    </w:p>
    <w:p w:rsidR="008A3CBB" w:rsidRDefault="008A3CBB" w:rsidP="008A3CBB">
      <w:pPr>
        <w:tabs>
          <w:tab w:val="left" w:pos="142"/>
          <w:tab w:val="left" w:pos="426"/>
          <w:tab w:val="left" w:pos="11700"/>
        </w:tabs>
        <w:spacing w:line="200" w:lineRule="atLeast"/>
        <w:jc w:val="both"/>
      </w:pPr>
      <w:r>
        <w:t>-идентифицировать себя с  персонажами художественных произведений;</w:t>
      </w:r>
    </w:p>
    <w:p w:rsidR="008A3CBB" w:rsidRDefault="008A3CBB" w:rsidP="008A3CBB">
      <w:pPr>
        <w:tabs>
          <w:tab w:val="left" w:pos="142"/>
          <w:tab w:val="left" w:pos="426"/>
          <w:tab w:val="left" w:pos="11700"/>
        </w:tabs>
        <w:spacing w:line="200" w:lineRule="atLeast"/>
        <w:jc w:val="both"/>
      </w:pPr>
      <w:r>
        <w:t>-эмоционально переживать сюжетно-игровую ситуацию;</w:t>
      </w:r>
    </w:p>
    <w:p w:rsidR="008A3CBB" w:rsidRDefault="008A3CBB" w:rsidP="008A3CBB">
      <w:pPr>
        <w:tabs>
          <w:tab w:val="left" w:pos="142"/>
          <w:tab w:val="left" w:pos="426"/>
          <w:tab w:val="left" w:pos="11700"/>
        </w:tabs>
        <w:spacing w:line="200" w:lineRule="atLeast"/>
        <w:jc w:val="both"/>
      </w:pPr>
      <w:r>
        <w:t>- использовать средства   театрально-художественной выразительности (мимику, пантомиму);</w:t>
      </w:r>
      <w:r>
        <w:tab/>
      </w:r>
    </w:p>
    <w:p w:rsidR="008A3CBB" w:rsidRDefault="008A3CBB" w:rsidP="008A3CBB">
      <w:pPr>
        <w:tabs>
          <w:tab w:val="left" w:pos="142"/>
          <w:tab w:val="left" w:pos="426"/>
          <w:tab w:val="left" w:pos="11700"/>
        </w:tabs>
        <w:spacing w:line="200" w:lineRule="atLeast"/>
        <w:jc w:val="both"/>
      </w:pPr>
      <w:r>
        <w:t>- проявлять чувство симпатии к сверстникам и взрослым в процессе совместной театральной игры;</w:t>
      </w:r>
    </w:p>
    <w:p w:rsidR="008A3CBB" w:rsidRDefault="008A3CBB" w:rsidP="008A3CBB">
      <w:pPr>
        <w:numPr>
          <w:ilvl w:val="0"/>
          <w:numId w:val="3"/>
        </w:numPr>
        <w:tabs>
          <w:tab w:val="left" w:pos="142"/>
          <w:tab w:val="left" w:pos="426"/>
          <w:tab w:val="left" w:pos="11700"/>
        </w:tabs>
        <w:spacing w:line="200" w:lineRule="atLeast"/>
        <w:jc w:val="both"/>
        <w:rPr>
          <w:b/>
        </w:rPr>
      </w:pPr>
      <w:r>
        <w:t>быть творчески активным.</w:t>
      </w:r>
    </w:p>
    <w:p w:rsidR="008A3CBB" w:rsidRDefault="008A3CBB" w:rsidP="008A3CBB">
      <w:pPr>
        <w:tabs>
          <w:tab w:val="left" w:pos="142"/>
          <w:tab w:val="left" w:pos="426"/>
          <w:tab w:val="left" w:pos="11700"/>
        </w:tabs>
        <w:spacing w:line="200" w:lineRule="atLeast"/>
        <w:jc w:val="both"/>
        <w:rPr>
          <w:color w:val="000000"/>
        </w:rPr>
      </w:pPr>
      <w:r>
        <w:rPr>
          <w:b/>
        </w:rPr>
        <w:t>СПИСОК  УЧЕБНО-МЕТОДИЧЕСКОЙ  ЛИТЕРАТУРЫ:</w:t>
      </w:r>
    </w:p>
    <w:p w:rsidR="008A3CBB" w:rsidRDefault="008A3CBB" w:rsidP="008A3CBB">
      <w:pPr>
        <w:spacing w:after="100" w:line="200" w:lineRule="atLeast"/>
        <w:rPr>
          <w:color w:val="000000"/>
        </w:rPr>
      </w:pPr>
      <w:r>
        <w:rPr>
          <w:color w:val="000000"/>
        </w:rPr>
        <w:t>Программа по театрально-хореографической деятельности  «Са-фи-дансе».</w:t>
      </w:r>
    </w:p>
    <w:p w:rsidR="008A3CBB" w:rsidRDefault="008A3CBB" w:rsidP="008A3CBB">
      <w:pPr>
        <w:spacing w:after="100" w:line="200" w:lineRule="atLeast"/>
        <w:rPr>
          <w:b/>
          <w:bCs/>
        </w:rPr>
      </w:pPr>
      <w:r>
        <w:rPr>
          <w:color w:val="000000"/>
        </w:rPr>
        <w:t xml:space="preserve">Авторы: Ж. Е. Фирилёва , Е.Г. Сайкина 2015.  </w:t>
      </w:r>
    </w:p>
    <w:p w:rsidR="008A3CBB" w:rsidRDefault="008A3CBB" w:rsidP="008A3CBB">
      <w:pPr>
        <w:spacing w:line="200" w:lineRule="atLeast"/>
        <w:jc w:val="center"/>
        <w:rPr>
          <w:u w:val="single"/>
        </w:rPr>
      </w:pPr>
      <w:r>
        <w:rPr>
          <w:b/>
          <w:bCs/>
        </w:rPr>
        <w:t>КАЛЕНДАРНО-ТЕМАТИЧЕСКОЕ ПЛАНИРОВАНИЕ</w:t>
      </w:r>
    </w:p>
    <w:p w:rsidR="008A3CBB" w:rsidRDefault="008A3CBB" w:rsidP="008A3CBB">
      <w:pPr>
        <w:spacing w:line="200" w:lineRule="atLeast"/>
        <w:jc w:val="both"/>
      </w:pPr>
      <w:r>
        <w:rPr>
          <w:u w:val="single"/>
        </w:rPr>
        <w:t>по театрализованной деятельности</w:t>
      </w:r>
    </w:p>
    <w:p w:rsidR="008A3CBB" w:rsidRDefault="008A3CBB" w:rsidP="008A3CBB">
      <w:pPr>
        <w:spacing w:line="200" w:lineRule="atLeast"/>
        <w:jc w:val="both"/>
      </w:pPr>
      <w:r>
        <w:t>Ступень обучения: 4-5 лет</w:t>
      </w:r>
    </w:p>
    <w:p w:rsidR="008A3CBB" w:rsidRDefault="008A3CBB" w:rsidP="008A3CBB">
      <w:pPr>
        <w:spacing w:line="200" w:lineRule="atLeast"/>
        <w:jc w:val="both"/>
        <w:rPr>
          <w:b/>
        </w:rPr>
      </w:pPr>
      <w:r>
        <w:t>Количество занятий:  64</w:t>
      </w:r>
    </w:p>
    <w:p w:rsidR="008A3CBB" w:rsidRDefault="008A3CBB" w:rsidP="008A3CBB">
      <w:pPr>
        <w:spacing w:line="200" w:lineRule="atLeast"/>
        <w:jc w:val="both"/>
        <w:rPr>
          <w:b/>
        </w:rPr>
      </w:pPr>
      <w:r>
        <w:rPr>
          <w:b/>
        </w:rPr>
        <w:t>СТУПЕНЬ  ОБУЧЕНИЯ  /4-5 лет/.</w:t>
      </w:r>
    </w:p>
    <w:tbl>
      <w:tblPr>
        <w:tblW w:w="0" w:type="auto"/>
        <w:tblInd w:w="-593" w:type="dxa"/>
        <w:tblLayout w:type="fixed"/>
        <w:tblLook w:val="0000"/>
      </w:tblPr>
      <w:tblGrid>
        <w:gridCol w:w="2805"/>
        <w:gridCol w:w="2760"/>
        <w:gridCol w:w="1185"/>
        <w:gridCol w:w="840"/>
        <w:gridCol w:w="975"/>
        <w:gridCol w:w="1958"/>
      </w:tblGrid>
      <w:tr w:rsidR="008A3CBB" w:rsidTr="00521484">
        <w:trPr>
          <w:trHeight w:val="375"/>
        </w:trPr>
        <w:tc>
          <w:tcPr>
            <w:tcW w:w="5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 xml:space="preserve"> (разделы, темы)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8A3CBB" w:rsidRDefault="008A3CBB" w:rsidP="00521484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занятий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Даты проведения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center"/>
            </w:pPr>
            <w:r>
              <w:rPr>
                <w:b/>
              </w:rPr>
              <w:t>Оборудование</w:t>
            </w:r>
          </w:p>
        </w:tc>
      </w:tr>
      <w:tr w:rsidR="008A3CBB" w:rsidTr="00521484">
        <w:trPr>
          <w:trHeight w:val="611"/>
        </w:trPr>
        <w:tc>
          <w:tcPr>
            <w:tcW w:w="5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План.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Факт.</w:t>
            </w: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center"/>
              <w:rPr>
                <w:b/>
              </w:rPr>
            </w:pPr>
          </w:p>
        </w:tc>
      </w:tr>
      <w:tr w:rsidR="008A3CBB" w:rsidTr="00521484">
        <w:tc>
          <w:tcPr>
            <w:tcW w:w="10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center"/>
              <w:rPr>
                <w:b/>
              </w:rPr>
            </w:pPr>
            <w:r>
              <w:rPr>
                <w:b/>
                <w:u w:val="single"/>
              </w:rPr>
              <w:t xml:space="preserve">1.ТЕАТРАЛЬНАЯ ИГРА </w:t>
            </w:r>
            <w:r>
              <w:t xml:space="preserve"> - 16 занятий.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rPr>
                <w:b/>
              </w:rPr>
              <w:t>Октябрь</w:t>
            </w:r>
            <w:r>
              <w:t xml:space="preserve"> .    1.1. Развитие игрового поведения, эстетического чувства – 8 занятий.</w:t>
            </w:r>
          </w:p>
        </w:tc>
      </w:tr>
      <w:tr w:rsidR="008A3CBB" w:rsidTr="00521484"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rPr>
                <w:b/>
              </w:rPr>
              <w:t>Занятие 1-2.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1.М/т игра «Кто живёт в лесу?»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2.Театральные этюды: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«Весёлые путешественники»;«Улей».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3.М/п игра «Зайчики и лисички».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     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2 занятия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Шапочки-маски, театральные костюмы.</w:t>
            </w:r>
          </w:p>
        </w:tc>
      </w:tr>
      <w:tr w:rsidR="008A3CBB" w:rsidTr="00521484"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rPr>
                <w:b/>
              </w:rPr>
              <w:t>Занятие 3-4</w:t>
            </w:r>
            <w:r>
              <w:t>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lastRenderedPageBreak/>
              <w:t>1.М/т игра «Две лягушки».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2. Театральные этюды: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«Ох, ох, что за гром?»,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«Наш оркестр»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 /картотека № 1-2/.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3.М/п игры: «Карлики и великаны», «Летает, не летает».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lastRenderedPageBreak/>
              <w:t xml:space="preserve">    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lastRenderedPageBreak/>
              <w:t>2 занятия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lastRenderedPageBreak/>
              <w:t xml:space="preserve">Аудиодиск </w:t>
            </w:r>
            <w:r>
              <w:lastRenderedPageBreak/>
              <w:t>«Классическая музыка детям», шапочки-маски.</w:t>
            </w:r>
          </w:p>
        </w:tc>
      </w:tr>
      <w:tr w:rsidR="008A3CBB" w:rsidTr="00521484"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rPr>
                <w:b/>
              </w:rPr>
              <w:lastRenderedPageBreak/>
              <w:t>Занятие 5-6.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1.М/т игра «Осень золотая».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2.Театральные этюды: «Самолёты», «Козлик» /картотека № 3-4/.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3.М/п игры: «У медведя во бору», «Гуси-лебеди  и волк».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    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2 занятия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Аудиодиск, сценические костюмы, шапочки-маски.</w:t>
            </w:r>
          </w:p>
        </w:tc>
      </w:tr>
      <w:tr w:rsidR="008A3CBB" w:rsidTr="00521484">
        <w:trPr>
          <w:trHeight w:val="1444"/>
        </w:trPr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rPr>
                <w:b/>
              </w:rPr>
              <w:t>Занятие 7-8.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1.М/т игра «Галя по садочку ходила».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2.Театральные этюды: «Котик серенький бежал», «Андрей-воробей» /картотека № 11-12/.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3. М/п игра «Мыши водят хоровод».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2 занятия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 Шапочки-маски, сценические костюмы, атрибуты</w:t>
            </w:r>
          </w:p>
        </w:tc>
      </w:tr>
      <w:tr w:rsidR="008A3CBB" w:rsidTr="00521484">
        <w:tc>
          <w:tcPr>
            <w:tcW w:w="10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before="240" w:line="200" w:lineRule="atLeast"/>
              <w:jc w:val="both"/>
            </w:pPr>
            <w:r>
              <w:rPr>
                <w:b/>
              </w:rPr>
              <w:t>Ноябрь.</w:t>
            </w:r>
            <w:r>
              <w:t xml:space="preserve">     1.2. Формирование творческих и актёрских способностей – 8 занятий.</w:t>
            </w:r>
          </w:p>
        </w:tc>
      </w:tr>
      <w:tr w:rsidR="008A3CBB" w:rsidTr="00521484"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rPr>
                <w:b/>
              </w:rPr>
              <w:t>Занятие 9-10.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1.Игра-драматизация: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сказка «Теремок».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2.Театральные этюды: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 xml:space="preserve">«Лисичка-сестричка»; «Дождик, дождик, не дожди», «Большие ноги» 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/картотека № 9, 13/.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3.М/п игра «Найди свой домик».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   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2 занятия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Шапочки-маски, сценические костюмы, атрибуты.</w:t>
            </w:r>
          </w:p>
        </w:tc>
      </w:tr>
      <w:tr w:rsidR="008A3CBB" w:rsidTr="00521484"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rPr>
                <w:b/>
              </w:rPr>
              <w:t>Занятие 11-12.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1.Игра-драматизация: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сказка «Непослушный медвежонок» /картотека № 11/.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2.Театральные этюды: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«Мышонку шепчет мышь»;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«Расчешу я косыньку», «Андрей-воробей», «Петух в печи пироги печёт»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 xml:space="preserve"> /картотека № 10-12/.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3.М/п игра «Найди свой домик».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   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2 занятия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Шапочки-маски, сценические костюмы, атрибуты.</w:t>
            </w:r>
          </w:p>
        </w:tc>
      </w:tr>
      <w:tr w:rsidR="008A3CBB" w:rsidTr="00521484"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rPr>
                <w:b/>
              </w:rPr>
              <w:t>Занятие 13-14.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1.Игра-драматизация: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«У зайчишек Новый год» /картотека № 13/.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2.Театральные этюды: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«Дождик, дождик, не дожди!»,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«Пальчики хотят спать» /картотека № 13/.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3.М/п игра «Два Мороза».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   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2 занятия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Сценические костюмы, атрибуты по содержанию инсценировки.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</w:tr>
      <w:tr w:rsidR="008A3CBB" w:rsidTr="00521484">
        <w:trPr>
          <w:trHeight w:val="2576"/>
        </w:trPr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rPr>
                <w:b/>
              </w:rPr>
              <w:lastRenderedPageBreak/>
              <w:t>Занятие 15-16.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1.Игра-драматизация: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«Репка».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2.Театральные этюды: «Мышонку шепчет мышь»,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«Петух в печи пироги печёт», «Пальчики хотят спать» /картотека № 10-13/.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3.М/п игра «Два Мороза».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2 занятия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«Ритмическая гимнастика для детей».</w:t>
            </w:r>
          </w:p>
        </w:tc>
      </w:tr>
      <w:tr w:rsidR="008A3CBB" w:rsidTr="00521484">
        <w:trPr>
          <w:trHeight w:val="75"/>
        </w:trPr>
        <w:tc>
          <w:tcPr>
            <w:tcW w:w="55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napToGrid w:val="0"/>
              <w:spacing w:before="240" w:line="200" w:lineRule="atLeast"/>
              <w:jc w:val="both"/>
            </w:pPr>
          </w:p>
        </w:tc>
        <w:tc>
          <w:tcPr>
            <w:tcW w:w="1185" w:type="dxa"/>
            <w:tcBorders>
              <w:lef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napToGrid w:val="0"/>
              <w:spacing w:before="240" w:line="200" w:lineRule="atLeast"/>
              <w:jc w:val="both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napToGrid w:val="0"/>
              <w:spacing w:before="240" w:line="200" w:lineRule="atLeast"/>
              <w:jc w:val="both"/>
            </w:pPr>
          </w:p>
        </w:tc>
        <w:tc>
          <w:tcPr>
            <w:tcW w:w="975" w:type="dxa"/>
            <w:tcBorders>
              <w:lef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napToGrid w:val="0"/>
              <w:spacing w:before="240" w:line="200" w:lineRule="atLeast"/>
              <w:jc w:val="both"/>
            </w:pPr>
          </w:p>
        </w:tc>
        <w:tc>
          <w:tcPr>
            <w:tcW w:w="19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napToGrid w:val="0"/>
              <w:spacing w:before="240" w:line="200" w:lineRule="atLeast"/>
              <w:jc w:val="both"/>
            </w:pPr>
          </w:p>
        </w:tc>
      </w:tr>
      <w:tr w:rsidR="008A3CBB" w:rsidTr="00521484">
        <w:trPr>
          <w:trHeight w:val="75"/>
        </w:trPr>
        <w:tc>
          <w:tcPr>
            <w:tcW w:w="280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</w:pPr>
          </w:p>
        </w:tc>
        <w:tc>
          <w:tcPr>
            <w:tcW w:w="2760" w:type="dxa"/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1185" w:type="dxa"/>
            <w:tcBorders>
              <w:lef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tcBorders>
              <w:lef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19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</w:tr>
      <w:tr w:rsidR="008A3CBB" w:rsidTr="00521484">
        <w:trPr>
          <w:trHeight w:val="78"/>
        </w:trPr>
        <w:tc>
          <w:tcPr>
            <w:tcW w:w="28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760" w:type="dxa"/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1185" w:type="dxa"/>
            <w:tcBorders>
              <w:lef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40" w:type="dxa"/>
            <w:tcBorders>
              <w:lef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tcBorders>
              <w:lef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19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</w:tr>
      <w:tr w:rsidR="008A3CBB" w:rsidTr="00521484">
        <w:trPr>
          <w:trHeight w:val="75"/>
        </w:trPr>
        <w:tc>
          <w:tcPr>
            <w:tcW w:w="10523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</w:tr>
      <w:tr w:rsidR="008A3CBB" w:rsidTr="00521484">
        <w:trPr>
          <w:trHeight w:val="80"/>
        </w:trPr>
        <w:tc>
          <w:tcPr>
            <w:tcW w:w="1052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center"/>
              <w:rPr>
                <w:b/>
              </w:rPr>
            </w:pPr>
            <w:r>
              <w:rPr>
                <w:b/>
                <w:u w:val="single"/>
              </w:rPr>
              <w:t>2. ИГРОРИТМИКА</w:t>
            </w:r>
            <w:r>
              <w:t xml:space="preserve"> – 16 занятий.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rPr>
                <w:b/>
              </w:rPr>
              <w:t>Декабрь.</w:t>
            </w:r>
            <w:r>
              <w:t xml:space="preserve">   2.1. Формирование системы умений и навыков, необходимой детям для овладения и развития чувства ритма – 8 занятий.</w:t>
            </w:r>
          </w:p>
        </w:tc>
      </w:tr>
      <w:tr w:rsidR="008A3CBB" w:rsidTr="00521484"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rPr>
                <w:b/>
              </w:rPr>
              <w:t>Занятие 17-18.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1.Ритмическая комбинация: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«Ритмические хлопки на каждый счёт, через счёт».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2.Игра-драматизация:«Колобок».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3.Театральные этюды:«Ёлочка», «Пальчики хотят спать» /картотека № 13, 20/.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4.М/п игра «Наседка и цыплята».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   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2 занятия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«Ритмическая гимнастика для детей», шапочки-маски, атрибуты по содержанию инсценировки.</w:t>
            </w:r>
          </w:p>
        </w:tc>
      </w:tr>
      <w:tr w:rsidR="008A3CBB" w:rsidTr="00521484"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rPr>
                <w:b/>
              </w:rPr>
              <w:t>Занятие 19-20.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1.Ритмическая комбинация: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«Ритмические хлопки на каждый счёт, только на первый счёт».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2.Игра-драматизация: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«У зайчишек Новый год» /картотека № 13/.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3.Театральные этюды: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«Игра в снежки», «Ёлочка» /картотека № 20/.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4.М/п игра «Найди пару».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   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2 занятия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«Ритмическая гимнастика для детей», шапочки-маски, атрибуты по содержанию инсценировки.</w:t>
            </w:r>
          </w:p>
        </w:tc>
      </w:tr>
      <w:tr w:rsidR="008A3CBB" w:rsidTr="00521484"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rPr>
                <w:b/>
              </w:rPr>
              <w:t>Занятие 21-22.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1.Ритмическая комбинация: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«Ритмические хлопки на каждый счёт, только на первый счёт».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2.Игра-драматизация: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«Глупый мышонок» /картотека № 21/.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3.Театральные этюды:«Заинька», «Принесла сынку лиса» /картотека № 22/.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4.М/п игра «Наседка и цыплята».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   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2 занятия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«Ритмическая гимнастика для детей», шапочки-маски, атрибуты по содержанию инсценировки.</w:t>
            </w:r>
          </w:p>
        </w:tc>
      </w:tr>
      <w:tr w:rsidR="008A3CBB" w:rsidTr="00521484"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rPr>
                <w:b/>
              </w:rPr>
              <w:t>Занятие 23-24.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1.Ритмическая комбинация: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«Ритмические хлопки на каждый счёт, только на первый счёт, через счёт».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2.Игра-драматизация: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«Глупый мышонок» /картотека № 21/.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3.Театральные этюды: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 xml:space="preserve">«Лиса-лисонька, лиса», «Цок-цок-цок» /картотека </w:t>
            </w:r>
            <w:r>
              <w:lastRenderedPageBreak/>
              <w:t>№ 23/.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4.М/п игра «Найди пару».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lastRenderedPageBreak/>
              <w:t xml:space="preserve">   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 xml:space="preserve">  2 занятия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«Ритмическая гимнастика для детей», шапочки-маски, атрибуты по содержанию инсценировки.</w:t>
            </w:r>
          </w:p>
        </w:tc>
      </w:tr>
      <w:tr w:rsidR="008A3CBB" w:rsidTr="00521484">
        <w:tc>
          <w:tcPr>
            <w:tcW w:w="10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rPr>
                <w:b/>
              </w:rPr>
              <w:lastRenderedPageBreak/>
              <w:t>Январь.</w:t>
            </w:r>
            <w:r>
              <w:t xml:space="preserve">  2.2. Формирование системы умений и навыков, необходимой детям для осуществления координации движений – 8 занятий.</w:t>
            </w:r>
          </w:p>
        </w:tc>
      </w:tr>
      <w:tr w:rsidR="008A3CBB" w:rsidTr="00521484"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rPr>
                <w:b/>
              </w:rPr>
              <w:t>Занятие 25-26.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1.Ритмическая комбинация: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«Ритмические хлопки на первый счёт, второй-третий – пауза, притопы на каждый счёт».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2.Игра-драматизация:«Огнехвостик» /картотека № 27/.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3.Театральные этюды: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«Мышка и ежи», «Заяц белый» /картотека № 26/.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4.М/п игра «Пешеходы и машины».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   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2 занятия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«Ритмическая гимнастика для детей», шапочки-маски, атрибуты по содержанию инсценировки.</w:t>
            </w:r>
          </w:p>
        </w:tc>
      </w:tr>
      <w:tr w:rsidR="008A3CBB" w:rsidTr="00521484"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rPr>
                <w:b/>
              </w:rPr>
              <w:t>Занятие 27-28.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1.Ритмическая комбинация: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«Ритмические хлопки на первый счёт, второй-третий – пауза, притопы на каждый счёт и через счёт».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2.Игра-драматизация:«Огнехвостик» 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/картотека № 27/.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3.Театральные этюды:«Говорящие цвета» 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/картотека № 28/. 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4.М/п игра «Пешеходы и машины».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2 занятия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«Ритмическая гимнастика для детей», шапочки-маски, атрибуты по содержанию инсценировки.</w:t>
            </w:r>
          </w:p>
        </w:tc>
      </w:tr>
      <w:tr w:rsidR="008A3CBB" w:rsidTr="00521484"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rPr>
                <w:b/>
              </w:rPr>
              <w:t>Занятие 29-30.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1.Ритмическая комбинация: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«Ритмические хлопки на первый счёт, второй-третий – пауза, притопы на каждый счёт и через счёт».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2.Игра-драматизация:«Заяц в огороде» 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/картотека № 29/.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3.Театральные этюды: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«Подснежник», «Танечка-хозяйка» /картотека № 29-30/.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4.М/п игра «День и ночь».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2 занятия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«Ритмическая гимнастика для детей», шапочки-маски, атрибуты по содержанию инсценировки.</w:t>
            </w:r>
          </w:p>
        </w:tc>
      </w:tr>
      <w:tr w:rsidR="008A3CBB" w:rsidTr="00521484"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rPr>
                <w:b/>
              </w:rPr>
              <w:t>Занятие 31-32.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1.Ритмическая комбинация:«Ритмические хлопки на первый счёт, второй-третий – пауза, притопы на каждый счёт и через счёт».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2.Игра-драматизация:«Заяц в огороде»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/картотека № 29/.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3.Театральные этюды: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«Пальчики», «Подснежник» /картотека № 29, 31/.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4.М/п игра «День и ночь».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  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2 занятия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«Ритмическая гимнастика для детей», шапочки-маски, атрибуты по содержанию инсценировки.</w:t>
            </w:r>
          </w:p>
        </w:tc>
      </w:tr>
      <w:tr w:rsidR="008A3CBB" w:rsidTr="00521484">
        <w:tc>
          <w:tcPr>
            <w:tcW w:w="10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3. ИГРОПЛАСТИКА</w:t>
            </w:r>
            <w:r>
              <w:t xml:space="preserve"> – 16 занятий.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rPr>
                <w:b/>
              </w:rPr>
              <w:t>Февраль</w:t>
            </w:r>
            <w:r>
              <w:t>.  3.1.  Обеспечение развития естественных психомоторных способностей дощкольников – 8 занятий.</w:t>
            </w:r>
          </w:p>
        </w:tc>
      </w:tr>
      <w:tr w:rsidR="008A3CBB" w:rsidTr="00521484"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rPr>
                <w:b/>
              </w:rPr>
              <w:t>Занятие 33-34.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1.Пластический этюд:«Птички летят» (пластика рук).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2.Игра-драматизация:«Заюшкина избушка».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3.Театральные этюды:«Петушок», «Коза-хлопота» /картотека № 33/.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lastRenderedPageBreak/>
              <w:t>4.М/п игра «Платочек».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lastRenderedPageBreak/>
              <w:t xml:space="preserve">  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2 занятия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 xml:space="preserve">Аудиодиск «Классическая музыка детям», шапочки-маски, атрибуты по содержанию </w:t>
            </w:r>
            <w:r>
              <w:lastRenderedPageBreak/>
              <w:t>инсценировки.</w:t>
            </w:r>
          </w:p>
        </w:tc>
      </w:tr>
      <w:tr w:rsidR="008A3CBB" w:rsidTr="00521484"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rPr>
                <w:b/>
              </w:rPr>
              <w:lastRenderedPageBreak/>
              <w:t>Занятие 35-36.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1.Пластический этюд: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«Цветочки в корзиночке» (пластика рук).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2.Игра-драматизация:«Заюшкина избушка».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3.Театральные этюды: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«Пастушок», «Водичка» /картотека № 34/.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4.М/п игра «Платочек».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 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2 занятия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Аудиодиск «Классическая музыка детям», шапочки-маски, атрибуты по содержанию инсценировки.</w:t>
            </w:r>
          </w:p>
        </w:tc>
      </w:tr>
      <w:tr w:rsidR="008A3CBB" w:rsidTr="00521484"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rPr>
                <w:b/>
              </w:rPr>
              <w:t>Занятие 37-38.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1.Пластический этюд: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«Ветер и листочки» (пластика рук и тела).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2.Игра-драматизация:«Рукавичка».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3.Театральные этюды: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«Пастушок», «Водичка» /картотека № 34/.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4.М/п игра «Ду-ду-ду-ду, дудочка».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2 занятия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Аудиодиск «Классическая музыка детям», шапочки-маски, атрибуты по содержанию инсценировки. </w:t>
            </w:r>
          </w:p>
        </w:tc>
      </w:tr>
      <w:tr w:rsidR="008A3CBB" w:rsidTr="00521484"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rPr>
                <w:b/>
              </w:rPr>
              <w:t>Занятие 39-40.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1.Пластический этюд: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«Морские волны» (пластика рук и тела).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2.Игра-драматизация:«Рукавичка».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3.Театральные этюды: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«Пастушок», «Водичка» /картотека № 34/.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4.М/п игра «Ду-ду-ду-ду, дудочка».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  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2 занятия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  <w:r>
              <w:t>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«Классическая музыка детям», шапочки-маски, атрибуты по содержанию инсценировки.</w:t>
            </w:r>
          </w:p>
        </w:tc>
      </w:tr>
      <w:tr w:rsidR="008A3CBB" w:rsidTr="00521484">
        <w:trPr>
          <w:trHeight w:val="90"/>
        </w:trPr>
        <w:tc>
          <w:tcPr>
            <w:tcW w:w="7590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3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</w:tr>
      <w:tr w:rsidR="008A3CBB" w:rsidTr="00521484">
        <w:tc>
          <w:tcPr>
            <w:tcW w:w="1052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rPr>
                <w:b/>
              </w:rPr>
              <w:t>Март.</w:t>
            </w:r>
            <w:r>
              <w:t xml:space="preserve">  3.2. Развитие свободы и выразительности телодвижений, творческой индивидуальности – 8 занятий.</w:t>
            </w:r>
          </w:p>
        </w:tc>
      </w:tr>
      <w:tr w:rsidR="008A3CBB" w:rsidTr="00521484"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rPr>
                <w:b/>
              </w:rPr>
              <w:t>Занятие 41-42.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1.Пластический этюд: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«Жаворонок» (пластика рук и тела).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2.Игра-драматизация:«Репка».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3.Театральные этюды: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«Ручка и головка», «Мы все уже в сборе» /ВДР стр. 9/.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4.М/п игра «Золотые ворота».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  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2 занятия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«Классическая музыка детям», шапочки-маски, атрибуты по содержанию инсценировки.</w:t>
            </w:r>
          </w:p>
        </w:tc>
      </w:tr>
      <w:tr w:rsidR="008A3CBB" w:rsidTr="00521484"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rPr>
                <w:b/>
              </w:rPr>
              <w:t>Занятие 43-44.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1.Пластический этюд: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«Бабочки и цветочки» (пластика рук и тела).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2.Игра-драматизация:«Колобок».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3.Театральные этюды: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«Ручки вперёд и назад», «Наши алые цветки» /ВДР стр.8, 23/.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4.М/п игра «Золотые ворота».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  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2 занятия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«Классическая музыка детям», шапочки-маски, атрибуты по содержанию инсценировки.</w:t>
            </w:r>
          </w:p>
        </w:tc>
      </w:tr>
      <w:tr w:rsidR="008A3CBB" w:rsidTr="00521484"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rPr>
                <w:b/>
              </w:rPr>
              <w:t>Занятие 45-46.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1.Пластический этюд: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«Упражнение с ленточками» (пластика рук и тела).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2.Игра-драматизация:«Теремок».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3.Театральные этюды: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«Весёлый скрипач», «Дили-бом» /ВДР стр. 26/.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4.М/п игра «У оленя дом большой».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 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2 занятия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«Ритмическая гимнастика для детей», шапочки-маски, атрибуты по содержанию инсценировки.</w:t>
            </w:r>
          </w:p>
        </w:tc>
      </w:tr>
      <w:tr w:rsidR="008A3CBB" w:rsidTr="00521484"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rPr>
                <w:b/>
              </w:rPr>
              <w:t>Занятие 47-48.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1.Пластический этюд: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lastRenderedPageBreak/>
              <w:t>«Цветочки в корзиночке» (пластика рук и тела).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2.Игра-драматизация: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«Рукавичка».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3.Театральные этюды: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«Весёлый скрипач», «Наши ножки» /ВДР стр.16. 26/.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4.М/п игра «У оленя дом большой».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lastRenderedPageBreak/>
              <w:t xml:space="preserve"> 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2 занятия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Аудиодиск «Ритмическая </w:t>
            </w:r>
            <w:r>
              <w:lastRenderedPageBreak/>
              <w:t>гимнастика для детей», шапочки-маски, атрибуты по содержанию инсценировки.</w:t>
            </w:r>
          </w:p>
        </w:tc>
      </w:tr>
      <w:tr w:rsidR="008A3CBB" w:rsidTr="00521484">
        <w:trPr>
          <w:trHeight w:val="100"/>
        </w:trPr>
        <w:tc>
          <w:tcPr>
            <w:tcW w:w="1052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center"/>
              <w:rPr>
                <w:b/>
              </w:rPr>
            </w:pPr>
            <w:r>
              <w:lastRenderedPageBreak/>
              <w:t xml:space="preserve">  </w:t>
            </w:r>
            <w:r>
              <w:rPr>
                <w:b/>
                <w:u w:val="single"/>
              </w:rPr>
              <w:t>4. ИГРОТАНЦЫ</w:t>
            </w:r>
            <w:r>
              <w:t xml:space="preserve"> – 16 занятий.</w:t>
            </w:r>
          </w:p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</w:pPr>
            <w:r>
              <w:rPr>
                <w:b/>
              </w:rPr>
              <w:t>Апрель.</w:t>
            </w:r>
            <w:r>
              <w:t xml:space="preserve">  4.1.Формирование умений и навыков при выполнении танцевальных движений – 8 занятий.</w:t>
            </w:r>
          </w:p>
        </w:tc>
      </w:tr>
      <w:tr w:rsidR="008A3CBB" w:rsidTr="00521484">
        <w:trPr>
          <w:trHeight w:val="1380"/>
        </w:trPr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rPr>
                <w:b/>
              </w:rPr>
              <w:t>Занятие 49-50.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1.Танцевальные упражнения: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танцевальная разминка по кругу, танцевальные шаги: на носках, приставные, скрестные.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2.Работа над спектаклем /по выбору муз. руководителя/.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3.Театральные этюды: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«Автобус», «Здравствуйте».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4.М/п игра «Караси и щука».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 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2 занятия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«Ритмическая гимнастика для детей», шапочки-маски, атрибуты по содержанию инсценировки.</w:t>
            </w:r>
          </w:p>
        </w:tc>
      </w:tr>
      <w:tr w:rsidR="008A3CBB" w:rsidTr="00521484"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rPr>
                <w:b/>
              </w:rPr>
              <w:t>Занятие 51-52.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1.Танцевальные упражнения: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танцевальная разминка по кругу, танцевальные шаги: на носках, приставные, скрестные.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2.Работа над спектаклем 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/по выбору муз. руководителя/.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3.Театральные этюды:«В зоопарке», «Тук-ток».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4.М/п игра: «Караси и щука».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2 занятия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«ритмическая гимнастика для детей», шапочки-маски, атрибуты по содержанию спектакля.</w:t>
            </w:r>
          </w:p>
        </w:tc>
      </w:tr>
      <w:tr w:rsidR="008A3CBB" w:rsidTr="00521484">
        <w:trPr>
          <w:trHeight w:val="2212"/>
        </w:trPr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rPr>
                <w:b/>
              </w:rPr>
              <w:t>Занятие 53-54.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1.Танцевальные упражнения: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танцевальная разминка по кругу, прыжки, галоп.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2.Работа над спектаклем /по выбору муз. руководителя/.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3.Театральные этюды: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«Путешествие» /ВДР стр.27/.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4.М/п игра: «Найди свой домик».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 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2 занятия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Аудиодиск «Ритмическая гимнастика для детей», шапочки-маски, атрибуты по содержанию спектакля. 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</w:tr>
      <w:tr w:rsidR="008A3CBB" w:rsidTr="00521484"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rPr>
                <w:b/>
              </w:rPr>
              <w:t>Занятие 55-56.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1.Танцевальные упражнения: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танцевальная разминка по кругу, дробный шаг, прыжки, галоп.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2.Работа над спектаклем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/по выбору муз. руководителя/.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3.Театральные этюды:«У оленя дом большой», «Путешествие».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4.М/п игра «Найди свой домик».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 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2 занятия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«Ритмическая гимнастика для детей», шапочки-маски, атрибуты по содержанию спектакля.</w:t>
            </w:r>
          </w:p>
        </w:tc>
      </w:tr>
      <w:tr w:rsidR="008A3CBB" w:rsidTr="00521484">
        <w:trPr>
          <w:trHeight w:val="710"/>
        </w:trPr>
        <w:tc>
          <w:tcPr>
            <w:tcW w:w="10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rPr>
                <w:b/>
              </w:rPr>
              <w:t>Май.</w:t>
            </w:r>
            <w:r>
              <w:t xml:space="preserve">  4.2.Развитие умений передавать актёрское мастерство и характер образа в сюжетном  танцевальном этюде – 8 занятий.</w:t>
            </w:r>
          </w:p>
        </w:tc>
      </w:tr>
      <w:tr w:rsidR="008A3CBB" w:rsidTr="00521484"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rPr>
                <w:b/>
              </w:rPr>
              <w:t>Занятие 57-58.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1.Танцевальные упражнения: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«Воробьиная дискотека», повороты на носках на 360.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lastRenderedPageBreak/>
              <w:t>2.Работа над спектаклем:/по выбору муз. руководителя/.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3.Театральные этюды: «Самолёты», «Наши алые цветки» /ВДР стр.23/.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4.М/п игра: «Ду-ду-ду-ду, дудочка».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lastRenderedPageBreak/>
              <w:t xml:space="preserve"> 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2 занятия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 xml:space="preserve">Аудиодиск «Ритмическая гимнастика для детей», </w:t>
            </w:r>
            <w:r>
              <w:lastRenderedPageBreak/>
              <w:t>шапочки-маски, атрибуты по сценарию спектакля.</w:t>
            </w:r>
          </w:p>
        </w:tc>
      </w:tr>
      <w:tr w:rsidR="008A3CBB" w:rsidTr="00521484"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rPr>
                <w:b/>
              </w:rPr>
              <w:lastRenderedPageBreak/>
              <w:t>Занятие 59-60.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1.Танцевальные упражнения: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«Весёлая стирка», дробные шаги к центру круга, приставной шаг в сторону с хлопком.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2.Работа над спектаклем: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/по выбору муз. руководителя/.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3.Театральные этюды: «Лисичка-сестричка», «Дождик, дождик, не дожди» /картотека № 9, 13/.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4.М/п игра: «Гуси-лебеди и волк».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 xml:space="preserve">   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2 занятия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«Ритмическая гимнастика для детей», шапочки-маски, музыкальный монтаж, сценические костюмы.</w:t>
            </w:r>
          </w:p>
        </w:tc>
      </w:tr>
      <w:tr w:rsidR="008A3CBB" w:rsidTr="00521484"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rPr>
                <w:b/>
              </w:rPr>
              <w:t>Занятие 60-61.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1.Танцевальные упражнения: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«Весёлая дискотека», приставные шаги с притопами.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2.Работа над спектаклем/по выбору муз. руководителя/.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3.Театральные этюды:«Андрей-воробей», «Петух в печи пироги печёт» /картотека № 10/.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4.М/п игра: «Мыши водят хоровод».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   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2 занятия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«Ритмическая гимнастика для детей», шапочки-маски, сценические костюмы, монтаж</w:t>
            </w:r>
          </w:p>
        </w:tc>
      </w:tr>
      <w:tr w:rsidR="008A3CBB" w:rsidTr="00521484">
        <w:trPr>
          <w:trHeight w:val="2552"/>
        </w:trPr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rPr>
                <w:b/>
              </w:rPr>
              <w:t>Занятие 63-64.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1.Танцевальные упражнения: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«Весёлые поварята», приставные шаги в парах и в повороте.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2.Показ спектакля  /по выбору муз. руководителя/.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3.Театральные этюды: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«Ручка и головка», «Мы все уже в сборе» /ВДР стр. 9/.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4.М/п игра: «Платочек».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   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2 занятия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Аудиодиск «Ритмическая гимнастика для детей», муз. монтаж, сценические костюмы.</w:t>
            </w:r>
          </w:p>
        </w:tc>
      </w:tr>
    </w:tbl>
    <w:p w:rsidR="008A3CBB" w:rsidRDefault="008A3CBB" w:rsidP="008A3CBB">
      <w:pPr>
        <w:pStyle w:val="af4"/>
        <w:spacing w:line="200" w:lineRule="atLeast"/>
        <w:ind w:firstLine="426"/>
        <w:jc w:val="both"/>
        <w:rPr>
          <w:sz w:val="24"/>
          <w:szCs w:val="24"/>
        </w:rPr>
      </w:pPr>
    </w:p>
    <w:tbl>
      <w:tblPr>
        <w:tblW w:w="0" w:type="auto"/>
        <w:tblInd w:w="-553" w:type="dxa"/>
        <w:tblLayout w:type="fixed"/>
        <w:tblLook w:val="0000"/>
      </w:tblPr>
      <w:tblGrid>
        <w:gridCol w:w="1200"/>
        <w:gridCol w:w="6450"/>
        <w:gridCol w:w="1440"/>
        <w:gridCol w:w="1807"/>
      </w:tblGrid>
      <w:tr w:rsidR="008A3CBB" w:rsidTr="00521484"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6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1420"/>
                <w:tab w:val="center" w:pos="2585"/>
                <w:tab w:val="left" w:pos="7740"/>
                <w:tab w:val="left" w:pos="9720"/>
                <w:tab w:val="left" w:pos="11700"/>
              </w:tabs>
              <w:spacing w:line="200" w:lineRule="atLeas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Разделы, темы</w:t>
            </w:r>
          </w:p>
        </w:tc>
        <w:tc>
          <w:tcPr>
            <w:tcW w:w="3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center"/>
            </w:pPr>
            <w:r>
              <w:rPr>
                <w:b/>
              </w:rPr>
              <w:t>Количество часов</w:t>
            </w:r>
          </w:p>
        </w:tc>
      </w:tr>
      <w:tr w:rsidR="008A3CBB" w:rsidTr="00521484"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napToGrid w:val="0"/>
              <w:spacing w:line="200" w:lineRule="atLeast"/>
              <w:jc w:val="both"/>
              <w:rPr>
                <w:b/>
              </w:rPr>
            </w:pPr>
          </w:p>
        </w:tc>
        <w:tc>
          <w:tcPr>
            <w:tcW w:w="6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napToGrid w:val="0"/>
              <w:spacing w:line="200" w:lineRule="atLeast"/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  <w:rPr>
                <w:b/>
              </w:rPr>
            </w:pPr>
            <w:r>
              <w:rPr>
                <w:b/>
              </w:rPr>
              <w:t xml:space="preserve">Авторская программа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  <w:r>
              <w:rPr>
                <w:b/>
              </w:rPr>
              <w:t xml:space="preserve">Рабочая программа </w:t>
            </w:r>
          </w:p>
        </w:tc>
      </w:tr>
      <w:tr w:rsidR="008A3CBB" w:rsidTr="00521484">
        <w:trPr>
          <w:trHeight w:val="144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  <w:r>
              <w:rPr>
                <w:b/>
              </w:rPr>
              <w:t xml:space="preserve">1. 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  <w:r>
              <w:t>1.1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  <w:r>
              <w:t>1.2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  <w:rPr>
                <w:b/>
              </w:rPr>
            </w:pPr>
            <w:r>
              <w:t>1.3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  <w:r>
              <w:rPr>
                <w:b/>
              </w:rPr>
              <w:t>Театральная игра.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  <w:r>
              <w:t>Развитие  игрового поведения, эстетического чувство.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  <w:r>
              <w:t>Формирование творческих и актёрских способностей.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  <w:r>
              <w:t>Готовность эмоционально переживать театрально-образную ситуацию в общении со сверстниками и взрослыми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napToGrid w:val="0"/>
              <w:spacing w:line="200" w:lineRule="atLeast"/>
              <w:jc w:val="both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center"/>
            </w:pPr>
            <w:r>
              <w:rPr>
                <w:b/>
              </w:rPr>
              <w:t>15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center"/>
            </w:pPr>
            <w:r>
              <w:t>5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center"/>
            </w:pPr>
            <w:r>
              <w:t>5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center"/>
            </w:pPr>
            <w:r>
              <w:t xml:space="preserve"> 5</w:t>
            </w:r>
          </w:p>
        </w:tc>
      </w:tr>
      <w:tr w:rsidR="008A3CBB" w:rsidTr="00521484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  <w:r>
              <w:rPr>
                <w:b/>
              </w:rPr>
              <w:t xml:space="preserve">2. 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  <w:r>
              <w:t>2.1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  <w:r>
              <w:t>2.2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  <w:r>
              <w:t>2.3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  <w:r>
              <w:rPr>
                <w:b/>
              </w:rPr>
              <w:t>Ритмопластика.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  <w:r>
              <w:t>Оригинальность в выборе театрального сюжета.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  <w:r>
              <w:t>Обеспечение развития естественных психомоторных способностей дощкольников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  <w:r>
              <w:t>Развитие свободы и выразительности телодвижений, творческой индивидуальности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napToGrid w:val="0"/>
              <w:spacing w:line="200" w:lineRule="atLeast"/>
              <w:jc w:val="both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center"/>
            </w:pPr>
            <w:r>
              <w:rPr>
                <w:b/>
              </w:rPr>
              <w:t>12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center"/>
            </w:pPr>
            <w:r>
              <w:t>4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center"/>
            </w:pPr>
            <w:r>
              <w:t>4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center"/>
            </w:pPr>
            <w:r>
              <w:t>4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</w:pP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center"/>
            </w:pPr>
          </w:p>
        </w:tc>
      </w:tr>
      <w:tr w:rsidR="008A3CBB" w:rsidTr="00521484">
        <w:trPr>
          <w:trHeight w:val="189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  <w:r>
              <w:rPr>
                <w:b/>
              </w:rPr>
              <w:lastRenderedPageBreak/>
              <w:t xml:space="preserve">3. 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  <w:r>
              <w:t>3.1.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  <w:r>
              <w:t>3.2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  <w:rPr>
                <w:b/>
              </w:rPr>
            </w:pPr>
            <w:r>
              <w:t>3.3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</w:pPr>
            <w:r>
              <w:rPr>
                <w:b/>
              </w:rPr>
              <w:t>Культура техники речи.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Развитие дыхания и свободы речевого аппарата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Формирование системы умений и навыков, необходимой детям для овладения правильной артикуляцией, чёткой дикцией, разнообразной интонацией.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Формирование системы умений и навыков, необходимой детям для осуществления творческой фантазии.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napToGrid w:val="0"/>
              <w:spacing w:line="200" w:lineRule="atLeast"/>
              <w:jc w:val="both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center"/>
            </w:pPr>
            <w:r>
              <w:rPr>
                <w:b/>
              </w:rPr>
              <w:t>12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center"/>
            </w:pPr>
            <w:r>
              <w:t>4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</w:pPr>
            <w:r>
              <w:t xml:space="preserve">            4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</w:pP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</w:pPr>
            <w:r>
              <w:t xml:space="preserve">          4</w:t>
            </w:r>
          </w:p>
        </w:tc>
      </w:tr>
      <w:tr w:rsidR="008A3CBB" w:rsidTr="00521484">
        <w:trPr>
          <w:trHeight w:val="205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  <w:r>
              <w:rPr>
                <w:b/>
              </w:rPr>
              <w:t xml:space="preserve">4. 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  <w:r>
              <w:t>4.1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</w:pPr>
            <w:r>
              <w:t>4.2.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  <w:rPr>
                <w:b/>
              </w:rPr>
            </w:pPr>
            <w:r>
              <w:t>4.3</w:t>
            </w:r>
            <w:r>
              <w:rPr>
                <w:b/>
              </w:rPr>
              <w:t>.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rPr>
                <w:b/>
              </w:rPr>
              <w:t>Фольклор и театр.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Знакомство с историей казачества, бытом и традициями Кубани.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Организация театрализованных праздников.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Работа над спектаклем: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разработка сценариев,  знакомство с пьесами,разучивание и постановка спектаклей.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napToGrid w:val="0"/>
              <w:spacing w:line="200" w:lineRule="atLeast"/>
              <w:jc w:val="both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center"/>
              <w:rPr>
                <w:b/>
              </w:rPr>
            </w:pP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center"/>
            </w:pPr>
            <w:r>
              <w:t>4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center"/>
            </w:pP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</w:pPr>
            <w:r>
              <w:t xml:space="preserve">            6</w:t>
            </w: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center"/>
            </w:pPr>
          </w:p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</w:pPr>
            <w:r>
              <w:t xml:space="preserve">          15</w:t>
            </w:r>
          </w:p>
        </w:tc>
      </w:tr>
      <w:tr w:rsidR="008A3CBB" w:rsidTr="00521484">
        <w:trPr>
          <w:trHeight w:val="536"/>
        </w:trPr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  <w:jc w:val="center"/>
            </w:pPr>
            <w:r>
              <w:rPr>
                <w:b/>
              </w:rPr>
              <w:t>40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</w:pPr>
            <w:r>
              <w:t xml:space="preserve">         </w:t>
            </w:r>
            <w:r>
              <w:rPr>
                <w:b/>
              </w:rPr>
              <w:t>64</w:t>
            </w:r>
          </w:p>
        </w:tc>
      </w:tr>
    </w:tbl>
    <w:p w:rsidR="008A3CBB" w:rsidRDefault="008A3CBB" w:rsidP="008A3CBB">
      <w:pPr>
        <w:tabs>
          <w:tab w:val="left" w:pos="7740"/>
          <w:tab w:val="left" w:pos="9720"/>
          <w:tab w:val="left" w:pos="11700"/>
        </w:tabs>
        <w:spacing w:before="240" w:line="200" w:lineRule="atLeast"/>
      </w:pPr>
    </w:p>
    <w:p w:rsidR="008A3CBB" w:rsidRDefault="008A3CBB" w:rsidP="008A3CBB">
      <w:pPr>
        <w:tabs>
          <w:tab w:val="left" w:pos="7740"/>
          <w:tab w:val="left" w:pos="9720"/>
          <w:tab w:val="left" w:pos="11700"/>
        </w:tabs>
        <w:spacing w:before="240" w:line="200" w:lineRule="atLeast"/>
        <w:rPr>
          <w:b/>
          <w:u w:val="single"/>
        </w:rPr>
      </w:pPr>
      <w:r>
        <w:rPr>
          <w:b/>
        </w:rPr>
        <w:t xml:space="preserve"> СОДЕРЖАНИЕ ОБУЧЕНИЯ /Ступень обучения 5-6 лет/</w:t>
      </w:r>
    </w:p>
    <w:p w:rsidR="008A3CBB" w:rsidRDefault="008A3CBB" w:rsidP="008A3CBB">
      <w:pPr>
        <w:tabs>
          <w:tab w:val="left" w:pos="7740"/>
          <w:tab w:val="left" w:pos="9720"/>
          <w:tab w:val="left" w:pos="11700"/>
        </w:tabs>
        <w:spacing w:line="200" w:lineRule="atLeast"/>
      </w:pPr>
      <w:r>
        <w:rPr>
          <w:b/>
          <w:u w:val="single"/>
        </w:rPr>
        <w:t>1.Театральная игра -15 часов.</w:t>
      </w:r>
    </w:p>
    <w:p w:rsidR="008A3CBB" w:rsidRDefault="008A3CBB" w:rsidP="008A3CBB">
      <w:pPr>
        <w:tabs>
          <w:tab w:val="left" w:pos="7740"/>
          <w:tab w:val="left" w:pos="9720"/>
          <w:tab w:val="left" w:pos="11700"/>
        </w:tabs>
        <w:spacing w:line="200" w:lineRule="atLeast"/>
        <w:jc w:val="both"/>
        <w:rPr>
          <w:b/>
        </w:rPr>
      </w:pPr>
      <w:r>
        <w:t>1.1. Развитие игрового поведения, эстетического чувства -5часов.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rPr>
          <w:b/>
        </w:rPr>
        <w:t>Введение</w:t>
      </w:r>
      <w:r>
        <w:t xml:space="preserve"> (Театрально-игровой образ )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rPr>
          <w:b/>
        </w:rPr>
        <w:t>Театральный образ птиц и насекомых</w:t>
      </w:r>
      <w:r>
        <w:t xml:space="preserve"> ( Бабочка, лебедь, аист)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rPr>
          <w:b/>
        </w:rPr>
        <w:t>Театральный образ подводного мира</w:t>
      </w:r>
      <w:r>
        <w:t xml:space="preserve"> (Морские волны, морской ветер)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rPr>
          <w:b/>
        </w:rPr>
        <w:t>Театральный образ природы (</w:t>
      </w:r>
      <w:r>
        <w:t>Цветы, деревья, ветер)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rPr>
          <w:b/>
        </w:rPr>
        <w:t>Театральный образ животных (</w:t>
      </w:r>
      <w:r>
        <w:t>Кто живёт в лесу?)</w:t>
      </w:r>
    </w:p>
    <w:p w:rsidR="008A3CBB" w:rsidRDefault="008A3CBB" w:rsidP="008A3CBB">
      <w:pPr>
        <w:tabs>
          <w:tab w:val="left" w:pos="7740"/>
          <w:tab w:val="left" w:pos="9720"/>
          <w:tab w:val="left" w:pos="11700"/>
        </w:tabs>
        <w:spacing w:line="200" w:lineRule="atLeast"/>
        <w:jc w:val="both"/>
        <w:rPr>
          <w:b/>
        </w:rPr>
      </w:pPr>
      <w:r>
        <w:t>1.2. Формирование творческих и актёрских способностей -5часов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rPr>
          <w:b/>
        </w:rPr>
        <w:t>Введение (</w:t>
      </w:r>
      <w:r>
        <w:t>Театрально-игровое инсценирование</w:t>
      </w:r>
      <w:r>
        <w:rPr>
          <w:b/>
        </w:rPr>
        <w:t>)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rPr>
          <w:b/>
        </w:rPr>
        <w:t>Изображение настроения (</w:t>
      </w:r>
      <w:r>
        <w:t>Радость, грусть, удивление)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rPr>
          <w:b/>
        </w:rPr>
        <w:t>Изображение ситуации</w:t>
      </w:r>
      <w:r>
        <w:t xml:space="preserve"> (Инсценирование)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rPr>
          <w:b/>
        </w:rPr>
        <w:t>Изображение действий</w:t>
      </w:r>
      <w:r>
        <w:t xml:space="preserve"> (Инсценирование)  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rPr>
          <w:b/>
        </w:rPr>
        <w:t>Изображение творческой фантазии (</w:t>
      </w:r>
      <w:r>
        <w:t>Инсценирование любого образа</w:t>
      </w:r>
      <w:r>
        <w:rPr>
          <w:b/>
        </w:rPr>
        <w:t>)</w:t>
      </w:r>
    </w:p>
    <w:p w:rsidR="008A3CBB" w:rsidRDefault="008A3CBB" w:rsidP="008A3CBB">
      <w:pPr>
        <w:tabs>
          <w:tab w:val="left" w:pos="7740"/>
          <w:tab w:val="left" w:pos="9720"/>
          <w:tab w:val="left" w:pos="11700"/>
        </w:tabs>
        <w:spacing w:line="200" w:lineRule="atLeast"/>
        <w:jc w:val="both"/>
        <w:rPr>
          <w:b/>
        </w:rPr>
      </w:pPr>
      <w:r>
        <w:t>1.3. Готовность эмоционально переживать театрально-образную ситуацию в общении со сверстниками и взрослыми -5часов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rPr>
          <w:b/>
        </w:rPr>
        <w:t>Хороводная игра</w:t>
      </w:r>
      <w:r>
        <w:t xml:space="preserve"> (Инсценирование ситуации) 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rPr>
          <w:b/>
        </w:rPr>
        <w:t>Музыкально-театрализованная игра</w:t>
      </w:r>
      <w:r>
        <w:t xml:space="preserve"> (Инсценирование  действий)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rPr>
          <w:b/>
        </w:rPr>
        <w:t>Игра-драматизация</w:t>
      </w:r>
      <w:r>
        <w:t xml:space="preserve"> (Инсценирование ситуации)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rPr>
          <w:b/>
        </w:rPr>
        <w:t xml:space="preserve">Театральные фантазии </w:t>
      </w:r>
      <w:r>
        <w:t>(Инсценирование любого образа)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</w:pPr>
      <w:r>
        <w:t xml:space="preserve">2. </w:t>
      </w:r>
      <w:r>
        <w:rPr>
          <w:b/>
          <w:u w:val="single"/>
        </w:rPr>
        <w:t>Ритмопластика – 12 часов.</w:t>
      </w:r>
    </w:p>
    <w:p w:rsidR="008A3CBB" w:rsidRDefault="008A3CBB" w:rsidP="008A3CBB">
      <w:pPr>
        <w:tabs>
          <w:tab w:val="left" w:pos="7740"/>
          <w:tab w:val="left" w:pos="9720"/>
          <w:tab w:val="left" w:pos="11700"/>
        </w:tabs>
        <w:spacing w:line="200" w:lineRule="atLeast"/>
        <w:jc w:val="both"/>
        <w:rPr>
          <w:b/>
        </w:rPr>
      </w:pPr>
      <w:r>
        <w:t>2.1.Оригинальность в выборе театрального сюжета - 4часа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rPr>
          <w:b/>
        </w:rPr>
        <w:t>Театральный образ птиц</w:t>
      </w:r>
      <w:r>
        <w:t xml:space="preserve"> (Этюд на пластику рук)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rPr>
          <w:b/>
        </w:rPr>
        <w:t xml:space="preserve">Театральный образ восточных красавиц </w:t>
      </w:r>
      <w:r>
        <w:t>(Этюд на пластику тела)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rPr>
          <w:b/>
        </w:rPr>
        <w:t>Театральный образ цветов</w:t>
      </w:r>
      <w:r>
        <w:t xml:space="preserve"> (Этюд на пластику рук и тела)</w:t>
      </w:r>
    </w:p>
    <w:p w:rsidR="008A3CBB" w:rsidRDefault="008A3CBB" w:rsidP="008A3CBB">
      <w:pPr>
        <w:tabs>
          <w:tab w:val="left" w:pos="2085"/>
        </w:tabs>
        <w:spacing w:line="200" w:lineRule="atLeast"/>
      </w:pPr>
      <w:r>
        <w:rPr>
          <w:b/>
        </w:rPr>
        <w:t xml:space="preserve">Театральный образ подводных обитателей </w:t>
      </w:r>
      <w:r>
        <w:t>(Партерный пластический этюд)</w:t>
      </w:r>
    </w:p>
    <w:p w:rsidR="008A3CBB" w:rsidRDefault="008A3CBB" w:rsidP="008A3CBB">
      <w:pPr>
        <w:tabs>
          <w:tab w:val="left" w:pos="2085"/>
        </w:tabs>
        <w:spacing w:line="200" w:lineRule="atLeast"/>
        <w:rPr>
          <w:b/>
        </w:rPr>
      </w:pPr>
      <w:r>
        <w:t>2.2. Обеспечение развития естественных психомоторных способностей дошкольников -  4часа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rPr>
          <w:b/>
        </w:rPr>
        <w:t>Игроритмика</w:t>
      </w:r>
      <w:r>
        <w:t xml:space="preserve"> (Хлопковые комбинации)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rPr>
          <w:b/>
        </w:rPr>
        <w:t xml:space="preserve">Игротанцы </w:t>
      </w:r>
      <w:r>
        <w:t>(Сюжетные танцы)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rPr>
          <w:b/>
        </w:rPr>
        <w:t>Игропластика</w:t>
      </w:r>
      <w:r>
        <w:t xml:space="preserve"> (Пластические этюды)</w:t>
      </w:r>
    </w:p>
    <w:p w:rsidR="008A3CBB" w:rsidRDefault="008A3CBB" w:rsidP="008A3CBB">
      <w:pPr>
        <w:tabs>
          <w:tab w:val="left" w:pos="2085"/>
        </w:tabs>
        <w:spacing w:line="200" w:lineRule="atLeast"/>
      </w:pPr>
      <w:r>
        <w:rPr>
          <w:b/>
        </w:rPr>
        <w:t>Партерная пластика</w:t>
      </w:r>
      <w:r>
        <w:t xml:space="preserve"> (Пластические этюды сидя на полу)</w:t>
      </w:r>
    </w:p>
    <w:p w:rsidR="008A3CBB" w:rsidRDefault="008A3CBB" w:rsidP="008A3CBB">
      <w:pPr>
        <w:tabs>
          <w:tab w:val="left" w:pos="2085"/>
        </w:tabs>
        <w:spacing w:line="200" w:lineRule="atLeast"/>
        <w:rPr>
          <w:b/>
        </w:rPr>
      </w:pPr>
      <w:r>
        <w:lastRenderedPageBreak/>
        <w:t>2.3.Развитие свободы и выразительности телодвижений, творческой индивидуальности - 4часа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rPr>
          <w:b/>
        </w:rPr>
        <w:t xml:space="preserve">Креативная гимнастика </w:t>
      </w:r>
      <w:r>
        <w:t xml:space="preserve"> (Показ образа при помощи танцевальных движений)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rPr>
          <w:b/>
        </w:rPr>
        <w:t xml:space="preserve">Креативная гимнастика  </w:t>
      </w:r>
      <w:r>
        <w:t>(Показ образа при помощи мимики и пантомимы)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</w:rPr>
      </w:pPr>
      <w:r>
        <w:rPr>
          <w:b/>
        </w:rPr>
        <w:t xml:space="preserve">Креативная гимнастика  </w:t>
      </w:r>
      <w:r>
        <w:t>(Показ образа с предметами)</w:t>
      </w:r>
    </w:p>
    <w:p w:rsidR="008A3CBB" w:rsidRDefault="008A3CBB" w:rsidP="008A3CBB">
      <w:pPr>
        <w:tabs>
          <w:tab w:val="left" w:pos="2085"/>
        </w:tabs>
        <w:spacing w:line="200" w:lineRule="atLeast"/>
        <w:jc w:val="both"/>
        <w:rPr>
          <w:b/>
          <w:u w:val="single"/>
        </w:rPr>
      </w:pPr>
      <w:r>
        <w:rPr>
          <w:b/>
        </w:rPr>
        <w:t xml:space="preserve">Креативная гимнастика  </w:t>
      </w:r>
      <w:r>
        <w:t>(Показ образа при помощи пальцев рук)</w:t>
      </w:r>
    </w:p>
    <w:p w:rsidR="008A3CBB" w:rsidRDefault="008A3CBB" w:rsidP="008A3CBB">
      <w:pPr>
        <w:tabs>
          <w:tab w:val="left" w:pos="7740"/>
          <w:tab w:val="left" w:pos="9720"/>
          <w:tab w:val="left" w:pos="11700"/>
        </w:tabs>
        <w:spacing w:line="200" w:lineRule="atLeast"/>
      </w:pPr>
      <w:r>
        <w:rPr>
          <w:b/>
          <w:u w:val="single"/>
        </w:rPr>
        <w:t>3.Культура техники речи – 12 часов.</w:t>
      </w:r>
    </w:p>
    <w:p w:rsidR="008A3CBB" w:rsidRDefault="008A3CBB" w:rsidP="008A3CBB">
      <w:pPr>
        <w:tabs>
          <w:tab w:val="left" w:pos="2085"/>
        </w:tabs>
        <w:spacing w:line="200" w:lineRule="atLeast"/>
        <w:rPr>
          <w:b/>
        </w:rPr>
      </w:pPr>
      <w:r>
        <w:t>3.1Развитие дыхания и свободы речевого аппарата - 4часа</w:t>
      </w:r>
    </w:p>
    <w:p w:rsidR="008A3CBB" w:rsidRDefault="008A3CBB" w:rsidP="008A3CBB">
      <w:pPr>
        <w:tabs>
          <w:tab w:val="left" w:pos="2085"/>
        </w:tabs>
        <w:spacing w:line="200" w:lineRule="atLeast"/>
        <w:rPr>
          <w:b/>
        </w:rPr>
      </w:pPr>
      <w:r>
        <w:rPr>
          <w:b/>
        </w:rPr>
        <w:t xml:space="preserve">Речевые игры </w:t>
      </w:r>
      <w:r>
        <w:t xml:space="preserve"> (Игры на динамику речи и силу голоса)</w:t>
      </w:r>
      <w:r>
        <w:tab/>
      </w:r>
    </w:p>
    <w:p w:rsidR="008A3CBB" w:rsidRDefault="008A3CBB" w:rsidP="008A3CBB">
      <w:pPr>
        <w:tabs>
          <w:tab w:val="left" w:pos="2085"/>
        </w:tabs>
        <w:spacing w:line="200" w:lineRule="atLeast"/>
        <w:rPr>
          <w:b/>
        </w:rPr>
      </w:pPr>
      <w:r>
        <w:rPr>
          <w:b/>
        </w:rPr>
        <w:t xml:space="preserve">Речевые игры </w:t>
      </w:r>
      <w:r>
        <w:t>(Игры на пропевание гласных и интонирование мелодии)</w:t>
      </w:r>
      <w:r>
        <w:tab/>
      </w:r>
    </w:p>
    <w:p w:rsidR="008A3CBB" w:rsidRDefault="008A3CBB" w:rsidP="008A3CBB">
      <w:pPr>
        <w:tabs>
          <w:tab w:val="left" w:pos="2085"/>
        </w:tabs>
        <w:spacing w:line="200" w:lineRule="atLeast"/>
        <w:rPr>
          <w:b/>
        </w:rPr>
      </w:pPr>
      <w:r>
        <w:rPr>
          <w:b/>
        </w:rPr>
        <w:t>Дыхательная гимнастика (</w:t>
      </w:r>
      <w:r>
        <w:t>Игры на дыхание)</w:t>
      </w:r>
    </w:p>
    <w:p w:rsidR="008A3CBB" w:rsidRDefault="008A3CBB" w:rsidP="008A3CBB">
      <w:pPr>
        <w:tabs>
          <w:tab w:val="left" w:pos="2085"/>
        </w:tabs>
        <w:spacing w:line="200" w:lineRule="atLeast"/>
      </w:pPr>
      <w:r>
        <w:rPr>
          <w:b/>
        </w:rPr>
        <w:t>Речевые игры (</w:t>
      </w:r>
      <w:r>
        <w:t>Игры-скороговорки)</w:t>
      </w:r>
      <w:r>
        <w:tab/>
      </w:r>
    </w:p>
    <w:p w:rsidR="008A3CBB" w:rsidRDefault="008A3CBB" w:rsidP="008A3CBB">
      <w:pPr>
        <w:tabs>
          <w:tab w:val="left" w:pos="2085"/>
        </w:tabs>
        <w:spacing w:line="200" w:lineRule="atLeast"/>
        <w:rPr>
          <w:b/>
        </w:rPr>
      </w:pPr>
      <w:r>
        <w:t>3.2.Формирование системы умений и навыков, необходимой детям для овладения правильной артикуляцией, чёткой дикцией, разнообразной интонацией  – 4 часа</w:t>
      </w:r>
    </w:p>
    <w:p w:rsidR="008A3CBB" w:rsidRDefault="008A3CBB" w:rsidP="008A3CBB">
      <w:pPr>
        <w:tabs>
          <w:tab w:val="left" w:pos="2085"/>
        </w:tabs>
        <w:spacing w:line="200" w:lineRule="atLeast"/>
        <w:rPr>
          <w:b/>
        </w:rPr>
      </w:pPr>
      <w:r>
        <w:rPr>
          <w:b/>
        </w:rPr>
        <w:t xml:space="preserve">Логоритмика  </w:t>
      </w:r>
      <w:r>
        <w:t>(Выполнение движений с проговариванием текста)</w:t>
      </w:r>
    </w:p>
    <w:p w:rsidR="008A3CBB" w:rsidRDefault="008A3CBB" w:rsidP="008A3CBB">
      <w:pPr>
        <w:tabs>
          <w:tab w:val="left" w:pos="2085"/>
        </w:tabs>
        <w:spacing w:line="200" w:lineRule="atLeast"/>
        <w:rPr>
          <w:b/>
        </w:rPr>
      </w:pPr>
      <w:r>
        <w:rPr>
          <w:b/>
        </w:rPr>
        <w:t>Пальчиковая гимнастика (</w:t>
      </w:r>
      <w:r>
        <w:t>Выполнение движений пальцами рук с проговариванием текста)</w:t>
      </w:r>
    </w:p>
    <w:p w:rsidR="008A3CBB" w:rsidRDefault="008A3CBB" w:rsidP="008A3CBB">
      <w:pPr>
        <w:tabs>
          <w:tab w:val="left" w:pos="2085"/>
        </w:tabs>
        <w:spacing w:line="200" w:lineRule="atLeast"/>
        <w:rPr>
          <w:b/>
        </w:rPr>
      </w:pPr>
      <w:r>
        <w:rPr>
          <w:b/>
        </w:rPr>
        <w:t xml:space="preserve">Валеологические песенки-распевки  </w:t>
      </w:r>
      <w:r>
        <w:t>(Песенки с выполнением движений)</w:t>
      </w:r>
    </w:p>
    <w:p w:rsidR="008A3CBB" w:rsidRDefault="008A3CBB" w:rsidP="008A3CBB">
      <w:pPr>
        <w:tabs>
          <w:tab w:val="left" w:pos="2085"/>
        </w:tabs>
        <w:spacing w:line="200" w:lineRule="atLeast"/>
      </w:pPr>
      <w:r>
        <w:rPr>
          <w:b/>
        </w:rPr>
        <w:t>Артикуляционная гимнастика  (</w:t>
      </w:r>
      <w:r>
        <w:t>Выполнение упражнений для артикуляционного аппарата</w:t>
      </w:r>
    </w:p>
    <w:p w:rsidR="008A3CBB" w:rsidRDefault="008A3CBB" w:rsidP="008A3CBB">
      <w:pPr>
        <w:tabs>
          <w:tab w:val="left" w:pos="2085"/>
        </w:tabs>
        <w:spacing w:line="200" w:lineRule="atLeast"/>
        <w:rPr>
          <w:b/>
        </w:rPr>
      </w:pPr>
      <w:r>
        <w:t>3.3.Формирование системы умений и навыков, необходимой детям для осуществления творческой фантазии – 4 часа</w:t>
      </w:r>
      <w:r>
        <w:tab/>
      </w:r>
    </w:p>
    <w:p w:rsidR="008A3CBB" w:rsidRDefault="008A3CBB" w:rsidP="008A3CBB">
      <w:pPr>
        <w:tabs>
          <w:tab w:val="left" w:pos="2085"/>
        </w:tabs>
        <w:spacing w:line="200" w:lineRule="atLeast"/>
        <w:rPr>
          <w:b/>
        </w:rPr>
      </w:pPr>
      <w:r>
        <w:rPr>
          <w:b/>
        </w:rPr>
        <w:t xml:space="preserve">Вокально-двигательная разминка </w:t>
      </w:r>
      <w:r>
        <w:t xml:space="preserve">(Выполнение движений с пропеванием текста) </w:t>
      </w:r>
      <w:r>
        <w:tab/>
      </w:r>
    </w:p>
    <w:p w:rsidR="008A3CBB" w:rsidRDefault="008A3CBB" w:rsidP="008A3CBB">
      <w:pPr>
        <w:tabs>
          <w:tab w:val="left" w:pos="2085"/>
        </w:tabs>
        <w:spacing w:line="200" w:lineRule="atLeast"/>
        <w:rPr>
          <w:b/>
        </w:rPr>
      </w:pPr>
      <w:r>
        <w:rPr>
          <w:b/>
        </w:rPr>
        <w:t>Игры-ассоциации (</w:t>
      </w:r>
      <w:r>
        <w:t>Выполнение движений, заменяющих слова тектса)</w:t>
      </w:r>
    </w:p>
    <w:p w:rsidR="008A3CBB" w:rsidRDefault="008A3CBB" w:rsidP="008A3CBB">
      <w:pPr>
        <w:tabs>
          <w:tab w:val="left" w:pos="2085"/>
        </w:tabs>
        <w:spacing w:line="200" w:lineRule="atLeast"/>
        <w:rPr>
          <w:b/>
        </w:rPr>
      </w:pPr>
      <w:r>
        <w:rPr>
          <w:b/>
        </w:rPr>
        <w:t xml:space="preserve">Вокально-двигательная разминка </w:t>
      </w:r>
      <w:r>
        <w:t xml:space="preserve">(Выполнение движений с пропеванием текста) </w:t>
      </w:r>
      <w:r>
        <w:tab/>
      </w:r>
    </w:p>
    <w:p w:rsidR="008A3CBB" w:rsidRDefault="008A3CBB" w:rsidP="008A3CBB">
      <w:pPr>
        <w:tabs>
          <w:tab w:val="left" w:pos="2085"/>
        </w:tabs>
        <w:spacing w:line="200" w:lineRule="atLeast"/>
        <w:rPr>
          <w:b/>
          <w:u w:val="single"/>
        </w:rPr>
      </w:pPr>
      <w:r>
        <w:rPr>
          <w:b/>
        </w:rPr>
        <w:t>Игры-ассоциации (</w:t>
      </w:r>
      <w:r>
        <w:t>Выполнение движений, заменяющих слова тектса)</w:t>
      </w:r>
    </w:p>
    <w:p w:rsidR="008A3CBB" w:rsidRDefault="008A3CBB" w:rsidP="008A3CBB">
      <w:pPr>
        <w:tabs>
          <w:tab w:val="left" w:pos="2085"/>
        </w:tabs>
        <w:spacing w:line="200" w:lineRule="atLeast"/>
      </w:pPr>
      <w:r>
        <w:rPr>
          <w:b/>
          <w:u w:val="single"/>
        </w:rPr>
        <w:t>4. Фольклор и театр – 25 часов.</w:t>
      </w:r>
    </w:p>
    <w:p w:rsidR="008A3CBB" w:rsidRDefault="008A3CBB" w:rsidP="008A3CBB">
      <w:pPr>
        <w:tabs>
          <w:tab w:val="left" w:pos="2085"/>
        </w:tabs>
        <w:spacing w:line="200" w:lineRule="atLeast"/>
        <w:rPr>
          <w:b/>
        </w:rPr>
      </w:pPr>
      <w:r>
        <w:t>4.1.Знакомство с историей казачества, бытом и традициями Кубани – 4 часа</w:t>
      </w:r>
    </w:p>
    <w:p w:rsidR="008A3CBB" w:rsidRDefault="008A3CBB" w:rsidP="008A3CBB">
      <w:pPr>
        <w:tabs>
          <w:tab w:val="left" w:pos="7740"/>
          <w:tab w:val="left" w:pos="9720"/>
          <w:tab w:val="left" w:pos="11700"/>
        </w:tabs>
        <w:spacing w:line="200" w:lineRule="atLeast"/>
        <w:rPr>
          <w:b/>
        </w:rPr>
      </w:pPr>
      <w:r>
        <w:rPr>
          <w:b/>
        </w:rPr>
        <w:t xml:space="preserve">Игровой кубанский фольклор </w:t>
      </w:r>
      <w:r>
        <w:t>(Знакомство с кубанскими играми, их разучивание)</w:t>
      </w:r>
    </w:p>
    <w:p w:rsidR="008A3CBB" w:rsidRDefault="008A3CBB" w:rsidP="008A3CBB">
      <w:pPr>
        <w:tabs>
          <w:tab w:val="left" w:pos="7740"/>
          <w:tab w:val="left" w:pos="9720"/>
          <w:tab w:val="left" w:pos="11700"/>
        </w:tabs>
        <w:spacing w:line="200" w:lineRule="atLeast"/>
        <w:rPr>
          <w:b/>
        </w:rPr>
      </w:pPr>
      <w:r>
        <w:rPr>
          <w:b/>
        </w:rPr>
        <w:t xml:space="preserve">Песенный кубанский фольклор </w:t>
      </w:r>
      <w:r>
        <w:t xml:space="preserve"> (Знакомство с кубанскими песнями, их разучивание)</w:t>
      </w:r>
    </w:p>
    <w:p w:rsidR="008A3CBB" w:rsidRDefault="008A3CBB" w:rsidP="008A3CBB">
      <w:pPr>
        <w:tabs>
          <w:tab w:val="left" w:pos="7740"/>
          <w:tab w:val="left" w:pos="9720"/>
          <w:tab w:val="left" w:pos="11700"/>
        </w:tabs>
        <w:spacing w:line="200" w:lineRule="atLeast"/>
        <w:rPr>
          <w:b/>
        </w:rPr>
      </w:pPr>
      <w:r>
        <w:rPr>
          <w:b/>
        </w:rPr>
        <w:t>Инсценирование кубанских песен</w:t>
      </w:r>
    </w:p>
    <w:p w:rsidR="008A3CBB" w:rsidRDefault="008A3CBB" w:rsidP="008A3CBB">
      <w:pPr>
        <w:tabs>
          <w:tab w:val="left" w:pos="7740"/>
          <w:tab w:val="left" w:pos="9720"/>
          <w:tab w:val="left" w:pos="11700"/>
        </w:tabs>
        <w:spacing w:line="200" w:lineRule="atLeast"/>
      </w:pPr>
      <w:r>
        <w:rPr>
          <w:b/>
        </w:rPr>
        <w:t xml:space="preserve">Танцевальный кубанский фольклор </w:t>
      </w:r>
      <w:r>
        <w:t xml:space="preserve"> (Знакомство с кубанскими танцами, их разучивание)</w:t>
      </w:r>
    </w:p>
    <w:p w:rsidR="008A3CBB" w:rsidRDefault="008A3CBB" w:rsidP="008A3CBB">
      <w:pPr>
        <w:tabs>
          <w:tab w:val="left" w:pos="2085"/>
        </w:tabs>
        <w:spacing w:line="200" w:lineRule="atLeast"/>
        <w:rPr>
          <w:b/>
        </w:rPr>
      </w:pPr>
      <w:r>
        <w:t>4.2.Организация театрализованных праздников - 6 часов</w:t>
      </w:r>
    </w:p>
    <w:p w:rsidR="008A3CBB" w:rsidRDefault="008A3CBB" w:rsidP="008A3CBB">
      <w:pPr>
        <w:tabs>
          <w:tab w:val="left" w:pos="2085"/>
        </w:tabs>
        <w:spacing w:line="200" w:lineRule="atLeast"/>
      </w:pPr>
      <w:r>
        <w:rPr>
          <w:b/>
        </w:rPr>
        <w:t>Разработка сценария кубанского праздника и подготовка к его проведению</w:t>
      </w:r>
    </w:p>
    <w:p w:rsidR="008A3CBB" w:rsidRDefault="008A3CBB" w:rsidP="008A3CBB">
      <w:pPr>
        <w:tabs>
          <w:tab w:val="left" w:pos="7740"/>
          <w:tab w:val="left" w:pos="9720"/>
          <w:tab w:val="left" w:pos="11700"/>
        </w:tabs>
        <w:spacing w:line="200" w:lineRule="atLeast"/>
      </w:pPr>
      <w:r>
        <w:t>(«Кубанская ярмарка»)</w:t>
      </w:r>
    </w:p>
    <w:p w:rsidR="008A3CBB" w:rsidRDefault="008A3CBB" w:rsidP="008A3CBB">
      <w:pPr>
        <w:tabs>
          <w:tab w:val="left" w:pos="7740"/>
          <w:tab w:val="left" w:pos="9720"/>
          <w:tab w:val="left" w:pos="11700"/>
        </w:tabs>
        <w:spacing w:line="200" w:lineRule="atLeast"/>
        <w:rPr>
          <w:b/>
        </w:rPr>
      </w:pPr>
      <w:r>
        <w:t>4.3 Работа над спектаклем – 15 часов.</w:t>
      </w:r>
    </w:p>
    <w:p w:rsidR="008A3CBB" w:rsidRDefault="008A3CBB" w:rsidP="008A3CBB">
      <w:pPr>
        <w:tabs>
          <w:tab w:val="left" w:pos="7740"/>
          <w:tab w:val="left" w:pos="9720"/>
          <w:tab w:val="left" w:pos="11700"/>
        </w:tabs>
        <w:spacing w:line="200" w:lineRule="atLeast"/>
      </w:pPr>
      <w:r>
        <w:rPr>
          <w:b/>
        </w:rPr>
        <w:t>Разработка сценария спектакля и подготовка к его проведению</w:t>
      </w:r>
    </w:p>
    <w:p w:rsidR="008A3CBB" w:rsidRDefault="008A3CBB" w:rsidP="008A3CBB">
      <w:pPr>
        <w:tabs>
          <w:tab w:val="left" w:pos="2085"/>
        </w:tabs>
        <w:spacing w:line="200" w:lineRule="atLeast"/>
        <w:rPr>
          <w:b/>
        </w:rPr>
      </w:pPr>
      <w:r>
        <w:t>(«Эко-теремок»).</w:t>
      </w:r>
    </w:p>
    <w:p w:rsidR="008A3CBB" w:rsidRDefault="008A3CBB" w:rsidP="008A3CBB">
      <w:pPr>
        <w:tabs>
          <w:tab w:val="left" w:pos="2085"/>
        </w:tabs>
        <w:spacing w:line="200" w:lineRule="atLeast"/>
      </w:pPr>
      <w:r>
        <w:rPr>
          <w:b/>
        </w:rPr>
        <w:t xml:space="preserve"> ПЕРЕЧЕНЬ  ПРАКТИЧЕСКИХ  РАБОТ.</w:t>
      </w:r>
    </w:p>
    <w:p w:rsidR="008A3CBB" w:rsidRDefault="008A3CBB" w:rsidP="008A3CBB">
      <w:pPr>
        <w:tabs>
          <w:tab w:val="left" w:pos="2085"/>
        </w:tabs>
        <w:spacing w:line="200" w:lineRule="atLeast"/>
        <w:ind w:firstLine="645"/>
        <w:jc w:val="both"/>
      </w:pPr>
      <w:r>
        <w:t>Изображение птиц и насекомых (Театральные игры: «Бабочки»,  «Аист», «Лебедь»)</w:t>
      </w:r>
    </w:p>
    <w:p w:rsidR="008A3CBB" w:rsidRDefault="008A3CBB" w:rsidP="008A3CBB">
      <w:pPr>
        <w:tabs>
          <w:tab w:val="left" w:pos="2085"/>
        </w:tabs>
        <w:spacing w:line="200" w:lineRule="atLeast"/>
        <w:ind w:firstLine="645"/>
        <w:jc w:val="both"/>
      </w:pPr>
      <w:r>
        <w:t>Изображение  подводного мира (Театральные игры: «Морские волны»,  «Морской ветер»).</w:t>
      </w:r>
    </w:p>
    <w:p w:rsidR="008A3CBB" w:rsidRDefault="008A3CBB" w:rsidP="008A3CBB">
      <w:pPr>
        <w:tabs>
          <w:tab w:val="left" w:pos="2085"/>
        </w:tabs>
        <w:spacing w:line="200" w:lineRule="atLeast"/>
        <w:ind w:firstLine="645"/>
        <w:jc w:val="both"/>
      </w:pPr>
      <w:r>
        <w:t>Изображение природы (Театральные игры:  «За подснежниками», «Наши алые цветки»).</w:t>
      </w:r>
    </w:p>
    <w:p w:rsidR="008A3CBB" w:rsidRDefault="008A3CBB" w:rsidP="008A3CBB">
      <w:pPr>
        <w:tabs>
          <w:tab w:val="left" w:pos="2085"/>
        </w:tabs>
        <w:spacing w:line="200" w:lineRule="atLeast"/>
        <w:ind w:firstLine="645"/>
        <w:jc w:val="both"/>
      </w:pPr>
      <w:r>
        <w:t>Изображение  животных: (Театральные игры: «Кто живёт в лесу?», «Весёлые лягушки», «Заяц», «Лиса», «Волк»).</w:t>
      </w:r>
    </w:p>
    <w:p w:rsidR="008A3CBB" w:rsidRDefault="008A3CBB" w:rsidP="008A3CBB">
      <w:pPr>
        <w:tabs>
          <w:tab w:val="left" w:pos="2085"/>
        </w:tabs>
        <w:spacing w:line="200" w:lineRule="atLeast"/>
        <w:ind w:firstLine="645"/>
        <w:jc w:val="both"/>
      </w:pPr>
      <w:r>
        <w:t>Инсценирование  настроения (Театральные игры: «Гномик весёлый, гномик грустный», «Клоун»).</w:t>
      </w:r>
    </w:p>
    <w:p w:rsidR="008A3CBB" w:rsidRDefault="008A3CBB" w:rsidP="008A3CBB">
      <w:pPr>
        <w:tabs>
          <w:tab w:val="left" w:pos="2085"/>
        </w:tabs>
        <w:spacing w:line="200" w:lineRule="atLeast"/>
        <w:ind w:firstLine="645"/>
        <w:jc w:val="both"/>
      </w:pPr>
      <w:r>
        <w:t>Инсценирование ситуации (Муз.-театр. игра «Что купил Иванушка?»).</w:t>
      </w:r>
    </w:p>
    <w:p w:rsidR="008A3CBB" w:rsidRDefault="008A3CBB" w:rsidP="008A3CBB">
      <w:pPr>
        <w:tabs>
          <w:tab w:val="left" w:pos="2085"/>
        </w:tabs>
        <w:spacing w:line="200" w:lineRule="atLeast"/>
        <w:ind w:firstLine="645"/>
        <w:jc w:val="both"/>
      </w:pPr>
      <w:r>
        <w:t>Инсценирование действий (Музыкально-театрализованные игры: «Что мы делаем?», «Море волнуется»).</w:t>
      </w:r>
    </w:p>
    <w:p w:rsidR="008A3CBB" w:rsidRDefault="008A3CBB" w:rsidP="008A3CBB">
      <w:pPr>
        <w:tabs>
          <w:tab w:val="left" w:pos="2085"/>
        </w:tabs>
        <w:spacing w:line="200" w:lineRule="atLeast"/>
        <w:ind w:firstLine="645"/>
        <w:jc w:val="both"/>
      </w:pPr>
      <w:r>
        <w:lastRenderedPageBreak/>
        <w:t>Изображение творческой фантазии (Инсценирование любого образа)</w:t>
      </w:r>
    </w:p>
    <w:p w:rsidR="008A3CBB" w:rsidRDefault="008A3CBB" w:rsidP="008A3CBB">
      <w:pPr>
        <w:tabs>
          <w:tab w:val="left" w:pos="2085"/>
        </w:tabs>
        <w:spacing w:line="200" w:lineRule="atLeast"/>
        <w:ind w:firstLine="555"/>
        <w:jc w:val="both"/>
      </w:pPr>
      <w:r>
        <w:t>Хороводные игры («Ворон», «Ходит Ваня»).</w:t>
      </w:r>
    </w:p>
    <w:p w:rsidR="008A3CBB" w:rsidRDefault="008A3CBB" w:rsidP="008A3CBB">
      <w:pPr>
        <w:tabs>
          <w:tab w:val="left" w:pos="2085"/>
        </w:tabs>
        <w:spacing w:line="200" w:lineRule="atLeast"/>
        <w:ind w:firstLine="555"/>
        <w:jc w:val="both"/>
      </w:pPr>
      <w:r>
        <w:t>Музыкально-театрализованные игры («Как на тоненький ледок»).</w:t>
      </w:r>
    </w:p>
    <w:p w:rsidR="008A3CBB" w:rsidRDefault="008A3CBB" w:rsidP="008A3CBB">
      <w:pPr>
        <w:tabs>
          <w:tab w:val="left" w:pos="2085"/>
        </w:tabs>
        <w:spacing w:line="200" w:lineRule="atLeast"/>
        <w:ind w:firstLine="555"/>
        <w:jc w:val="both"/>
      </w:pPr>
      <w:r>
        <w:t>Игра драматизация (Сказки «Репка», «Теремок», «Колобок»).</w:t>
      </w:r>
    </w:p>
    <w:p w:rsidR="008A3CBB" w:rsidRDefault="008A3CBB" w:rsidP="008A3CBB">
      <w:pPr>
        <w:tabs>
          <w:tab w:val="left" w:pos="2085"/>
        </w:tabs>
        <w:spacing w:line="200" w:lineRule="atLeast"/>
        <w:ind w:firstLine="555"/>
      </w:pPr>
      <w:r>
        <w:t>Театральные фантазии (Инсценирование любого сказочного персонажа).</w:t>
      </w:r>
    </w:p>
    <w:p w:rsidR="008A3CBB" w:rsidRDefault="008A3CBB" w:rsidP="008A3CBB">
      <w:pPr>
        <w:tabs>
          <w:tab w:val="left" w:pos="2085"/>
        </w:tabs>
        <w:spacing w:line="200" w:lineRule="atLeast"/>
        <w:ind w:firstLine="555"/>
        <w:jc w:val="both"/>
      </w:pPr>
      <w:r>
        <w:t>Театральный образ птиц (Этюд на пластику рук «Чайки на воде»)</w:t>
      </w:r>
    </w:p>
    <w:p w:rsidR="008A3CBB" w:rsidRDefault="008A3CBB" w:rsidP="008A3CBB">
      <w:pPr>
        <w:tabs>
          <w:tab w:val="left" w:pos="2085"/>
        </w:tabs>
        <w:spacing w:line="200" w:lineRule="atLeast"/>
        <w:ind w:firstLine="555"/>
        <w:jc w:val="both"/>
      </w:pPr>
      <w:r>
        <w:t>Театральный образ восточных красавиц (Этюд на пластику тела «Танцующие красавицы»).</w:t>
      </w:r>
    </w:p>
    <w:p w:rsidR="008A3CBB" w:rsidRDefault="008A3CBB" w:rsidP="008A3CBB">
      <w:pPr>
        <w:tabs>
          <w:tab w:val="left" w:pos="2085"/>
        </w:tabs>
        <w:spacing w:line="200" w:lineRule="atLeast"/>
        <w:ind w:firstLine="555"/>
        <w:jc w:val="both"/>
      </w:pPr>
      <w:r>
        <w:t>Театральный образ цветов (Этюд на пластику рук и тела «Корзиночка с цветами»).</w:t>
      </w:r>
    </w:p>
    <w:p w:rsidR="008A3CBB" w:rsidRDefault="008A3CBB" w:rsidP="008A3CBB">
      <w:pPr>
        <w:tabs>
          <w:tab w:val="left" w:pos="2085"/>
        </w:tabs>
        <w:spacing w:line="200" w:lineRule="atLeast"/>
        <w:ind w:firstLine="555"/>
        <w:jc w:val="both"/>
      </w:pPr>
      <w:r>
        <w:t>Театральный образ подводных обитателей (Пластический этюд «Дельфины»).</w:t>
      </w:r>
    </w:p>
    <w:p w:rsidR="008A3CBB" w:rsidRDefault="008A3CBB" w:rsidP="008A3CBB">
      <w:pPr>
        <w:tabs>
          <w:tab w:val="left" w:pos="2085"/>
        </w:tabs>
        <w:spacing w:line="200" w:lineRule="atLeast"/>
        <w:ind w:firstLine="555"/>
        <w:jc w:val="both"/>
      </w:pPr>
      <w:r>
        <w:t>Игроритмика ( Этюды: «Оркестр-дирижёр», «Повтори ритм»).</w:t>
      </w:r>
    </w:p>
    <w:p w:rsidR="008A3CBB" w:rsidRDefault="008A3CBB" w:rsidP="008A3CBB">
      <w:pPr>
        <w:tabs>
          <w:tab w:val="left" w:pos="2085"/>
        </w:tabs>
        <w:spacing w:line="200" w:lineRule="atLeast"/>
        <w:ind w:firstLine="555"/>
      </w:pPr>
      <w:r>
        <w:t>Игротанцы  («Антошка»,  «Раз, два!  Аты-баты!»).</w:t>
      </w:r>
    </w:p>
    <w:p w:rsidR="008A3CBB" w:rsidRDefault="008A3CBB" w:rsidP="008A3CBB">
      <w:pPr>
        <w:tabs>
          <w:tab w:val="left" w:pos="2085"/>
        </w:tabs>
        <w:spacing w:line="200" w:lineRule="atLeast"/>
        <w:ind w:firstLine="555"/>
      </w:pPr>
      <w:r>
        <w:t>Игропластика (Пластические этюды: «Жаворонок»,  «Ветер и деревья»).</w:t>
      </w:r>
      <w:r>
        <w:tab/>
      </w:r>
    </w:p>
    <w:p w:rsidR="008A3CBB" w:rsidRDefault="008A3CBB" w:rsidP="008A3CBB">
      <w:pPr>
        <w:tabs>
          <w:tab w:val="left" w:pos="2085"/>
        </w:tabs>
        <w:spacing w:line="200" w:lineRule="atLeast"/>
        <w:ind w:firstLine="555"/>
      </w:pPr>
      <w:r>
        <w:t>Партерная пластика (Пластический этюд на полу «Кошечки»).</w:t>
      </w:r>
    </w:p>
    <w:p w:rsidR="008A3CBB" w:rsidRDefault="008A3CBB" w:rsidP="008A3CBB">
      <w:pPr>
        <w:tabs>
          <w:tab w:val="left" w:pos="2085"/>
        </w:tabs>
        <w:spacing w:line="200" w:lineRule="atLeast"/>
        <w:ind w:firstLine="495"/>
      </w:pPr>
      <w:r>
        <w:t>Креативная гимнастика (Изображение любого сказочного персонажа при помощи танцевальных движений).</w:t>
      </w:r>
    </w:p>
    <w:p w:rsidR="008A3CBB" w:rsidRDefault="008A3CBB" w:rsidP="008A3CBB">
      <w:pPr>
        <w:tabs>
          <w:tab w:val="left" w:pos="2085"/>
        </w:tabs>
        <w:spacing w:line="200" w:lineRule="atLeast"/>
        <w:ind w:firstLine="495"/>
      </w:pPr>
      <w:r>
        <w:t>Креативная гимнастика (Изображение любого сказочного персонажа при помощи пантомимы).</w:t>
      </w:r>
    </w:p>
    <w:p w:rsidR="008A3CBB" w:rsidRDefault="008A3CBB" w:rsidP="008A3CBB">
      <w:pPr>
        <w:tabs>
          <w:tab w:val="left" w:pos="2085"/>
        </w:tabs>
        <w:spacing w:line="200" w:lineRule="atLeast"/>
        <w:ind w:firstLine="495"/>
      </w:pPr>
      <w:r>
        <w:t>Креативная гимнастика (Изображение любого сказочного персонажа при помощи предметов).</w:t>
      </w:r>
    </w:p>
    <w:p w:rsidR="008A3CBB" w:rsidRDefault="008A3CBB" w:rsidP="008A3CBB">
      <w:pPr>
        <w:tabs>
          <w:tab w:val="left" w:pos="2085"/>
        </w:tabs>
        <w:spacing w:line="200" w:lineRule="atLeast"/>
        <w:ind w:firstLine="495"/>
      </w:pPr>
      <w:r>
        <w:t>Креативная гимнастика (Изображение любого сказочного персонажа при помощи пальцев рук).</w:t>
      </w:r>
    </w:p>
    <w:p w:rsidR="008A3CBB" w:rsidRDefault="008A3CBB" w:rsidP="008A3CBB">
      <w:pPr>
        <w:tabs>
          <w:tab w:val="left" w:pos="2085"/>
        </w:tabs>
        <w:spacing w:line="200" w:lineRule="atLeast"/>
        <w:ind w:firstLine="585"/>
      </w:pPr>
      <w:r>
        <w:t>Речевые игры на динамику голоса («Вьюга»,  «Паровоз»).</w:t>
      </w:r>
    </w:p>
    <w:p w:rsidR="008A3CBB" w:rsidRDefault="008A3CBB" w:rsidP="008A3CBB">
      <w:pPr>
        <w:tabs>
          <w:tab w:val="left" w:pos="2085"/>
        </w:tabs>
        <w:spacing w:line="200" w:lineRule="atLeast"/>
        <w:ind w:firstLine="585"/>
      </w:pPr>
      <w:r>
        <w:t>Речевые игры на интонирование мелодии («Поющие звуки»).</w:t>
      </w:r>
    </w:p>
    <w:p w:rsidR="008A3CBB" w:rsidRDefault="008A3CBB" w:rsidP="008A3CBB">
      <w:pPr>
        <w:tabs>
          <w:tab w:val="left" w:pos="2085"/>
        </w:tabs>
        <w:spacing w:line="200" w:lineRule="atLeast"/>
        <w:ind w:firstLine="585"/>
      </w:pPr>
      <w:r>
        <w:t>Дыхательная гимнастика (Комплекс упражнений по А.Н. Стрельниковой)</w:t>
      </w:r>
    </w:p>
    <w:p w:rsidR="008A3CBB" w:rsidRDefault="008A3CBB" w:rsidP="008A3CBB">
      <w:pPr>
        <w:tabs>
          <w:tab w:val="left" w:pos="2085"/>
        </w:tabs>
        <w:spacing w:line="200" w:lineRule="atLeast"/>
        <w:ind w:firstLine="585"/>
      </w:pPr>
      <w:r>
        <w:t>Речевые игры-скороговорки («Ехал Грек», «Шла Саша»).</w:t>
      </w:r>
    </w:p>
    <w:p w:rsidR="008A3CBB" w:rsidRDefault="008A3CBB" w:rsidP="008A3CBB">
      <w:pPr>
        <w:tabs>
          <w:tab w:val="left" w:pos="2085"/>
        </w:tabs>
        <w:spacing w:line="200" w:lineRule="atLeast"/>
        <w:ind w:firstLine="585"/>
      </w:pPr>
      <w:r>
        <w:t>Логоритмика ( «Доброе утро», «Трямди-песенка»).</w:t>
      </w:r>
    </w:p>
    <w:p w:rsidR="008A3CBB" w:rsidRDefault="008A3CBB" w:rsidP="008A3CBB">
      <w:pPr>
        <w:tabs>
          <w:tab w:val="left" w:pos="2085"/>
        </w:tabs>
        <w:spacing w:line="200" w:lineRule="atLeast"/>
        <w:ind w:firstLine="585"/>
      </w:pPr>
      <w:r>
        <w:t>Пальчиковая гимнастика  («Грибочки»).</w:t>
      </w:r>
    </w:p>
    <w:p w:rsidR="008A3CBB" w:rsidRDefault="008A3CBB" w:rsidP="008A3CBB">
      <w:pPr>
        <w:tabs>
          <w:tab w:val="left" w:pos="7740"/>
          <w:tab w:val="left" w:pos="9720"/>
          <w:tab w:val="left" w:pos="11700"/>
        </w:tabs>
        <w:spacing w:line="200" w:lineRule="atLeast"/>
        <w:ind w:firstLine="585"/>
      </w:pPr>
      <w:r>
        <w:t xml:space="preserve">Валеологические песенки-распевки  («Автобус», «Мороз»). </w:t>
      </w:r>
    </w:p>
    <w:p w:rsidR="008A3CBB" w:rsidRDefault="008A3CBB" w:rsidP="008A3CBB">
      <w:pPr>
        <w:tabs>
          <w:tab w:val="left" w:pos="7740"/>
          <w:tab w:val="left" w:pos="9720"/>
          <w:tab w:val="left" w:pos="11700"/>
        </w:tabs>
        <w:spacing w:line="200" w:lineRule="atLeast"/>
        <w:ind w:firstLine="585"/>
      </w:pPr>
      <w:r>
        <w:t>Артикуляционная гимнастика ( «Жаба Квака»).</w:t>
      </w:r>
    </w:p>
    <w:p w:rsidR="008A3CBB" w:rsidRDefault="008A3CBB" w:rsidP="008A3CBB">
      <w:pPr>
        <w:tabs>
          <w:tab w:val="left" w:pos="2085"/>
        </w:tabs>
        <w:spacing w:line="200" w:lineRule="atLeast"/>
        <w:ind w:firstLine="585"/>
      </w:pPr>
      <w:r>
        <w:t>Вокально-двигательная разминка («Ручки вперёд-назад», «Здравствуйте ладошки»).</w:t>
      </w:r>
    </w:p>
    <w:p w:rsidR="008A3CBB" w:rsidRDefault="008A3CBB" w:rsidP="008A3CBB">
      <w:pPr>
        <w:tabs>
          <w:tab w:val="left" w:pos="2085"/>
        </w:tabs>
        <w:spacing w:line="200" w:lineRule="atLeast"/>
        <w:ind w:firstLine="585"/>
      </w:pPr>
      <w:r>
        <w:t>Игры-ассоциации («Летит по небу шар», «Треугольный колпачок»).</w:t>
      </w:r>
    </w:p>
    <w:p w:rsidR="008A3CBB" w:rsidRDefault="008A3CBB" w:rsidP="008A3CBB">
      <w:pPr>
        <w:tabs>
          <w:tab w:val="left" w:pos="7740"/>
          <w:tab w:val="left" w:pos="9720"/>
          <w:tab w:val="left" w:pos="11700"/>
        </w:tabs>
        <w:spacing w:line="200" w:lineRule="atLeast"/>
        <w:ind w:firstLine="585"/>
      </w:pPr>
      <w:r>
        <w:t>Кубанские игры («Осенины»).</w:t>
      </w:r>
    </w:p>
    <w:p w:rsidR="008A3CBB" w:rsidRDefault="008A3CBB" w:rsidP="008A3CBB">
      <w:pPr>
        <w:tabs>
          <w:tab w:val="left" w:pos="7740"/>
          <w:tab w:val="left" w:pos="9720"/>
          <w:tab w:val="left" w:pos="11700"/>
        </w:tabs>
        <w:spacing w:line="200" w:lineRule="atLeast"/>
        <w:ind w:firstLine="585"/>
      </w:pPr>
      <w:r>
        <w:t>Кубанские песни («Посадила я сады»).</w:t>
      </w:r>
    </w:p>
    <w:p w:rsidR="008A3CBB" w:rsidRDefault="008A3CBB" w:rsidP="008A3CBB">
      <w:pPr>
        <w:tabs>
          <w:tab w:val="left" w:pos="7740"/>
          <w:tab w:val="left" w:pos="9720"/>
          <w:tab w:val="left" w:pos="11700"/>
        </w:tabs>
        <w:spacing w:line="200" w:lineRule="atLeast"/>
        <w:ind w:firstLine="585"/>
      </w:pPr>
      <w:r>
        <w:t>Инсценирование кубанских песен («Посадила я сады»).</w:t>
      </w:r>
    </w:p>
    <w:p w:rsidR="008A3CBB" w:rsidRDefault="008A3CBB" w:rsidP="008A3CBB">
      <w:pPr>
        <w:tabs>
          <w:tab w:val="left" w:pos="7740"/>
          <w:tab w:val="left" w:pos="9720"/>
          <w:tab w:val="left" w:pos="11700"/>
        </w:tabs>
        <w:spacing w:line="200" w:lineRule="atLeast"/>
        <w:ind w:firstLine="585"/>
      </w:pPr>
      <w:r>
        <w:t>Кубанский танец (Танец с ложками).</w:t>
      </w:r>
    </w:p>
    <w:p w:rsidR="008A3CBB" w:rsidRDefault="008A3CBB" w:rsidP="008A3CBB">
      <w:pPr>
        <w:tabs>
          <w:tab w:val="left" w:pos="7740"/>
          <w:tab w:val="left" w:pos="9720"/>
          <w:tab w:val="left" w:pos="11700"/>
        </w:tabs>
        <w:spacing w:line="200" w:lineRule="atLeast"/>
        <w:ind w:firstLine="585"/>
      </w:pPr>
      <w:r>
        <w:t>Разработка сценария кубанского праздника «Кубанская ярмарка» и подготовка к его проведению.</w:t>
      </w:r>
    </w:p>
    <w:p w:rsidR="008A3CBB" w:rsidRDefault="008A3CBB" w:rsidP="008A3CBB">
      <w:pPr>
        <w:tabs>
          <w:tab w:val="left" w:pos="7740"/>
          <w:tab w:val="left" w:pos="9720"/>
          <w:tab w:val="left" w:pos="11700"/>
        </w:tabs>
        <w:spacing w:line="200" w:lineRule="atLeast"/>
        <w:ind w:firstLine="585"/>
        <w:rPr>
          <w:b/>
        </w:rPr>
      </w:pPr>
      <w:r>
        <w:t>Разработка сценария спектакля «Экологический теремок» и подготовка к его проведению.</w:t>
      </w:r>
    </w:p>
    <w:p w:rsidR="008A3CBB" w:rsidRDefault="008A3CBB" w:rsidP="008A3CBB">
      <w:pPr>
        <w:tabs>
          <w:tab w:val="left" w:pos="142"/>
          <w:tab w:val="left" w:pos="426"/>
          <w:tab w:val="left" w:pos="11700"/>
        </w:tabs>
        <w:spacing w:before="240" w:line="200" w:lineRule="atLeast"/>
        <w:rPr>
          <w:color w:val="000000"/>
        </w:rPr>
      </w:pPr>
      <w:r>
        <w:rPr>
          <w:b/>
        </w:rPr>
        <w:t>СПИСОК  УЧЕБНО-МЕТОДИЧЕСКОЙ  ЛИТЕРАТУРЫ:</w:t>
      </w:r>
    </w:p>
    <w:p w:rsidR="008A3CBB" w:rsidRDefault="008A3CBB" w:rsidP="008A3CBB">
      <w:pPr>
        <w:spacing w:line="200" w:lineRule="atLeast"/>
        <w:ind w:firstLine="480"/>
        <w:rPr>
          <w:color w:val="000000"/>
        </w:rPr>
      </w:pPr>
      <w:r>
        <w:rPr>
          <w:color w:val="000000"/>
        </w:rPr>
        <w:t>1.Программа по театрализованной деятельности.</w:t>
      </w:r>
      <w:r>
        <w:rPr>
          <w:b/>
          <w:bCs/>
          <w:color w:val="000000"/>
        </w:rPr>
        <w:t xml:space="preserve"> «</w:t>
      </w:r>
      <w:r>
        <w:rPr>
          <w:bCs/>
          <w:color w:val="000000"/>
        </w:rPr>
        <w:t xml:space="preserve">Чудо по имени Театр» </w:t>
      </w:r>
      <w:r>
        <w:rPr>
          <w:color w:val="000000"/>
        </w:rPr>
        <w:t>Авторы: Додокина Н.Ф., Евдокимова Е.С. Издательство: Москва. 2009.</w:t>
      </w:r>
    </w:p>
    <w:p w:rsidR="008A3CBB" w:rsidRDefault="008A3CBB" w:rsidP="008A3CBB">
      <w:pPr>
        <w:numPr>
          <w:ilvl w:val="1"/>
          <w:numId w:val="4"/>
        </w:numPr>
        <w:spacing w:line="200" w:lineRule="atLeast"/>
        <w:ind w:left="0" w:firstLine="480"/>
        <w:rPr>
          <w:b/>
          <w:bCs/>
        </w:rPr>
      </w:pPr>
      <w:r>
        <w:rPr>
          <w:color w:val="000000"/>
        </w:rPr>
        <w:t>Программа по театрализованной деятельности.  «Арт-фантазия» Автор: Чурилова Э.Г.Издательство: Москва.2010.</w:t>
      </w:r>
    </w:p>
    <w:p w:rsidR="008A3CBB" w:rsidRDefault="008A3CBB" w:rsidP="008A3CBB">
      <w:pPr>
        <w:numPr>
          <w:ilvl w:val="1"/>
          <w:numId w:val="4"/>
        </w:numPr>
        <w:spacing w:line="200" w:lineRule="atLeast"/>
        <w:jc w:val="center"/>
        <w:rPr>
          <w:b/>
          <w:bCs/>
        </w:rPr>
      </w:pPr>
    </w:p>
    <w:p w:rsidR="008A3CBB" w:rsidRDefault="008A3CBB" w:rsidP="008A3CBB">
      <w:pPr>
        <w:spacing w:line="200" w:lineRule="atLeast"/>
        <w:jc w:val="center"/>
        <w:rPr>
          <w:u w:val="single"/>
        </w:rPr>
      </w:pPr>
      <w:r>
        <w:rPr>
          <w:b/>
          <w:bCs/>
        </w:rPr>
        <w:t>КАЛЕНДАРНО-ТЕМАТИЧЕСКОЕ ПЛАНИРОВАНИЕ</w:t>
      </w:r>
    </w:p>
    <w:p w:rsidR="008A3CBB" w:rsidRDefault="008A3CBB" w:rsidP="008A3CBB">
      <w:pPr>
        <w:spacing w:line="200" w:lineRule="atLeast"/>
        <w:jc w:val="both"/>
      </w:pPr>
      <w:r>
        <w:rPr>
          <w:u w:val="single"/>
        </w:rPr>
        <w:t>по театрализованной деятельности</w:t>
      </w:r>
    </w:p>
    <w:p w:rsidR="008A3CBB" w:rsidRDefault="008A3CBB" w:rsidP="008A3CBB">
      <w:pPr>
        <w:spacing w:line="200" w:lineRule="atLeast"/>
        <w:jc w:val="both"/>
      </w:pPr>
      <w:r>
        <w:t>Ступень обучения: 5-6 лет</w:t>
      </w:r>
    </w:p>
    <w:p w:rsidR="008A3CBB" w:rsidRDefault="008A3CBB" w:rsidP="008A3CBB">
      <w:pPr>
        <w:spacing w:line="200" w:lineRule="atLeast"/>
        <w:jc w:val="both"/>
      </w:pPr>
      <w:r>
        <w:t xml:space="preserve">Количество учебных часов: всего </w:t>
      </w:r>
      <w:r>
        <w:rPr>
          <w:u w:val="single"/>
        </w:rPr>
        <w:t xml:space="preserve">64 </w:t>
      </w:r>
      <w:r>
        <w:t xml:space="preserve">часа; в неделю </w:t>
      </w:r>
      <w:r>
        <w:rPr>
          <w:u w:val="single"/>
        </w:rPr>
        <w:t>2</w:t>
      </w:r>
      <w:r>
        <w:t xml:space="preserve"> часа</w:t>
      </w:r>
    </w:p>
    <w:p w:rsidR="008A3CBB" w:rsidRDefault="008A3CBB" w:rsidP="008A3CBB">
      <w:pPr>
        <w:spacing w:line="200" w:lineRule="atLeast"/>
        <w:jc w:val="both"/>
      </w:pPr>
    </w:p>
    <w:tbl>
      <w:tblPr>
        <w:tblW w:w="0" w:type="auto"/>
        <w:tblInd w:w="-580" w:type="dxa"/>
        <w:tblLayout w:type="fixed"/>
        <w:tblLook w:val="0000"/>
      </w:tblPr>
      <w:tblGrid>
        <w:gridCol w:w="4905"/>
        <w:gridCol w:w="1110"/>
        <w:gridCol w:w="720"/>
        <w:gridCol w:w="150"/>
        <w:gridCol w:w="828"/>
        <w:gridCol w:w="2930"/>
      </w:tblGrid>
      <w:tr w:rsidR="008A3CBB" w:rsidTr="00521484">
        <w:trPr>
          <w:trHeight w:val="375"/>
        </w:trPr>
        <w:tc>
          <w:tcPr>
            <w:tcW w:w="4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Содержание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 xml:space="preserve"> (разделы, темы)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8A3CBB" w:rsidRDefault="008A3CBB" w:rsidP="00521484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учеб</w:t>
            </w:r>
          </w:p>
          <w:p w:rsidR="008A3CBB" w:rsidRDefault="008A3CBB" w:rsidP="00521484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занятий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Даты проведения</w:t>
            </w:r>
          </w:p>
        </w:tc>
        <w:tc>
          <w:tcPr>
            <w:tcW w:w="2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center"/>
            </w:pPr>
            <w:r>
              <w:rPr>
                <w:b/>
              </w:rPr>
              <w:t>Оборудование</w:t>
            </w:r>
          </w:p>
        </w:tc>
      </w:tr>
      <w:tr w:rsidR="008A3CBB" w:rsidTr="00521484">
        <w:trPr>
          <w:trHeight w:val="611"/>
        </w:trPr>
        <w:tc>
          <w:tcPr>
            <w:tcW w:w="4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center"/>
              <w:rPr>
                <w:b/>
              </w:rPr>
            </w:pPr>
          </w:p>
        </w:tc>
      </w:tr>
      <w:tr w:rsidR="008A3CBB" w:rsidTr="00521484">
        <w:tc>
          <w:tcPr>
            <w:tcW w:w="10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center"/>
              <w:rPr>
                <w:b/>
                <w:u w:val="single"/>
              </w:rPr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center"/>
            </w:pPr>
            <w:r>
              <w:rPr>
                <w:b/>
                <w:u w:val="single"/>
              </w:rPr>
              <w:t xml:space="preserve">1.ТЕАТРАЛЬНАЯ ИГРА </w:t>
            </w:r>
            <w:r>
              <w:t>-15 часов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1.1. Развитие игрового поведения, эстетического чувства -5часов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1.Введение.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Театрально-игровой образ.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 час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Шапочки-маски, куклы бибабо, костюмы.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2.Театральный образ птиц и насекомых.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Бабочки, аист, лебедь.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 час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«Классическая музыка детям», шапочки птиц и насекомых.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3.Театральный образ подводного мира. Морские волны, морской ветер.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 час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«Звуки природы»,сценические костюмы.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4.Театральный образ природы.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Цветы, деревья.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 час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«Звуки природы», шапочки-маски.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5.Театральный образ животных.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«Кто живёт в лесу» (изображение лесных животных).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 час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«Ритмическая гимнастика для детей», шапочки-маски</w:t>
            </w:r>
          </w:p>
        </w:tc>
      </w:tr>
      <w:tr w:rsidR="008A3CBB" w:rsidTr="00521484">
        <w:tc>
          <w:tcPr>
            <w:tcW w:w="10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before="240" w:line="200" w:lineRule="atLeast"/>
              <w:jc w:val="both"/>
            </w:pPr>
            <w:r>
              <w:t>1.2. Формирование творческих и актёрских способностей -5часов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6.Введение.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Театрально-игровое инсценирование.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 час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Шапочки-маски, сценические костюмы.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7.Инсценирование настроения.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Радость, грусть, удивление.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 час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«Ритмическая гимнастика для детей».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8.Инсценирование ситуации.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Т/и «Что купил Иванушка?»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 час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Сценические костюмы, астрибуты по содержанию инсцентровки.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9.Инсценирование действий.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Т/и «Что мы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делаем?», «Море волнуется»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 час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«Ритмическая гимнастика для детей».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10.Изображение творческой фантазии.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Инсценирование любого образа.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 час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«Ритмическая гимнастика для детей», атрибуты к театральным образам по выбору детей.</w:t>
            </w:r>
          </w:p>
        </w:tc>
      </w:tr>
      <w:tr w:rsidR="008A3CBB" w:rsidTr="00521484">
        <w:tc>
          <w:tcPr>
            <w:tcW w:w="10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before="240" w:line="200" w:lineRule="atLeast"/>
              <w:jc w:val="both"/>
            </w:pPr>
            <w:r>
              <w:t>1.3. Готовность эмоционально переживать театрально-образную ситуацию в общении со сверстниками и взрослыми  -5часов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11.Хороводные игры. «Ворон», «Ходит Ваня».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 час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Шапочки-маски, атрибуты по содержанию игры.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12.Музыкально-театрализованные игры.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«Как на тоненький ледок».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1 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Шапочки-маски, атрибуты по содержанию игры.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13.Игра-драматизация.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Сказка «Репка».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1 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Музыкальный монтаж, сценические костюмы, </w:t>
            </w:r>
            <w:r>
              <w:lastRenderedPageBreak/>
              <w:t>атрибуты по содержанию сказки.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lastRenderedPageBreak/>
              <w:t>14.Игра-драматизация.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Сказка «Теремок».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1 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Музыкальный монтаж, сценические костюмы, атрибуты по содержанию сказки.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15.Театральные фантазии. Инсценирование любого сказочного персонажа.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1 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Музыкальные заставки, сценические атрибуты по выбору детей.</w:t>
            </w:r>
          </w:p>
        </w:tc>
      </w:tr>
      <w:tr w:rsidR="008A3CBB" w:rsidTr="00521484">
        <w:tc>
          <w:tcPr>
            <w:tcW w:w="1064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</w:tr>
      <w:tr w:rsidR="008A3CBB" w:rsidTr="00521484">
        <w:tc>
          <w:tcPr>
            <w:tcW w:w="1064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center"/>
            </w:pPr>
            <w:r>
              <w:rPr>
                <w:b/>
                <w:u w:val="single"/>
              </w:rPr>
              <w:t xml:space="preserve">2.РИТМОПЛАСТИКА - </w:t>
            </w:r>
            <w:r>
              <w:t>12 часов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2.1.Оригинальность в выборе театрального сюжета -4часа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16.Театральный образ птиц. Этюд на пластику рук «Чайки на воде».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«Ритмическая гимнастика для детей».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17.Театральный образ танцующих кукол.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Этюд на пластику тела «Танцующие куклы».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«Ритмическая гимнастика для детей».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18.Театральный образ цветов.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Этюд на пластику рук и тела «Корзиночка с цветами».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«Ритмическая гимнастика для детей».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19.Театральный образ подводных обитателей.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Пластический этюд «Дельфины».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1час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«Ритмическая гимнастика для детей».</w:t>
            </w:r>
          </w:p>
        </w:tc>
      </w:tr>
      <w:tr w:rsidR="008A3CBB" w:rsidTr="00521484">
        <w:tc>
          <w:tcPr>
            <w:tcW w:w="10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2.2. Обеспечение развития естественных психомоторных способностей дошкольников -4часа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20.Игроритмика.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Этюды: «Оркестр-дирижёр», «Повтори ритм».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Аудиодиск«Ритмическая гимнастика для детей».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21.Игротанцы.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Танцевальные этюды: «Антошка», «Раз-два! Аты-баты!».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Аудиодиск«Ритмическая гимнастика для детей».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22.Игропластика.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Пластические этюды: «Жаворонок», «Ветер и деревья».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Аудиодиск«Ритмическая гимнастика для детей».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23.Партерная пластика.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Пластический этюд «Кошечки».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Аудиодиск«Ритмическая гимнастика для детей».</w:t>
            </w:r>
          </w:p>
        </w:tc>
      </w:tr>
      <w:tr w:rsidR="008A3CBB" w:rsidTr="00521484">
        <w:tc>
          <w:tcPr>
            <w:tcW w:w="10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2.3.Развитие свободы и выразительности телодвижений, творческой индивидуальности - 4часа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24.Креативная гимнастика.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Изображение любого сказочного персонажа при помощи танца.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Аудиодиск «Классическая музыка детям».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25.Креативная гимнастика.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Изображение любого сказочного персонажа при помощи пантомимы.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Аудиодиск «Классическая музыка детям».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26.Креативная гимнастика.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Изображение любого сказочного персонажа при помощи предметов.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«Классическая музыка детям», атрибуты по выбору детей.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27.Креативная гимнастика.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Изображение любого сказочного персонажа при помощи пальцев рук.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«Классическая музыка детям».</w:t>
            </w:r>
          </w:p>
        </w:tc>
      </w:tr>
      <w:tr w:rsidR="008A3CBB" w:rsidTr="00521484">
        <w:trPr>
          <w:trHeight w:val="79"/>
        </w:trPr>
        <w:tc>
          <w:tcPr>
            <w:tcW w:w="673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390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center"/>
            </w:pPr>
          </w:p>
        </w:tc>
      </w:tr>
      <w:tr w:rsidR="008A3CBB" w:rsidTr="00521484">
        <w:tc>
          <w:tcPr>
            <w:tcW w:w="1064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center"/>
            </w:pPr>
            <w:r>
              <w:rPr>
                <w:b/>
                <w:u w:val="single"/>
              </w:rPr>
              <w:t>3.КУЛЬТУРА ТЕХНИКИ РЕЧИ -</w:t>
            </w:r>
            <w:r>
              <w:t xml:space="preserve"> 12часов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3.1.Развитие дыхания и свободы речевого аппарата - 4часа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lastRenderedPageBreak/>
              <w:t>28.Речевые игры на динамику голоса.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«Вьюга», «Паровоз».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«Звуки природы».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29.Речевые игры на интонирование мелодии.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«Поющие звуки».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«Звуки природы».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30.Дыхательная гимнастика.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Комплекс упражнений по А.Н. Стрельниковой.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«Ритмическая гимнастика для детей».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31.Речевые игры-скороговорки.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«Ехал Грек», «Шла Саша».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«Ритмическая гимнастика для детей».</w:t>
            </w:r>
          </w:p>
        </w:tc>
      </w:tr>
      <w:tr w:rsidR="008A3CBB" w:rsidTr="00521484">
        <w:trPr>
          <w:trHeight w:val="100"/>
        </w:trPr>
        <w:tc>
          <w:tcPr>
            <w:tcW w:w="1064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3.2. Формирование системы умений и навыков, необходимой детям для овладения правильной артикуляцией, чёткой дикцией, разнообразной интонацией -4 часа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32. Логоритмика.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«Доброе утро», «Трямди-песенка».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Аудиодиск«Ритмическая гимнастика для детей».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33.Пальчиковая гимнастика.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«Грибочки».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ind w:left="177"/>
              <w:jc w:val="both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Аудиодиск«Классическая музыка для детей».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34.Валеологические песенки-распевки.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«Автобус», «Мороз».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Аудиодиск«Ритмическая гимнастика для детей».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35. Артикуляционная гимнастика.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 «Жаба Квака».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«Ритмическая гимнастика для детей».</w:t>
            </w:r>
          </w:p>
        </w:tc>
      </w:tr>
      <w:tr w:rsidR="008A3CBB" w:rsidTr="00521484">
        <w:trPr>
          <w:trHeight w:val="638"/>
        </w:trPr>
        <w:tc>
          <w:tcPr>
            <w:tcW w:w="10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3.3.Формирование системы умений и навыков, необходимой детям для осуществления творческой фантазии -4 часа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36.Вокально-двигательная разминка.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«Ручки вперёд-назад», «Здравствуйте, ладошки».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1час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ind w:left="177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Фортепиано.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37. Игры-ассоциации.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«Летит по небу шар», «Треугольный колпачок»..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1час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Аудиодиск«Ритмическая гимнастика для детей».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38. Вокально-двигательная разминка.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«Ручки вперёд-назад», «Здравствуйте, ладошки».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ind w:left="102"/>
              <w:jc w:val="both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Фортепиано.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39. Игры-ассоциации.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«Летит по небу шар», «Треугольный колпачок».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Аудиодиск«Ритмическая гимнастика для детей».</w:t>
            </w:r>
          </w:p>
        </w:tc>
      </w:tr>
      <w:tr w:rsidR="008A3CBB" w:rsidTr="00521484">
        <w:trPr>
          <w:trHeight w:val="731"/>
        </w:trPr>
        <w:tc>
          <w:tcPr>
            <w:tcW w:w="10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center"/>
            </w:pPr>
            <w:r>
              <w:rPr>
                <w:b/>
                <w:u w:val="single"/>
              </w:rPr>
              <w:t>4. ФОЛЬКЛОР И ТЕАТР -</w:t>
            </w:r>
            <w:r>
              <w:t xml:space="preserve"> 25 часов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4.1.Знакомство с историей казачества, бытом и традициями Кубани – 4 часа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40.Игровой кубанский фольклор.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Кубанские игры: «Осенины».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Атрибуты для инсценирования игр, аудиодиск с кубанскими песнями.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41.Песенный кубанский фольклор.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«Посадила я сады».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ind w:left="207"/>
              <w:jc w:val="both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с кубанскими песнями.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42.Инсценирование кубанских песен.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«Посадила я сады».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Аудиодиск с кубанскими песнями. 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43.Танцевальный кубанский фольклор.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«Танец с ложками»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ind w:left="57"/>
              <w:jc w:val="both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с кубанскими песнями.Атрибуты для танца.</w:t>
            </w:r>
          </w:p>
        </w:tc>
      </w:tr>
      <w:tr w:rsidR="008A3CBB" w:rsidTr="00521484">
        <w:tc>
          <w:tcPr>
            <w:tcW w:w="1064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pacing w:line="200" w:lineRule="atLeast"/>
            </w:pPr>
            <w:r>
              <w:t>4.2. Организация театрализованных праздников – 6 часов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lastRenderedPageBreak/>
              <w:t xml:space="preserve">44. Разработка сценария кубанского праздника и подготовка к его проведению.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Музыкальный монтаж праздника, атрибуты по сценарию.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45. Подготовка кубанского праздника. Разучивание текста сценария по ролям.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ind w:left="132"/>
              <w:jc w:val="both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Музыкальный монтаж праздника, атрибуты по сценарию.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46. Подготовка кубанского праздника. Закрепление песни «Посадила я сады».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Музыкальный монтаж праздника, атрибуты по сценарию.</w:t>
            </w:r>
          </w:p>
        </w:tc>
      </w:tr>
      <w:tr w:rsidR="008A3CBB" w:rsidTr="00521484">
        <w:trPr>
          <w:trHeight w:val="945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47.  Подготовка кубанского праздника. Повторение танцевальной композиции «Танец с ложками».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ind w:left="57"/>
              <w:jc w:val="both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Музыкальный монтаж праздника, атрибуты по сценарию.</w:t>
            </w:r>
          </w:p>
        </w:tc>
      </w:tr>
      <w:tr w:rsidR="008A3CBB" w:rsidTr="00521484">
        <w:trPr>
          <w:trHeight w:val="1125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48. Подготовка кубанского праздника. Театрализация и инсценирование музыкального материала по сценарию праздника.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ind w:left="57"/>
              <w:jc w:val="both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Музыкальный монтаж праздника, атрибуты по сценарию.</w:t>
            </w:r>
          </w:p>
        </w:tc>
      </w:tr>
      <w:tr w:rsidR="008A3CBB" w:rsidTr="00521484">
        <w:trPr>
          <w:trHeight w:val="170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49. Проведение музыкально-театрализованного праздника «Кубанская ярмарка».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ind w:left="57"/>
              <w:jc w:val="both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Музыкальный монтаж праздника, атрибуты по сценарию.</w:t>
            </w:r>
          </w:p>
        </w:tc>
      </w:tr>
      <w:tr w:rsidR="008A3CBB" w:rsidTr="00521484">
        <w:trPr>
          <w:trHeight w:val="344"/>
        </w:trPr>
        <w:tc>
          <w:tcPr>
            <w:tcW w:w="10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</w:pPr>
            <w:r>
              <w:t>4.3. Работа над спектаклем – 15 часов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50.Музыкально-театрализованный спектакль «Эко-теремок».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Знакомство с содержанием спектакля.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          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Художественное произведение, иллюстрации к сказке.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51.Музыкально-театрализованный спектакль «Эко-теремок».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Беседа по содержанию сказки, о выразительных  образов персонажей.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           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Художественное произведение, иллюстрации к сказке.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52.Музыкально-театрализованный спектакль «Эко-теремок».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Разучивание текста по ролям.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Сценарий музыкально-театрализованного спектакля «Эко-теремок».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53.Музыкально-театрализованный спектакль «Эко-теремок».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Разучивание песни «Зелёная наша планета».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ind w:left="357"/>
              <w:jc w:val="both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Сценарий сказки, музыкальный аудиомонтаж по содержанию сказки.</w:t>
            </w:r>
          </w:p>
        </w:tc>
      </w:tr>
      <w:tr w:rsidR="008A3CBB" w:rsidTr="00521484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54.Музыкально-театрализованный спектакль «Эко-теремок».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Разучивание песни «Зелёная наша планета».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Сценарий сказки, музыкальный аудиомонтаж по содержанию сказки.</w:t>
            </w:r>
          </w:p>
        </w:tc>
      </w:tr>
      <w:tr w:rsidR="008A3CBB" w:rsidTr="00521484">
        <w:trPr>
          <w:trHeight w:val="1210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55. Спектакль «Эко-теремок».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Разучивание инсценировки «Зверята в лесу», закрепление песни «Зелёная наша планета», текста  по ролям.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Сценарий сказки, музыкальный аудиомонтаж, атрибуты по содержанию сказки.</w:t>
            </w:r>
          </w:p>
        </w:tc>
      </w:tr>
      <w:tr w:rsidR="008A3CBB" w:rsidTr="00521484">
        <w:trPr>
          <w:trHeight w:val="1155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56. Спектакль «Эко-теремок».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Закрепление инсценировки «Зверята в лесу»,  песни «Зелёная наша планета», текста  по ролям.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Сценарий сказки, музыкальный аудиомонтаж, атрибуты по содержанию сказки.</w:t>
            </w:r>
          </w:p>
        </w:tc>
      </w:tr>
      <w:tr w:rsidR="008A3CBB" w:rsidTr="00521484">
        <w:trPr>
          <w:trHeight w:val="1370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lastRenderedPageBreak/>
              <w:t>57. Спектакль «Эко-теремок». Разучивание танцевальной композиции «Зверята в лесу»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Закрепление инсценировки «Звери в лесу»,  песни «Зелёная наша планета», текста  по ролям.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Сценарий сказки, музыкальный аудиомонтаж, атрибуты по содержанию сказки.</w:t>
            </w:r>
          </w:p>
        </w:tc>
      </w:tr>
      <w:tr w:rsidR="008A3CBB" w:rsidTr="00521484">
        <w:trPr>
          <w:trHeight w:val="1960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58. Спектакль «Эко-теремок». Разучивание танцевальной композиции «На лесной полянке».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Закрепление инсценировки «Зверята в лесу»,  песни «Зелёная наша планета», текста  по ролям.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08.05.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Сценарий сказки, музыкальный аудиомонтаж, атрибуты по содержанию сказки.</w:t>
            </w:r>
          </w:p>
        </w:tc>
      </w:tr>
      <w:tr w:rsidR="008A3CBB" w:rsidTr="00521484">
        <w:trPr>
          <w:trHeight w:val="1140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59. Спектакль «Эко-теремок». Закрепление всего спектакля.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Сценарий сказки, музыкальный аудиомонтаж, атрибуты по содержанию сказки.</w:t>
            </w:r>
          </w:p>
        </w:tc>
      </w:tr>
      <w:tr w:rsidR="008A3CBB" w:rsidTr="00521484">
        <w:trPr>
          <w:trHeight w:val="300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60. Спектакль «Эко-теремок». Театрализация мини-сценок и диалогов по сценарию постановки, закрепление танцевальных композиций.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Сценарий сказки, музыкальный аудиомонтаж, атрибуты по содержанию сказки.</w:t>
            </w:r>
          </w:p>
        </w:tc>
      </w:tr>
      <w:tr w:rsidR="008A3CBB" w:rsidTr="00521484">
        <w:trPr>
          <w:trHeight w:val="1136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61. Спектакль «Эко- теремок». Театрализация мини-сценок и диалогов по сценарию постановки, закрепление танцевальных композиций.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Сценарий сказки, музыкальный аудиомонтаж, атрибуты по содержанию сказки.</w:t>
            </w:r>
          </w:p>
        </w:tc>
      </w:tr>
      <w:tr w:rsidR="008A3CBB" w:rsidTr="00521484">
        <w:trPr>
          <w:trHeight w:val="1095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62.Спектакль «Эко-теремок». Обыгрывание спектакля с включением песен, танцевальных композиций и инсценировок.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Сценарий сказки, музыкальный аудиомонтаж, атрибуты по содержанию сказки.</w:t>
            </w:r>
          </w:p>
        </w:tc>
      </w:tr>
      <w:tr w:rsidR="008A3CBB" w:rsidTr="00521484">
        <w:trPr>
          <w:trHeight w:val="1136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63.Спектакль «Эко-теремок». Обыгрывание спектакля с включением песен, танцевальных композиций и инсценировок.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Сценарий сказки, музыкальный аудиомонтаж, атрибуты по содержанию сказки.</w:t>
            </w:r>
          </w:p>
        </w:tc>
      </w:tr>
      <w:tr w:rsidR="008A3CBB" w:rsidTr="00521484">
        <w:trPr>
          <w:trHeight w:val="212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64. Спектакль «Эко-теремок». Проведение музыкально-театрализованного спектакля «Эко-теремок».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Сценарий сказки, музыкальный аудиомонтаж, атрибуты по содержанию сказки.</w:t>
            </w:r>
          </w:p>
        </w:tc>
      </w:tr>
    </w:tbl>
    <w:p w:rsidR="008A3CBB" w:rsidRDefault="008A3CBB" w:rsidP="008A3CBB">
      <w:pPr>
        <w:spacing w:line="200" w:lineRule="atLeast"/>
        <w:ind w:left="-426"/>
        <w:jc w:val="both"/>
      </w:pPr>
    </w:p>
    <w:p w:rsidR="008A3CBB" w:rsidRDefault="008A3CBB" w:rsidP="008A3CBB">
      <w:pPr>
        <w:spacing w:line="200" w:lineRule="atLeast"/>
        <w:jc w:val="center"/>
        <w:rPr>
          <w:u w:val="single"/>
        </w:rPr>
      </w:pPr>
      <w:r>
        <w:rPr>
          <w:b/>
          <w:bCs/>
        </w:rPr>
        <w:t>КАЛЕНДАРНО-ТЕМАТИЧЕСКОЕ ПЛАНИРОВАНИЕ</w:t>
      </w:r>
    </w:p>
    <w:p w:rsidR="008A3CBB" w:rsidRDefault="008A3CBB" w:rsidP="008A3CBB">
      <w:pPr>
        <w:spacing w:line="200" w:lineRule="atLeast"/>
        <w:jc w:val="both"/>
      </w:pPr>
      <w:r>
        <w:rPr>
          <w:u w:val="single"/>
        </w:rPr>
        <w:t>по театрализованной деятельности</w:t>
      </w:r>
    </w:p>
    <w:p w:rsidR="008A3CBB" w:rsidRDefault="008A3CBB" w:rsidP="008A3CBB">
      <w:pPr>
        <w:spacing w:line="200" w:lineRule="atLeast"/>
        <w:jc w:val="both"/>
      </w:pPr>
      <w:r>
        <w:t>Ступень обучения: 6-7 лет</w:t>
      </w:r>
    </w:p>
    <w:p w:rsidR="008A3CBB" w:rsidRDefault="008A3CBB" w:rsidP="008A3CBB">
      <w:pPr>
        <w:spacing w:line="200" w:lineRule="atLeast"/>
        <w:jc w:val="both"/>
        <w:rPr>
          <w:b/>
        </w:rPr>
      </w:pPr>
      <w:r>
        <w:t xml:space="preserve">Количество учебных часов: всего </w:t>
      </w:r>
      <w:r>
        <w:rPr>
          <w:u w:val="single"/>
        </w:rPr>
        <w:t xml:space="preserve">64 </w:t>
      </w:r>
      <w:r>
        <w:t xml:space="preserve">часа; в неделю </w:t>
      </w:r>
      <w:r>
        <w:rPr>
          <w:u w:val="single"/>
        </w:rPr>
        <w:t>2</w:t>
      </w:r>
      <w:r>
        <w:t xml:space="preserve"> часа</w:t>
      </w:r>
    </w:p>
    <w:p w:rsidR="008A3CBB" w:rsidRDefault="008A3CBB" w:rsidP="008A3CBB">
      <w:pPr>
        <w:spacing w:line="200" w:lineRule="atLeast"/>
        <w:jc w:val="both"/>
      </w:pPr>
      <w:r>
        <w:rPr>
          <w:b/>
        </w:rPr>
        <w:t>СТУПЕНЬ  ОБУЧЕНИЯ  /6-7 лет/</w:t>
      </w:r>
    </w:p>
    <w:p w:rsidR="008A3CBB" w:rsidRDefault="008A3CBB" w:rsidP="008A3CBB">
      <w:pPr>
        <w:spacing w:line="200" w:lineRule="atLeast"/>
        <w:jc w:val="both"/>
      </w:pPr>
    </w:p>
    <w:tbl>
      <w:tblPr>
        <w:tblW w:w="0" w:type="auto"/>
        <w:tblInd w:w="-568" w:type="dxa"/>
        <w:tblLayout w:type="fixed"/>
        <w:tblLook w:val="0000"/>
      </w:tblPr>
      <w:tblGrid>
        <w:gridCol w:w="4500"/>
        <w:gridCol w:w="390"/>
        <w:gridCol w:w="930"/>
        <w:gridCol w:w="225"/>
        <w:gridCol w:w="810"/>
        <w:gridCol w:w="855"/>
        <w:gridCol w:w="2903"/>
      </w:tblGrid>
      <w:tr w:rsidR="008A3CBB" w:rsidTr="00521484">
        <w:trPr>
          <w:trHeight w:val="375"/>
        </w:trPr>
        <w:tc>
          <w:tcPr>
            <w:tcW w:w="4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 xml:space="preserve"> (разделы, темы)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8A3CBB" w:rsidRDefault="008A3CBB" w:rsidP="00521484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учебных</w:t>
            </w:r>
          </w:p>
          <w:p w:rsidR="008A3CBB" w:rsidRDefault="008A3CBB" w:rsidP="00521484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Даты проведения</w:t>
            </w: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center"/>
            </w:pPr>
            <w:r>
              <w:rPr>
                <w:b/>
              </w:rPr>
              <w:t>Оборудование</w:t>
            </w:r>
          </w:p>
        </w:tc>
      </w:tr>
      <w:tr w:rsidR="008A3CBB" w:rsidTr="00521484">
        <w:trPr>
          <w:trHeight w:val="611"/>
        </w:trPr>
        <w:tc>
          <w:tcPr>
            <w:tcW w:w="4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center"/>
              <w:rPr>
                <w:b/>
              </w:rPr>
            </w:pPr>
          </w:p>
        </w:tc>
      </w:tr>
      <w:tr w:rsidR="008A3CBB" w:rsidTr="00521484">
        <w:tc>
          <w:tcPr>
            <w:tcW w:w="10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center"/>
            </w:pPr>
            <w:r>
              <w:rPr>
                <w:b/>
                <w:u w:val="single"/>
              </w:rPr>
              <w:t xml:space="preserve">1.ТЕАТРАЛЬНАЯ ИГРА </w:t>
            </w:r>
            <w:r>
              <w:t>-15 часов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1.1. Развитие игрового поведения, эстетического чувства -5часов</w:t>
            </w:r>
          </w:p>
        </w:tc>
      </w:tr>
      <w:tr w:rsidR="008A3CBB" w:rsidTr="00521484"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1.Введение.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Театрально-игровой образ.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 час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Шапочки-маски, куклы бибабо, костюмы.</w:t>
            </w:r>
          </w:p>
        </w:tc>
      </w:tr>
      <w:tr w:rsidR="008A3CBB" w:rsidTr="00521484"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lastRenderedPageBreak/>
              <w:t>2.Театральный образ птиц и насекомых.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Бабочки, лебедь, жаворонок, мотылёк.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 час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«Классическая музыка детям», шапочки птиц и насекомых.</w:t>
            </w:r>
          </w:p>
        </w:tc>
      </w:tr>
      <w:tr w:rsidR="008A3CBB" w:rsidTr="00521484"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3.Театральный образ подводного мира. Морские волны, медузы, русалки.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 час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«Звуки природы», сценические костюмы.</w:t>
            </w:r>
          </w:p>
        </w:tc>
      </w:tr>
      <w:tr w:rsidR="008A3CBB" w:rsidTr="00521484"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4.Театральный образ природы.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Цветы, деревья, радуга, солнце.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 час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«Звуки природы», шапочки-маски.</w:t>
            </w:r>
          </w:p>
        </w:tc>
      </w:tr>
      <w:tr w:rsidR="008A3CBB" w:rsidTr="00521484"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5.Театральный образ животных.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«Кто живёт в лесу» (изображение лесных животных).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 час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«Ритмическая гимнастика для детей», шапочки-маски.</w:t>
            </w:r>
          </w:p>
        </w:tc>
      </w:tr>
      <w:tr w:rsidR="008A3CBB" w:rsidTr="00521484">
        <w:tc>
          <w:tcPr>
            <w:tcW w:w="10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before="240" w:line="200" w:lineRule="atLeast"/>
              <w:jc w:val="both"/>
            </w:pPr>
            <w:r>
              <w:t>1.2. Формирование творческих и актёрских способностей -5часов</w:t>
            </w:r>
          </w:p>
        </w:tc>
      </w:tr>
      <w:tr w:rsidR="008A3CBB" w:rsidTr="00521484"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6.Введение.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Театрально-игровое инсценирование.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 час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Шапочки-маски, сценические костюмы.</w:t>
            </w:r>
          </w:p>
        </w:tc>
      </w:tr>
      <w:tr w:rsidR="008A3CBB" w:rsidTr="00521484"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7.Инсценирование настроения.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Радость, грусть, удивление, восторг.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 час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«Ритмическая гимнастика для детей».</w:t>
            </w:r>
          </w:p>
        </w:tc>
      </w:tr>
      <w:tr w:rsidR="008A3CBB" w:rsidTr="00521484"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8.Инсценирование ситуации.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Т/и « «Бабушки-старушки».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 час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Сценические костюмы, астрибуты по содержанию инсцентровки.</w:t>
            </w:r>
          </w:p>
        </w:tc>
      </w:tr>
      <w:tr w:rsidR="008A3CBB" w:rsidTr="00521484"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9.Инсценирование действий.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Т/и «Море волнуется», «Делай так».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 час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«Ритмическая гимнастика для детей».</w:t>
            </w:r>
          </w:p>
        </w:tc>
      </w:tr>
      <w:tr w:rsidR="008A3CBB" w:rsidTr="00521484"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10.Изображение творческой фантазии.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Инсценирование любого образа.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 час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«Ритмическая гимнастика для детей», атрибуты к театральным образам по выбору детей</w:t>
            </w:r>
          </w:p>
        </w:tc>
      </w:tr>
      <w:tr w:rsidR="008A3CBB" w:rsidTr="00521484">
        <w:tc>
          <w:tcPr>
            <w:tcW w:w="10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before="240" w:line="200" w:lineRule="atLeast"/>
              <w:jc w:val="both"/>
            </w:pPr>
            <w:r>
              <w:t>1.3. Готовность эмоционально переживать театрально-образную ситуацию в общении со сверстниками и взрослыми  -5часов</w:t>
            </w:r>
          </w:p>
        </w:tc>
      </w:tr>
      <w:tr w:rsidR="008A3CBB" w:rsidTr="00521484"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11.Хороводные игры. «Барашеньки», «Ходит Ваня», «Скок-поскок».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 час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Шапочки-маски, атрибуты по содержанию игры.</w:t>
            </w:r>
          </w:p>
        </w:tc>
      </w:tr>
      <w:tr w:rsidR="008A3CBB" w:rsidTr="00521484"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12.Музыкально-театрализованные игры.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«Как пошли наши подружки».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1 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Шапочки-маски, атрибуты по содержанию игры.</w:t>
            </w:r>
          </w:p>
        </w:tc>
      </w:tr>
      <w:tr w:rsidR="008A3CBB" w:rsidTr="00521484"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13.Игра-драматизация.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Сказка «Заюшкина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избушка».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1 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Музыкальный монтаж, сценические костюмы, атрибуты по содержанию сказки.</w:t>
            </w:r>
          </w:p>
        </w:tc>
      </w:tr>
      <w:tr w:rsidR="008A3CBB" w:rsidTr="00521484"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14.Игра-драматизация.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Сказка «Жихарка».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1 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Музыкальный монтаж, сценические костюмы, атрибуты по содержанию сказки.</w:t>
            </w:r>
          </w:p>
        </w:tc>
      </w:tr>
      <w:tr w:rsidR="008A3CBB" w:rsidTr="00521484">
        <w:trPr>
          <w:trHeight w:val="919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15.Театральные фантазии. Инсценирование любого сказочного персонажа.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1 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Музыкальные заставки, сценические атрибуты по выбору детей.</w:t>
            </w:r>
          </w:p>
        </w:tc>
      </w:tr>
      <w:tr w:rsidR="008A3CBB" w:rsidTr="00521484">
        <w:tc>
          <w:tcPr>
            <w:tcW w:w="1061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</w:tr>
      <w:tr w:rsidR="008A3CBB" w:rsidTr="00521484">
        <w:tc>
          <w:tcPr>
            <w:tcW w:w="1061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center"/>
            </w:pPr>
            <w:r>
              <w:rPr>
                <w:b/>
                <w:u w:val="single"/>
              </w:rPr>
              <w:t xml:space="preserve">2.РИТМОПЛАСТИКА - </w:t>
            </w:r>
            <w:r>
              <w:t>12 часов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2.1.Оригинальность в выборе театрального сюжета -4часа</w:t>
            </w:r>
          </w:p>
        </w:tc>
      </w:tr>
      <w:tr w:rsidR="008A3CBB" w:rsidTr="00521484"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lastRenderedPageBreak/>
              <w:t>16.Театральный образ птиц. Этюды на пластику рук «Лебеди», «Жаворонок».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«Ритмическая гимнастика для детей».</w:t>
            </w:r>
          </w:p>
        </w:tc>
      </w:tr>
      <w:tr w:rsidR="008A3CBB" w:rsidTr="00521484"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17.Театральный образ танцующих кукол.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Этюд на пластику тела «Танцующие куклы».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«Ритмическая гимнастика для детей».</w:t>
            </w:r>
          </w:p>
        </w:tc>
      </w:tr>
      <w:tr w:rsidR="008A3CBB" w:rsidTr="00521484"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18.Театральный образ цветов.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Этюд на пластику рук и тела «Корзиночка с цветами».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«Ритмическая гимнастика для детей».</w:t>
            </w:r>
          </w:p>
        </w:tc>
      </w:tr>
      <w:tr w:rsidR="008A3CBB" w:rsidTr="00521484"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19.Театральный образ подводных обитателей.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Пластический этюд «Русалки».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1час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«Ритмическая гимнастика для детей».</w:t>
            </w:r>
          </w:p>
        </w:tc>
      </w:tr>
      <w:tr w:rsidR="008A3CBB" w:rsidTr="00521484">
        <w:tc>
          <w:tcPr>
            <w:tcW w:w="10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2.2. Обеспечение развития естественных психомоторных способностей дошкольников -4часа</w:t>
            </w:r>
          </w:p>
        </w:tc>
      </w:tr>
      <w:tr w:rsidR="008A3CBB" w:rsidTr="00521484"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20.Игроритмика.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Этюды: « «Повтори ритм», «Допой словечко».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«Ритмическая гимнастика для детей».</w:t>
            </w:r>
          </w:p>
        </w:tc>
      </w:tr>
      <w:tr w:rsidR="008A3CBB" w:rsidTr="00521484"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21.Игротанцы.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Танцевальный этюд:  «Весёлая стирка».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«Ритмическая гимнастика для детей».</w:t>
            </w:r>
          </w:p>
        </w:tc>
      </w:tr>
      <w:tr w:rsidR="008A3CBB" w:rsidTr="00521484"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22.Игропластика.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Пластические этюды: «Жаворонок», «Ветер и деревья».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«Ритмическая гимнастика для детей».</w:t>
            </w:r>
          </w:p>
        </w:tc>
      </w:tr>
      <w:tr w:rsidR="008A3CBB" w:rsidTr="00521484"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23.Партерная пластика.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Пластический этюд «Кошечки».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«Ритмическая гимнастика для детей».</w:t>
            </w:r>
          </w:p>
        </w:tc>
      </w:tr>
      <w:tr w:rsidR="008A3CBB" w:rsidTr="00521484">
        <w:tc>
          <w:tcPr>
            <w:tcW w:w="10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2.3.Развитие свободы и выразительности телодвижений, творческой индивидуальности - 4часа</w:t>
            </w:r>
          </w:p>
        </w:tc>
      </w:tr>
      <w:tr w:rsidR="008A3CBB" w:rsidTr="00521484"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24.Креативная гимнастика.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Изображение любого сказочного персонажа при помощи танцевальных движений.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Аудиодиск «Классическая музыка детям».</w:t>
            </w:r>
          </w:p>
        </w:tc>
      </w:tr>
      <w:tr w:rsidR="008A3CBB" w:rsidTr="00521484"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25.Креативная гимнастика.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Изображение любого сказочного персонажа при помощи пантомимы.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Аудиодиск «Классическая музыка детям».</w:t>
            </w:r>
          </w:p>
        </w:tc>
      </w:tr>
      <w:tr w:rsidR="008A3CBB" w:rsidTr="00521484"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26.Креативная гимнастика.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Изображение любого сказочного персонажа при помощи предметов.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«Классическая музыка детям», атрибуты по выбору детей.</w:t>
            </w:r>
          </w:p>
        </w:tc>
      </w:tr>
      <w:tr w:rsidR="008A3CBB" w:rsidTr="00521484"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27.Креативная гимнастика.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Изображение любого сказочного персонажа при помощи пальцев рук.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«Классическая музыка детям».</w:t>
            </w:r>
          </w:p>
        </w:tc>
      </w:tr>
      <w:tr w:rsidR="008A3CBB" w:rsidTr="00521484">
        <w:trPr>
          <w:trHeight w:val="90"/>
        </w:trPr>
        <w:tc>
          <w:tcPr>
            <w:tcW w:w="68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3758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</w:tr>
      <w:tr w:rsidR="008A3CBB" w:rsidTr="00521484">
        <w:tc>
          <w:tcPr>
            <w:tcW w:w="1061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rPr>
                <w:b/>
              </w:rPr>
              <w:t xml:space="preserve">                                      </w:t>
            </w:r>
            <w:r>
              <w:rPr>
                <w:b/>
                <w:u w:val="single"/>
              </w:rPr>
              <w:t>3.КУЛЬТУРА ТЕХНИКИ РЕЧИ -</w:t>
            </w:r>
            <w:r>
              <w:t xml:space="preserve"> 12часов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3.1.Развитие дыхания и свободы речевого аппарата - 4часа</w:t>
            </w:r>
          </w:p>
        </w:tc>
      </w:tr>
      <w:tr w:rsidR="008A3CBB" w:rsidTr="00521484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28.Речевые игры на динамику голоса.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«Вьюга», «Скажи тихо-громко».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«Звуки природы».</w:t>
            </w:r>
          </w:p>
        </w:tc>
      </w:tr>
      <w:tr w:rsidR="008A3CBB" w:rsidTr="00521484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29.Речевые игры на интонирование мелодии.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«Поющие звуки», «Звуковая лесенка».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«Звуки природы».</w:t>
            </w:r>
          </w:p>
        </w:tc>
      </w:tr>
      <w:tr w:rsidR="008A3CBB" w:rsidTr="00521484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30.Дыхательная гимнастика.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Комплекс упражнений по А.Н. Стрельниковой.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«Ритмическая гимнастика для детей».</w:t>
            </w:r>
          </w:p>
        </w:tc>
      </w:tr>
      <w:tr w:rsidR="008A3CBB" w:rsidTr="00521484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31.Речевые игры-скороговорки.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 xml:space="preserve"> «Шла Саша», «Во дворе трава».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«Ритмическая гимнастика для детей».</w:t>
            </w:r>
          </w:p>
        </w:tc>
      </w:tr>
      <w:tr w:rsidR="008A3CBB" w:rsidTr="00521484">
        <w:trPr>
          <w:trHeight w:val="100"/>
        </w:trPr>
        <w:tc>
          <w:tcPr>
            <w:tcW w:w="1061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lastRenderedPageBreak/>
              <w:t>3.2. Формирование системы умений и навыков, необходимой детям для овладения правильной артикуляцией, чёткой дикцией, разнообразной интонацией -4 часа</w:t>
            </w:r>
          </w:p>
        </w:tc>
      </w:tr>
      <w:tr w:rsidR="008A3CBB" w:rsidTr="00521484">
        <w:trPr>
          <w:trHeight w:val="597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32. Логоритмика.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«Трямди-песенка», «Цветочек».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«Ритмическая гимнастика для детей».</w:t>
            </w:r>
          </w:p>
        </w:tc>
      </w:tr>
      <w:tr w:rsidR="008A3CBB" w:rsidTr="00521484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33.Пальчиковая гимнастика.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 «Весёлый художник».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ind w:left="177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«Классическая музыка для детей».</w:t>
            </w:r>
          </w:p>
        </w:tc>
      </w:tr>
      <w:tr w:rsidR="008A3CBB" w:rsidTr="00521484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34.Валеологические песенки-распевки.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«Доброе утро»,«В 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зоопарке».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«Ритмическая гимнастика для детей».</w:t>
            </w:r>
          </w:p>
        </w:tc>
      </w:tr>
      <w:tr w:rsidR="008A3CBB" w:rsidTr="00521484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35. Артикуляционная гимнастика.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 «Утро с котиком Рыжиком».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«Ритмическая гимнастика для детей».</w:t>
            </w:r>
          </w:p>
        </w:tc>
      </w:tr>
      <w:tr w:rsidR="008A3CBB" w:rsidTr="00521484">
        <w:trPr>
          <w:trHeight w:val="1109"/>
        </w:trPr>
        <w:tc>
          <w:tcPr>
            <w:tcW w:w="10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3.3.Формирование системы умений и навыков, необходимой детям для осуществления творческой фантазии -4 часа</w:t>
            </w:r>
          </w:p>
        </w:tc>
      </w:tr>
      <w:tr w:rsidR="008A3CBB" w:rsidTr="00521484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36.Вокально-двигательная разминка. «На носок».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1час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ind w:left="177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Фортепиано.</w:t>
            </w:r>
          </w:p>
        </w:tc>
      </w:tr>
      <w:tr w:rsidR="008A3CBB" w:rsidTr="00521484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37. Игры-ассоциации.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 «Если весело живется», «У оленя дом большой».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1час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«Ритмическая гимнастика для детей».</w:t>
            </w:r>
          </w:p>
        </w:tc>
      </w:tr>
      <w:tr w:rsidR="008A3CBB" w:rsidTr="00521484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38. Вокально-двигательная разминка.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«Ручки вперёд-назад», «Здравствуйте, ладошки», «На носок».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ind w:left="102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Фортепиано.</w:t>
            </w:r>
          </w:p>
        </w:tc>
      </w:tr>
      <w:tr w:rsidR="008A3CBB" w:rsidTr="00521484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39. Игры-ассоциации.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«Летит по небу шар», «Треугольный колпачок», «У оленя дом большой». </w:t>
            </w: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«Ритмическая гимнастика для детей».</w:t>
            </w:r>
          </w:p>
        </w:tc>
      </w:tr>
      <w:tr w:rsidR="008A3CBB" w:rsidTr="00521484">
        <w:trPr>
          <w:trHeight w:val="829"/>
        </w:trPr>
        <w:tc>
          <w:tcPr>
            <w:tcW w:w="10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center"/>
              <w:rPr>
                <w:b/>
              </w:rPr>
            </w:pPr>
            <w:r>
              <w:rPr>
                <w:b/>
                <w:u w:val="single"/>
              </w:rPr>
              <w:t>4. ФОЛЬКЛОР И ТЕАТР -</w:t>
            </w:r>
            <w:r>
              <w:t xml:space="preserve"> 25 часов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rPr>
                <w:b/>
              </w:rPr>
              <w:t xml:space="preserve">   </w:t>
            </w:r>
            <w:r>
              <w:t>4.1.Знакомство с историей казачества, бытом и традициями Кубани – 4 часа</w:t>
            </w:r>
          </w:p>
        </w:tc>
      </w:tr>
      <w:tr w:rsidR="008A3CBB" w:rsidTr="00521484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40.Игровой кубанский фольклор.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Кубанские игры: «Селезень утку догонял», «Скакал казак».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Атрибуты для инсценирования игр, аудиодиск с кубанскими песнями.</w:t>
            </w:r>
          </w:p>
        </w:tc>
      </w:tr>
      <w:tr w:rsidR="008A3CBB" w:rsidTr="00521484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41.Песенный кубанский фольклор.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«Казачата», «Посадила я сады».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ind w:left="207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с кубанскими песнями.</w:t>
            </w:r>
          </w:p>
        </w:tc>
      </w:tr>
      <w:tr w:rsidR="008A3CBB" w:rsidTr="00521484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42.Инсценирование кубанских песен.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«Казачата»,  «Посадила я сады».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Аудиодиск с кубанскими песнями. </w:t>
            </w:r>
          </w:p>
        </w:tc>
      </w:tr>
      <w:tr w:rsidR="008A3CBB" w:rsidTr="00521484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43.Танцевальный кубанский фольклор.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Танец «Кубанский сувенир». 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ind w:left="57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Аудиодиск с кубанскими песнями.Атрибуты для танца.</w:t>
            </w:r>
          </w:p>
        </w:tc>
      </w:tr>
      <w:tr w:rsidR="008A3CBB" w:rsidTr="00521484">
        <w:tc>
          <w:tcPr>
            <w:tcW w:w="1061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pacing w:line="200" w:lineRule="atLeast"/>
            </w:pPr>
            <w:r>
              <w:t>4.2. Организация театрализованных праздников – 6 часов</w:t>
            </w:r>
          </w:p>
        </w:tc>
      </w:tr>
      <w:tr w:rsidR="008A3CBB" w:rsidTr="00521484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44. Разработка сценария кубанского праздника и подготовка к его проведению. 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Музыкальный монтаж праздника, атрибуты по сценарию.</w:t>
            </w:r>
          </w:p>
        </w:tc>
      </w:tr>
      <w:tr w:rsidR="008A3CBB" w:rsidTr="00521484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45. Подготовка кубанского праздника. Разучивание текста сценария по ролям.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ind w:left="132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Музыкальный монтаж праздника, атрибуты по сценарию.</w:t>
            </w:r>
          </w:p>
        </w:tc>
      </w:tr>
      <w:tr w:rsidR="008A3CBB" w:rsidTr="00521484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46. Подготовка кубанского праздника. Закрепление песен: «Посадила я сады», </w:t>
            </w:r>
            <w:r>
              <w:lastRenderedPageBreak/>
              <w:t>«Эх, казачата».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lastRenderedPageBreak/>
              <w:t>1час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Музыкальный монтаж праздника, атрибуты по </w:t>
            </w:r>
            <w:r>
              <w:lastRenderedPageBreak/>
              <w:t>сценарию.</w:t>
            </w:r>
          </w:p>
        </w:tc>
      </w:tr>
      <w:tr w:rsidR="008A3CBB" w:rsidTr="00521484">
        <w:trPr>
          <w:trHeight w:val="88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lastRenderedPageBreak/>
              <w:t>47.  Подготовка кубанского праздника. Повторение танцевальных композиций «Танец с платками», «Вася-Василек».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ind w:left="57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Музыкальный монтаж праздника, атрибуты по сценарию.</w:t>
            </w:r>
          </w:p>
        </w:tc>
      </w:tr>
      <w:tr w:rsidR="008A3CBB" w:rsidTr="00521484">
        <w:trPr>
          <w:trHeight w:val="109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48. Подготовка кубанского праздника. Театрализация и инсценирование музыкального материала по сценарию праздника.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ind w:left="57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Музыкальный монтаж праздника, атрибуты по сценарию.</w:t>
            </w:r>
          </w:p>
        </w:tc>
      </w:tr>
      <w:tr w:rsidR="008A3CBB" w:rsidTr="00521484">
        <w:trPr>
          <w:trHeight w:val="17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</w:pPr>
            <w:r>
              <w:t>49. Проведение музыкально-театрализованного праздника «Ты Кубань моя, сердцу милая».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ind w:left="57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Музыкальный монтаж праздника, атрибуты по сценарию.</w:t>
            </w:r>
          </w:p>
        </w:tc>
      </w:tr>
      <w:tr w:rsidR="008A3CBB" w:rsidTr="00521484">
        <w:trPr>
          <w:trHeight w:val="502"/>
        </w:trPr>
        <w:tc>
          <w:tcPr>
            <w:tcW w:w="10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7740"/>
                <w:tab w:val="left" w:pos="9720"/>
                <w:tab w:val="left" w:pos="11700"/>
              </w:tabs>
              <w:spacing w:line="200" w:lineRule="atLeast"/>
            </w:pPr>
            <w:r>
              <w:t>4.3. Работа над спектаклем – 15 часов</w:t>
            </w:r>
          </w:p>
        </w:tc>
      </w:tr>
      <w:tr w:rsidR="008A3CBB" w:rsidTr="00521484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50.Спектакль «По морям, по волнам круиз к Школьным Островам».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Знакомство с содержанием спектакля.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            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Сценарий спектакля, иллюстрации к спектаклю.</w:t>
            </w:r>
          </w:p>
        </w:tc>
      </w:tr>
      <w:tr w:rsidR="008A3CBB" w:rsidTr="00521484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51. Спектакль «По морям, по волнам круиз к Школьным Островам». Беседа по содержанию спектакля о выразительных средствах для создания образов персонажей.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            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Сценарий спектакля, иллюстрации к спектаклю.</w:t>
            </w:r>
          </w:p>
        </w:tc>
      </w:tr>
      <w:tr w:rsidR="008A3CBB" w:rsidTr="00521484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52. Спектакль «По морям, по волнам круиз к Школьным Островам».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Разучивание спектакля по ролям.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Сценарий спектакля «По морям, по волнам круиз к Школьным Островам».</w:t>
            </w:r>
          </w:p>
        </w:tc>
      </w:tr>
      <w:tr w:rsidR="008A3CBB" w:rsidTr="00521484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53. Спектакль «По морям, по волнам круиз к Школьным Островам».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Разучивание песни «Дорога добра».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ind w:left="357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Сценарий спектакля, музыкальный аудиомонтаж по содержанию спектакля.</w:t>
            </w:r>
          </w:p>
        </w:tc>
      </w:tr>
      <w:tr w:rsidR="008A3CBB" w:rsidTr="00521484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54. Спектакль «По морям, по волнам круиз к Школьным Островам».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snapToGrid w:val="0"/>
              <w:spacing w:line="200" w:lineRule="atLeast"/>
            </w:pP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Сценарий спектакля, музыкальный аудиомонтаж по содержанию спектакля.</w:t>
            </w:r>
          </w:p>
        </w:tc>
      </w:tr>
      <w:tr w:rsidR="008A3CBB" w:rsidTr="00521484">
        <w:trPr>
          <w:trHeight w:val="147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  55. Спектакль «По морям, по волнам круиз к Школьным Островам».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Разучивание танцевальной композиции «Прощайте игрушки».</w:t>
            </w:r>
          </w:p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Сценарий спектакля, музыкальный аудиомонтаж, атрибуты по содержанию спектакля.</w:t>
            </w:r>
          </w:p>
        </w:tc>
      </w:tr>
      <w:tr w:rsidR="008A3CBB" w:rsidTr="00521484">
        <w:trPr>
          <w:trHeight w:val="14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56.Спектакль «По морям, по волнам круиз к Школьным Островам». Закрепление танцевальной композиции «Прощайте игрушки».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Сценарий  спектакля, музыкальный аудиомонтаж, атрибуты по содержанию спектакля.</w:t>
            </w:r>
          </w:p>
        </w:tc>
      </w:tr>
      <w:tr w:rsidR="008A3CBB" w:rsidTr="00521484">
        <w:trPr>
          <w:trHeight w:val="154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57. Спектакль «По морям, по волнам круиз к школьным Островам». Разучивание песни «Дорога добра».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Сценарий спектакля, музыкальный аудиомонтаж, атрибуты по содержанию спектакля.</w:t>
            </w:r>
          </w:p>
        </w:tc>
      </w:tr>
      <w:tr w:rsidR="008A3CBB" w:rsidTr="00521484">
        <w:trPr>
          <w:trHeight w:val="139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lastRenderedPageBreak/>
              <w:t>58. Спектакль «По морям, по волнам круиз к школьным Островам».   Разучивание танцевальной композиции «Летите голуби».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Сценарий спектакля, музыкальный аудиомонтаж, атрибуты по содержанию спектакля.</w:t>
            </w:r>
          </w:p>
        </w:tc>
      </w:tr>
      <w:tr w:rsidR="008A3CBB" w:rsidTr="00521484">
        <w:trPr>
          <w:trHeight w:val="14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59. Спектакль «По морям, по волнам круиз к школьным Островам». Театрализация мини-сценок и диалогов по сценарию спектакля, закрепление танцевальных композиций.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Сценарий спектакля, музыкальный аудиомонтаж, атрибуты по содержанию спектакля.</w:t>
            </w:r>
          </w:p>
        </w:tc>
      </w:tr>
      <w:tr w:rsidR="008A3CBB" w:rsidTr="00521484">
        <w:trPr>
          <w:trHeight w:val="30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60. Спектакль «По морям, по волнам круиз к школьным Островам».  Театрализация мини-сценок и диалогов по сценарию сказки, закрепление танцевальных композиций.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Сценарий спектакля, музыкальный аудиомонтаж, атрибуты по содержанию спектакля.</w:t>
            </w:r>
          </w:p>
        </w:tc>
      </w:tr>
      <w:tr w:rsidR="008A3CBB" w:rsidTr="00521484">
        <w:trPr>
          <w:trHeight w:val="140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61. Спектакль «По морям, по волнам круиз к школьным Островам».  Театрализация мини-сценок и диалогов по сценарию сказки, закрепление танцевальных композиций.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Сценарий спектакля, музыкальный аудиомонтаж, атрибуты по содержанию спектакля.</w:t>
            </w:r>
          </w:p>
        </w:tc>
      </w:tr>
      <w:tr w:rsidR="008A3CBB" w:rsidTr="00521484">
        <w:trPr>
          <w:trHeight w:val="145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62. Спектакль «По морям, по волнам круиз к школьным Островам».  Обыгрывание спектакля с включением песен, танцевальных композиций и инсценировок.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Сценарий спектакля, музыкальный аудиомонтаж, атрибуты по содержанию спектакля.</w:t>
            </w:r>
          </w:p>
        </w:tc>
      </w:tr>
      <w:tr w:rsidR="008A3CBB" w:rsidTr="00521484">
        <w:trPr>
          <w:trHeight w:val="141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 xml:space="preserve">63. Спектакль «По морям, по волнам круиз к школьным Островам».  Обыгрывание спектакля с включением песен, танцевальных композиций и инсценировок. 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Сценарий спектакля, музыкальный аудиомонтаж, атрибуты по содержанию спектакля.</w:t>
            </w:r>
          </w:p>
        </w:tc>
      </w:tr>
      <w:tr w:rsidR="008A3CBB" w:rsidTr="00521484">
        <w:trPr>
          <w:trHeight w:val="21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64. Проведение Спектакля «По морям, по волнам круиз к школьным Островам».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1час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napToGrid w:val="0"/>
              <w:spacing w:line="200" w:lineRule="atLeast"/>
              <w:jc w:val="both"/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CBB" w:rsidRDefault="008A3CBB" w:rsidP="00521484">
            <w:pPr>
              <w:tabs>
                <w:tab w:val="left" w:pos="2085"/>
              </w:tabs>
              <w:spacing w:line="200" w:lineRule="atLeast"/>
              <w:jc w:val="both"/>
            </w:pPr>
            <w:r>
              <w:t>Сценарий, аудиомонтаж, атрибуты.</w:t>
            </w:r>
          </w:p>
        </w:tc>
      </w:tr>
    </w:tbl>
    <w:p w:rsidR="008A3CBB" w:rsidRDefault="008A3CBB" w:rsidP="008A3CBB">
      <w:pPr>
        <w:spacing w:line="200" w:lineRule="atLeast"/>
        <w:jc w:val="both"/>
      </w:pPr>
    </w:p>
    <w:p w:rsidR="008A3CBB" w:rsidRDefault="008A3CBB" w:rsidP="008A3CBB">
      <w:pPr>
        <w:spacing w:line="200" w:lineRule="atLeast"/>
        <w:ind w:firstLine="720"/>
        <w:jc w:val="center"/>
        <w:rPr>
          <w:bCs/>
        </w:rPr>
      </w:pPr>
      <w:r>
        <w:rPr>
          <w:b/>
          <w:bCs/>
        </w:rPr>
        <w:t>Оборудование детской театральной студии</w:t>
      </w:r>
    </w:p>
    <w:p w:rsidR="008A3CBB" w:rsidRDefault="008A3CBB" w:rsidP="008A3CBB">
      <w:pPr>
        <w:spacing w:line="200" w:lineRule="atLeast"/>
        <w:ind w:firstLine="720"/>
        <w:jc w:val="both"/>
        <w:rPr>
          <w:bCs/>
        </w:rPr>
      </w:pPr>
      <w:r>
        <w:rPr>
          <w:bCs/>
        </w:rPr>
        <w:t>1.Настольный театр игрушек.</w:t>
      </w:r>
    </w:p>
    <w:p w:rsidR="008A3CBB" w:rsidRDefault="008A3CBB" w:rsidP="008A3CBB">
      <w:pPr>
        <w:spacing w:line="200" w:lineRule="atLeast"/>
        <w:ind w:firstLine="720"/>
        <w:jc w:val="both"/>
        <w:rPr>
          <w:bCs/>
        </w:rPr>
      </w:pPr>
      <w:r>
        <w:rPr>
          <w:bCs/>
        </w:rPr>
        <w:t>2.Настольный театр картинок.</w:t>
      </w:r>
    </w:p>
    <w:p w:rsidR="008A3CBB" w:rsidRDefault="008A3CBB" w:rsidP="008A3CBB">
      <w:pPr>
        <w:spacing w:line="200" w:lineRule="atLeast"/>
        <w:ind w:firstLine="720"/>
        <w:jc w:val="both"/>
        <w:rPr>
          <w:bCs/>
        </w:rPr>
      </w:pPr>
      <w:r>
        <w:rPr>
          <w:bCs/>
        </w:rPr>
        <w:t>3.Стенд-книжка.</w:t>
      </w:r>
    </w:p>
    <w:p w:rsidR="008A3CBB" w:rsidRDefault="008A3CBB" w:rsidP="008A3CBB">
      <w:pPr>
        <w:spacing w:line="200" w:lineRule="atLeast"/>
        <w:ind w:firstLine="720"/>
        <w:jc w:val="both"/>
        <w:rPr>
          <w:bCs/>
        </w:rPr>
      </w:pPr>
      <w:r>
        <w:rPr>
          <w:bCs/>
        </w:rPr>
        <w:t>4.Фланелеграф.</w:t>
      </w:r>
    </w:p>
    <w:p w:rsidR="008A3CBB" w:rsidRDefault="008A3CBB" w:rsidP="008A3CBB">
      <w:pPr>
        <w:spacing w:line="200" w:lineRule="atLeast"/>
        <w:ind w:firstLine="720"/>
        <w:jc w:val="both"/>
        <w:rPr>
          <w:bCs/>
        </w:rPr>
      </w:pPr>
      <w:r>
        <w:rPr>
          <w:bCs/>
        </w:rPr>
        <w:t>5.Теневой театр.</w:t>
      </w:r>
    </w:p>
    <w:p w:rsidR="008A3CBB" w:rsidRDefault="008A3CBB" w:rsidP="008A3CBB">
      <w:pPr>
        <w:spacing w:line="200" w:lineRule="atLeast"/>
        <w:ind w:firstLine="720"/>
        <w:jc w:val="both"/>
        <w:rPr>
          <w:bCs/>
        </w:rPr>
      </w:pPr>
      <w:r>
        <w:rPr>
          <w:bCs/>
        </w:rPr>
        <w:t>6.Пальчиковый театр.</w:t>
      </w:r>
    </w:p>
    <w:p w:rsidR="008A3CBB" w:rsidRDefault="008A3CBB" w:rsidP="008A3CBB">
      <w:pPr>
        <w:spacing w:line="200" w:lineRule="atLeast"/>
        <w:ind w:firstLine="720"/>
        <w:jc w:val="both"/>
        <w:rPr>
          <w:bCs/>
        </w:rPr>
      </w:pPr>
      <w:r>
        <w:rPr>
          <w:bCs/>
        </w:rPr>
        <w:t>7.Театр Би-ба-бо.</w:t>
      </w:r>
    </w:p>
    <w:p w:rsidR="008A3CBB" w:rsidRDefault="008A3CBB" w:rsidP="008A3CBB">
      <w:pPr>
        <w:spacing w:line="200" w:lineRule="atLeast"/>
        <w:ind w:firstLine="720"/>
        <w:jc w:val="both"/>
        <w:rPr>
          <w:bCs/>
        </w:rPr>
      </w:pPr>
      <w:r>
        <w:rPr>
          <w:bCs/>
        </w:rPr>
        <w:t>8.Театр Петрушки.</w:t>
      </w:r>
    </w:p>
    <w:p w:rsidR="008A3CBB" w:rsidRDefault="008A3CBB" w:rsidP="008A3CBB">
      <w:pPr>
        <w:spacing w:line="200" w:lineRule="atLeast"/>
        <w:ind w:firstLine="720"/>
        <w:jc w:val="both"/>
        <w:rPr>
          <w:bCs/>
        </w:rPr>
      </w:pPr>
      <w:r>
        <w:rPr>
          <w:bCs/>
        </w:rPr>
        <w:t>9.Детские костюмы для спектаклей.</w:t>
      </w:r>
    </w:p>
    <w:p w:rsidR="008A3CBB" w:rsidRDefault="008A3CBB" w:rsidP="008A3CBB">
      <w:pPr>
        <w:spacing w:line="200" w:lineRule="atLeast"/>
        <w:ind w:firstLine="720"/>
        <w:jc w:val="both"/>
        <w:rPr>
          <w:bCs/>
        </w:rPr>
      </w:pPr>
      <w:r>
        <w:rPr>
          <w:bCs/>
        </w:rPr>
        <w:t>10.Взрослые костюмы для спектаклей.</w:t>
      </w:r>
    </w:p>
    <w:p w:rsidR="008A3CBB" w:rsidRDefault="008A3CBB" w:rsidP="008A3CBB">
      <w:pPr>
        <w:spacing w:line="200" w:lineRule="atLeast"/>
        <w:ind w:firstLine="720"/>
        <w:jc w:val="both"/>
        <w:rPr>
          <w:bCs/>
        </w:rPr>
      </w:pPr>
      <w:r>
        <w:rPr>
          <w:bCs/>
        </w:rPr>
        <w:t>11.Элементы костюмов для детей и взрослых.</w:t>
      </w:r>
    </w:p>
    <w:p w:rsidR="008A3CBB" w:rsidRDefault="008A3CBB" w:rsidP="008A3CBB">
      <w:pPr>
        <w:spacing w:line="200" w:lineRule="atLeast"/>
        <w:ind w:firstLine="720"/>
        <w:jc w:val="both"/>
        <w:rPr>
          <w:bCs/>
        </w:rPr>
      </w:pPr>
      <w:r>
        <w:rPr>
          <w:bCs/>
        </w:rPr>
        <w:t>12.Атрибуты для занятий и для спектаклей.</w:t>
      </w:r>
    </w:p>
    <w:p w:rsidR="008A3CBB" w:rsidRDefault="008A3CBB" w:rsidP="008A3CBB">
      <w:pPr>
        <w:spacing w:line="200" w:lineRule="atLeast"/>
        <w:ind w:firstLine="720"/>
        <w:jc w:val="both"/>
        <w:rPr>
          <w:bCs/>
        </w:rPr>
      </w:pPr>
      <w:r>
        <w:rPr>
          <w:bCs/>
        </w:rPr>
        <w:t>13.Ширма для кукольного театра.</w:t>
      </w:r>
    </w:p>
    <w:p w:rsidR="008A3CBB" w:rsidRDefault="008A3CBB" w:rsidP="008A3CBB">
      <w:pPr>
        <w:spacing w:line="200" w:lineRule="atLeast"/>
        <w:ind w:firstLine="720"/>
        <w:jc w:val="both"/>
        <w:rPr>
          <w:bCs/>
        </w:rPr>
      </w:pPr>
      <w:r>
        <w:rPr>
          <w:bCs/>
        </w:rPr>
        <w:t>14.Музыкальный центр, видеоаппаратура</w:t>
      </w:r>
    </w:p>
    <w:p w:rsidR="008A3CBB" w:rsidRDefault="008A3CBB" w:rsidP="008A3CBB">
      <w:pPr>
        <w:spacing w:line="200" w:lineRule="atLeast"/>
        <w:ind w:firstLine="720"/>
        <w:jc w:val="both"/>
        <w:rPr>
          <w:bCs/>
        </w:rPr>
      </w:pPr>
      <w:r>
        <w:rPr>
          <w:bCs/>
        </w:rPr>
        <w:t xml:space="preserve">15.Медиотека (аудио- и </w:t>
      </w:r>
      <w:r>
        <w:rPr>
          <w:bCs/>
          <w:lang w:val="en-US"/>
        </w:rPr>
        <w:t>CD</w:t>
      </w:r>
      <w:r>
        <w:rPr>
          <w:bCs/>
        </w:rPr>
        <w:t xml:space="preserve"> диски).</w:t>
      </w:r>
    </w:p>
    <w:p w:rsidR="008A3CBB" w:rsidRDefault="008A3CBB" w:rsidP="008A3CBB">
      <w:pPr>
        <w:spacing w:line="200" w:lineRule="atLeast"/>
        <w:ind w:firstLine="720"/>
        <w:jc w:val="both"/>
        <w:rPr>
          <w:bCs/>
        </w:rPr>
      </w:pPr>
      <w:r>
        <w:rPr>
          <w:bCs/>
        </w:rPr>
        <w:t>16.Декорации к спектаклям</w:t>
      </w:r>
    </w:p>
    <w:p w:rsidR="008A3CBB" w:rsidRDefault="008A3CBB" w:rsidP="008A3CBB">
      <w:pPr>
        <w:spacing w:line="200" w:lineRule="atLeast"/>
        <w:ind w:firstLine="720"/>
        <w:jc w:val="both"/>
        <w:rPr>
          <w:bCs/>
        </w:rPr>
      </w:pPr>
      <w:r>
        <w:rPr>
          <w:bCs/>
        </w:rPr>
        <w:t>17. Методическая литература</w:t>
      </w:r>
    </w:p>
    <w:p w:rsidR="008A3CBB" w:rsidRDefault="008A3CBB" w:rsidP="00FD11CC">
      <w:pPr>
        <w:pStyle w:val="Standard"/>
        <w:jc w:val="center"/>
        <w:rPr>
          <w:sz w:val="28"/>
          <w:szCs w:val="28"/>
          <w:lang w:val="ru-RU"/>
        </w:rPr>
      </w:pPr>
    </w:p>
    <w:p w:rsidR="009A7870" w:rsidRDefault="009A7870"/>
    <w:sectPr w:rsidR="009A7870" w:rsidSect="009A787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CBB" w:rsidRDefault="008A3CBB" w:rsidP="008A3CBB">
      <w:r>
        <w:separator/>
      </w:r>
    </w:p>
  </w:endnote>
  <w:endnote w:type="continuationSeparator" w:id="0">
    <w:p w:rsidR="008A3CBB" w:rsidRDefault="008A3CBB" w:rsidP="008A3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../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9876"/>
      <w:docPartObj>
        <w:docPartGallery w:val="Page Numbers (Bottom of Page)"/>
        <w:docPartUnique/>
      </w:docPartObj>
    </w:sdtPr>
    <w:sdtContent>
      <w:p w:rsidR="008A3CBB" w:rsidRDefault="008A3CBB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A3CBB" w:rsidRDefault="008A3C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CBB" w:rsidRDefault="008A3CBB" w:rsidP="008A3CBB">
      <w:r>
        <w:separator/>
      </w:r>
    </w:p>
  </w:footnote>
  <w:footnote w:type="continuationSeparator" w:id="0">
    <w:p w:rsidR="008A3CBB" w:rsidRDefault="008A3CBB" w:rsidP="008A3C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/>
        <w:i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/>
        <w:sz w:val="20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sz w:val="20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i/>
        <w:sz w:val="20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i/>
        <w:sz w:val="20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i/>
        <w:sz w:val="20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i/>
        <w:sz w:val="20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i/>
        <w:sz w:val="20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i/>
        <w:sz w:val="20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i/>
        <w:sz w:val="20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1CC"/>
    <w:rsid w:val="008A3CBB"/>
    <w:rsid w:val="009A7870"/>
    <w:rsid w:val="00A51225"/>
    <w:rsid w:val="00FD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A3CBB"/>
    <w:pPr>
      <w:keepNext/>
      <w:keepLines/>
      <w:numPr>
        <w:numId w:val="1"/>
      </w:numPr>
      <w:suppressAutoHyphens w:val="0"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11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nhideWhenUsed/>
    <w:rsid w:val="008A3C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3CBB"/>
  </w:style>
  <w:style w:type="paragraph" w:styleId="a5">
    <w:name w:val="footer"/>
    <w:basedOn w:val="a"/>
    <w:link w:val="a6"/>
    <w:unhideWhenUsed/>
    <w:rsid w:val="008A3C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A3CBB"/>
  </w:style>
  <w:style w:type="character" w:customStyle="1" w:styleId="10">
    <w:name w:val="Заголовок 1 Знак"/>
    <w:basedOn w:val="a0"/>
    <w:link w:val="1"/>
    <w:rsid w:val="008A3CBB"/>
    <w:rPr>
      <w:rFonts w:ascii="Cambria" w:eastAsia="Times New Roman" w:hAnsi="Cambria" w:cs="Cambria"/>
      <w:b/>
      <w:bCs/>
      <w:color w:val="365F91"/>
      <w:sz w:val="28"/>
      <w:szCs w:val="28"/>
      <w:lang w:eastAsia="ar-SA"/>
    </w:rPr>
  </w:style>
  <w:style w:type="character" w:customStyle="1" w:styleId="WW8Num1z0">
    <w:name w:val="WW8Num1z0"/>
    <w:rsid w:val="008A3CBB"/>
    <w:rPr>
      <w:rFonts w:hint="default"/>
    </w:rPr>
  </w:style>
  <w:style w:type="character" w:customStyle="1" w:styleId="WW8Num1z1">
    <w:name w:val="WW8Num1z1"/>
    <w:rsid w:val="008A3CBB"/>
  </w:style>
  <w:style w:type="character" w:customStyle="1" w:styleId="WW8Num1z2">
    <w:name w:val="WW8Num1z2"/>
    <w:rsid w:val="008A3CBB"/>
    <w:rPr>
      <w:b/>
      <w:i/>
      <w:sz w:val="28"/>
      <w:szCs w:val="28"/>
    </w:rPr>
  </w:style>
  <w:style w:type="character" w:customStyle="1" w:styleId="WW8Num1z3">
    <w:name w:val="WW8Num1z3"/>
    <w:rsid w:val="008A3CBB"/>
  </w:style>
  <w:style w:type="character" w:customStyle="1" w:styleId="WW8Num1z4">
    <w:name w:val="WW8Num1z4"/>
    <w:rsid w:val="008A3CBB"/>
  </w:style>
  <w:style w:type="character" w:customStyle="1" w:styleId="WW8Num1z5">
    <w:name w:val="WW8Num1z5"/>
    <w:rsid w:val="008A3CBB"/>
  </w:style>
  <w:style w:type="character" w:customStyle="1" w:styleId="WW8Num1z6">
    <w:name w:val="WW8Num1z6"/>
    <w:rsid w:val="008A3CBB"/>
  </w:style>
  <w:style w:type="character" w:customStyle="1" w:styleId="WW8Num1z7">
    <w:name w:val="WW8Num1z7"/>
    <w:rsid w:val="008A3CBB"/>
  </w:style>
  <w:style w:type="character" w:customStyle="1" w:styleId="WW8Num1z8">
    <w:name w:val="WW8Num1z8"/>
    <w:rsid w:val="008A3CBB"/>
  </w:style>
  <w:style w:type="character" w:customStyle="1" w:styleId="WW8Num2z0">
    <w:name w:val="WW8Num2z0"/>
    <w:rsid w:val="008A3CBB"/>
    <w:rPr>
      <w:rFonts w:hint="default"/>
    </w:rPr>
  </w:style>
  <w:style w:type="character" w:customStyle="1" w:styleId="WW8Num3z0">
    <w:name w:val="WW8Num3z0"/>
    <w:rsid w:val="008A3CBB"/>
    <w:rPr>
      <w:rFonts w:ascii="Symbol" w:hAnsi="Symbol" w:cs="Symbol" w:hint="default"/>
      <w:i/>
      <w:sz w:val="20"/>
      <w:szCs w:val="28"/>
    </w:rPr>
  </w:style>
  <w:style w:type="character" w:customStyle="1" w:styleId="WW8Num4z0">
    <w:name w:val="WW8Num4z0"/>
    <w:rsid w:val="008A3CBB"/>
    <w:rPr>
      <w:b/>
      <w:sz w:val="28"/>
      <w:szCs w:val="28"/>
    </w:rPr>
  </w:style>
  <w:style w:type="character" w:customStyle="1" w:styleId="WW8Num4z1">
    <w:name w:val="WW8Num4z1"/>
    <w:rsid w:val="008A3CBB"/>
    <w:rPr>
      <w:b/>
      <w:bCs/>
    </w:rPr>
  </w:style>
  <w:style w:type="character" w:customStyle="1" w:styleId="WW8Num4z2">
    <w:name w:val="WW8Num4z2"/>
    <w:rsid w:val="008A3CBB"/>
    <w:rPr>
      <w:b/>
      <w:i/>
      <w:sz w:val="28"/>
      <w:szCs w:val="28"/>
    </w:rPr>
  </w:style>
  <w:style w:type="character" w:customStyle="1" w:styleId="WW8Num4z3">
    <w:name w:val="WW8Num4z3"/>
    <w:rsid w:val="008A3CBB"/>
  </w:style>
  <w:style w:type="character" w:customStyle="1" w:styleId="WW8Num4z4">
    <w:name w:val="WW8Num4z4"/>
    <w:rsid w:val="008A3CBB"/>
  </w:style>
  <w:style w:type="character" w:customStyle="1" w:styleId="WW8Num4z5">
    <w:name w:val="WW8Num4z5"/>
    <w:rsid w:val="008A3CBB"/>
  </w:style>
  <w:style w:type="character" w:customStyle="1" w:styleId="WW8Num4z6">
    <w:name w:val="WW8Num4z6"/>
    <w:rsid w:val="008A3CBB"/>
  </w:style>
  <w:style w:type="character" w:customStyle="1" w:styleId="WW8Num4z7">
    <w:name w:val="WW8Num4z7"/>
    <w:rsid w:val="008A3CBB"/>
  </w:style>
  <w:style w:type="character" w:customStyle="1" w:styleId="WW8Num4z8">
    <w:name w:val="WW8Num4z8"/>
    <w:rsid w:val="008A3CBB"/>
  </w:style>
  <w:style w:type="character" w:customStyle="1" w:styleId="WW8Num2z1">
    <w:name w:val="WW8Num2z1"/>
    <w:rsid w:val="008A3CBB"/>
  </w:style>
  <w:style w:type="character" w:customStyle="1" w:styleId="WW8Num2z2">
    <w:name w:val="WW8Num2z2"/>
    <w:rsid w:val="008A3CBB"/>
    <w:rPr>
      <w:b/>
      <w:i/>
      <w:sz w:val="28"/>
      <w:szCs w:val="28"/>
    </w:rPr>
  </w:style>
  <w:style w:type="character" w:customStyle="1" w:styleId="WW8Num2z3">
    <w:name w:val="WW8Num2z3"/>
    <w:rsid w:val="008A3CBB"/>
  </w:style>
  <w:style w:type="character" w:customStyle="1" w:styleId="WW8Num2z4">
    <w:name w:val="WW8Num2z4"/>
    <w:rsid w:val="008A3CBB"/>
  </w:style>
  <w:style w:type="character" w:customStyle="1" w:styleId="WW8Num2z5">
    <w:name w:val="WW8Num2z5"/>
    <w:rsid w:val="008A3CBB"/>
  </w:style>
  <w:style w:type="character" w:customStyle="1" w:styleId="WW8Num2z6">
    <w:name w:val="WW8Num2z6"/>
    <w:rsid w:val="008A3CBB"/>
  </w:style>
  <w:style w:type="character" w:customStyle="1" w:styleId="WW8Num2z7">
    <w:name w:val="WW8Num2z7"/>
    <w:rsid w:val="008A3CBB"/>
  </w:style>
  <w:style w:type="character" w:customStyle="1" w:styleId="WW8Num2z8">
    <w:name w:val="WW8Num2z8"/>
    <w:rsid w:val="008A3CBB"/>
  </w:style>
  <w:style w:type="character" w:customStyle="1" w:styleId="WW8Num5z0">
    <w:name w:val="WW8Num5z0"/>
    <w:rsid w:val="008A3CBB"/>
  </w:style>
  <w:style w:type="character" w:customStyle="1" w:styleId="WW8Num5z1">
    <w:name w:val="WW8Num5z1"/>
    <w:rsid w:val="008A3CBB"/>
  </w:style>
  <w:style w:type="character" w:customStyle="1" w:styleId="WW8Num5z2">
    <w:name w:val="WW8Num5z2"/>
    <w:rsid w:val="008A3CBB"/>
  </w:style>
  <w:style w:type="character" w:customStyle="1" w:styleId="WW8Num5z3">
    <w:name w:val="WW8Num5z3"/>
    <w:rsid w:val="008A3CBB"/>
  </w:style>
  <w:style w:type="character" w:customStyle="1" w:styleId="WW8Num5z4">
    <w:name w:val="WW8Num5z4"/>
    <w:rsid w:val="008A3CBB"/>
  </w:style>
  <w:style w:type="character" w:customStyle="1" w:styleId="WW8Num5z5">
    <w:name w:val="WW8Num5z5"/>
    <w:rsid w:val="008A3CBB"/>
  </w:style>
  <w:style w:type="character" w:customStyle="1" w:styleId="WW8Num5z6">
    <w:name w:val="WW8Num5z6"/>
    <w:rsid w:val="008A3CBB"/>
  </w:style>
  <w:style w:type="character" w:customStyle="1" w:styleId="WW8Num5z7">
    <w:name w:val="WW8Num5z7"/>
    <w:rsid w:val="008A3CBB"/>
  </w:style>
  <w:style w:type="character" w:customStyle="1" w:styleId="WW8Num5z8">
    <w:name w:val="WW8Num5z8"/>
    <w:rsid w:val="008A3CBB"/>
  </w:style>
  <w:style w:type="character" w:customStyle="1" w:styleId="6">
    <w:name w:val="Основной шрифт абзаца6"/>
    <w:rsid w:val="008A3CBB"/>
  </w:style>
  <w:style w:type="character" w:customStyle="1" w:styleId="5">
    <w:name w:val="Основной шрифт абзаца5"/>
    <w:rsid w:val="008A3CBB"/>
  </w:style>
  <w:style w:type="character" w:customStyle="1" w:styleId="WW8Num6z0">
    <w:name w:val="WW8Num6z0"/>
    <w:rsid w:val="008A3CBB"/>
    <w:rPr>
      <w:rFonts w:hint="default"/>
    </w:rPr>
  </w:style>
  <w:style w:type="character" w:customStyle="1" w:styleId="WW8Num6z1">
    <w:name w:val="WW8Num6z1"/>
    <w:rsid w:val="008A3CBB"/>
  </w:style>
  <w:style w:type="character" w:customStyle="1" w:styleId="WW8Num6z2">
    <w:name w:val="WW8Num6z2"/>
    <w:rsid w:val="008A3CBB"/>
  </w:style>
  <w:style w:type="character" w:customStyle="1" w:styleId="WW8Num6z3">
    <w:name w:val="WW8Num6z3"/>
    <w:rsid w:val="008A3CBB"/>
  </w:style>
  <w:style w:type="character" w:customStyle="1" w:styleId="WW8Num6z4">
    <w:name w:val="WW8Num6z4"/>
    <w:rsid w:val="008A3CBB"/>
  </w:style>
  <w:style w:type="character" w:customStyle="1" w:styleId="WW8Num6z5">
    <w:name w:val="WW8Num6z5"/>
    <w:rsid w:val="008A3CBB"/>
  </w:style>
  <w:style w:type="character" w:customStyle="1" w:styleId="WW8Num6z6">
    <w:name w:val="WW8Num6z6"/>
    <w:rsid w:val="008A3CBB"/>
  </w:style>
  <w:style w:type="character" w:customStyle="1" w:styleId="WW8Num6z7">
    <w:name w:val="WW8Num6z7"/>
    <w:rsid w:val="008A3CBB"/>
  </w:style>
  <w:style w:type="character" w:customStyle="1" w:styleId="WW8Num6z8">
    <w:name w:val="WW8Num6z8"/>
    <w:rsid w:val="008A3CBB"/>
  </w:style>
  <w:style w:type="character" w:customStyle="1" w:styleId="WW8Num3z1">
    <w:name w:val="WW8Num3z1"/>
    <w:rsid w:val="008A3CBB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8A3CBB"/>
    <w:rPr>
      <w:rFonts w:ascii="Wingdings" w:hAnsi="Wingdings" w:cs="Wingdings" w:hint="default"/>
      <w:sz w:val="20"/>
    </w:rPr>
  </w:style>
  <w:style w:type="character" w:customStyle="1" w:styleId="WW8Num3z3">
    <w:name w:val="WW8Num3z3"/>
    <w:rsid w:val="008A3CBB"/>
  </w:style>
  <w:style w:type="character" w:customStyle="1" w:styleId="WW8Num3z4">
    <w:name w:val="WW8Num3z4"/>
    <w:rsid w:val="008A3CBB"/>
  </w:style>
  <w:style w:type="character" w:customStyle="1" w:styleId="WW8Num3z5">
    <w:name w:val="WW8Num3z5"/>
    <w:rsid w:val="008A3CBB"/>
  </w:style>
  <w:style w:type="character" w:customStyle="1" w:styleId="WW8Num3z6">
    <w:name w:val="WW8Num3z6"/>
    <w:rsid w:val="008A3CBB"/>
  </w:style>
  <w:style w:type="character" w:customStyle="1" w:styleId="WW8Num3z7">
    <w:name w:val="WW8Num3z7"/>
    <w:rsid w:val="008A3CBB"/>
  </w:style>
  <w:style w:type="character" w:customStyle="1" w:styleId="WW8Num3z8">
    <w:name w:val="WW8Num3z8"/>
    <w:rsid w:val="008A3CBB"/>
  </w:style>
  <w:style w:type="character" w:customStyle="1" w:styleId="WW8Num7z0">
    <w:name w:val="WW8Num7z0"/>
    <w:rsid w:val="008A3CBB"/>
    <w:rPr>
      <w:rFonts w:hint="default"/>
    </w:rPr>
  </w:style>
  <w:style w:type="character" w:customStyle="1" w:styleId="WW8Num7z1">
    <w:name w:val="WW8Num7z1"/>
    <w:rsid w:val="008A3CBB"/>
  </w:style>
  <w:style w:type="character" w:customStyle="1" w:styleId="WW8Num7z2">
    <w:name w:val="WW8Num7z2"/>
    <w:rsid w:val="008A3CBB"/>
  </w:style>
  <w:style w:type="character" w:customStyle="1" w:styleId="WW8Num7z3">
    <w:name w:val="WW8Num7z3"/>
    <w:rsid w:val="008A3CBB"/>
  </w:style>
  <w:style w:type="character" w:customStyle="1" w:styleId="WW8Num7z4">
    <w:name w:val="WW8Num7z4"/>
    <w:rsid w:val="008A3CBB"/>
  </w:style>
  <w:style w:type="character" w:customStyle="1" w:styleId="WW8Num7z5">
    <w:name w:val="WW8Num7z5"/>
    <w:rsid w:val="008A3CBB"/>
  </w:style>
  <w:style w:type="character" w:customStyle="1" w:styleId="WW8Num7z6">
    <w:name w:val="WW8Num7z6"/>
    <w:rsid w:val="008A3CBB"/>
  </w:style>
  <w:style w:type="character" w:customStyle="1" w:styleId="WW8Num7z7">
    <w:name w:val="WW8Num7z7"/>
    <w:rsid w:val="008A3CBB"/>
  </w:style>
  <w:style w:type="character" w:customStyle="1" w:styleId="WW8Num7z8">
    <w:name w:val="WW8Num7z8"/>
    <w:rsid w:val="008A3CBB"/>
  </w:style>
  <w:style w:type="character" w:customStyle="1" w:styleId="WW8Num8z0">
    <w:name w:val="WW8Num8z0"/>
    <w:rsid w:val="008A3CBB"/>
  </w:style>
  <w:style w:type="character" w:customStyle="1" w:styleId="WW8Num8z1">
    <w:name w:val="WW8Num8z1"/>
    <w:rsid w:val="008A3CBB"/>
  </w:style>
  <w:style w:type="character" w:customStyle="1" w:styleId="WW8Num8z2">
    <w:name w:val="WW8Num8z2"/>
    <w:rsid w:val="008A3CBB"/>
  </w:style>
  <w:style w:type="character" w:customStyle="1" w:styleId="WW8Num8z3">
    <w:name w:val="WW8Num8z3"/>
    <w:rsid w:val="008A3CBB"/>
  </w:style>
  <w:style w:type="character" w:customStyle="1" w:styleId="WW8Num8z4">
    <w:name w:val="WW8Num8z4"/>
    <w:rsid w:val="008A3CBB"/>
  </w:style>
  <w:style w:type="character" w:customStyle="1" w:styleId="WW8Num8z5">
    <w:name w:val="WW8Num8z5"/>
    <w:rsid w:val="008A3CBB"/>
  </w:style>
  <w:style w:type="character" w:customStyle="1" w:styleId="WW8Num8z6">
    <w:name w:val="WW8Num8z6"/>
    <w:rsid w:val="008A3CBB"/>
  </w:style>
  <w:style w:type="character" w:customStyle="1" w:styleId="WW8Num8z7">
    <w:name w:val="WW8Num8z7"/>
    <w:rsid w:val="008A3CBB"/>
  </w:style>
  <w:style w:type="character" w:customStyle="1" w:styleId="WW8Num8z8">
    <w:name w:val="WW8Num8z8"/>
    <w:rsid w:val="008A3CBB"/>
  </w:style>
  <w:style w:type="character" w:customStyle="1" w:styleId="WW8Num9z0">
    <w:name w:val="WW8Num9z0"/>
    <w:rsid w:val="008A3CBB"/>
    <w:rPr>
      <w:rFonts w:hint="default"/>
    </w:rPr>
  </w:style>
  <w:style w:type="character" w:customStyle="1" w:styleId="WW8Num9z1">
    <w:name w:val="WW8Num9z1"/>
    <w:rsid w:val="008A3CBB"/>
  </w:style>
  <w:style w:type="character" w:customStyle="1" w:styleId="WW8Num9z2">
    <w:name w:val="WW8Num9z2"/>
    <w:rsid w:val="008A3CBB"/>
  </w:style>
  <w:style w:type="character" w:customStyle="1" w:styleId="WW8Num9z3">
    <w:name w:val="WW8Num9z3"/>
    <w:rsid w:val="008A3CBB"/>
  </w:style>
  <w:style w:type="character" w:customStyle="1" w:styleId="WW8Num9z4">
    <w:name w:val="WW8Num9z4"/>
    <w:rsid w:val="008A3CBB"/>
  </w:style>
  <w:style w:type="character" w:customStyle="1" w:styleId="WW8Num9z5">
    <w:name w:val="WW8Num9z5"/>
    <w:rsid w:val="008A3CBB"/>
  </w:style>
  <w:style w:type="character" w:customStyle="1" w:styleId="WW8Num9z6">
    <w:name w:val="WW8Num9z6"/>
    <w:rsid w:val="008A3CBB"/>
  </w:style>
  <w:style w:type="character" w:customStyle="1" w:styleId="WW8Num9z7">
    <w:name w:val="WW8Num9z7"/>
    <w:rsid w:val="008A3CBB"/>
  </w:style>
  <w:style w:type="character" w:customStyle="1" w:styleId="WW8Num9z8">
    <w:name w:val="WW8Num9z8"/>
    <w:rsid w:val="008A3CBB"/>
  </w:style>
  <w:style w:type="character" w:customStyle="1" w:styleId="WW8Num10z0">
    <w:name w:val="WW8Num10z0"/>
    <w:rsid w:val="008A3CBB"/>
  </w:style>
  <w:style w:type="character" w:customStyle="1" w:styleId="WW8Num10z1">
    <w:name w:val="WW8Num10z1"/>
    <w:rsid w:val="008A3CBB"/>
  </w:style>
  <w:style w:type="character" w:customStyle="1" w:styleId="WW8Num10z2">
    <w:name w:val="WW8Num10z2"/>
    <w:rsid w:val="008A3CBB"/>
  </w:style>
  <w:style w:type="character" w:customStyle="1" w:styleId="WW8Num10z3">
    <w:name w:val="WW8Num10z3"/>
    <w:rsid w:val="008A3CBB"/>
  </w:style>
  <w:style w:type="character" w:customStyle="1" w:styleId="WW8Num10z4">
    <w:name w:val="WW8Num10z4"/>
    <w:rsid w:val="008A3CBB"/>
  </w:style>
  <w:style w:type="character" w:customStyle="1" w:styleId="WW8Num10z5">
    <w:name w:val="WW8Num10z5"/>
    <w:rsid w:val="008A3CBB"/>
  </w:style>
  <w:style w:type="character" w:customStyle="1" w:styleId="WW8Num10z6">
    <w:name w:val="WW8Num10z6"/>
    <w:rsid w:val="008A3CBB"/>
  </w:style>
  <w:style w:type="character" w:customStyle="1" w:styleId="WW8Num10z7">
    <w:name w:val="WW8Num10z7"/>
    <w:rsid w:val="008A3CBB"/>
  </w:style>
  <w:style w:type="character" w:customStyle="1" w:styleId="WW8Num10z8">
    <w:name w:val="WW8Num10z8"/>
    <w:rsid w:val="008A3CBB"/>
  </w:style>
  <w:style w:type="character" w:customStyle="1" w:styleId="WW8Num11z0">
    <w:name w:val="WW8Num11z0"/>
    <w:rsid w:val="008A3CBB"/>
    <w:rPr>
      <w:rFonts w:ascii="Symbol" w:hAnsi="Symbol" w:cs="Symbol" w:hint="default"/>
      <w:sz w:val="20"/>
    </w:rPr>
  </w:style>
  <w:style w:type="character" w:customStyle="1" w:styleId="WW8Num11z1">
    <w:name w:val="WW8Num11z1"/>
    <w:rsid w:val="008A3CBB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8A3CBB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8A3CBB"/>
  </w:style>
  <w:style w:type="character" w:customStyle="1" w:styleId="WW8Num12z1">
    <w:name w:val="WW8Num12z1"/>
    <w:rsid w:val="008A3CBB"/>
  </w:style>
  <w:style w:type="character" w:customStyle="1" w:styleId="WW8Num12z2">
    <w:name w:val="WW8Num12z2"/>
    <w:rsid w:val="008A3CBB"/>
  </w:style>
  <w:style w:type="character" w:customStyle="1" w:styleId="WW8Num13z0">
    <w:name w:val="WW8Num13z0"/>
    <w:rsid w:val="008A3CBB"/>
    <w:rPr>
      <w:rFonts w:ascii="Symbol" w:hAnsi="Symbol" w:cs="Symbol" w:hint="default"/>
      <w:color w:val="000000"/>
      <w:sz w:val="28"/>
      <w:szCs w:val="28"/>
    </w:rPr>
  </w:style>
  <w:style w:type="character" w:customStyle="1" w:styleId="WW8Num13z1">
    <w:name w:val="WW8Num13z1"/>
    <w:rsid w:val="008A3CBB"/>
    <w:rPr>
      <w:rFonts w:ascii="Courier New" w:hAnsi="Courier New" w:cs="Courier New" w:hint="default"/>
    </w:rPr>
  </w:style>
  <w:style w:type="character" w:customStyle="1" w:styleId="WW8Num13z2">
    <w:name w:val="WW8Num13z2"/>
    <w:rsid w:val="008A3CBB"/>
    <w:rPr>
      <w:rFonts w:ascii="Wingdings" w:hAnsi="Wingdings" w:cs="Wingdings" w:hint="default"/>
    </w:rPr>
  </w:style>
  <w:style w:type="character" w:customStyle="1" w:styleId="WW8Num13z3">
    <w:name w:val="WW8Num13z3"/>
    <w:rsid w:val="008A3CBB"/>
  </w:style>
  <w:style w:type="character" w:customStyle="1" w:styleId="WW8Num13z4">
    <w:name w:val="WW8Num13z4"/>
    <w:rsid w:val="008A3CBB"/>
  </w:style>
  <w:style w:type="character" w:customStyle="1" w:styleId="WW8Num13z5">
    <w:name w:val="WW8Num13z5"/>
    <w:rsid w:val="008A3CBB"/>
  </w:style>
  <w:style w:type="character" w:customStyle="1" w:styleId="WW8Num13z6">
    <w:name w:val="WW8Num13z6"/>
    <w:rsid w:val="008A3CBB"/>
  </w:style>
  <w:style w:type="character" w:customStyle="1" w:styleId="WW8Num13z7">
    <w:name w:val="WW8Num13z7"/>
    <w:rsid w:val="008A3CBB"/>
  </w:style>
  <w:style w:type="character" w:customStyle="1" w:styleId="WW8Num13z8">
    <w:name w:val="WW8Num13z8"/>
    <w:rsid w:val="008A3CBB"/>
  </w:style>
  <w:style w:type="character" w:customStyle="1" w:styleId="WW8Num14z0">
    <w:name w:val="WW8Num14z0"/>
    <w:rsid w:val="008A3CBB"/>
    <w:rPr>
      <w:rFonts w:hint="default"/>
    </w:rPr>
  </w:style>
  <w:style w:type="character" w:customStyle="1" w:styleId="WW8Num14z1">
    <w:name w:val="WW8Num14z1"/>
    <w:rsid w:val="008A3CBB"/>
  </w:style>
  <w:style w:type="character" w:customStyle="1" w:styleId="WW8Num14z2">
    <w:name w:val="WW8Num14z2"/>
    <w:rsid w:val="008A3CBB"/>
  </w:style>
  <w:style w:type="character" w:customStyle="1" w:styleId="WW8Num14z3">
    <w:name w:val="WW8Num14z3"/>
    <w:rsid w:val="008A3CBB"/>
  </w:style>
  <w:style w:type="character" w:customStyle="1" w:styleId="WW8Num14z4">
    <w:name w:val="WW8Num14z4"/>
    <w:rsid w:val="008A3CBB"/>
  </w:style>
  <w:style w:type="character" w:customStyle="1" w:styleId="WW8Num14z5">
    <w:name w:val="WW8Num14z5"/>
    <w:rsid w:val="008A3CBB"/>
  </w:style>
  <w:style w:type="character" w:customStyle="1" w:styleId="WW8Num14z6">
    <w:name w:val="WW8Num14z6"/>
    <w:rsid w:val="008A3CBB"/>
  </w:style>
  <w:style w:type="character" w:customStyle="1" w:styleId="WW8Num14z7">
    <w:name w:val="WW8Num14z7"/>
    <w:rsid w:val="008A3CBB"/>
  </w:style>
  <w:style w:type="character" w:customStyle="1" w:styleId="WW8Num14z8">
    <w:name w:val="WW8Num14z8"/>
    <w:rsid w:val="008A3CBB"/>
  </w:style>
  <w:style w:type="character" w:customStyle="1" w:styleId="WW8Num15z0">
    <w:name w:val="WW8Num15z0"/>
    <w:rsid w:val="008A3CBB"/>
    <w:rPr>
      <w:rFonts w:hint="default"/>
    </w:rPr>
  </w:style>
  <w:style w:type="character" w:customStyle="1" w:styleId="WW8Num15z1">
    <w:name w:val="WW8Num15z1"/>
    <w:rsid w:val="008A3CBB"/>
  </w:style>
  <w:style w:type="character" w:customStyle="1" w:styleId="WW8Num15z2">
    <w:name w:val="WW8Num15z2"/>
    <w:rsid w:val="008A3CBB"/>
  </w:style>
  <w:style w:type="character" w:customStyle="1" w:styleId="WW8Num15z3">
    <w:name w:val="WW8Num15z3"/>
    <w:rsid w:val="008A3CBB"/>
  </w:style>
  <w:style w:type="character" w:customStyle="1" w:styleId="WW8Num15z4">
    <w:name w:val="WW8Num15z4"/>
    <w:rsid w:val="008A3CBB"/>
  </w:style>
  <w:style w:type="character" w:customStyle="1" w:styleId="WW8Num15z5">
    <w:name w:val="WW8Num15z5"/>
    <w:rsid w:val="008A3CBB"/>
  </w:style>
  <w:style w:type="character" w:customStyle="1" w:styleId="WW8Num15z6">
    <w:name w:val="WW8Num15z6"/>
    <w:rsid w:val="008A3CBB"/>
  </w:style>
  <w:style w:type="character" w:customStyle="1" w:styleId="WW8Num15z7">
    <w:name w:val="WW8Num15z7"/>
    <w:rsid w:val="008A3CBB"/>
  </w:style>
  <w:style w:type="character" w:customStyle="1" w:styleId="WW8Num15z8">
    <w:name w:val="WW8Num15z8"/>
    <w:rsid w:val="008A3CBB"/>
  </w:style>
  <w:style w:type="character" w:customStyle="1" w:styleId="WW8Num16z0">
    <w:name w:val="WW8Num16z0"/>
    <w:rsid w:val="008A3CBB"/>
    <w:rPr>
      <w:rFonts w:hint="default"/>
    </w:rPr>
  </w:style>
  <w:style w:type="character" w:customStyle="1" w:styleId="WW8Num16z1">
    <w:name w:val="WW8Num16z1"/>
    <w:rsid w:val="008A3CBB"/>
  </w:style>
  <w:style w:type="character" w:customStyle="1" w:styleId="WW8Num16z2">
    <w:name w:val="WW8Num16z2"/>
    <w:rsid w:val="008A3CBB"/>
  </w:style>
  <w:style w:type="character" w:customStyle="1" w:styleId="WW8Num16z3">
    <w:name w:val="WW8Num16z3"/>
    <w:rsid w:val="008A3CBB"/>
  </w:style>
  <w:style w:type="character" w:customStyle="1" w:styleId="WW8Num16z4">
    <w:name w:val="WW8Num16z4"/>
    <w:rsid w:val="008A3CBB"/>
  </w:style>
  <w:style w:type="character" w:customStyle="1" w:styleId="WW8Num16z5">
    <w:name w:val="WW8Num16z5"/>
    <w:rsid w:val="008A3CBB"/>
  </w:style>
  <w:style w:type="character" w:customStyle="1" w:styleId="WW8Num16z6">
    <w:name w:val="WW8Num16z6"/>
    <w:rsid w:val="008A3CBB"/>
  </w:style>
  <w:style w:type="character" w:customStyle="1" w:styleId="WW8Num16z7">
    <w:name w:val="WW8Num16z7"/>
    <w:rsid w:val="008A3CBB"/>
  </w:style>
  <w:style w:type="character" w:customStyle="1" w:styleId="WW8Num16z8">
    <w:name w:val="WW8Num16z8"/>
    <w:rsid w:val="008A3CBB"/>
  </w:style>
  <w:style w:type="character" w:customStyle="1" w:styleId="WW8Num17z0">
    <w:name w:val="WW8Num17z0"/>
    <w:rsid w:val="008A3CBB"/>
    <w:rPr>
      <w:rFonts w:hint="default"/>
    </w:rPr>
  </w:style>
  <w:style w:type="character" w:customStyle="1" w:styleId="WW8Num17z1">
    <w:name w:val="WW8Num17z1"/>
    <w:rsid w:val="008A3CBB"/>
  </w:style>
  <w:style w:type="character" w:customStyle="1" w:styleId="WW8Num17z2">
    <w:name w:val="WW8Num17z2"/>
    <w:rsid w:val="008A3CBB"/>
  </w:style>
  <w:style w:type="character" w:customStyle="1" w:styleId="WW8Num17z3">
    <w:name w:val="WW8Num17z3"/>
    <w:rsid w:val="008A3CBB"/>
  </w:style>
  <w:style w:type="character" w:customStyle="1" w:styleId="WW8Num17z4">
    <w:name w:val="WW8Num17z4"/>
    <w:rsid w:val="008A3CBB"/>
  </w:style>
  <w:style w:type="character" w:customStyle="1" w:styleId="WW8Num17z5">
    <w:name w:val="WW8Num17z5"/>
    <w:rsid w:val="008A3CBB"/>
  </w:style>
  <w:style w:type="character" w:customStyle="1" w:styleId="WW8Num17z6">
    <w:name w:val="WW8Num17z6"/>
    <w:rsid w:val="008A3CBB"/>
  </w:style>
  <w:style w:type="character" w:customStyle="1" w:styleId="WW8Num17z7">
    <w:name w:val="WW8Num17z7"/>
    <w:rsid w:val="008A3CBB"/>
  </w:style>
  <w:style w:type="character" w:customStyle="1" w:styleId="WW8Num17z8">
    <w:name w:val="WW8Num17z8"/>
    <w:rsid w:val="008A3CBB"/>
  </w:style>
  <w:style w:type="character" w:customStyle="1" w:styleId="WW8Num18z0">
    <w:name w:val="WW8Num18z0"/>
    <w:rsid w:val="008A3CBB"/>
    <w:rPr>
      <w:rFonts w:ascii="Symbol" w:hAnsi="Symbol" w:cs="Symbol" w:hint="default"/>
      <w:sz w:val="20"/>
    </w:rPr>
  </w:style>
  <w:style w:type="character" w:customStyle="1" w:styleId="WW8Num18z1">
    <w:name w:val="WW8Num18z1"/>
    <w:rsid w:val="008A3CBB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8A3CBB"/>
    <w:rPr>
      <w:rFonts w:ascii="Wingdings" w:hAnsi="Wingdings" w:cs="Wingdings" w:hint="default"/>
      <w:sz w:val="20"/>
    </w:rPr>
  </w:style>
  <w:style w:type="character" w:customStyle="1" w:styleId="WW8Num18z3">
    <w:name w:val="WW8Num18z3"/>
    <w:rsid w:val="008A3CBB"/>
  </w:style>
  <w:style w:type="character" w:customStyle="1" w:styleId="WW8Num18z4">
    <w:name w:val="WW8Num18z4"/>
    <w:rsid w:val="008A3CBB"/>
  </w:style>
  <w:style w:type="character" w:customStyle="1" w:styleId="WW8Num18z5">
    <w:name w:val="WW8Num18z5"/>
    <w:rsid w:val="008A3CBB"/>
  </w:style>
  <w:style w:type="character" w:customStyle="1" w:styleId="WW8Num18z6">
    <w:name w:val="WW8Num18z6"/>
    <w:rsid w:val="008A3CBB"/>
  </w:style>
  <w:style w:type="character" w:customStyle="1" w:styleId="WW8Num18z7">
    <w:name w:val="WW8Num18z7"/>
    <w:rsid w:val="008A3CBB"/>
  </w:style>
  <w:style w:type="character" w:customStyle="1" w:styleId="WW8Num18z8">
    <w:name w:val="WW8Num18z8"/>
    <w:rsid w:val="008A3CBB"/>
  </w:style>
  <w:style w:type="character" w:customStyle="1" w:styleId="WW8Num19z0">
    <w:name w:val="WW8Num19z0"/>
    <w:rsid w:val="008A3CBB"/>
  </w:style>
  <w:style w:type="character" w:customStyle="1" w:styleId="WW8Num19z1">
    <w:name w:val="WW8Num19z1"/>
    <w:rsid w:val="008A3CBB"/>
  </w:style>
  <w:style w:type="character" w:customStyle="1" w:styleId="WW8Num19z2">
    <w:name w:val="WW8Num19z2"/>
    <w:rsid w:val="008A3CBB"/>
  </w:style>
  <w:style w:type="character" w:customStyle="1" w:styleId="WW8Num20z0">
    <w:name w:val="WW8Num20z0"/>
    <w:rsid w:val="008A3CBB"/>
    <w:rPr>
      <w:rFonts w:hint="default"/>
    </w:rPr>
  </w:style>
  <w:style w:type="character" w:customStyle="1" w:styleId="WW8Num20z1">
    <w:name w:val="WW8Num20z1"/>
    <w:rsid w:val="008A3CBB"/>
  </w:style>
  <w:style w:type="character" w:customStyle="1" w:styleId="WW8Num20z2">
    <w:name w:val="WW8Num20z2"/>
    <w:rsid w:val="008A3CBB"/>
  </w:style>
  <w:style w:type="character" w:customStyle="1" w:styleId="WW8Num20z3">
    <w:name w:val="WW8Num20z3"/>
    <w:rsid w:val="008A3CBB"/>
  </w:style>
  <w:style w:type="character" w:customStyle="1" w:styleId="WW8Num20z4">
    <w:name w:val="WW8Num20z4"/>
    <w:rsid w:val="008A3CBB"/>
  </w:style>
  <w:style w:type="character" w:customStyle="1" w:styleId="WW8Num20z5">
    <w:name w:val="WW8Num20z5"/>
    <w:rsid w:val="008A3CBB"/>
  </w:style>
  <w:style w:type="character" w:customStyle="1" w:styleId="WW8Num20z6">
    <w:name w:val="WW8Num20z6"/>
    <w:rsid w:val="008A3CBB"/>
  </w:style>
  <w:style w:type="character" w:customStyle="1" w:styleId="WW8Num20z7">
    <w:name w:val="WW8Num20z7"/>
    <w:rsid w:val="008A3CBB"/>
  </w:style>
  <w:style w:type="character" w:customStyle="1" w:styleId="WW8Num20z8">
    <w:name w:val="WW8Num20z8"/>
    <w:rsid w:val="008A3CBB"/>
  </w:style>
  <w:style w:type="character" w:customStyle="1" w:styleId="WW8Num21z0">
    <w:name w:val="WW8Num21z0"/>
    <w:rsid w:val="008A3CBB"/>
    <w:rPr>
      <w:rFonts w:hint="default"/>
    </w:rPr>
  </w:style>
  <w:style w:type="character" w:customStyle="1" w:styleId="WW8Num21z1">
    <w:name w:val="WW8Num21z1"/>
    <w:rsid w:val="008A3CBB"/>
  </w:style>
  <w:style w:type="character" w:customStyle="1" w:styleId="WW8Num21z2">
    <w:name w:val="WW8Num21z2"/>
    <w:rsid w:val="008A3CBB"/>
  </w:style>
  <w:style w:type="character" w:customStyle="1" w:styleId="WW8Num21z3">
    <w:name w:val="WW8Num21z3"/>
    <w:rsid w:val="008A3CBB"/>
  </w:style>
  <w:style w:type="character" w:customStyle="1" w:styleId="WW8Num21z4">
    <w:name w:val="WW8Num21z4"/>
    <w:rsid w:val="008A3CBB"/>
  </w:style>
  <w:style w:type="character" w:customStyle="1" w:styleId="WW8Num21z5">
    <w:name w:val="WW8Num21z5"/>
    <w:rsid w:val="008A3CBB"/>
  </w:style>
  <w:style w:type="character" w:customStyle="1" w:styleId="WW8Num21z6">
    <w:name w:val="WW8Num21z6"/>
    <w:rsid w:val="008A3CBB"/>
  </w:style>
  <w:style w:type="character" w:customStyle="1" w:styleId="WW8Num21z7">
    <w:name w:val="WW8Num21z7"/>
    <w:rsid w:val="008A3CBB"/>
  </w:style>
  <w:style w:type="character" w:customStyle="1" w:styleId="WW8Num21z8">
    <w:name w:val="WW8Num21z8"/>
    <w:rsid w:val="008A3CBB"/>
  </w:style>
  <w:style w:type="character" w:customStyle="1" w:styleId="WW8Num22z0">
    <w:name w:val="WW8Num22z0"/>
    <w:rsid w:val="008A3CBB"/>
  </w:style>
  <w:style w:type="character" w:customStyle="1" w:styleId="WW8Num22z1">
    <w:name w:val="WW8Num22z1"/>
    <w:rsid w:val="008A3CBB"/>
  </w:style>
  <w:style w:type="character" w:customStyle="1" w:styleId="WW8Num22z2">
    <w:name w:val="WW8Num22z2"/>
    <w:rsid w:val="008A3CBB"/>
  </w:style>
  <w:style w:type="character" w:customStyle="1" w:styleId="WW8Num22z3">
    <w:name w:val="WW8Num22z3"/>
    <w:rsid w:val="008A3CBB"/>
  </w:style>
  <w:style w:type="character" w:customStyle="1" w:styleId="WW8Num22z4">
    <w:name w:val="WW8Num22z4"/>
    <w:rsid w:val="008A3CBB"/>
  </w:style>
  <w:style w:type="character" w:customStyle="1" w:styleId="WW8Num22z5">
    <w:name w:val="WW8Num22z5"/>
    <w:rsid w:val="008A3CBB"/>
  </w:style>
  <w:style w:type="character" w:customStyle="1" w:styleId="WW8Num22z6">
    <w:name w:val="WW8Num22z6"/>
    <w:rsid w:val="008A3CBB"/>
  </w:style>
  <w:style w:type="character" w:customStyle="1" w:styleId="WW8Num22z7">
    <w:name w:val="WW8Num22z7"/>
    <w:rsid w:val="008A3CBB"/>
  </w:style>
  <w:style w:type="character" w:customStyle="1" w:styleId="WW8Num22z8">
    <w:name w:val="WW8Num22z8"/>
    <w:rsid w:val="008A3CBB"/>
  </w:style>
  <w:style w:type="character" w:customStyle="1" w:styleId="WW8Num23z0">
    <w:name w:val="WW8Num23z0"/>
    <w:rsid w:val="008A3CBB"/>
    <w:rPr>
      <w:rFonts w:hint="default"/>
      <w:i/>
      <w:sz w:val="28"/>
      <w:szCs w:val="28"/>
    </w:rPr>
  </w:style>
  <w:style w:type="character" w:customStyle="1" w:styleId="WW8Num23z1">
    <w:name w:val="WW8Num23z1"/>
    <w:rsid w:val="008A3CBB"/>
  </w:style>
  <w:style w:type="character" w:customStyle="1" w:styleId="WW8Num23z2">
    <w:name w:val="WW8Num23z2"/>
    <w:rsid w:val="008A3CBB"/>
  </w:style>
  <w:style w:type="character" w:customStyle="1" w:styleId="WW8Num23z3">
    <w:name w:val="WW8Num23z3"/>
    <w:rsid w:val="008A3CBB"/>
  </w:style>
  <w:style w:type="character" w:customStyle="1" w:styleId="WW8Num23z4">
    <w:name w:val="WW8Num23z4"/>
    <w:rsid w:val="008A3CBB"/>
  </w:style>
  <w:style w:type="character" w:customStyle="1" w:styleId="WW8Num23z5">
    <w:name w:val="WW8Num23z5"/>
    <w:rsid w:val="008A3CBB"/>
  </w:style>
  <w:style w:type="character" w:customStyle="1" w:styleId="WW8Num23z6">
    <w:name w:val="WW8Num23z6"/>
    <w:rsid w:val="008A3CBB"/>
  </w:style>
  <w:style w:type="character" w:customStyle="1" w:styleId="WW8Num23z7">
    <w:name w:val="WW8Num23z7"/>
    <w:rsid w:val="008A3CBB"/>
  </w:style>
  <w:style w:type="character" w:customStyle="1" w:styleId="WW8Num23z8">
    <w:name w:val="WW8Num23z8"/>
    <w:rsid w:val="008A3CBB"/>
  </w:style>
  <w:style w:type="character" w:customStyle="1" w:styleId="WW8Num24z0">
    <w:name w:val="WW8Num24z0"/>
    <w:rsid w:val="008A3CBB"/>
    <w:rPr>
      <w:rFonts w:hint="default"/>
    </w:rPr>
  </w:style>
  <w:style w:type="character" w:customStyle="1" w:styleId="WW8Num24z1">
    <w:name w:val="WW8Num24z1"/>
    <w:rsid w:val="008A3CBB"/>
  </w:style>
  <w:style w:type="character" w:customStyle="1" w:styleId="WW8Num24z2">
    <w:name w:val="WW8Num24z2"/>
    <w:rsid w:val="008A3CBB"/>
  </w:style>
  <w:style w:type="character" w:customStyle="1" w:styleId="WW8Num24z3">
    <w:name w:val="WW8Num24z3"/>
    <w:rsid w:val="008A3CBB"/>
  </w:style>
  <w:style w:type="character" w:customStyle="1" w:styleId="WW8Num24z4">
    <w:name w:val="WW8Num24z4"/>
    <w:rsid w:val="008A3CBB"/>
  </w:style>
  <w:style w:type="character" w:customStyle="1" w:styleId="WW8Num24z5">
    <w:name w:val="WW8Num24z5"/>
    <w:rsid w:val="008A3CBB"/>
  </w:style>
  <w:style w:type="character" w:customStyle="1" w:styleId="WW8Num24z6">
    <w:name w:val="WW8Num24z6"/>
    <w:rsid w:val="008A3CBB"/>
  </w:style>
  <w:style w:type="character" w:customStyle="1" w:styleId="WW8Num24z7">
    <w:name w:val="WW8Num24z7"/>
    <w:rsid w:val="008A3CBB"/>
  </w:style>
  <w:style w:type="character" w:customStyle="1" w:styleId="WW8Num24z8">
    <w:name w:val="WW8Num24z8"/>
    <w:rsid w:val="008A3CBB"/>
  </w:style>
  <w:style w:type="character" w:customStyle="1" w:styleId="WW8Num25z0">
    <w:name w:val="WW8Num25z0"/>
    <w:rsid w:val="008A3CBB"/>
    <w:rPr>
      <w:rFonts w:ascii="Symbol" w:hAnsi="Symbol" w:cs="Symbol" w:hint="default"/>
      <w:sz w:val="20"/>
    </w:rPr>
  </w:style>
  <w:style w:type="character" w:customStyle="1" w:styleId="WW8Num25z1">
    <w:name w:val="WW8Num25z1"/>
    <w:rsid w:val="008A3CBB"/>
  </w:style>
  <w:style w:type="character" w:customStyle="1" w:styleId="WW8Num25z2">
    <w:name w:val="WW8Num25z2"/>
    <w:rsid w:val="008A3CBB"/>
  </w:style>
  <w:style w:type="character" w:customStyle="1" w:styleId="WW8Num25z3">
    <w:name w:val="WW8Num25z3"/>
    <w:rsid w:val="008A3CBB"/>
  </w:style>
  <w:style w:type="character" w:customStyle="1" w:styleId="WW8Num25z4">
    <w:name w:val="WW8Num25z4"/>
    <w:rsid w:val="008A3CBB"/>
  </w:style>
  <w:style w:type="character" w:customStyle="1" w:styleId="WW8Num25z5">
    <w:name w:val="WW8Num25z5"/>
    <w:rsid w:val="008A3CBB"/>
  </w:style>
  <w:style w:type="character" w:customStyle="1" w:styleId="WW8Num25z6">
    <w:name w:val="WW8Num25z6"/>
    <w:rsid w:val="008A3CBB"/>
  </w:style>
  <w:style w:type="character" w:customStyle="1" w:styleId="WW8Num25z7">
    <w:name w:val="WW8Num25z7"/>
    <w:rsid w:val="008A3CBB"/>
  </w:style>
  <w:style w:type="character" w:customStyle="1" w:styleId="WW8Num25z8">
    <w:name w:val="WW8Num25z8"/>
    <w:rsid w:val="008A3CBB"/>
  </w:style>
  <w:style w:type="character" w:customStyle="1" w:styleId="WW8Num26z0">
    <w:name w:val="WW8Num26z0"/>
    <w:rsid w:val="008A3CBB"/>
    <w:rPr>
      <w:rFonts w:hint="default"/>
    </w:rPr>
  </w:style>
  <w:style w:type="character" w:customStyle="1" w:styleId="WW8Num26z1">
    <w:name w:val="WW8Num26z1"/>
    <w:rsid w:val="008A3CBB"/>
  </w:style>
  <w:style w:type="character" w:customStyle="1" w:styleId="WW8Num26z2">
    <w:name w:val="WW8Num26z2"/>
    <w:rsid w:val="008A3CBB"/>
  </w:style>
  <w:style w:type="character" w:customStyle="1" w:styleId="WW8Num26z3">
    <w:name w:val="WW8Num26z3"/>
    <w:rsid w:val="008A3CBB"/>
  </w:style>
  <w:style w:type="character" w:customStyle="1" w:styleId="WW8Num26z4">
    <w:name w:val="WW8Num26z4"/>
    <w:rsid w:val="008A3CBB"/>
  </w:style>
  <w:style w:type="character" w:customStyle="1" w:styleId="WW8Num26z5">
    <w:name w:val="WW8Num26z5"/>
    <w:rsid w:val="008A3CBB"/>
  </w:style>
  <w:style w:type="character" w:customStyle="1" w:styleId="WW8Num26z6">
    <w:name w:val="WW8Num26z6"/>
    <w:rsid w:val="008A3CBB"/>
  </w:style>
  <w:style w:type="character" w:customStyle="1" w:styleId="WW8Num26z7">
    <w:name w:val="WW8Num26z7"/>
    <w:rsid w:val="008A3CBB"/>
  </w:style>
  <w:style w:type="character" w:customStyle="1" w:styleId="WW8Num26z8">
    <w:name w:val="WW8Num26z8"/>
    <w:rsid w:val="008A3CBB"/>
  </w:style>
  <w:style w:type="character" w:customStyle="1" w:styleId="WW8Num27z0">
    <w:name w:val="WW8Num27z0"/>
    <w:rsid w:val="008A3CBB"/>
    <w:rPr>
      <w:rFonts w:hint="default"/>
    </w:rPr>
  </w:style>
  <w:style w:type="character" w:customStyle="1" w:styleId="WW8Num27z1">
    <w:name w:val="WW8Num27z1"/>
    <w:rsid w:val="008A3CBB"/>
  </w:style>
  <w:style w:type="character" w:customStyle="1" w:styleId="WW8Num27z2">
    <w:name w:val="WW8Num27z2"/>
    <w:rsid w:val="008A3CBB"/>
  </w:style>
  <w:style w:type="character" w:customStyle="1" w:styleId="WW8Num27z3">
    <w:name w:val="WW8Num27z3"/>
    <w:rsid w:val="008A3CBB"/>
  </w:style>
  <w:style w:type="character" w:customStyle="1" w:styleId="WW8Num27z4">
    <w:name w:val="WW8Num27z4"/>
    <w:rsid w:val="008A3CBB"/>
  </w:style>
  <w:style w:type="character" w:customStyle="1" w:styleId="WW8Num27z5">
    <w:name w:val="WW8Num27z5"/>
    <w:rsid w:val="008A3CBB"/>
  </w:style>
  <w:style w:type="character" w:customStyle="1" w:styleId="WW8Num27z6">
    <w:name w:val="WW8Num27z6"/>
    <w:rsid w:val="008A3CBB"/>
  </w:style>
  <w:style w:type="character" w:customStyle="1" w:styleId="WW8Num27z7">
    <w:name w:val="WW8Num27z7"/>
    <w:rsid w:val="008A3CBB"/>
  </w:style>
  <w:style w:type="character" w:customStyle="1" w:styleId="WW8Num27z8">
    <w:name w:val="WW8Num27z8"/>
    <w:rsid w:val="008A3CBB"/>
  </w:style>
  <w:style w:type="character" w:customStyle="1" w:styleId="WW8Num28z0">
    <w:name w:val="WW8Num28z0"/>
    <w:rsid w:val="008A3CBB"/>
    <w:rPr>
      <w:rFonts w:hint="default"/>
    </w:rPr>
  </w:style>
  <w:style w:type="character" w:customStyle="1" w:styleId="WW8Num28z1">
    <w:name w:val="WW8Num28z1"/>
    <w:rsid w:val="008A3CBB"/>
  </w:style>
  <w:style w:type="character" w:customStyle="1" w:styleId="WW8Num28z2">
    <w:name w:val="WW8Num28z2"/>
    <w:rsid w:val="008A3CBB"/>
  </w:style>
  <w:style w:type="character" w:customStyle="1" w:styleId="WW8Num28z3">
    <w:name w:val="WW8Num28z3"/>
    <w:rsid w:val="008A3CBB"/>
  </w:style>
  <w:style w:type="character" w:customStyle="1" w:styleId="WW8Num28z4">
    <w:name w:val="WW8Num28z4"/>
    <w:rsid w:val="008A3CBB"/>
  </w:style>
  <w:style w:type="character" w:customStyle="1" w:styleId="WW8Num28z5">
    <w:name w:val="WW8Num28z5"/>
    <w:rsid w:val="008A3CBB"/>
  </w:style>
  <w:style w:type="character" w:customStyle="1" w:styleId="WW8Num28z6">
    <w:name w:val="WW8Num28z6"/>
    <w:rsid w:val="008A3CBB"/>
  </w:style>
  <w:style w:type="character" w:customStyle="1" w:styleId="WW8Num28z7">
    <w:name w:val="WW8Num28z7"/>
    <w:rsid w:val="008A3CBB"/>
  </w:style>
  <w:style w:type="character" w:customStyle="1" w:styleId="WW8Num28z8">
    <w:name w:val="WW8Num28z8"/>
    <w:rsid w:val="008A3CBB"/>
  </w:style>
  <w:style w:type="character" w:customStyle="1" w:styleId="WW8Num29z0">
    <w:name w:val="WW8Num29z0"/>
    <w:rsid w:val="008A3CBB"/>
    <w:rPr>
      <w:rFonts w:hint="default"/>
    </w:rPr>
  </w:style>
  <w:style w:type="character" w:customStyle="1" w:styleId="WW8Num29z1">
    <w:name w:val="WW8Num29z1"/>
    <w:rsid w:val="008A3CBB"/>
  </w:style>
  <w:style w:type="character" w:customStyle="1" w:styleId="WW8Num29z2">
    <w:name w:val="WW8Num29z2"/>
    <w:rsid w:val="008A3CBB"/>
  </w:style>
  <w:style w:type="character" w:customStyle="1" w:styleId="WW8Num29z3">
    <w:name w:val="WW8Num29z3"/>
    <w:rsid w:val="008A3CBB"/>
  </w:style>
  <w:style w:type="character" w:customStyle="1" w:styleId="WW8Num29z4">
    <w:name w:val="WW8Num29z4"/>
    <w:rsid w:val="008A3CBB"/>
  </w:style>
  <w:style w:type="character" w:customStyle="1" w:styleId="WW8Num29z5">
    <w:name w:val="WW8Num29z5"/>
    <w:rsid w:val="008A3CBB"/>
  </w:style>
  <w:style w:type="character" w:customStyle="1" w:styleId="WW8Num29z6">
    <w:name w:val="WW8Num29z6"/>
    <w:rsid w:val="008A3CBB"/>
  </w:style>
  <w:style w:type="character" w:customStyle="1" w:styleId="WW8Num29z7">
    <w:name w:val="WW8Num29z7"/>
    <w:rsid w:val="008A3CBB"/>
  </w:style>
  <w:style w:type="character" w:customStyle="1" w:styleId="WW8Num29z8">
    <w:name w:val="WW8Num29z8"/>
    <w:rsid w:val="008A3CBB"/>
  </w:style>
  <w:style w:type="character" w:customStyle="1" w:styleId="WW8Num30z0">
    <w:name w:val="WW8Num30z0"/>
    <w:rsid w:val="008A3CBB"/>
    <w:rPr>
      <w:rFonts w:hint="default"/>
      <w:b/>
      <w:i/>
      <w:sz w:val="28"/>
      <w:szCs w:val="28"/>
    </w:rPr>
  </w:style>
  <w:style w:type="character" w:customStyle="1" w:styleId="WW8Num30z1">
    <w:name w:val="WW8Num30z1"/>
    <w:rsid w:val="008A3CBB"/>
  </w:style>
  <w:style w:type="character" w:customStyle="1" w:styleId="WW8Num30z2">
    <w:name w:val="WW8Num30z2"/>
    <w:rsid w:val="008A3CBB"/>
  </w:style>
  <w:style w:type="character" w:customStyle="1" w:styleId="WW8Num30z3">
    <w:name w:val="WW8Num30z3"/>
    <w:rsid w:val="008A3CBB"/>
  </w:style>
  <w:style w:type="character" w:customStyle="1" w:styleId="WW8Num30z4">
    <w:name w:val="WW8Num30z4"/>
    <w:rsid w:val="008A3CBB"/>
  </w:style>
  <w:style w:type="character" w:customStyle="1" w:styleId="WW8Num30z5">
    <w:name w:val="WW8Num30z5"/>
    <w:rsid w:val="008A3CBB"/>
  </w:style>
  <w:style w:type="character" w:customStyle="1" w:styleId="WW8Num30z6">
    <w:name w:val="WW8Num30z6"/>
    <w:rsid w:val="008A3CBB"/>
  </w:style>
  <w:style w:type="character" w:customStyle="1" w:styleId="WW8Num30z7">
    <w:name w:val="WW8Num30z7"/>
    <w:rsid w:val="008A3CBB"/>
  </w:style>
  <w:style w:type="character" w:customStyle="1" w:styleId="WW8Num30z8">
    <w:name w:val="WW8Num30z8"/>
    <w:rsid w:val="008A3CBB"/>
  </w:style>
  <w:style w:type="character" w:customStyle="1" w:styleId="WW8Num31z0">
    <w:name w:val="WW8Num31z0"/>
    <w:rsid w:val="008A3CBB"/>
    <w:rPr>
      <w:rFonts w:hint="default"/>
    </w:rPr>
  </w:style>
  <w:style w:type="character" w:customStyle="1" w:styleId="WW8Num31z1">
    <w:name w:val="WW8Num31z1"/>
    <w:rsid w:val="008A3CBB"/>
  </w:style>
  <w:style w:type="character" w:customStyle="1" w:styleId="WW8Num31z2">
    <w:name w:val="WW8Num31z2"/>
    <w:rsid w:val="008A3CBB"/>
  </w:style>
  <w:style w:type="character" w:customStyle="1" w:styleId="WW8Num31z3">
    <w:name w:val="WW8Num31z3"/>
    <w:rsid w:val="008A3CBB"/>
  </w:style>
  <w:style w:type="character" w:customStyle="1" w:styleId="WW8Num31z4">
    <w:name w:val="WW8Num31z4"/>
    <w:rsid w:val="008A3CBB"/>
  </w:style>
  <w:style w:type="character" w:customStyle="1" w:styleId="WW8Num31z5">
    <w:name w:val="WW8Num31z5"/>
    <w:rsid w:val="008A3CBB"/>
  </w:style>
  <w:style w:type="character" w:customStyle="1" w:styleId="WW8Num31z6">
    <w:name w:val="WW8Num31z6"/>
    <w:rsid w:val="008A3CBB"/>
  </w:style>
  <w:style w:type="character" w:customStyle="1" w:styleId="WW8Num31z7">
    <w:name w:val="WW8Num31z7"/>
    <w:rsid w:val="008A3CBB"/>
  </w:style>
  <w:style w:type="character" w:customStyle="1" w:styleId="WW8Num31z8">
    <w:name w:val="WW8Num31z8"/>
    <w:rsid w:val="008A3CBB"/>
  </w:style>
  <w:style w:type="character" w:customStyle="1" w:styleId="WW8Num32z0">
    <w:name w:val="WW8Num32z0"/>
    <w:rsid w:val="008A3CBB"/>
  </w:style>
  <w:style w:type="character" w:customStyle="1" w:styleId="WW8Num32z1">
    <w:name w:val="WW8Num32z1"/>
    <w:rsid w:val="008A3CBB"/>
  </w:style>
  <w:style w:type="character" w:customStyle="1" w:styleId="WW8Num32z2">
    <w:name w:val="WW8Num32z2"/>
    <w:rsid w:val="008A3CBB"/>
  </w:style>
  <w:style w:type="character" w:customStyle="1" w:styleId="WW8Num32z3">
    <w:name w:val="WW8Num32z3"/>
    <w:rsid w:val="008A3CBB"/>
  </w:style>
  <w:style w:type="character" w:customStyle="1" w:styleId="WW8Num32z4">
    <w:name w:val="WW8Num32z4"/>
    <w:rsid w:val="008A3CBB"/>
  </w:style>
  <w:style w:type="character" w:customStyle="1" w:styleId="WW8Num32z5">
    <w:name w:val="WW8Num32z5"/>
    <w:rsid w:val="008A3CBB"/>
  </w:style>
  <w:style w:type="character" w:customStyle="1" w:styleId="WW8Num32z6">
    <w:name w:val="WW8Num32z6"/>
    <w:rsid w:val="008A3CBB"/>
  </w:style>
  <w:style w:type="character" w:customStyle="1" w:styleId="WW8Num32z7">
    <w:name w:val="WW8Num32z7"/>
    <w:rsid w:val="008A3CBB"/>
  </w:style>
  <w:style w:type="character" w:customStyle="1" w:styleId="WW8Num32z8">
    <w:name w:val="WW8Num32z8"/>
    <w:rsid w:val="008A3CBB"/>
  </w:style>
  <w:style w:type="character" w:customStyle="1" w:styleId="WW8Num33z0">
    <w:name w:val="WW8Num33z0"/>
    <w:rsid w:val="008A3CBB"/>
    <w:rPr>
      <w:rFonts w:hint="default"/>
    </w:rPr>
  </w:style>
  <w:style w:type="character" w:customStyle="1" w:styleId="WW8Num33z1">
    <w:name w:val="WW8Num33z1"/>
    <w:rsid w:val="008A3CBB"/>
  </w:style>
  <w:style w:type="character" w:customStyle="1" w:styleId="WW8Num33z2">
    <w:name w:val="WW8Num33z2"/>
    <w:rsid w:val="008A3CBB"/>
  </w:style>
  <w:style w:type="character" w:customStyle="1" w:styleId="WW8Num33z3">
    <w:name w:val="WW8Num33z3"/>
    <w:rsid w:val="008A3CBB"/>
  </w:style>
  <w:style w:type="character" w:customStyle="1" w:styleId="WW8Num33z4">
    <w:name w:val="WW8Num33z4"/>
    <w:rsid w:val="008A3CBB"/>
  </w:style>
  <w:style w:type="character" w:customStyle="1" w:styleId="WW8Num33z5">
    <w:name w:val="WW8Num33z5"/>
    <w:rsid w:val="008A3CBB"/>
  </w:style>
  <w:style w:type="character" w:customStyle="1" w:styleId="WW8Num33z6">
    <w:name w:val="WW8Num33z6"/>
    <w:rsid w:val="008A3CBB"/>
  </w:style>
  <w:style w:type="character" w:customStyle="1" w:styleId="WW8Num33z7">
    <w:name w:val="WW8Num33z7"/>
    <w:rsid w:val="008A3CBB"/>
  </w:style>
  <w:style w:type="character" w:customStyle="1" w:styleId="WW8Num33z8">
    <w:name w:val="WW8Num33z8"/>
    <w:rsid w:val="008A3CBB"/>
  </w:style>
  <w:style w:type="character" w:customStyle="1" w:styleId="WW8Num34z0">
    <w:name w:val="WW8Num34z0"/>
    <w:rsid w:val="008A3CBB"/>
    <w:rPr>
      <w:rFonts w:hint="default"/>
    </w:rPr>
  </w:style>
  <w:style w:type="character" w:customStyle="1" w:styleId="WW8Num34z1">
    <w:name w:val="WW8Num34z1"/>
    <w:rsid w:val="008A3CBB"/>
  </w:style>
  <w:style w:type="character" w:customStyle="1" w:styleId="WW8Num34z2">
    <w:name w:val="WW8Num34z2"/>
    <w:rsid w:val="008A3CBB"/>
  </w:style>
  <w:style w:type="character" w:customStyle="1" w:styleId="WW8Num34z3">
    <w:name w:val="WW8Num34z3"/>
    <w:rsid w:val="008A3CBB"/>
  </w:style>
  <w:style w:type="character" w:customStyle="1" w:styleId="WW8Num34z4">
    <w:name w:val="WW8Num34z4"/>
    <w:rsid w:val="008A3CBB"/>
  </w:style>
  <w:style w:type="character" w:customStyle="1" w:styleId="WW8Num34z5">
    <w:name w:val="WW8Num34z5"/>
    <w:rsid w:val="008A3CBB"/>
  </w:style>
  <w:style w:type="character" w:customStyle="1" w:styleId="WW8Num34z6">
    <w:name w:val="WW8Num34z6"/>
    <w:rsid w:val="008A3CBB"/>
  </w:style>
  <w:style w:type="character" w:customStyle="1" w:styleId="WW8Num34z7">
    <w:name w:val="WW8Num34z7"/>
    <w:rsid w:val="008A3CBB"/>
  </w:style>
  <w:style w:type="character" w:customStyle="1" w:styleId="WW8Num34z8">
    <w:name w:val="WW8Num34z8"/>
    <w:rsid w:val="008A3CBB"/>
  </w:style>
  <w:style w:type="character" w:customStyle="1" w:styleId="WW8Num35z0">
    <w:name w:val="WW8Num35z0"/>
    <w:rsid w:val="008A3CBB"/>
  </w:style>
  <w:style w:type="character" w:customStyle="1" w:styleId="WW8Num35z1">
    <w:name w:val="WW8Num35z1"/>
    <w:rsid w:val="008A3CBB"/>
  </w:style>
  <w:style w:type="character" w:customStyle="1" w:styleId="WW8Num35z2">
    <w:name w:val="WW8Num35z2"/>
    <w:rsid w:val="008A3CBB"/>
  </w:style>
  <w:style w:type="character" w:customStyle="1" w:styleId="WW8Num35z3">
    <w:name w:val="WW8Num35z3"/>
    <w:rsid w:val="008A3CBB"/>
  </w:style>
  <w:style w:type="character" w:customStyle="1" w:styleId="WW8Num35z4">
    <w:name w:val="WW8Num35z4"/>
    <w:rsid w:val="008A3CBB"/>
  </w:style>
  <w:style w:type="character" w:customStyle="1" w:styleId="WW8Num35z5">
    <w:name w:val="WW8Num35z5"/>
    <w:rsid w:val="008A3CBB"/>
  </w:style>
  <w:style w:type="character" w:customStyle="1" w:styleId="WW8Num35z6">
    <w:name w:val="WW8Num35z6"/>
    <w:rsid w:val="008A3CBB"/>
  </w:style>
  <w:style w:type="character" w:customStyle="1" w:styleId="WW8Num35z7">
    <w:name w:val="WW8Num35z7"/>
    <w:rsid w:val="008A3CBB"/>
  </w:style>
  <w:style w:type="character" w:customStyle="1" w:styleId="WW8Num35z8">
    <w:name w:val="WW8Num35z8"/>
    <w:rsid w:val="008A3CBB"/>
  </w:style>
  <w:style w:type="character" w:customStyle="1" w:styleId="WW8Num36z0">
    <w:name w:val="WW8Num36z0"/>
    <w:rsid w:val="008A3CBB"/>
  </w:style>
  <w:style w:type="character" w:customStyle="1" w:styleId="WW8Num36z1">
    <w:name w:val="WW8Num36z1"/>
    <w:rsid w:val="008A3CBB"/>
  </w:style>
  <w:style w:type="character" w:customStyle="1" w:styleId="WW8Num36z2">
    <w:name w:val="WW8Num36z2"/>
    <w:rsid w:val="008A3CBB"/>
  </w:style>
  <w:style w:type="character" w:customStyle="1" w:styleId="WW8Num36z3">
    <w:name w:val="WW8Num36z3"/>
    <w:rsid w:val="008A3CBB"/>
  </w:style>
  <w:style w:type="character" w:customStyle="1" w:styleId="WW8Num36z4">
    <w:name w:val="WW8Num36z4"/>
    <w:rsid w:val="008A3CBB"/>
  </w:style>
  <w:style w:type="character" w:customStyle="1" w:styleId="WW8Num36z5">
    <w:name w:val="WW8Num36z5"/>
    <w:rsid w:val="008A3CBB"/>
  </w:style>
  <w:style w:type="character" w:customStyle="1" w:styleId="WW8Num36z6">
    <w:name w:val="WW8Num36z6"/>
    <w:rsid w:val="008A3CBB"/>
  </w:style>
  <w:style w:type="character" w:customStyle="1" w:styleId="WW8Num36z7">
    <w:name w:val="WW8Num36z7"/>
    <w:rsid w:val="008A3CBB"/>
  </w:style>
  <w:style w:type="character" w:customStyle="1" w:styleId="WW8Num36z8">
    <w:name w:val="WW8Num36z8"/>
    <w:rsid w:val="008A3CBB"/>
  </w:style>
  <w:style w:type="character" w:customStyle="1" w:styleId="WW8Num37z0">
    <w:name w:val="WW8Num37z0"/>
    <w:rsid w:val="008A3CBB"/>
  </w:style>
  <w:style w:type="character" w:customStyle="1" w:styleId="WW8Num37z1">
    <w:name w:val="WW8Num37z1"/>
    <w:rsid w:val="008A3CBB"/>
  </w:style>
  <w:style w:type="character" w:customStyle="1" w:styleId="WW8Num37z2">
    <w:name w:val="WW8Num37z2"/>
    <w:rsid w:val="008A3CBB"/>
  </w:style>
  <w:style w:type="character" w:customStyle="1" w:styleId="WW8Num37z3">
    <w:name w:val="WW8Num37z3"/>
    <w:rsid w:val="008A3CBB"/>
  </w:style>
  <w:style w:type="character" w:customStyle="1" w:styleId="WW8Num37z4">
    <w:name w:val="WW8Num37z4"/>
    <w:rsid w:val="008A3CBB"/>
  </w:style>
  <w:style w:type="character" w:customStyle="1" w:styleId="WW8Num37z5">
    <w:name w:val="WW8Num37z5"/>
    <w:rsid w:val="008A3CBB"/>
  </w:style>
  <w:style w:type="character" w:customStyle="1" w:styleId="WW8Num37z6">
    <w:name w:val="WW8Num37z6"/>
    <w:rsid w:val="008A3CBB"/>
  </w:style>
  <w:style w:type="character" w:customStyle="1" w:styleId="WW8Num37z7">
    <w:name w:val="WW8Num37z7"/>
    <w:rsid w:val="008A3CBB"/>
  </w:style>
  <w:style w:type="character" w:customStyle="1" w:styleId="WW8Num37z8">
    <w:name w:val="WW8Num37z8"/>
    <w:rsid w:val="008A3CBB"/>
  </w:style>
  <w:style w:type="character" w:customStyle="1" w:styleId="WW8Num38z0">
    <w:name w:val="WW8Num38z0"/>
    <w:rsid w:val="008A3CBB"/>
  </w:style>
  <w:style w:type="character" w:customStyle="1" w:styleId="WW8Num38z1">
    <w:name w:val="WW8Num38z1"/>
    <w:rsid w:val="008A3CBB"/>
  </w:style>
  <w:style w:type="character" w:customStyle="1" w:styleId="WW8Num38z2">
    <w:name w:val="WW8Num38z2"/>
    <w:rsid w:val="008A3CBB"/>
  </w:style>
  <w:style w:type="character" w:customStyle="1" w:styleId="WW8Num38z3">
    <w:name w:val="WW8Num38z3"/>
    <w:rsid w:val="008A3CBB"/>
  </w:style>
  <w:style w:type="character" w:customStyle="1" w:styleId="WW8Num38z4">
    <w:name w:val="WW8Num38z4"/>
    <w:rsid w:val="008A3CBB"/>
  </w:style>
  <w:style w:type="character" w:customStyle="1" w:styleId="WW8Num38z5">
    <w:name w:val="WW8Num38z5"/>
    <w:rsid w:val="008A3CBB"/>
  </w:style>
  <w:style w:type="character" w:customStyle="1" w:styleId="WW8Num38z6">
    <w:name w:val="WW8Num38z6"/>
    <w:rsid w:val="008A3CBB"/>
  </w:style>
  <w:style w:type="character" w:customStyle="1" w:styleId="WW8Num38z7">
    <w:name w:val="WW8Num38z7"/>
    <w:rsid w:val="008A3CBB"/>
  </w:style>
  <w:style w:type="character" w:customStyle="1" w:styleId="WW8Num38z8">
    <w:name w:val="WW8Num38z8"/>
    <w:rsid w:val="008A3CBB"/>
  </w:style>
  <w:style w:type="character" w:customStyle="1" w:styleId="WW8Num39z0">
    <w:name w:val="WW8Num39z0"/>
    <w:rsid w:val="008A3CBB"/>
  </w:style>
  <w:style w:type="character" w:customStyle="1" w:styleId="WW8Num39z1">
    <w:name w:val="WW8Num39z1"/>
    <w:rsid w:val="008A3CBB"/>
  </w:style>
  <w:style w:type="character" w:customStyle="1" w:styleId="WW8Num39z2">
    <w:name w:val="WW8Num39z2"/>
    <w:rsid w:val="008A3CBB"/>
  </w:style>
  <w:style w:type="character" w:customStyle="1" w:styleId="WW8Num39z3">
    <w:name w:val="WW8Num39z3"/>
    <w:rsid w:val="008A3CBB"/>
  </w:style>
  <w:style w:type="character" w:customStyle="1" w:styleId="WW8Num39z4">
    <w:name w:val="WW8Num39z4"/>
    <w:rsid w:val="008A3CBB"/>
  </w:style>
  <w:style w:type="character" w:customStyle="1" w:styleId="WW8Num39z5">
    <w:name w:val="WW8Num39z5"/>
    <w:rsid w:val="008A3CBB"/>
  </w:style>
  <w:style w:type="character" w:customStyle="1" w:styleId="WW8Num39z6">
    <w:name w:val="WW8Num39z6"/>
    <w:rsid w:val="008A3CBB"/>
  </w:style>
  <w:style w:type="character" w:customStyle="1" w:styleId="WW8Num39z7">
    <w:name w:val="WW8Num39z7"/>
    <w:rsid w:val="008A3CBB"/>
  </w:style>
  <w:style w:type="character" w:customStyle="1" w:styleId="WW8Num39z8">
    <w:name w:val="WW8Num39z8"/>
    <w:rsid w:val="008A3CBB"/>
  </w:style>
  <w:style w:type="character" w:customStyle="1" w:styleId="WW8Num40z0">
    <w:name w:val="WW8Num40z0"/>
    <w:rsid w:val="008A3CBB"/>
  </w:style>
  <w:style w:type="character" w:customStyle="1" w:styleId="WW8Num40z1">
    <w:name w:val="WW8Num40z1"/>
    <w:rsid w:val="008A3CBB"/>
  </w:style>
  <w:style w:type="character" w:customStyle="1" w:styleId="WW8Num40z2">
    <w:name w:val="WW8Num40z2"/>
    <w:rsid w:val="008A3CBB"/>
  </w:style>
  <w:style w:type="character" w:customStyle="1" w:styleId="WW8Num40z3">
    <w:name w:val="WW8Num40z3"/>
    <w:rsid w:val="008A3CBB"/>
  </w:style>
  <w:style w:type="character" w:customStyle="1" w:styleId="WW8Num40z4">
    <w:name w:val="WW8Num40z4"/>
    <w:rsid w:val="008A3CBB"/>
  </w:style>
  <w:style w:type="character" w:customStyle="1" w:styleId="WW8Num40z5">
    <w:name w:val="WW8Num40z5"/>
    <w:rsid w:val="008A3CBB"/>
  </w:style>
  <w:style w:type="character" w:customStyle="1" w:styleId="WW8Num40z6">
    <w:name w:val="WW8Num40z6"/>
    <w:rsid w:val="008A3CBB"/>
  </w:style>
  <w:style w:type="character" w:customStyle="1" w:styleId="WW8Num40z7">
    <w:name w:val="WW8Num40z7"/>
    <w:rsid w:val="008A3CBB"/>
  </w:style>
  <w:style w:type="character" w:customStyle="1" w:styleId="WW8Num40z8">
    <w:name w:val="WW8Num40z8"/>
    <w:rsid w:val="008A3CBB"/>
  </w:style>
  <w:style w:type="character" w:customStyle="1" w:styleId="WW8Num41z0">
    <w:name w:val="WW8Num41z0"/>
    <w:rsid w:val="008A3CBB"/>
  </w:style>
  <w:style w:type="character" w:customStyle="1" w:styleId="WW8Num41z1">
    <w:name w:val="WW8Num41z1"/>
    <w:rsid w:val="008A3CBB"/>
  </w:style>
  <w:style w:type="character" w:customStyle="1" w:styleId="WW8Num41z2">
    <w:name w:val="WW8Num41z2"/>
    <w:rsid w:val="008A3CBB"/>
  </w:style>
  <w:style w:type="character" w:customStyle="1" w:styleId="WW8Num41z3">
    <w:name w:val="WW8Num41z3"/>
    <w:rsid w:val="008A3CBB"/>
  </w:style>
  <w:style w:type="character" w:customStyle="1" w:styleId="WW8Num41z4">
    <w:name w:val="WW8Num41z4"/>
    <w:rsid w:val="008A3CBB"/>
  </w:style>
  <w:style w:type="character" w:customStyle="1" w:styleId="WW8Num41z5">
    <w:name w:val="WW8Num41z5"/>
    <w:rsid w:val="008A3CBB"/>
  </w:style>
  <w:style w:type="character" w:customStyle="1" w:styleId="WW8Num41z6">
    <w:name w:val="WW8Num41z6"/>
    <w:rsid w:val="008A3CBB"/>
  </w:style>
  <w:style w:type="character" w:customStyle="1" w:styleId="WW8Num41z7">
    <w:name w:val="WW8Num41z7"/>
    <w:rsid w:val="008A3CBB"/>
  </w:style>
  <w:style w:type="character" w:customStyle="1" w:styleId="WW8Num41z8">
    <w:name w:val="WW8Num41z8"/>
    <w:rsid w:val="008A3CBB"/>
  </w:style>
  <w:style w:type="character" w:customStyle="1" w:styleId="WW8Num42z0">
    <w:name w:val="WW8Num42z0"/>
    <w:rsid w:val="008A3CBB"/>
  </w:style>
  <w:style w:type="character" w:customStyle="1" w:styleId="WW8Num42z1">
    <w:name w:val="WW8Num42z1"/>
    <w:rsid w:val="008A3CBB"/>
  </w:style>
  <w:style w:type="character" w:customStyle="1" w:styleId="WW8Num42z2">
    <w:name w:val="WW8Num42z2"/>
    <w:rsid w:val="008A3CBB"/>
  </w:style>
  <w:style w:type="character" w:customStyle="1" w:styleId="WW8Num42z3">
    <w:name w:val="WW8Num42z3"/>
    <w:rsid w:val="008A3CBB"/>
  </w:style>
  <w:style w:type="character" w:customStyle="1" w:styleId="WW8Num42z4">
    <w:name w:val="WW8Num42z4"/>
    <w:rsid w:val="008A3CBB"/>
  </w:style>
  <w:style w:type="character" w:customStyle="1" w:styleId="WW8Num42z5">
    <w:name w:val="WW8Num42z5"/>
    <w:rsid w:val="008A3CBB"/>
  </w:style>
  <w:style w:type="character" w:customStyle="1" w:styleId="WW8Num42z6">
    <w:name w:val="WW8Num42z6"/>
    <w:rsid w:val="008A3CBB"/>
  </w:style>
  <w:style w:type="character" w:customStyle="1" w:styleId="WW8Num42z7">
    <w:name w:val="WW8Num42z7"/>
    <w:rsid w:val="008A3CBB"/>
  </w:style>
  <w:style w:type="character" w:customStyle="1" w:styleId="WW8Num42z8">
    <w:name w:val="WW8Num42z8"/>
    <w:rsid w:val="008A3CBB"/>
  </w:style>
  <w:style w:type="character" w:customStyle="1" w:styleId="WW8Num43z0">
    <w:name w:val="WW8Num43z0"/>
    <w:rsid w:val="008A3CBB"/>
    <w:rPr>
      <w:rFonts w:hint="default"/>
    </w:rPr>
  </w:style>
  <w:style w:type="character" w:customStyle="1" w:styleId="WW8Num43z1">
    <w:name w:val="WW8Num43z1"/>
    <w:rsid w:val="008A3CBB"/>
  </w:style>
  <w:style w:type="character" w:customStyle="1" w:styleId="WW8Num43z2">
    <w:name w:val="WW8Num43z2"/>
    <w:rsid w:val="008A3CBB"/>
  </w:style>
  <w:style w:type="character" w:customStyle="1" w:styleId="WW8Num43z3">
    <w:name w:val="WW8Num43z3"/>
    <w:rsid w:val="008A3CBB"/>
  </w:style>
  <w:style w:type="character" w:customStyle="1" w:styleId="WW8Num43z4">
    <w:name w:val="WW8Num43z4"/>
    <w:rsid w:val="008A3CBB"/>
  </w:style>
  <w:style w:type="character" w:customStyle="1" w:styleId="WW8Num43z5">
    <w:name w:val="WW8Num43z5"/>
    <w:rsid w:val="008A3CBB"/>
  </w:style>
  <w:style w:type="character" w:customStyle="1" w:styleId="WW8Num43z6">
    <w:name w:val="WW8Num43z6"/>
    <w:rsid w:val="008A3CBB"/>
  </w:style>
  <w:style w:type="character" w:customStyle="1" w:styleId="WW8Num43z7">
    <w:name w:val="WW8Num43z7"/>
    <w:rsid w:val="008A3CBB"/>
  </w:style>
  <w:style w:type="character" w:customStyle="1" w:styleId="WW8Num43z8">
    <w:name w:val="WW8Num43z8"/>
    <w:rsid w:val="008A3CBB"/>
  </w:style>
  <w:style w:type="character" w:customStyle="1" w:styleId="WW8Num44z0">
    <w:name w:val="WW8Num44z0"/>
    <w:rsid w:val="008A3CBB"/>
  </w:style>
  <w:style w:type="character" w:customStyle="1" w:styleId="WW8Num44z1">
    <w:name w:val="WW8Num44z1"/>
    <w:rsid w:val="008A3CBB"/>
  </w:style>
  <w:style w:type="character" w:customStyle="1" w:styleId="WW8Num44z2">
    <w:name w:val="WW8Num44z2"/>
    <w:rsid w:val="008A3CBB"/>
  </w:style>
  <w:style w:type="character" w:customStyle="1" w:styleId="WW8Num44z3">
    <w:name w:val="WW8Num44z3"/>
    <w:rsid w:val="008A3CBB"/>
  </w:style>
  <w:style w:type="character" w:customStyle="1" w:styleId="WW8Num44z4">
    <w:name w:val="WW8Num44z4"/>
    <w:rsid w:val="008A3CBB"/>
  </w:style>
  <w:style w:type="character" w:customStyle="1" w:styleId="WW8Num44z5">
    <w:name w:val="WW8Num44z5"/>
    <w:rsid w:val="008A3CBB"/>
  </w:style>
  <w:style w:type="character" w:customStyle="1" w:styleId="WW8Num44z6">
    <w:name w:val="WW8Num44z6"/>
    <w:rsid w:val="008A3CBB"/>
  </w:style>
  <w:style w:type="character" w:customStyle="1" w:styleId="WW8Num44z7">
    <w:name w:val="WW8Num44z7"/>
    <w:rsid w:val="008A3CBB"/>
  </w:style>
  <w:style w:type="character" w:customStyle="1" w:styleId="WW8Num44z8">
    <w:name w:val="WW8Num44z8"/>
    <w:rsid w:val="008A3CBB"/>
  </w:style>
  <w:style w:type="character" w:customStyle="1" w:styleId="4">
    <w:name w:val="Основной шрифт абзаца4"/>
    <w:rsid w:val="008A3CBB"/>
  </w:style>
  <w:style w:type="character" w:customStyle="1" w:styleId="3">
    <w:name w:val="Основной шрифт абзаца3"/>
    <w:rsid w:val="008A3CBB"/>
  </w:style>
  <w:style w:type="character" w:customStyle="1" w:styleId="2">
    <w:name w:val="Основной шрифт абзаца2"/>
    <w:rsid w:val="008A3CBB"/>
  </w:style>
  <w:style w:type="character" w:customStyle="1" w:styleId="WW8Num12z3">
    <w:name w:val="WW8Num12z3"/>
    <w:rsid w:val="008A3CBB"/>
  </w:style>
  <w:style w:type="character" w:customStyle="1" w:styleId="WW8Num12z4">
    <w:name w:val="WW8Num12z4"/>
    <w:rsid w:val="008A3CBB"/>
  </w:style>
  <w:style w:type="character" w:customStyle="1" w:styleId="WW8Num12z5">
    <w:name w:val="WW8Num12z5"/>
    <w:rsid w:val="008A3CBB"/>
  </w:style>
  <w:style w:type="character" w:customStyle="1" w:styleId="WW8Num12z6">
    <w:name w:val="WW8Num12z6"/>
    <w:rsid w:val="008A3CBB"/>
  </w:style>
  <w:style w:type="character" w:customStyle="1" w:styleId="WW8Num12z7">
    <w:name w:val="WW8Num12z7"/>
    <w:rsid w:val="008A3CBB"/>
  </w:style>
  <w:style w:type="character" w:customStyle="1" w:styleId="WW8Num12z8">
    <w:name w:val="WW8Num12z8"/>
    <w:rsid w:val="008A3CBB"/>
  </w:style>
  <w:style w:type="character" w:customStyle="1" w:styleId="WW8Num19z3">
    <w:name w:val="WW8Num19z3"/>
    <w:rsid w:val="008A3CBB"/>
  </w:style>
  <w:style w:type="character" w:customStyle="1" w:styleId="WW8Num19z4">
    <w:name w:val="WW8Num19z4"/>
    <w:rsid w:val="008A3CBB"/>
  </w:style>
  <w:style w:type="character" w:customStyle="1" w:styleId="WW8Num19z5">
    <w:name w:val="WW8Num19z5"/>
    <w:rsid w:val="008A3CBB"/>
  </w:style>
  <w:style w:type="character" w:customStyle="1" w:styleId="WW8Num19z6">
    <w:name w:val="WW8Num19z6"/>
    <w:rsid w:val="008A3CBB"/>
  </w:style>
  <w:style w:type="character" w:customStyle="1" w:styleId="WW8Num19z7">
    <w:name w:val="WW8Num19z7"/>
    <w:rsid w:val="008A3CBB"/>
  </w:style>
  <w:style w:type="character" w:customStyle="1" w:styleId="WW8Num19z8">
    <w:name w:val="WW8Num19z8"/>
    <w:rsid w:val="008A3CBB"/>
  </w:style>
  <w:style w:type="character" w:customStyle="1" w:styleId="11">
    <w:name w:val="Основной шрифт абзаца1"/>
    <w:rsid w:val="008A3CBB"/>
  </w:style>
  <w:style w:type="character" w:styleId="a7">
    <w:name w:val="Hyperlink"/>
    <w:rsid w:val="008A3CBB"/>
    <w:rPr>
      <w:color w:val="0000FF"/>
      <w:u w:val="single"/>
    </w:rPr>
  </w:style>
  <w:style w:type="character" w:customStyle="1" w:styleId="a8">
    <w:name w:val="Текст выноски Знак"/>
    <w:rsid w:val="008A3CBB"/>
    <w:rPr>
      <w:rFonts w:ascii="Tahoma" w:hAnsi="Tahoma" w:cs="Tahoma"/>
      <w:sz w:val="16"/>
      <w:szCs w:val="16"/>
    </w:rPr>
  </w:style>
  <w:style w:type="character" w:customStyle="1" w:styleId="a9">
    <w:name w:val="Маркеры списка"/>
    <w:rsid w:val="008A3CBB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8A3CBB"/>
  </w:style>
  <w:style w:type="character" w:customStyle="1" w:styleId="c3">
    <w:name w:val="c3"/>
    <w:rsid w:val="008A3CBB"/>
  </w:style>
  <w:style w:type="character" w:customStyle="1" w:styleId="c70">
    <w:name w:val="c70"/>
    <w:rsid w:val="008A3CBB"/>
  </w:style>
  <w:style w:type="character" w:customStyle="1" w:styleId="c65">
    <w:name w:val="c65"/>
    <w:rsid w:val="008A3CBB"/>
  </w:style>
  <w:style w:type="character" w:customStyle="1" w:styleId="c71">
    <w:name w:val="c71"/>
    <w:rsid w:val="008A3CBB"/>
  </w:style>
  <w:style w:type="character" w:customStyle="1" w:styleId="c52">
    <w:name w:val="c52"/>
    <w:rsid w:val="008A3CBB"/>
  </w:style>
  <w:style w:type="character" w:customStyle="1" w:styleId="c47">
    <w:name w:val="c47"/>
    <w:rsid w:val="008A3CBB"/>
  </w:style>
  <w:style w:type="character" w:customStyle="1" w:styleId="c10">
    <w:name w:val="c10"/>
    <w:rsid w:val="008A3CBB"/>
  </w:style>
  <w:style w:type="character" w:customStyle="1" w:styleId="c0">
    <w:name w:val="c0"/>
    <w:rsid w:val="008A3CBB"/>
  </w:style>
  <w:style w:type="character" w:customStyle="1" w:styleId="c5">
    <w:name w:val="c5"/>
    <w:rsid w:val="008A3CBB"/>
  </w:style>
  <w:style w:type="paragraph" w:customStyle="1" w:styleId="ab">
    <w:name w:val="Заголовок"/>
    <w:basedOn w:val="a"/>
    <w:next w:val="ac"/>
    <w:rsid w:val="008A3C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ad"/>
    <w:rsid w:val="008A3CBB"/>
    <w:pPr>
      <w:spacing w:after="120"/>
    </w:pPr>
  </w:style>
  <w:style w:type="character" w:customStyle="1" w:styleId="ad">
    <w:name w:val="Основной текст Знак"/>
    <w:basedOn w:val="a0"/>
    <w:link w:val="ac"/>
    <w:rsid w:val="008A3C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8A3CBB"/>
    <w:rPr>
      <w:rFonts w:cs="Mangal"/>
    </w:rPr>
  </w:style>
  <w:style w:type="paragraph" w:customStyle="1" w:styleId="60">
    <w:name w:val="Название6"/>
    <w:basedOn w:val="a"/>
    <w:rsid w:val="008A3CBB"/>
    <w:pPr>
      <w:suppressLineNumbers/>
      <w:spacing w:before="120" w:after="120"/>
    </w:pPr>
    <w:rPr>
      <w:rFonts w:cs="Arial"/>
      <w:i/>
      <w:iCs/>
    </w:rPr>
  </w:style>
  <w:style w:type="paragraph" w:customStyle="1" w:styleId="61">
    <w:name w:val="Указатель6"/>
    <w:basedOn w:val="a"/>
    <w:rsid w:val="008A3CBB"/>
    <w:pPr>
      <w:suppressLineNumbers/>
    </w:pPr>
    <w:rPr>
      <w:rFonts w:cs="Arial"/>
    </w:rPr>
  </w:style>
  <w:style w:type="paragraph" w:customStyle="1" w:styleId="50">
    <w:name w:val="Название5"/>
    <w:basedOn w:val="a"/>
    <w:rsid w:val="008A3CBB"/>
    <w:pPr>
      <w:suppressLineNumbers/>
      <w:spacing w:before="120" w:after="120"/>
    </w:pPr>
    <w:rPr>
      <w:rFonts w:cs="Arial Unicode MS"/>
      <w:i/>
      <w:iCs/>
    </w:rPr>
  </w:style>
  <w:style w:type="paragraph" w:customStyle="1" w:styleId="51">
    <w:name w:val="Указатель5"/>
    <w:basedOn w:val="a"/>
    <w:rsid w:val="008A3CBB"/>
    <w:pPr>
      <w:suppressLineNumbers/>
    </w:pPr>
    <w:rPr>
      <w:rFonts w:cs="Arial Unicode MS"/>
    </w:rPr>
  </w:style>
  <w:style w:type="paragraph" w:customStyle="1" w:styleId="40">
    <w:name w:val="Название4"/>
    <w:basedOn w:val="a"/>
    <w:rsid w:val="008A3CBB"/>
    <w:pPr>
      <w:suppressLineNumbers/>
      <w:spacing w:before="120" w:after="120"/>
    </w:pPr>
    <w:rPr>
      <w:rFonts w:cs="Arial Unicode MS"/>
      <w:i/>
      <w:iCs/>
    </w:rPr>
  </w:style>
  <w:style w:type="paragraph" w:customStyle="1" w:styleId="41">
    <w:name w:val="Указатель4"/>
    <w:basedOn w:val="a"/>
    <w:rsid w:val="008A3CBB"/>
    <w:pPr>
      <w:suppressLineNumbers/>
    </w:pPr>
    <w:rPr>
      <w:rFonts w:cs="Arial Unicode MS"/>
    </w:rPr>
  </w:style>
  <w:style w:type="paragraph" w:customStyle="1" w:styleId="30">
    <w:name w:val="Название3"/>
    <w:basedOn w:val="a"/>
    <w:rsid w:val="008A3CBB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rsid w:val="008A3CBB"/>
    <w:pPr>
      <w:suppressLineNumbers/>
    </w:pPr>
    <w:rPr>
      <w:rFonts w:cs="Arial"/>
    </w:rPr>
  </w:style>
  <w:style w:type="paragraph" w:customStyle="1" w:styleId="20">
    <w:name w:val="Название2"/>
    <w:basedOn w:val="a"/>
    <w:rsid w:val="008A3CB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A3CB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8A3CB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A3CBB"/>
    <w:pPr>
      <w:suppressLineNumbers/>
    </w:pPr>
    <w:rPr>
      <w:rFonts w:cs="Mangal"/>
    </w:rPr>
  </w:style>
  <w:style w:type="paragraph" w:styleId="af">
    <w:name w:val="List Paragraph"/>
    <w:basedOn w:val="a"/>
    <w:qFormat/>
    <w:rsid w:val="008A3CBB"/>
    <w:pPr>
      <w:ind w:left="708"/>
    </w:pPr>
  </w:style>
  <w:style w:type="paragraph" w:styleId="af0">
    <w:name w:val="Normal (Web)"/>
    <w:basedOn w:val="a"/>
    <w:rsid w:val="008A3CBB"/>
    <w:pPr>
      <w:spacing w:before="280" w:after="280"/>
    </w:pPr>
  </w:style>
  <w:style w:type="paragraph" w:styleId="af1">
    <w:name w:val="Balloon Text"/>
    <w:basedOn w:val="a"/>
    <w:link w:val="14"/>
    <w:rsid w:val="008A3CBB"/>
    <w:rPr>
      <w:rFonts w:ascii="Tahoma" w:hAnsi="Tahoma" w:cs="Tahoma"/>
      <w:sz w:val="16"/>
      <w:szCs w:val="16"/>
      <w:lang/>
    </w:rPr>
  </w:style>
  <w:style w:type="character" w:customStyle="1" w:styleId="14">
    <w:name w:val="Текст выноски Знак1"/>
    <w:basedOn w:val="a0"/>
    <w:link w:val="af1"/>
    <w:rsid w:val="008A3CB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ListParagraph">
    <w:name w:val="List Paragraph"/>
    <w:basedOn w:val="a"/>
    <w:rsid w:val="008A3CBB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ConsPlusCell">
    <w:name w:val="ConsPlusCell"/>
    <w:rsid w:val="008A3CBB"/>
    <w:pPr>
      <w:widowControl w:val="0"/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  <w:lang w:eastAsia="ar-SA"/>
    </w:rPr>
  </w:style>
  <w:style w:type="paragraph" w:customStyle="1" w:styleId="af2">
    <w:name w:val="Содержимое таблицы"/>
    <w:basedOn w:val="a"/>
    <w:rsid w:val="008A3CBB"/>
    <w:pPr>
      <w:suppressLineNumbers/>
    </w:pPr>
  </w:style>
  <w:style w:type="paragraph" w:customStyle="1" w:styleId="af3">
    <w:name w:val="Заголовок таблицы"/>
    <w:basedOn w:val="af2"/>
    <w:rsid w:val="008A3CBB"/>
    <w:pPr>
      <w:jc w:val="center"/>
    </w:pPr>
    <w:rPr>
      <w:b/>
      <w:bCs/>
    </w:rPr>
  </w:style>
  <w:style w:type="paragraph" w:styleId="af4">
    <w:name w:val="No Spacing"/>
    <w:qFormat/>
    <w:rsid w:val="008A3CBB"/>
    <w:pPr>
      <w:suppressAutoHyphens/>
      <w:spacing w:after="0" w:line="240" w:lineRule="auto"/>
    </w:pPr>
    <w:rPr>
      <w:rFonts w:ascii="../" w:eastAsia="Times New Roman" w:hAnsi="../" w:cs="../"/>
      <w:sz w:val="20"/>
      <w:szCs w:val="20"/>
      <w:lang w:eastAsia="ar-SA"/>
    </w:rPr>
  </w:style>
  <w:style w:type="paragraph" w:customStyle="1" w:styleId="ConsNonformat">
    <w:name w:val="ConsNonformat"/>
    <w:rsid w:val="008A3CB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8A3CB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2">
    <w:name w:val="c2"/>
    <w:basedOn w:val="a"/>
    <w:rsid w:val="008A3CBB"/>
    <w:pPr>
      <w:suppressAutoHyphens w:val="0"/>
      <w:spacing w:before="90" w:after="90"/>
    </w:pPr>
  </w:style>
  <w:style w:type="paragraph" w:customStyle="1" w:styleId="af5">
    <w:name w:val="Содержимое врезки"/>
    <w:basedOn w:val="ac"/>
    <w:rsid w:val="008A3C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books/23128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LqPIwF8XY3dJxjSsN0a7Rym2hAo=</DigestValue>
    </Reference>
    <Reference URI="#idOfficeObject" Type="http://www.w3.org/2000/09/xmldsig#Object">
      <DigestMethod Algorithm="http://www.w3.org/2000/09/xmldsig#sha1"/>
      <DigestValue>8Tb5KDG6/byNYACinEgRz4NqLQk=</DigestValue>
    </Reference>
    <Reference URI="#idValidSigLnImg" Type="http://www.w3.org/2000/09/xmldsig#Object">
      <DigestMethod Algorithm="http://www.w3.org/2000/09/xmldsig#sha1"/>
      <DigestValue>/LsgcxTGu9r5AR/Va2lIPEtTSTI=</DigestValue>
    </Reference>
    <Reference URI="#idInvalidSigLnImg" Type="http://www.w3.org/2000/09/xmldsig#Object">
      <DigestMethod Algorithm="http://www.w3.org/2000/09/xmldsig#sha1"/>
      <DigestValue>QyspDvEdFMmShfRBzD9rdrw49+M=</DigestValue>
    </Reference>
  </SignedInfo>
  <SignatureValue>
    g80oHvFvAzyKjdy/VCR6ICHom1Q1kOYg+IHDApdiqzw7vzV78u5yhTnRW738rYxOGK3Ro+xT
    TvOqXJDk8X4n7SkNa8oXNOPOWS6eUu4QN/zcj/uY/uCsr7WxFgYgIG6aw13lg7tdotY4OwwV
    ibAgfdhphgemH9XvhhcnjFB0xHQ=
  </SignatureValue>
  <KeyInfo>
    <KeyValue>
      <RSAKeyValue>
        <Modulus>
            8PpY/aK2hodTciLMKhhAV3/3KG+0wg3duthwLcpxHKsa68xyDKNRFM6EYxWx8LTYGRYmVFVd
            XrMyDzCcD9xunb+Yx0Zbc5lJ89KApCs3y+C8m5GHsBwL+UCJOGNWvMO0dlI5hfX85T9IigA2
            mTA2M5vRtlqF+hQaYGG2kTHdwtE=
          </Modulus>
        <Exponent>AQAB</Exponent>
      </RSAKeyValue>
    </KeyValue>
    <X509Data>
      <X509Certificate>
          MIICGjCCAYegAwIBAgIQGTdSm5RU/JZGJisbgQPaMzAJBgUrDgMCHQUAMEcxFDASBgNVBAMT
          C09OS3VsZXNob3ZhMS8wLQYDVQQKHiYEHQQUBB4EIwAgBBQENQRCBEEEOgQ4BDkAIARBBDAE
          NAAgADkANDAeFw0yMTAxMTMwOTUyMzdaFw0yMjAxMTMxNTUyMzdaMEcxFDASBgNVBAMTC09O
          S3VsZXNob3ZhMS8wLQYDVQQKHiYEHQQUBB4EIwAgBBQENQRCBEEEOgQ4BDkAIARBBDAENAAg
          ADkANDCBnzANBgkqhkiG9w0BAQEFAAOBjQAwgYkCgYEA8PpY/aK2hodTciLMKhhAV3/3KG+0
          wg3duthwLcpxHKsa68xyDKNRFM6EYxWx8LTYGRYmVFVdXrMyDzCcD9xunb+Yx0Zbc5lJ89KA
          pCs3y+C8m5GHsBwL+UCJOGNWvMO0dlI5hfX85T9IigA2mTA2M5vRtlqF+hQaYGG2kTHdwtEC
          AwEAAaMPMA0wCwYDVR0PBAQDAgbAMAkGBSsOAwIdBQADgYEABP0f8ye6A2ZTj1MCqa7Y0PkD
          SHt5b2riryornRLFXCgZ/K/xfWECsyC9BLzGc/Gtww3pxGQk1McDegMKKJAA25+ePoIJnSYB
          /y68cEaKnEy9GOdULuySiMD2D4Tc28SKQJ5hXx72tBDMUNdHU1Tu+FnL8ZEB6+4ja3sXxnht
          n50=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v+TlVRnxmKwN7/s6W2s6/vOAI0M=</DigestValue>
      </Reference>
      <Reference URI="/word/document.xml?ContentType=application/vnd.openxmlformats-officedocument.wordprocessingml.document.main+xml">
        <DigestMethod Algorithm="http://www.w3.org/2000/09/xmldsig#sha1"/>
        <DigestValue>7912p5ZoWTCO+gN6sxLlWwuitsQ=</DigestValue>
      </Reference>
      <Reference URI="/word/endnotes.xml?ContentType=application/vnd.openxmlformats-officedocument.wordprocessingml.endnotes+xml">
        <DigestMethod Algorithm="http://www.w3.org/2000/09/xmldsig#sha1"/>
        <DigestValue>91BT8c96YM9/9gZhEQ1EontIESo=</DigestValue>
      </Reference>
      <Reference URI="/word/fontTable.xml?ContentType=application/vnd.openxmlformats-officedocument.wordprocessingml.fontTable+xml">
        <DigestMethod Algorithm="http://www.w3.org/2000/09/xmldsig#sha1"/>
        <DigestValue>lqClrq4EmoJ1z5Gm8MzBt5XO8e0=</DigestValue>
      </Reference>
      <Reference URI="/word/footer1.xml?ContentType=application/vnd.openxmlformats-officedocument.wordprocessingml.footer+xml">
        <DigestMethod Algorithm="http://www.w3.org/2000/09/xmldsig#sha1"/>
        <DigestValue>irBbWVW5wMwd5egeqtdIFlhoKPw=</DigestValue>
      </Reference>
      <Reference URI="/word/footnotes.xml?ContentType=application/vnd.openxmlformats-officedocument.wordprocessingml.footnotes+xml">
        <DigestMethod Algorithm="http://www.w3.org/2000/09/xmldsig#sha1"/>
        <DigestValue>4tE7dPoMXSyhPiXMumFc/dFrdEg=</DigestValue>
      </Reference>
      <Reference URI="/word/media/image1.emf?ContentType=image/x-emf">
        <DigestMethod Algorithm="http://www.w3.org/2000/09/xmldsig#sha1"/>
        <DigestValue>l924xTNYh4XtramJpi435dbmSVg=</DigestValue>
      </Reference>
      <Reference URI="/word/numbering.xml?ContentType=application/vnd.openxmlformats-officedocument.wordprocessingml.numbering+xml">
        <DigestMethod Algorithm="http://www.w3.org/2000/09/xmldsig#sha1"/>
        <DigestValue>QYIZNAi8Oiy5NQ5YWMZbixuLoS8=</DigestValue>
      </Reference>
      <Reference URI="/word/settings.xml?ContentType=application/vnd.openxmlformats-officedocument.wordprocessingml.settings+xml">
        <DigestMethod Algorithm="http://www.w3.org/2000/09/xmldsig#sha1"/>
        <DigestValue>Iw8Cl1vx7/kw1j3E6DbeZX5w8FI=</DigestValue>
      </Reference>
      <Reference URI="/word/styles.xml?ContentType=application/vnd.openxmlformats-officedocument.wordprocessingml.styles+xml">
        <DigestMethod Algorithm="http://www.w3.org/2000/09/xmldsig#sha1"/>
        <DigestValue>twdSw9gWnklLsGywokZTGquAigg=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2021-01-19T07:23:34Z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{D33B07F8-3CC6-4979-B501-80E6A7AE135E}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KkFANB9BgAABAASpogEAAAAAAAAAABTAGkAZwBuAGEAdAB1AHIAZQBMAGkAbgBlAAAA5PNsMojzbDIgadoD8IFtMsDvTTMAAAQArNESAA8KdTKgKhcDHhNjMiwKdTKOf3f6RNISAAEABAAAAAQAIORfB4Do8gYAAAQAqNESAAAAcTIAegIIAHkCCETSEgBE0hIAAQAEAAAABAAU0hIAAAAAAP/////Y0RIAFNISAO7lcTIeE2My+OVxMjZ8d/oAABIAoCoXA0B2AQMAAAAAMAAAACjSEgAAAAAAz21GMwAAAACABI8AAAAAAGC8FwMM0hIAPW1GM5R8AQ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AUO/QCCAAAAAg79AIBAAAAAAUAoAQAAACg0BIAmCNyMgAAAADY0BIA3NASALsMAQEBAAAAAQAAACCYAQMA700zAO9NMyfBAAAAAAAAAAAAAAAAAADwgW0yIJgBA9jQEgC5Qm0yAABNM4CL+gIA700zBQAAAPTQEgAA700z9NASAMn4bDLu+Gwy4NQSAGDibTIE0RIAtlByMgDvTTOP0RIAnNMSAAAAcjKP0RIAgIv6AoCL+gKLZXIyAO9NM6/REgC80xIAb2VyMq/REgCQh/oCkIf6AotlcjLAkwE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QAAQE5AAAAyOUSAALxYDIAAAAAVAABAcwAAAAAUBQDEvFgMv8iAOBbIADACQAAAAAAAADfAQAgAAAIICEAigGE5RIAqOUSAFQAAQFTZWdvZSBVSQBtRjNYAAAAAAAAAAptRjMSAAAAAFAUA+TlEgBTZWdvZSBVSQAAEgASAAAAzAAAAABQFAPXT2IyzAAAAAEAAAAAAAAA5OUSAHWfYTJY5hIAzAAAAAEAAAAAAAAA/OUSAHWfYTIAAGEyLkh3+kAAkgAAnJYAAJyWAACclgAo5hIAUG0KMwAAAAC1yGEyi8hhMhZId/pAAJIAAJyWAACclgAAnJY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CpBQDQfQYAAAQAEqaIBAAAAAAAAAAAUwBpAGcAbgBhAHQAdQByAGUATABpAG4AZQAAAOTzbDKI82wyIGnaA/CBbTLA700zAAAEAKzREgAPCnUyoCoXAx4TYzIsCnUyjn93+kTSEgABAAQAAAAEACDkXweA6PIGAAAEAKjREgAAAHEyAHoCCAB5AghE0hIARNISAAEABAAAAAQAFNISAAAAAAD/////2NESABTSEgDu5XEyHhNjMvjlcTI2fHf6AAASAKAqFwNAdgEDAAAAADAAAAAo0hIAAAAAAM9tRjMAAAAAgASPAAAAAABgvBcDDNISAD1tRjOUfAE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FDv0AggAAAAIO/QCAQAAAAAFAKAEAAAAoNASAJgjcjIAAAAA2NASANzQEgC7DAEBAQAAAAEAAAAgmAEDAO9NMwDvTTMnwQAAAAAAAAAAAAAAAAAA8IFtMiCYAQPY0BIAuUJtMgAATTOAi/oCAO9NMwUAAAD00BIAAO9NM/TQEgDJ+Gwy7vhsMuDUEgBg4m0yBNESALZQcjIA700zj9ESAJzTEgAAAHIyj9ESAICL+gKAi/oCi2VyMgDvTTOv0RIAvNMSAG9lcjKv0RIAkIf6ApCH+gKLZXIywJMB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28</Pages>
  <Words>9022</Words>
  <Characters>51427</Characters>
  <Application>Microsoft Office Word</Application>
  <DocSecurity>0</DocSecurity>
  <Lines>428</Lines>
  <Paragraphs>120</Paragraphs>
  <ScaleCrop>false</ScaleCrop>
  <Company>НДОУ Детский сад 94</Company>
  <LinksUpToDate>false</LinksUpToDate>
  <CharactersWithSpaces>60329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3</cp:revision>
  <dcterms:created xsi:type="dcterms:W3CDTF">2021-01-19T06:54:00Z</dcterms:created>
  <dcterms:modified xsi:type="dcterms:W3CDTF">2021-01-19T07:23:00Z</dcterms:modified>
</cp:coreProperties>
</file>