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BE" w:rsidRPr="00357115" w:rsidRDefault="00A87EBE" w:rsidP="00A87EBE">
      <w:pPr>
        <w:pStyle w:val="Standard"/>
        <w:jc w:val="center"/>
        <w:rPr>
          <w:sz w:val="28"/>
          <w:szCs w:val="28"/>
          <w:lang w:val="ru-RU"/>
        </w:rPr>
      </w:pPr>
      <w:r w:rsidRPr="00357115">
        <w:rPr>
          <w:sz w:val="28"/>
          <w:szCs w:val="28"/>
          <w:lang w:val="ru-RU"/>
        </w:rPr>
        <w:t xml:space="preserve">Муниципальное автономное дошкольное учреждение </w:t>
      </w:r>
    </w:p>
    <w:p w:rsidR="00A87EBE" w:rsidRPr="00357115" w:rsidRDefault="00A87EBE" w:rsidP="00A87EBE">
      <w:pPr>
        <w:pStyle w:val="Standard"/>
        <w:jc w:val="center"/>
        <w:rPr>
          <w:sz w:val="28"/>
          <w:szCs w:val="28"/>
          <w:lang w:val="ru-RU"/>
        </w:rPr>
      </w:pPr>
      <w:r w:rsidRPr="00357115">
        <w:rPr>
          <w:sz w:val="28"/>
          <w:szCs w:val="28"/>
          <w:lang w:val="ru-RU"/>
        </w:rPr>
        <w:t>центр развития ребенка детский сад № 34 города Кропоткин</w:t>
      </w:r>
    </w:p>
    <w:p w:rsidR="00A87EBE" w:rsidRDefault="00A87EBE" w:rsidP="00A87EBE">
      <w:pPr>
        <w:pStyle w:val="Standard"/>
        <w:jc w:val="center"/>
        <w:rPr>
          <w:sz w:val="28"/>
          <w:szCs w:val="28"/>
          <w:lang w:val="ru-RU"/>
        </w:rPr>
      </w:pPr>
      <w:r w:rsidRPr="00357115">
        <w:rPr>
          <w:sz w:val="28"/>
          <w:szCs w:val="28"/>
          <w:lang w:val="ru-RU"/>
        </w:rPr>
        <w:t>муниципального образования Кавказский район</w:t>
      </w:r>
    </w:p>
    <w:p w:rsidR="00A87EBE" w:rsidRDefault="00A87EBE" w:rsidP="00A87EBE">
      <w:pPr>
        <w:pStyle w:val="Standard"/>
        <w:jc w:val="center"/>
        <w:rPr>
          <w:sz w:val="28"/>
          <w:szCs w:val="28"/>
          <w:lang w:val="ru-RU"/>
        </w:rPr>
      </w:pPr>
    </w:p>
    <w:p w:rsidR="00A87EBE" w:rsidRDefault="00A87EBE" w:rsidP="00A87EBE">
      <w:pPr>
        <w:pStyle w:val="Standard"/>
        <w:jc w:val="center"/>
        <w:rPr>
          <w:sz w:val="28"/>
          <w:szCs w:val="28"/>
          <w:lang w:val="ru-RU"/>
        </w:rPr>
      </w:pPr>
    </w:p>
    <w:p w:rsidR="00A87EBE" w:rsidRPr="00357115" w:rsidRDefault="00A87EBE" w:rsidP="00A87EBE">
      <w:pPr>
        <w:pStyle w:val="Standard"/>
        <w:rPr>
          <w:lang w:val="ru-RU"/>
        </w:rPr>
      </w:pPr>
      <w:r w:rsidRPr="00357115">
        <w:rPr>
          <w:lang w:val="ru-RU"/>
        </w:rPr>
        <w:t xml:space="preserve">Принята                                                      </w:t>
      </w:r>
      <w:r>
        <w:rPr>
          <w:lang w:val="ru-RU"/>
        </w:rPr>
        <w:t xml:space="preserve">                          </w:t>
      </w:r>
      <w:r w:rsidRPr="00357115">
        <w:rPr>
          <w:lang w:val="ru-RU"/>
        </w:rPr>
        <w:t>Утверждаю</w:t>
      </w:r>
    </w:p>
    <w:p w:rsidR="00A87EBE" w:rsidRDefault="00A87EBE" w:rsidP="00A87EBE">
      <w:pPr>
        <w:pStyle w:val="Standard"/>
        <w:rPr>
          <w:lang w:val="ru-RU"/>
        </w:rPr>
      </w:pPr>
      <w:r>
        <w:rPr>
          <w:lang w:val="ru-RU"/>
        </w:rPr>
        <w:t>н</w:t>
      </w:r>
      <w:r w:rsidRPr="00357115">
        <w:rPr>
          <w:lang w:val="ru-RU"/>
        </w:rPr>
        <w:t xml:space="preserve">а заседании педагогического совета             </w:t>
      </w:r>
      <w:r>
        <w:rPr>
          <w:lang w:val="ru-RU"/>
        </w:rPr>
        <w:t xml:space="preserve">                   </w:t>
      </w:r>
      <w:r w:rsidRPr="00357115">
        <w:rPr>
          <w:lang w:val="ru-RU"/>
        </w:rPr>
        <w:t>Заведующий МАДОУ ЦРР-д/с №34</w:t>
      </w:r>
    </w:p>
    <w:p w:rsidR="00A87EBE" w:rsidRDefault="00A87EBE" w:rsidP="00A87EBE">
      <w:pPr>
        <w:pStyle w:val="Standard"/>
        <w:rPr>
          <w:lang w:val="ru-RU"/>
        </w:rPr>
      </w:pPr>
      <w:r>
        <w:rPr>
          <w:lang w:val="ru-RU"/>
        </w:rPr>
        <w:t>от «29» августа 2019г.                                                             _______________ О.Н. Кулешова</w:t>
      </w:r>
    </w:p>
    <w:p w:rsidR="00A87EBE" w:rsidRDefault="00A87EBE" w:rsidP="00A87EBE">
      <w:pPr>
        <w:pStyle w:val="Standard"/>
        <w:rPr>
          <w:lang w:val="ru-RU"/>
        </w:rPr>
      </w:pPr>
      <w:r>
        <w:rPr>
          <w:lang w:val="ru-RU"/>
        </w:rPr>
        <w:t>Протокол №1                                                                           Приказ № 72</w:t>
      </w:r>
    </w:p>
    <w:p w:rsidR="00A87EBE" w:rsidRDefault="00A87EBE" w:rsidP="00A87EBE">
      <w:pPr>
        <w:pStyle w:val="Standard"/>
        <w:rPr>
          <w:lang w:val="ru-RU"/>
        </w:rPr>
      </w:pPr>
      <w:r>
        <w:rPr>
          <w:lang w:val="ru-RU"/>
        </w:rPr>
        <w:t xml:space="preserve">                                                                                                  м.п. «30» августа 2019г.</w:t>
      </w:r>
    </w:p>
    <w:p w:rsidR="00A87EBE" w:rsidRDefault="00A87EBE" w:rsidP="00A87EBE">
      <w:pPr>
        <w:pStyle w:val="Standard"/>
        <w:rPr>
          <w:lang w:val="ru-RU"/>
        </w:rPr>
      </w:pPr>
    </w:p>
    <w:p w:rsidR="00A87EBE" w:rsidRDefault="00A87EBE" w:rsidP="00A87EBE">
      <w:pPr>
        <w:pStyle w:val="Standard"/>
        <w:rPr>
          <w:lang w:val="ru-RU"/>
        </w:rPr>
      </w:pPr>
    </w:p>
    <w:p w:rsidR="00A87EBE" w:rsidRDefault="00A87EBE" w:rsidP="00A87EBE">
      <w:pPr>
        <w:pStyle w:val="Standard"/>
        <w:rPr>
          <w:lang w:val="ru-RU"/>
        </w:rPr>
      </w:pPr>
    </w:p>
    <w:p w:rsidR="00A87EBE" w:rsidRDefault="00431202" w:rsidP="00A87EBE">
      <w:pPr>
        <w:pStyle w:val="Standard"/>
        <w:jc w:val="right"/>
        <w:rPr>
          <w:lang w:val="ru-RU"/>
        </w:rPr>
      </w:pPr>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Строка подписи Microsoft Office..." style="width:191.75pt;height:96.25pt">
            <v:imagedata r:id="rId7" o:title=""/>
            <o:lock v:ext="edit" ungrouping="t" rotation="t" cropping="t" verticies="t" text="t" grouping="t"/>
            <o:signatureline v:ext="edit" id="{C4D93CAB-5A78-4D48-9838-EAAB2AE692EB}" provid="{00000000-0000-0000-0000-000000000000}" o:suggestedsigner="О.Н.Кулешова" o:suggestedsigner2="Заведующий" allowcomments="t" issignatureline="t"/>
          </v:shape>
        </w:pict>
      </w:r>
      <w:r w:rsidR="00A87EBE">
        <w:rPr>
          <w:lang w:val="ru-RU"/>
        </w:rPr>
        <w:t xml:space="preserve">                                                            </w:t>
      </w:r>
    </w:p>
    <w:p w:rsidR="00A87EBE" w:rsidRDefault="00A87EBE" w:rsidP="00A87EBE">
      <w:pPr>
        <w:pStyle w:val="Standard"/>
        <w:rPr>
          <w:lang w:val="ru-RU"/>
        </w:rPr>
      </w:pPr>
      <w:r>
        <w:rPr>
          <w:lang w:val="ru-RU"/>
        </w:rPr>
        <w:t xml:space="preserve">                                                                                         </w:t>
      </w:r>
    </w:p>
    <w:p w:rsidR="00A87EBE" w:rsidRDefault="00A87EBE" w:rsidP="00A87EBE">
      <w:pPr>
        <w:pStyle w:val="Standard"/>
        <w:jc w:val="center"/>
        <w:rPr>
          <w:b/>
          <w:sz w:val="40"/>
          <w:szCs w:val="40"/>
          <w:lang w:val="ru-RU"/>
        </w:rPr>
      </w:pPr>
    </w:p>
    <w:p w:rsidR="00A87EBE" w:rsidRDefault="00A87EBE" w:rsidP="00A87EBE">
      <w:pPr>
        <w:pStyle w:val="Standard"/>
        <w:jc w:val="center"/>
        <w:rPr>
          <w:b/>
          <w:sz w:val="40"/>
          <w:szCs w:val="40"/>
          <w:lang w:val="ru-RU"/>
        </w:rPr>
      </w:pPr>
    </w:p>
    <w:p w:rsidR="00A87EBE" w:rsidRDefault="00A87EBE" w:rsidP="00A87EBE">
      <w:pPr>
        <w:pStyle w:val="Standard"/>
        <w:jc w:val="center"/>
        <w:rPr>
          <w:b/>
          <w:sz w:val="40"/>
          <w:szCs w:val="40"/>
          <w:lang w:val="ru-RU"/>
        </w:rPr>
      </w:pPr>
      <w:r w:rsidRPr="00357115">
        <w:rPr>
          <w:b/>
          <w:sz w:val="40"/>
          <w:szCs w:val="40"/>
          <w:lang w:val="ru-RU"/>
        </w:rPr>
        <w:t>Дополнительная общеобразовательная общеразвивающая программа</w:t>
      </w:r>
    </w:p>
    <w:p w:rsidR="00A87EBE" w:rsidRDefault="00A87EBE" w:rsidP="00A87EBE">
      <w:pPr>
        <w:pStyle w:val="Standard"/>
        <w:jc w:val="center"/>
        <w:rPr>
          <w:b/>
          <w:sz w:val="40"/>
          <w:szCs w:val="40"/>
          <w:lang w:val="ru-RU"/>
        </w:rPr>
      </w:pPr>
      <w:r>
        <w:rPr>
          <w:b/>
          <w:sz w:val="40"/>
          <w:szCs w:val="40"/>
          <w:lang w:val="ru-RU"/>
        </w:rPr>
        <w:t>художественно-эстетической направленности «Теремок</w:t>
      </w:r>
      <w:r w:rsidRPr="00357115">
        <w:rPr>
          <w:b/>
          <w:sz w:val="40"/>
          <w:szCs w:val="40"/>
          <w:lang w:val="ru-RU"/>
        </w:rPr>
        <w:t>»</w:t>
      </w:r>
    </w:p>
    <w:p w:rsidR="00A87EBE" w:rsidRDefault="00A87EBE" w:rsidP="00A87EBE">
      <w:pPr>
        <w:pStyle w:val="Standard"/>
        <w:jc w:val="center"/>
        <w:rPr>
          <w:b/>
          <w:sz w:val="40"/>
          <w:szCs w:val="40"/>
          <w:lang w:val="ru-RU"/>
        </w:rPr>
      </w:pPr>
    </w:p>
    <w:p w:rsidR="00A87EBE" w:rsidRDefault="00A87EBE" w:rsidP="00A87EBE">
      <w:pPr>
        <w:pStyle w:val="Standard"/>
        <w:jc w:val="center"/>
        <w:rPr>
          <w:b/>
          <w:sz w:val="40"/>
          <w:szCs w:val="40"/>
          <w:lang w:val="ru-RU"/>
        </w:rPr>
      </w:pPr>
    </w:p>
    <w:p w:rsidR="00A87EBE" w:rsidRDefault="00A87EBE" w:rsidP="00A87EBE">
      <w:pPr>
        <w:pStyle w:val="Standard"/>
        <w:rPr>
          <w:sz w:val="28"/>
          <w:szCs w:val="28"/>
          <w:lang w:val="ru-RU"/>
        </w:rPr>
      </w:pPr>
      <w:r>
        <w:rPr>
          <w:b/>
          <w:sz w:val="28"/>
          <w:szCs w:val="28"/>
          <w:lang w:val="ru-RU"/>
        </w:rPr>
        <w:t xml:space="preserve">Уровень программы: </w:t>
      </w:r>
      <w:r w:rsidRPr="00357115">
        <w:rPr>
          <w:sz w:val="28"/>
          <w:szCs w:val="28"/>
          <w:u w:val="single"/>
          <w:lang w:val="ru-RU"/>
        </w:rPr>
        <w:t>общеразвивающий</w:t>
      </w:r>
    </w:p>
    <w:p w:rsidR="00A87EBE" w:rsidRDefault="00A87EBE" w:rsidP="00A87EBE">
      <w:pPr>
        <w:pStyle w:val="Standard"/>
        <w:rPr>
          <w:sz w:val="28"/>
          <w:szCs w:val="28"/>
          <w:u w:val="single"/>
          <w:lang w:val="ru-RU"/>
        </w:rPr>
      </w:pPr>
      <w:r w:rsidRPr="001C7829">
        <w:rPr>
          <w:b/>
          <w:sz w:val="28"/>
          <w:szCs w:val="28"/>
          <w:lang w:val="ru-RU"/>
        </w:rPr>
        <w:t>Срок реализации программы:</w:t>
      </w:r>
      <w:r>
        <w:rPr>
          <w:sz w:val="28"/>
          <w:szCs w:val="28"/>
          <w:lang w:val="ru-RU"/>
        </w:rPr>
        <w:t xml:space="preserve">  </w:t>
      </w:r>
      <w:r>
        <w:rPr>
          <w:sz w:val="28"/>
          <w:szCs w:val="28"/>
          <w:u w:val="single"/>
          <w:lang w:val="ru-RU"/>
        </w:rPr>
        <w:t xml:space="preserve">3 </w:t>
      </w:r>
      <w:r w:rsidR="00431202">
        <w:rPr>
          <w:sz w:val="28"/>
          <w:szCs w:val="28"/>
          <w:u w:val="single"/>
          <w:lang w:val="ru-RU"/>
        </w:rPr>
        <w:t>года. 192ч.</w:t>
      </w:r>
      <w:r w:rsidRPr="00357115">
        <w:rPr>
          <w:sz w:val="28"/>
          <w:szCs w:val="28"/>
          <w:u w:val="single"/>
          <w:lang w:val="ru-RU"/>
        </w:rPr>
        <w:t>)</w:t>
      </w:r>
    </w:p>
    <w:p w:rsidR="00A87EBE" w:rsidRDefault="00A87EBE" w:rsidP="00A87EBE">
      <w:pPr>
        <w:pStyle w:val="Standard"/>
        <w:rPr>
          <w:sz w:val="28"/>
          <w:szCs w:val="28"/>
          <w:u w:val="single"/>
          <w:lang w:val="ru-RU"/>
        </w:rPr>
      </w:pPr>
      <w:r w:rsidRPr="001C7829">
        <w:rPr>
          <w:b/>
          <w:sz w:val="28"/>
          <w:szCs w:val="28"/>
          <w:lang w:val="ru-RU"/>
        </w:rPr>
        <w:t>Возрастная категория</w:t>
      </w:r>
      <w:r w:rsidRPr="001C7829">
        <w:rPr>
          <w:sz w:val="28"/>
          <w:szCs w:val="28"/>
          <w:lang w:val="ru-RU"/>
        </w:rPr>
        <w:t xml:space="preserve"> :</w:t>
      </w:r>
      <w:r>
        <w:rPr>
          <w:sz w:val="28"/>
          <w:szCs w:val="28"/>
          <w:u w:val="single"/>
          <w:lang w:val="ru-RU"/>
        </w:rPr>
        <w:t xml:space="preserve">   от 4 до 7 лет</w:t>
      </w:r>
    </w:p>
    <w:p w:rsidR="00A87EBE" w:rsidRDefault="00A87EBE" w:rsidP="00A87EBE">
      <w:pPr>
        <w:pStyle w:val="Standard"/>
        <w:rPr>
          <w:sz w:val="28"/>
          <w:szCs w:val="28"/>
          <w:u w:val="single"/>
          <w:lang w:val="ru-RU"/>
        </w:rPr>
      </w:pPr>
      <w:r w:rsidRPr="001C7829">
        <w:rPr>
          <w:b/>
          <w:sz w:val="28"/>
          <w:szCs w:val="28"/>
          <w:lang w:val="ru-RU"/>
        </w:rPr>
        <w:t>Форма обучения:</w:t>
      </w:r>
      <w:r>
        <w:rPr>
          <w:sz w:val="28"/>
          <w:szCs w:val="28"/>
          <w:u w:val="single"/>
          <w:lang w:val="ru-RU"/>
        </w:rPr>
        <w:t xml:space="preserve">  очная</w:t>
      </w:r>
    </w:p>
    <w:p w:rsidR="00A87EBE" w:rsidRDefault="00A87EBE" w:rsidP="00A87EBE">
      <w:pPr>
        <w:pStyle w:val="Standard"/>
        <w:rPr>
          <w:sz w:val="28"/>
          <w:szCs w:val="28"/>
          <w:u w:val="single"/>
          <w:lang w:val="ru-RU"/>
        </w:rPr>
      </w:pPr>
      <w:r w:rsidRPr="001C7829">
        <w:rPr>
          <w:b/>
          <w:sz w:val="28"/>
          <w:szCs w:val="28"/>
          <w:lang w:val="ru-RU"/>
        </w:rPr>
        <w:t>Вид программы:</w:t>
      </w:r>
      <w:r>
        <w:rPr>
          <w:sz w:val="28"/>
          <w:szCs w:val="28"/>
          <w:u w:val="single"/>
          <w:lang w:val="ru-RU"/>
        </w:rPr>
        <w:t xml:space="preserve"> модифицированная</w:t>
      </w:r>
    </w:p>
    <w:p w:rsidR="00A87EBE" w:rsidRPr="00BC6AA1" w:rsidRDefault="00A87EBE" w:rsidP="00A87EBE">
      <w:pPr>
        <w:pStyle w:val="Standard"/>
        <w:rPr>
          <w:sz w:val="28"/>
          <w:szCs w:val="28"/>
          <w:u w:val="single"/>
          <w:lang w:val="ru-RU"/>
        </w:rPr>
      </w:pPr>
      <w:r w:rsidRPr="001C7829">
        <w:rPr>
          <w:b/>
          <w:sz w:val="28"/>
          <w:szCs w:val="28"/>
          <w:lang w:val="ru-RU"/>
        </w:rPr>
        <w:t>Программа реализуется:</w:t>
      </w:r>
      <w:r>
        <w:rPr>
          <w:sz w:val="28"/>
          <w:szCs w:val="28"/>
          <w:u w:val="single"/>
          <w:lang w:val="ru-RU"/>
        </w:rPr>
        <w:t xml:space="preserve"> на внебюджетной основе</w:t>
      </w:r>
    </w:p>
    <w:p w:rsidR="00A87EBE" w:rsidRPr="00BC6AA1" w:rsidRDefault="00A87EBE" w:rsidP="00A87EBE">
      <w:pPr>
        <w:pStyle w:val="Standard"/>
        <w:rPr>
          <w:b/>
          <w:sz w:val="28"/>
          <w:szCs w:val="28"/>
          <w:u w:val="single"/>
          <w:lang w:val="ru-RU"/>
        </w:rPr>
      </w:pPr>
      <w:r w:rsidRPr="001C7829">
        <w:rPr>
          <w:b/>
          <w:sz w:val="28"/>
          <w:szCs w:val="28"/>
          <w:lang w:val="en-US"/>
        </w:rPr>
        <w:t>ID</w:t>
      </w:r>
      <w:r w:rsidRPr="001C7829">
        <w:rPr>
          <w:b/>
          <w:sz w:val="28"/>
          <w:szCs w:val="28"/>
          <w:lang w:val="ru-RU"/>
        </w:rPr>
        <w:t xml:space="preserve">-номер Программы в Навигаторе: </w:t>
      </w:r>
      <w:r>
        <w:rPr>
          <w:b/>
          <w:sz w:val="28"/>
          <w:szCs w:val="28"/>
          <w:u w:val="single"/>
          <w:lang w:val="ru-RU"/>
        </w:rPr>
        <w:t>12917</w:t>
      </w:r>
    </w:p>
    <w:p w:rsidR="00A87EBE" w:rsidRDefault="00A87EBE" w:rsidP="00A87EBE">
      <w:pPr>
        <w:pStyle w:val="Standard"/>
        <w:rPr>
          <w:sz w:val="28"/>
          <w:szCs w:val="28"/>
          <w:u w:val="single"/>
          <w:lang w:val="ru-RU"/>
        </w:rPr>
      </w:pPr>
    </w:p>
    <w:p w:rsidR="00A87EBE" w:rsidRDefault="00A87EBE" w:rsidP="00A87EBE">
      <w:pPr>
        <w:pStyle w:val="Standard"/>
        <w:rPr>
          <w:sz w:val="28"/>
          <w:szCs w:val="28"/>
          <w:lang w:val="ru-RU"/>
        </w:rPr>
      </w:pPr>
      <w:r>
        <w:rPr>
          <w:sz w:val="28"/>
          <w:szCs w:val="28"/>
          <w:lang w:val="ru-RU"/>
        </w:rPr>
        <w:t xml:space="preserve">                                                             </w:t>
      </w:r>
      <w:r w:rsidRPr="001C7829">
        <w:rPr>
          <w:sz w:val="28"/>
          <w:szCs w:val="28"/>
          <w:lang w:val="ru-RU"/>
        </w:rPr>
        <w:t>А</w:t>
      </w:r>
      <w:r>
        <w:rPr>
          <w:sz w:val="28"/>
          <w:szCs w:val="28"/>
          <w:lang w:val="ru-RU"/>
        </w:rPr>
        <w:t>втор: Снегирева Ольга Вадимовна</w:t>
      </w:r>
    </w:p>
    <w:p w:rsidR="00A87EBE" w:rsidRDefault="00A87EBE" w:rsidP="00A87EBE">
      <w:pPr>
        <w:pStyle w:val="Standard"/>
        <w:rPr>
          <w:sz w:val="28"/>
          <w:szCs w:val="28"/>
          <w:lang w:val="ru-RU"/>
        </w:rPr>
      </w:pPr>
      <w:r>
        <w:rPr>
          <w:sz w:val="28"/>
          <w:szCs w:val="28"/>
          <w:lang w:val="ru-RU"/>
        </w:rPr>
        <w:t xml:space="preserve">                                                             музыкальный руководитель</w:t>
      </w:r>
    </w:p>
    <w:p w:rsidR="00A87EBE" w:rsidRDefault="00A87EBE" w:rsidP="00A87EBE">
      <w:pPr>
        <w:pStyle w:val="Standard"/>
        <w:rPr>
          <w:sz w:val="28"/>
          <w:szCs w:val="28"/>
          <w:lang w:val="ru-RU"/>
        </w:rPr>
      </w:pPr>
    </w:p>
    <w:p w:rsidR="00A87EBE" w:rsidRDefault="00A87EBE" w:rsidP="00A87EBE">
      <w:pPr>
        <w:pStyle w:val="Standard"/>
        <w:rPr>
          <w:sz w:val="28"/>
          <w:szCs w:val="28"/>
          <w:lang w:val="ru-RU"/>
        </w:rPr>
      </w:pPr>
    </w:p>
    <w:p w:rsidR="00A87EBE" w:rsidRDefault="00A87EBE" w:rsidP="00A87EBE">
      <w:pPr>
        <w:pStyle w:val="Standard"/>
        <w:rPr>
          <w:sz w:val="28"/>
          <w:szCs w:val="28"/>
          <w:lang w:val="ru-RU"/>
        </w:rPr>
      </w:pPr>
    </w:p>
    <w:p w:rsidR="00A87EBE" w:rsidRDefault="00A87EBE" w:rsidP="00A87EBE">
      <w:pPr>
        <w:pStyle w:val="Standard"/>
        <w:jc w:val="center"/>
        <w:rPr>
          <w:sz w:val="28"/>
          <w:szCs w:val="28"/>
          <w:lang w:val="ru-RU"/>
        </w:rPr>
      </w:pPr>
      <w:r>
        <w:rPr>
          <w:sz w:val="28"/>
          <w:szCs w:val="28"/>
          <w:lang w:val="ru-RU"/>
        </w:rPr>
        <w:t>г. Кропоткин 2019г.</w:t>
      </w:r>
    </w:p>
    <w:p w:rsidR="00A87EBE" w:rsidRDefault="00A87EBE" w:rsidP="00A87EBE">
      <w:pPr>
        <w:pStyle w:val="Standard"/>
        <w:jc w:val="center"/>
        <w:rPr>
          <w:sz w:val="28"/>
          <w:szCs w:val="28"/>
          <w:lang w:val="ru-RU"/>
        </w:rPr>
      </w:pPr>
    </w:p>
    <w:p w:rsidR="00A87EBE" w:rsidRDefault="00A87EBE" w:rsidP="00A87EBE">
      <w:pPr>
        <w:pStyle w:val="Standard"/>
        <w:jc w:val="center"/>
        <w:rPr>
          <w:sz w:val="28"/>
          <w:szCs w:val="28"/>
          <w:lang w:val="ru-RU"/>
        </w:rPr>
      </w:pPr>
    </w:p>
    <w:p w:rsidR="00A87EBE" w:rsidRDefault="00A87EBE" w:rsidP="00A87EBE">
      <w:pPr>
        <w:pStyle w:val="Standard"/>
        <w:jc w:val="center"/>
        <w:rPr>
          <w:sz w:val="28"/>
          <w:szCs w:val="28"/>
          <w:lang w:val="ru-RU"/>
        </w:rPr>
      </w:pPr>
    </w:p>
    <w:p w:rsidR="00A87EBE" w:rsidRDefault="00A87EBE" w:rsidP="00A87EBE">
      <w:pPr>
        <w:pStyle w:val="Standard"/>
        <w:jc w:val="center"/>
        <w:rPr>
          <w:sz w:val="28"/>
          <w:szCs w:val="28"/>
          <w:lang w:val="ru-RU"/>
        </w:rPr>
      </w:pPr>
    </w:p>
    <w:p w:rsidR="00A87EBE" w:rsidRDefault="00A87EBE" w:rsidP="00A87EBE">
      <w:pPr>
        <w:pStyle w:val="Standard"/>
        <w:jc w:val="center"/>
        <w:rPr>
          <w:sz w:val="28"/>
          <w:szCs w:val="28"/>
          <w:lang w:val="ru-RU"/>
        </w:rPr>
      </w:pPr>
    </w:p>
    <w:p w:rsidR="00A87EBE" w:rsidRDefault="00A87EBE" w:rsidP="00A87EBE">
      <w:pPr>
        <w:pStyle w:val="Standard"/>
        <w:jc w:val="center"/>
        <w:rPr>
          <w:sz w:val="28"/>
          <w:szCs w:val="28"/>
          <w:lang w:val="ru-RU"/>
        </w:rPr>
      </w:pPr>
    </w:p>
    <w:p w:rsidR="00A87EBE" w:rsidRDefault="00A87EBE" w:rsidP="00A87EBE">
      <w:pPr>
        <w:jc w:val="center"/>
        <w:rPr>
          <w:sz w:val="28"/>
          <w:szCs w:val="28"/>
        </w:rPr>
      </w:pPr>
      <w:r>
        <w:rPr>
          <w:b/>
          <w:sz w:val="28"/>
          <w:szCs w:val="28"/>
        </w:rPr>
        <w:t>Пояснительная записка</w:t>
      </w:r>
    </w:p>
    <w:p w:rsidR="00A87EBE" w:rsidRDefault="00A87EBE" w:rsidP="00A87EBE">
      <w:pPr>
        <w:jc w:val="both"/>
        <w:rPr>
          <w:sz w:val="28"/>
          <w:szCs w:val="28"/>
        </w:rPr>
      </w:pPr>
      <w:r>
        <w:rPr>
          <w:sz w:val="28"/>
          <w:szCs w:val="28"/>
        </w:rPr>
        <w:t xml:space="preserve">     Программа «Теремок»  имеет танцевально-игровую направленность и разработана на основе программы танцевально-игровой гимнастики для детей «СА – ФИ - ДАНСЕ» Ж.Е. Фирилевой, Е.Г. Сайкиной «ДЕТСТВО-ПРЕСС», 2015, и учебно-методического пособия</w:t>
      </w:r>
      <w:r>
        <w:t xml:space="preserve"> </w:t>
      </w:r>
      <w:r>
        <w:rPr>
          <w:sz w:val="28"/>
          <w:szCs w:val="28"/>
        </w:rPr>
        <w:t>Ж.Е. Фирилевой, Е.Г. Сайкиной «ФИТНЕС-ДАНС», «ДЕТСТВО-ПРЕСС», в 2017 г.</w:t>
      </w:r>
    </w:p>
    <w:p w:rsidR="00A87EBE" w:rsidRDefault="00A87EBE" w:rsidP="00A87EBE">
      <w:pPr>
        <w:jc w:val="both"/>
        <w:rPr>
          <w:sz w:val="28"/>
          <w:szCs w:val="28"/>
        </w:rPr>
      </w:pPr>
      <w:r>
        <w:rPr>
          <w:sz w:val="28"/>
          <w:szCs w:val="28"/>
        </w:rPr>
        <w:t xml:space="preserve">     Программа оформлена в соответствии с письмом Министерства образования и науки Российской Федерации от 11.12.2006г. №06-1844 «О примерных требованиях к программам дополнительного образования детей». </w:t>
      </w:r>
    </w:p>
    <w:p w:rsidR="00A87EBE" w:rsidRDefault="00A87EBE" w:rsidP="00A87EBE">
      <w:pPr>
        <w:jc w:val="both"/>
        <w:rPr>
          <w:sz w:val="28"/>
          <w:szCs w:val="28"/>
        </w:rPr>
      </w:pPr>
      <w:r>
        <w:rPr>
          <w:sz w:val="28"/>
          <w:szCs w:val="28"/>
        </w:rPr>
        <w:t xml:space="preserve">     Дошкольный возраст — один из наиболее ответственных периодов в жизни каждого человека. Именно в эти годы закладываются основы здоровья, гармоничного умственного, нравственного и физического развития ребенка, формируется личность человека.</w:t>
      </w:r>
    </w:p>
    <w:p w:rsidR="00A87EBE" w:rsidRDefault="00A87EBE" w:rsidP="00A87EBE">
      <w:pPr>
        <w:jc w:val="both"/>
        <w:rPr>
          <w:sz w:val="28"/>
          <w:szCs w:val="28"/>
        </w:rPr>
      </w:pPr>
      <w:r>
        <w:rPr>
          <w:sz w:val="28"/>
          <w:szCs w:val="28"/>
        </w:rPr>
        <w:t xml:space="preserve">     В возрасте от трех до семи лет ребенок интенсивно растет и развивается, движения становятся его потребностью, поэтому физическое воспитание особенно важно в этот период.</w:t>
      </w:r>
    </w:p>
    <w:p w:rsidR="00A87EBE" w:rsidRDefault="00A87EBE" w:rsidP="00A87EBE">
      <w:pPr>
        <w:jc w:val="both"/>
        <w:rPr>
          <w:sz w:val="28"/>
          <w:szCs w:val="28"/>
        </w:rPr>
      </w:pPr>
      <w:r>
        <w:rPr>
          <w:sz w:val="28"/>
          <w:szCs w:val="28"/>
        </w:rPr>
        <w:t>В то же время, многим родителям дошкольников уже пришлось убедиться в том, что заставить ребенка заниматься физическими упражнениями очень трудно. Но это  необходимо, поскольку наши дети постоянно испытывают дефицит движения.</w:t>
      </w:r>
    </w:p>
    <w:p w:rsidR="00A87EBE" w:rsidRDefault="00A87EBE" w:rsidP="00A87EBE">
      <w:pPr>
        <w:jc w:val="both"/>
        <w:rPr>
          <w:sz w:val="28"/>
          <w:szCs w:val="28"/>
        </w:rPr>
      </w:pPr>
      <w:r>
        <w:rPr>
          <w:sz w:val="28"/>
          <w:szCs w:val="28"/>
        </w:rPr>
        <w:t xml:space="preserve">     Заболеваемость с каждым годом растет и «молодеет». Данные ежегодных  медицинских осмотров, проходящих в учреждении, показывают рост числа воспитанников детского сада, страдающих хроническими заболеваниями, имеющих патологическую осанку, нарушения опорно-двигательного аппарата.</w:t>
      </w:r>
    </w:p>
    <w:p w:rsidR="00A87EBE" w:rsidRDefault="00A87EBE" w:rsidP="00A87EBE">
      <w:pPr>
        <w:jc w:val="both"/>
        <w:rPr>
          <w:sz w:val="28"/>
          <w:szCs w:val="28"/>
        </w:rPr>
      </w:pPr>
      <w:r>
        <w:rPr>
          <w:sz w:val="28"/>
          <w:szCs w:val="28"/>
        </w:rPr>
        <w:t xml:space="preserve">Современные дети реже гуляют, играют в подвижные игры, а часто с раннего возраста включаются во «взрослый» ритм, лишаясь беззаботных детских игр, ощущений, исследований. Тело и психика ребенка не накапливает в полной мере необходимого чувственного и двигательного опыта, что может негативно сказаться на физическом и психологическом здоровье. </w:t>
      </w:r>
    </w:p>
    <w:p w:rsidR="00A87EBE" w:rsidRDefault="00A87EBE" w:rsidP="00A87EBE">
      <w:pPr>
        <w:jc w:val="both"/>
        <w:rPr>
          <w:sz w:val="28"/>
          <w:szCs w:val="28"/>
        </w:rPr>
      </w:pPr>
      <w:r>
        <w:rPr>
          <w:sz w:val="28"/>
          <w:szCs w:val="28"/>
        </w:rPr>
        <w:t xml:space="preserve">     Физкультурные занятия являются основной организационной формой физкультурно-оздоровительной работы, но в настоящее время появилось много нетрадиционных форм привлечения детей к спортивным занятиям, одной из которых является танцевально-игровая гимнастика для детей. Она позволяет организовать оптимальный двигательный режим для детей, обеспечивать активный отдых и удовлетворять естественные потребности в движениях. Движение в ритме и темпе, заданном музыкой, способствует ритмичной работе всех внутренних органов и систем, что при регулярных </w:t>
      </w:r>
      <w:r>
        <w:rPr>
          <w:sz w:val="28"/>
          <w:szCs w:val="28"/>
        </w:rPr>
        <w:lastRenderedPageBreak/>
        <w:t xml:space="preserve">занятиях ведёт к общему оздоровлению организма: создаётся «мышечный корсет», исправляются недостатки осанки, уменьшается плоскостопие и т.д. </w:t>
      </w:r>
    </w:p>
    <w:p w:rsidR="00A87EBE" w:rsidRDefault="00A87EBE" w:rsidP="00A87EBE">
      <w:pPr>
        <w:jc w:val="both"/>
        <w:rPr>
          <w:b/>
          <w:sz w:val="28"/>
          <w:szCs w:val="28"/>
        </w:rPr>
      </w:pPr>
      <w:r>
        <w:rPr>
          <w:sz w:val="28"/>
          <w:szCs w:val="28"/>
        </w:rPr>
        <w:t xml:space="preserve">     Ежегодное анкетирование родителей по удовлетворенности образовательным процессом в ДОУ выявляет наличие потребности в дополнительных образовательных услугах по физическому воспитанию и оздоровлению детей, в частности, в организации хореографических занятий.  </w:t>
      </w:r>
    </w:p>
    <w:p w:rsidR="00A87EBE" w:rsidRDefault="00A87EBE" w:rsidP="00A87EBE">
      <w:pPr>
        <w:ind w:left="15"/>
        <w:jc w:val="both"/>
        <w:rPr>
          <w:b/>
          <w:sz w:val="28"/>
          <w:szCs w:val="28"/>
        </w:rPr>
      </w:pPr>
      <w:r>
        <w:rPr>
          <w:b/>
          <w:sz w:val="28"/>
          <w:szCs w:val="28"/>
        </w:rPr>
        <w:t xml:space="preserve">     Актуальность </w:t>
      </w:r>
      <w:r>
        <w:rPr>
          <w:sz w:val="28"/>
          <w:szCs w:val="28"/>
        </w:rPr>
        <w:t xml:space="preserve"> программы  «Теремок» состоит в решении проблемы удовлетворения желания родителей и детей в более качественном физическом развитии детей. Предоставление дополнительных платных услуг по танцевально-игровой гимнастике является  социальным заказом для дошкольного учреждения. </w:t>
      </w:r>
    </w:p>
    <w:p w:rsidR="00A87EBE" w:rsidRDefault="00A87EBE" w:rsidP="00A87EBE">
      <w:pPr>
        <w:ind w:left="15"/>
        <w:jc w:val="both"/>
        <w:rPr>
          <w:sz w:val="28"/>
          <w:szCs w:val="28"/>
        </w:rPr>
      </w:pPr>
      <w:r>
        <w:rPr>
          <w:b/>
          <w:sz w:val="28"/>
          <w:szCs w:val="28"/>
        </w:rPr>
        <w:t xml:space="preserve">    Педагогическая целесообразность</w:t>
      </w:r>
      <w:r>
        <w:rPr>
          <w:sz w:val="28"/>
          <w:szCs w:val="28"/>
        </w:rPr>
        <w:t xml:space="preserve"> данной образовательной программы состоит в гармоничном развитии детей с использованием танцевальных и игровых методов и обусловлена тем, что элементарные танцевальные и ритмичные движения являются основополагающими. </w:t>
      </w:r>
    </w:p>
    <w:p w:rsidR="00A87EBE" w:rsidRDefault="00A87EBE" w:rsidP="00A87EBE">
      <w:pPr>
        <w:ind w:left="15"/>
        <w:jc w:val="both"/>
        <w:rPr>
          <w:sz w:val="28"/>
          <w:szCs w:val="28"/>
        </w:rPr>
      </w:pPr>
      <w:r>
        <w:rPr>
          <w:sz w:val="28"/>
          <w:szCs w:val="28"/>
        </w:rPr>
        <w:t xml:space="preserve">Педагогически целесообразным является  определение возрастного периода реализации программы, так как именно в дошкольном возрасте закладываются основы здоровья, гармоничного физического развития  человека. </w:t>
      </w:r>
    </w:p>
    <w:p w:rsidR="00A87EBE" w:rsidRDefault="00A87EBE" w:rsidP="00A87EBE">
      <w:pPr>
        <w:ind w:left="15"/>
        <w:jc w:val="both"/>
        <w:rPr>
          <w:sz w:val="28"/>
          <w:szCs w:val="28"/>
        </w:rPr>
      </w:pPr>
      <w:r>
        <w:rPr>
          <w:sz w:val="28"/>
          <w:szCs w:val="28"/>
        </w:rPr>
        <w:t xml:space="preserve">Содержание программы доступно для дошкольников, так как основывается на простых общеразвивающих упражнениях. </w:t>
      </w:r>
    </w:p>
    <w:p w:rsidR="00A87EBE" w:rsidRDefault="00A87EBE" w:rsidP="00A87EBE">
      <w:pPr>
        <w:ind w:left="15"/>
        <w:jc w:val="both"/>
        <w:rPr>
          <w:sz w:val="28"/>
          <w:szCs w:val="28"/>
        </w:rPr>
      </w:pPr>
      <w:r>
        <w:rPr>
          <w:sz w:val="28"/>
          <w:szCs w:val="28"/>
        </w:rPr>
        <w:t xml:space="preserve">     </w:t>
      </w:r>
      <w:r>
        <w:rPr>
          <w:b/>
          <w:sz w:val="28"/>
          <w:szCs w:val="28"/>
        </w:rPr>
        <w:t>Эффективность</w:t>
      </w:r>
      <w:r>
        <w:rPr>
          <w:sz w:val="28"/>
          <w:szCs w:val="28"/>
        </w:rPr>
        <w:t xml:space="preserve"> – в ее разностороннем воздействии на опорно-двигательный аппарат, сердечно-сосудистую, дыхательную и нервную систему человека. Эмоциональность достигается не только музыкальным сопровождением и элементами танца, входящими в упражнения танцевально-ритмической гимнастики, но и образными упражнениями, сюжетными композициями, которые отвечают возрастным особенностям дошкольников, склонных к подражанию, копированию действий человека и животных.</w:t>
      </w:r>
    </w:p>
    <w:p w:rsidR="00A87EBE" w:rsidRDefault="00A87EBE" w:rsidP="00A87EBE">
      <w:pPr>
        <w:ind w:left="15"/>
        <w:jc w:val="both"/>
        <w:rPr>
          <w:b/>
          <w:sz w:val="28"/>
          <w:szCs w:val="28"/>
        </w:rPr>
      </w:pPr>
      <w:r>
        <w:rPr>
          <w:sz w:val="28"/>
          <w:szCs w:val="28"/>
        </w:rPr>
        <w:t>Данная программа составлена с учетом рекомендаций по возрастной физиологии, психологии, педагогике, гигиене. В нее включены движения и упражнения, которые выполняются из разных исходных положений, в разном темпе и направлены на развитие чувства ритма, координации движений, танцевальной памяти, а также для формирования правильной осанки.</w:t>
      </w:r>
    </w:p>
    <w:p w:rsidR="00A87EBE" w:rsidRDefault="00A87EBE" w:rsidP="00A87EBE">
      <w:pPr>
        <w:ind w:left="15"/>
        <w:jc w:val="both"/>
        <w:rPr>
          <w:sz w:val="28"/>
          <w:szCs w:val="28"/>
        </w:rPr>
      </w:pPr>
      <w:r>
        <w:rPr>
          <w:b/>
          <w:sz w:val="28"/>
          <w:szCs w:val="28"/>
        </w:rPr>
        <w:t xml:space="preserve">     Новизна программы</w:t>
      </w:r>
      <w:r>
        <w:rPr>
          <w:sz w:val="28"/>
          <w:szCs w:val="28"/>
        </w:rPr>
        <w:t xml:space="preserve"> заключается в том, что она дополнена разделом «игровой стрейчинг». Стрейчинг (в переводе с английского «растягивать») — комплекс упражнений для растягивания определенных мышц, связок и сухожилий. Стрейчинг снижает мышечное напряжение, повышает их эластичность, что, в свою очередь, снижает травматичность и болевые ощущения, оказывает глубокое оздоровительное воздействие на весь организм.</w:t>
      </w:r>
    </w:p>
    <w:p w:rsidR="00A87EBE" w:rsidRDefault="00A87EBE" w:rsidP="00A87EBE">
      <w:pPr>
        <w:ind w:left="15"/>
        <w:jc w:val="both"/>
        <w:rPr>
          <w:sz w:val="28"/>
          <w:szCs w:val="28"/>
        </w:rPr>
      </w:pPr>
      <w:r>
        <w:rPr>
          <w:sz w:val="28"/>
          <w:szCs w:val="28"/>
        </w:rPr>
        <w:t xml:space="preserve">Стрейчинг раскрепощает детей, делает их открытыми и жизнерадостными. Во время занятий дети получают эмоциональную разрядку, физическое </w:t>
      </w:r>
      <w:r>
        <w:rPr>
          <w:sz w:val="28"/>
          <w:szCs w:val="28"/>
        </w:rPr>
        <w:lastRenderedPageBreak/>
        <w:t>удовольствие, что в свою очередь вовлекает детей в процесс физкультурных занятий и дает необходимый оздоровительный эффект.</w:t>
      </w:r>
    </w:p>
    <w:p w:rsidR="00A87EBE" w:rsidRDefault="00A87EBE" w:rsidP="00A87EBE">
      <w:pPr>
        <w:ind w:left="-540"/>
        <w:jc w:val="both"/>
        <w:rPr>
          <w:sz w:val="28"/>
          <w:szCs w:val="28"/>
        </w:rPr>
      </w:pPr>
    </w:p>
    <w:p w:rsidR="00A87EBE" w:rsidRDefault="00A87EBE" w:rsidP="00A87EBE">
      <w:pPr>
        <w:ind w:left="-540"/>
        <w:jc w:val="both"/>
        <w:rPr>
          <w:sz w:val="28"/>
          <w:szCs w:val="28"/>
        </w:rPr>
      </w:pPr>
    </w:p>
    <w:p w:rsidR="00A87EBE" w:rsidRDefault="00A87EBE" w:rsidP="00A87EBE">
      <w:pPr>
        <w:jc w:val="center"/>
        <w:rPr>
          <w:b/>
          <w:sz w:val="28"/>
          <w:szCs w:val="28"/>
        </w:rPr>
      </w:pPr>
      <w:r>
        <w:rPr>
          <w:b/>
          <w:sz w:val="28"/>
          <w:szCs w:val="28"/>
        </w:rPr>
        <w:t>Цели и задачи программы.</w:t>
      </w:r>
    </w:p>
    <w:p w:rsidR="00A87EBE" w:rsidRDefault="00A87EBE" w:rsidP="00A87EBE">
      <w:pPr>
        <w:ind w:left="30"/>
        <w:jc w:val="both"/>
        <w:rPr>
          <w:b/>
          <w:sz w:val="28"/>
          <w:szCs w:val="28"/>
        </w:rPr>
      </w:pPr>
      <w:r>
        <w:rPr>
          <w:b/>
          <w:sz w:val="28"/>
          <w:szCs w:val="28"/>
        </w:rPr>
        <w:t xml:space="preserve">Основной целью </w:t>
      </w:r>
      <w:r>
        <w:rPr>
          <w:sz w:val="28"/>
          <w:szCs w:val="28"/>
        </w:rPr>
        <w:t>образовательной программы является создание условий  для развития двигательной сферы детей, освоения танцевальных навыков в соответствии с возрастными возможностями,  формирования мотивации к  занятиям танцами средствами танцевально-игровой гимнастики.</w:t>
      </w:r>
      <w:r>
        <w:rPr>
          <w:i/>
          <w:sz w:val="28"/>
          <w:szCs w:val="28"/>
        </w:rPr>
        <w:t xml:space="preserve">                                                                                                                                                                                                                                                                          </w:t>
      </w:r>
      <w:r>
        <w:rPr>
          <w:sz w:val="28"/>
          <w:szCs w:val="28"/>
        </w:rPr>
        <w:t>Исходя из целей программы предусматривается решение следующих</w:t>
      </w:r>
      <w:r>
        <w:rPr>
          <w:b/>
          <w:sz w:val="28"/>
          <w:szCs w:val="28"/>
        </w:rPr>
        <w:t xml:space="preserve"> </w:t>
      </w:r>
    </w:p>
    <w:p w:rsidR="00A87EBE" w:rsidRDefault="00A87EBE" w:rsidP="00A87EBE">
      <w:pPr>
        <w:ind w:hanging="540"/>
        <w:jc w:val="both"/>
        <w:rPr>
          <w:b/>
          <w:sz w:val="28"/>
          <w:szCs w:val="28"/>
        </w:rPr>
      </w:pPr>
      <w:r>
        <w:rPr>
          <w:b/>
          <w:sz w:val="28"/>
          <w:szCs w:val="28"/>
        </w:rPr>
        <w:t xml:space="preserve">        основных задач </w:t>
      </w:r>
      <w:r>
        <w:rPr>
          <w:sz w:val="28"/>
          <w:szCs w:val="28"/>
        </w:rPr>
        <w:t>для детей 4 – 7 лет.</w:t>
      </w:r>
    </w:p>
    <w:p w:rsidR="00A87EBE" w:rsidRDefault="00A87EBE" w:rsidP="00A87EBE">
      <w:pPr>
        <w:numPr>
          <w:ilvl w:val="0"/>
          <w:numId w:val="2"/>
        </w:numPr>
        <w:jc w:val="both"/>
        <w:rPr>
          <w:sz w:val="28"/>
          <w:szCs w:val="28"/>
        </w:rPr>
      </w:pPr>
      <w:r>
        <w:rPr>
          <w:b/>
          <w:sz w:val="28"/>
          <w:szCs w:val="28"/>
        </w:rPr>
        <w:t>Укрепление здоровья:</w:t>
      </w:r>
    </w:p>
    <w:p w:rsidR="00A87EBE" w:rsidRDefault="00A87EBE" w:rsidP="00A87EBE">
      <w:pPr>
        <w:numPr>
          <w:ilvl w:val="0"/>
          <w:numId w:val="1"/>
        </w:numPr>
        <w:jc w:val="both"/>
        <w:rPr>
          <w:sz w:val="28"/>
          <w:szCs w:val="28"/>
        </w:rPr>
      </w:pPr>
      <w:r>
        <w:rPr>
          <w:sz w:val="28"/>
          <w:szCs w:val="28"/>
        </w:rPr>
        <w:t>способствовать оптимизации роста и развития опорно-двигательного аппарата;</w:t>
      </w:r>
    </w:p>
    <w:p w:rsidR="00A87EBE" w:rsidRDefault="00A87EBE" w:rsidP="00A87EBE">
      <w:pPr>
        <w:numPr>
          <w:ilvl w:val="0"/>
          <w:numId w:val="1"/>
        </w:numPr>
        <w:jc w:val="both"/>
        <w:rPr>
          <w:sz w:val="28"/>
          <w:szCs w:val="28"/>
        </w:rPr>
      </w:pPr>
      <w:r>
        <w:rPr>
          <w:sz w:val="28"/>
          <w:szCs w:val="28"/>
        </w:rPr>
        <w:t xml:space="preserve">формировать правильную осанку; </w:t>
      </w:r>
    </w:p>
    <w:p w:rsidR="00A87EBE" w:rsidRDefault="00A87EBE" w:rsidP="00A87EBE">
      <w:pPr>
        <w:numPr>
          <w:ilvl w:val="0"/>
          <w:numId w:val="1"/>
        </w:numPr>
        <w:jc w:val="both"/>
        <w:rPr>
          <w:sz w:val="28"/>
          <w:szCs w:val="28"/>
        </w:rPr>
      </w:pPr>
      <w:r>
        <w:rPr>
          <w:sz w:val="28"/>
          <w:szCs w:val="28"/>
        </w:rPr>
        <w:t>содействовать профилактике плоскостопия;</w:t>
      </w:r>
    </w:p>
    <w:p w:rsidR="00A87EBE" w:rsidRDefault="00A87EBE" w:rsidP="00A87EBE">
      <w:pPr>
        <w:numPr>
          <w:ilvl w:val="0"/>
          <w:numId w:val="1"/>
        </w:numPr>
        <w:jc w:val="both"/>
        <w:rPr>
          <w:b/>
          <w:sz w:val="28"/>
          <w:szCs w:val="28"/>
        </w:rPr>
      </w:pPr>
      <w:r>
        <w:rPr>
          <w:sz w:val="28"/>
          <w:szCs w:val="28"/>
        </w:rPr>
        <w:t>содействовать развитию и функциональному совершенствованию органов дыхания, кровообращения, сердечно-сосудистой и нервной систем организма.</w:t>
      </w:r>
    </w:p>
    <w:p w:rsidR="00A87EBE" w:rsidRDefault="00A87EBE" w:rsidP="00A87EBE">
      <w:pPr>
        <w:ind w:hanging="540"/>
        <w:jc w:val="both"/>
        <w:rPr>
          <w:sz w:val="28"/>
          <w:szCs w:val="28"/>
        </w:rPr>
      </w:pPr>
      <w:r>
        <w:rPr>
          <w:b/>
          <w:sz w:val="28"/>
          <w:szCs w:val="28"/>
        </w:rPr>
        <w:t xml:space="preserve">  2.</w:t>
      </w:r>
      <w:r>
        <w:rPr>
          <w:b/>
          <w:sz w:val="28"/>
          <w:szCs w:val="28"/>
        </w:rPr>
        <w:tab/>
        <w:t>Совершенствование психомоторных способностей дошкольников:</w:t>
      </w:r>
    </w:p>
    <w:p w:rsidR="00A87EBE" w:rsidRDefault="00A87EBE" w:rsidP="00A87EBE">
      <w:pPr>
        <w:numPr>
          <w:ilvl w:val="0"/>
          <w:numId w:val="3"/>
        </w:numPr>
        <w:jc w:val="both"/>
        <w:rPr>
          <w:sz w:val="28"/>
          <w:szCs w:val="28"/>
        </w:rPr>
      </w:pPr>
      <w:r>
        <w:rPr>
          <w:sz w:val="28"/>
          <w:szCs w:val="28"/>
        </w:rPr>
        <w:t>развивать мышечную силу, гибкость, выносливость,</w:t>
      </w:r>
    </w:p>
    <w:p w:rsidR="00A87EBE" w:rsidRDefault="00A87EBE" w:rsidP="00A87EBE">
      <w:pPr>
        <w:numPr>
          <w:ilvl w:val="0"/>
          <w:numId w:val="3"/>
        </w:numPr>
        <w:jc w:val="both"/>
        <w:rPr>
          <w:sz w:val="28"/>
          <w:szCs w:val="28"/>
        </w:rPr>
      </w:pPr>
      <w:r>
        <w:rPr>
          <w:sz w:val="28"/>
          <w:szCs w:val="28"/>
        </w:rPr>
        <w:t>проприоцептивную чувствительность, скоростно-силовые и</w:t>
      </w:r>
    </w:p>
    <w:p w:rsidR="00A87EBE" w:rsidRDefault="00A87EBE" w:rsidP="00A87EBE">
      <w:pPr>
        <w:ind w:left="420"/>
        <w:jc w:val="both"/>
        <w:rPr>
          <w:sz w:val="28"/>
          <w:szCs w:val="28"/>
        </w:rPr>
      </w:pPr>
      <w:r>
        <w:rPr>
          <w:sz w:val="28"/>
          <w:szCs w:val="28"/>
        </w:rPr>
        <w:t xml:space="preserve">    координационные способности;</w:t>
      </w:r>
    </w:p>
    <w:p w:rsidR="00A87EBE" w:rsidRDefault="00A87EBE" w:rsidP="00A87EBE">
      <w:pPr>
        <w:numPr>
          <w:ilvl w:val="0"/>
          <w:numId w:val="3"/>
        </w:numPr>
        <w:jc w:val="both"/>
        <w:rPr>
          <w:sz w:val="28"/>
          <w:szCs w:val="28"/>
        </w:rPr>
      </w:pPr>
      <w:r>
        <w:rPr>
          <w:sz w:val="28"/>
          <w:szCs w:val="28"/>
        </w:rPr>
        <w:t xml:space="preserve">содействовать развитию чувства ритма, музыкального слуха, памяти, </w:t>
      </w:r>
    </w:p>
    <w:p w:rsidR="00A87EBE" w:rsidRDefault="00A87EBE" w:rsidP="00A87EBE">
      <w:pPr>
        <w:ind w:left="420"/>
        <w:jc w:val="both"/>
        <w:rPr>
          <w:sz w:val="28"/>
          <w:szCs w:val="28"/>
        </w:rPr>
      </w:pPr>
      <w:r>
        <w:rPr>
          <w:sz w:val="28"/>
          <w:szCs w:val="28"/>
        </w:rPr>
        <w:t xml:space="preserve">    внимания, умения согласовывать движения с музыкой;</w:t>
      </w:r>
    </w:p>
    <w:p w:rsidR="00A87EBE" w:rsidRDefault="00A87EBE" w:rsidP="00A87EBE">
      <w:pPr>
        <w:numPr>
          <w:ilvl w:val="0"/>
          <w:numId w:val="3"/>
        </w:numPr>
        <w:jc w:val="both"/>
        <w:rPr>
          <w:sz w:val="28"/>
          <w:szCs w:val="28"/>
        </w:rPr>
      </w:pPr>
      <w:r>
        <w:rPr>
          <w:sz w:val="28"/>
          <w:szCs w:val="28"/>
        </w:rPr>
        <w:t xml:space="preserve">формировать навыки выразительности, пластичности, грациозности, </w:t>
      </w:r>
    </w:p>
    <w:p w:rsidR="00A87EBE" w:rsidRDefault="00A87EBE" w:rsidP="00A87EBE">
      <w:pPr>
        <w:ind w:left="420"/>
        <w:jc w:val="both"/>
        <w:rPr>
          <w:sz w:val="28"/>
          <w:szCs w:val="28"/>
        </w:rPr>
      </w:pPr>
      <w:r>
        <w:rPr>
          <w:sz w:val="28"/>
          <w:szCs w:val="28"/>
        </w:rPr>
        <w:t xml:space="preserve">    изящества танцевальных движений и танцев;</w:t>
      </w:r>
    </w:p>
    <w:p w:rsidR="00A87EBE" w:rsidRDefault="00A87EBE" w:rsidP="00A87EBE">
      <w:pPr>
        <w:numPr>
          <w:ilvl w:val="0"/>
          <w:numId w:val="3"/>
        </w:numPr>
        <w:jc w:val="both"/>
        <w:rPr>
          <w:b/>
          <w:sz w:val="28"/>
          <w:szCs w:val="28"/>
        </w:rPr>
      </w:pPr>
      <w:r>
        <w:rPr>
          <w:sz w:val="28"/>
          <w:szCs w:val="28"/>
        </w:rPr>
        <w:t>развивать ручную умелость и мелкую моторику.</w:t>
      </w:r>
    </w:p>
    <w:p w:rsidR="00A87EBE" w:rsidRDefault="00A87EBE" w:rsidP="00A87EBE">
      <w:pPr>
        <w:ind w:left="-390"/>
        <w:jc w:val="both"/>
        <w:rPr>
          <w:sz w:val="28"/>
          <w:szCs w:val="28"/>
        </w:rPr>
      </w:pPr>
      <w:r>
        <w:rPr>
          <w:b/>
          <w:sz w:val="28"/>
          <w:szCs w:val="28"/>
        </w:rPr>
        <w:t xml:space="preserve"> 3.Развитие творческих и созидательных способностей занимающихся:</w:t>
      </w:r>
    </w:p>
    <w:p w:rsidR="00A87EBE" w:rsidRDefault="00A87EBE" w:rsidP="00A87EBE">
      <w:pPr>
        <w:numPr>
          <w:ilvl w:val="0"/>
          <w:numId w:val="3"/>
        </w:numPr>
        <w:jc w:val="both"/>
        <w:rPr>
          <w:sz w:val="28"/>
          <w:szCs w:val="28"/>
        </w:rPr>
      </w:pPr>
      <w:r>
        <w:rPr>
          <w:sz w:val="28"/>
          <w:szCs w:val="28"/>
        </w:rPr>
        <w:t>развивать мышление, воображение, находчивость и познавательную</w:t>
      </w:r>
    </w:p>
    <w:p w:rsidR="00A87EBE" w:rsidRDefault="00A87EBE" w:rsidP="00A87EBE">
      <w:pPr>
        <w:ind w:left="420"/>
        <w:jc w:val="both"/>
        <w:rPr>
          <w:sz w:val="28"/>
          <w:szCs w:val="28"/>
        </w:rPr>
      </w:pPr>
      <w:r>
        <w:rPr>
          <w:sz w:val="28"/>
          <w:szCs w:val="28"/>
        </w:rPr>
        <w:t xml:space="preserve">    активность, расширять кругозор;</w:t>
      </w:r>
    </w:p>
    <w:p w:rsidR="00A87EBE" w:rsidRDefault="00A87EBE" w:rsidP="00A87EBE">
      <w:pPr>
        <w:numPr>
          <w:ilvl w:val="0"/>
          <w:numId w:val="3"/>
        </w:numPr>
        <w:jc w:val="both"/>
        <w:rPr>
          <w:sz w:val="28"/>
          <w:szCs w:val="28"/>
        </w:rPr>
      </w:pPr>
      <w:r>
        <w:rPr>
          <w:sz w:val="28"/>
          <w:szCs w:val="28"/>
        </w:rPr>
        <w:t>формировать навыки самостоятельного выражения движений под</w:t>
      </w:r>
    </w:p>
    <w:p w:rsidR="00A87EBE" w:rsidRDefault="00A87EBE" w:rsidP="00A87EBE">
      <w:pPr>
        <w:ind w:left="420"/>
        <w:jc w:val="both"/>
        <w:rPr>
          <w:sz w:val="28"/>
          <w:szCs w:val="28"/>
        </w:rPr>
      </w:pPr>
      <w:r>
        <w:rPr>
          <w:sz w:val="28"/>
          <w:szCs w:val="28"/>
        </w:rPr>
        <w:t xml:space="preserve">    музыку;</w:t>
      </w:r>
    </w:p>
    <w:p w:rsidR="00A87EBE" w:rsidRDefault="00A87EBE" w:rsidP="00A87EBE">
      <w:pPr>
        <w:numPr>
          <w:ilvl w:val="0"/>
          <w:numId w:val="3"/>
        </w:numPr>
        <w:jc w:val="both"/>
        <w:rPr>
          <w:sz w:val="28"/>
          <w:szCs w:val="28"/>
        </w:rPr>
      </w:pPr>
      <w:r>
        <w:rPr>
          <w:sz w:val="28"/>
          <w:szCs w:val="28"/>
        </w:rPr>
        <w:t xml:space="preserve">воспитывать умения эмоционального выражения, раскрепощенности и </w:t>
      </w:r>
    </w:p>
    <w:p w:rsidR="00A87EBE" w:rsidRDefault="00A87EBE" w:rsidP="00A87EBE">
      <w:pPr>
        <w:ind w:left="420"/>
        <w:jc w:val="both"/>
        <w:rPr>
          <w:sz w:val="28"/>
          <w:szCs w:val="28"/>
        </w:rPr>
      </w:pPr>
      <w:r>
        <w:rPr>
          <w:sz w:val="28"/>
          <w:szCs w:val="28"/>
        </w:rPr>
        <w:t xml:space="preserve">    творчества в движениях;</w:t>
      </w:r>
    </w:p>
    <w:p w:rsidR="00A87EBE" w:rsidRDefault="00A87EBE" w:rsidP="00A87EBE">
      <w:pPr>
        <w:numPr>
          <w:ilvl w:val="0"/>
          <w:numId w:val="3"/>
        </w:numPr>
        <w:jc w:val="both"/>
        <w:rPr>
          <w:sz w:val="28"/>
          <w:szCs w:val="28"/>
        </w:rPr>
      </w:pPr>
      <w:r>
        <w:rPr>
          <w:sz w:val="28"/>
          <w:szCs w:val="28"/>
        </w:rPr>
        <w:t xml:space="preserve">развивать инициативу, чувство товарищества, взаимопомощи и </w:t>
      </w:r>
    </w:p>
    <w:p w:rsidR="00A87EBE" w:rsidRDefault="00A87EBE" w:rsidP="00A87EBE">
      <w:pPr>
        <w:ind w:left="420"/>
        <w:jc w:val="both"/>
        <w:rPr>
          <w:b/>
          <w:sz w:val="28"/>
          <w:szCs w:val="28"/>
        </w:rPr>
      </w:pPr>
      <w:r>
        <w:rPr>
          <w:sz w:val="28"/>
          <w:szCs w:val="28"/>
        </w:rPr>
        <w:t xml:space="preserve">    трудолюбия.</w:t>
      </w:r>
    </w:p>
    <w:p w:rsidR="00A87EBE" w:rsidRDefault="00A87EBE" w:rsidP="00A87EBE">
      <w:pPr>
        <w:jc w:val="both"/>
        <w:rPr>
          <w:sz w:val="28"/>
          <w:szCs w:val="28"/>
        </w:rPr>
      </w:pPr>
      <w:r>
        <w:rPr>
          <w:b/>
          <w:sz w:val="28"/>
          <w:szCs w:val="28"/>
        </w:rPr>
        <w:t xml:space="preserve">                      Принципы и подходы к формированию программы.</w:t>
      </w:r>
    </w:p>
    <w:p w:rsidR="00A87EBE" w:rsidRDefault="00A87EBE" w:rsidP="00A87EBE">
      <w:pPr>
        <w:ind w:left="30"/>
        <w:jc w:val="both"/>
        <w:rPr>
          <w:sz w:val="28"/>
          <w:szCs w:val="28"/>
        </w:rPr>
      </w:pPr>
      <w:r>
        <w:rPr>
          <w:sz w:val="28"/>
          <w:szCs w:val="28"/>
        </w:rPr>
        <w:t xml:space="preserve">     Для достижения цели образовательной программы использовались </w:t>
      </w:r>
    </w:p>
    <w:p w:rsidR="00A87EBE" w:rsidRDefault="00A87EBE" w:rsidP="00A87EBE">
      <w:pPr>
        <w:ind w:left="30"/>
        <w:jc w:val="both"/>
        <w:rPr>
          <w:sz w:val="28"/>
          <w:szCs w:val="28"/>
        </w:rPr>
      </w:pPr>
      <w:r>
        <w:rPr>
          <w:sz w:val="28"/>
          <w:szCs w:val="28"/>
        </w:rPr>
        <w:t xml:space="preserve">  следующие </w:t>
      </w:r>
      <w:r>
        <w:rPr>
          <w:b/>
          <w:sz w:val="28"/>
          <w:szCs w:val="28"/>
        </w:rPr>
        <w:t>основные принципы</w:t>
      </w:r>
      <w:r>
        <w:rPr>
          <w:sz w:val="28"/>
          <w:szCs w:val="28"/>
        </w:rPr>
        <w:t>:</w:t>
      </w:r>
    </w:p>
    <w:p w:rsidR="00A87EBE" w:rsidRDefault="00A87EBE" w:rsidP="00A87EBE">
      <w:pPr>
        <w:ind w:left="30"/>
        <w:jc w:val="both"/>
        <w:rPr>
          <w:sz w:val="28"/>
          <w:szCs w:val="28"/>
        </w:rPr>
      </w:pPr>
      <w:r>
        <w:rPr>
          <w:sz w:val="28"/>
          <w:szCs w:val="28"/>
        </w:rPr>
        <w:t xml:space="preserve">  •  наглядность – демонстрация упражнений педагогом, образный рассказ, </w:t>
      </w:r>
    </w:p>
    <w:p w:rsidR="00A87EBE" w:rsidRDefault="00A87EBE" w:rsidP="00A87EBE">
      <w:pPr>
        <w:ind w:left="30"/>
        <w:jc w:val="both"/>
        <w:rPr>
          <w:sz w:val="28"/>
          <w:szCs w:val="28"/>
        </w:rPr>
      </w:pPr>
      <w:r>
        <w:rPr>
          <w:sz w:val="28"/>
          <w:szCs w:val="28"/>
        </w:rPr>
        <w:t xml:space="preserve">     имитация движений;</w:t>
      </w:r>
    </w:p>
    <w:p w:rsidR="00A87EBE" w:rsidRDefault="00A87EBE" w:rsidP="00A87EBE">
      <w:pPr>
        <w:ind w:left="30"/>
        <w:jc w:val="both"/>
        <w:rPr>
          <w:sz w:val="28"/>
          <w:szCs w:val="28"/>
        </w:rPr>
      </w:pPr>
      <w:r>
        <w:rPr>
          <w:sz w:val="28"/>
          <w:szCs w:val="28"/>
        </w:rPr>
        <w:t xml:space="preserve">  •  доступность – обучение от простого к сложному, от известного к </w:t>
      </w:r>
    </w:p>
    <w:p w:rsidR="00A87EBE" w:rsidRDefault="00A87EBE" w:rsidP="00A87EBE">
      <w:pPr>
        <w:ind w:left="30"/>
        <w:jc w:val="both"/>
        <w:rPr>
          <w:sz w:val="28"/>
          <w:szCs w:val="28"/>
        </w:rPr>
      </w:pPr>
      <w:r>
        <w:rPr>
          <w:sz w:val="28"/>
          <w:szCs w:val="28"/>
        </w:rPr>
        <w:t xml:space="preserve">     неизвестному;</w:t>
      </w:r>
    </w:p>
    <w:p w:rsidR="00A87EBE" w:rsidRDefault="00A87EBE" w:rsidP="00A87EBE">
      <w:pPr>
        <w:ind w:left="30"/>
        <w:jc w:val="both"/>
        <w:rPr>
          <w:sz w:val="28"/>
          <w:szCs w:val="28"/>
        </w:rPr>
      </w:pPr>
      <w:r>
        <w:rPr>
          <w:sz w:val="28"/>
          <w:szCs w:val="28"/>
        </w:rPr>
        <w:lastRenderedPageBreak/>
        <w:t xml:space="preserve">  •  систематичность – регулярность занятий с постепенным увеличением </w:t>
      </w:r>
    </w:p>
    <w:p w:rsidR="00A87EBE" w:rsidRDefault="00A87EBE" w:rsidP="00A87EBE">
      <w:pPr>
        <w:ind w:left="30"/>
        <w:jc w:val="both"/>
        <w:rPr>
          <w:sz w:val="28"/>
          <w:szCs w:val="28"/>
        </w:rPr>
      </w:pPr>
      <w:r>
        <w:rPr>
          <w:sz w:val="28"/>
          <w:szCs w:val="28"/>
        </w:rPr>
        <w:t xml:space="preserve">     количества упражнений, усложнением способов их выполнения;</w:t>
      </w:r>
    </w:p>
    <w:p w:rsidR="00A87EBE" w:rsidRDefault="00A87EBE" w:rsidP="00A87EBE">
      <w:pPr>
        <w:ind w:left="30"/>
        <w:jc w:val="both"/>
        <w:rPr>
          <w:sz w:val="28"/>
          <w:szCs w:val="28"/>
        </w:rPr>
      </w:pPr>
      <w:r>
        <w:rPr>
          <w:sz w:val="28"/>
          <w:szCs w:val="28"/>
        </w:rPr>
        <w:t xml:space="preserve">  •  индивидуальный подход – учет особенностей восприятия каждого ребенка;</w:t>
      </w:r>
    </w:p>
    <w:p w:rsidR="00A87EBE" w:rsidRDefault="00A87EBE" w:rsidP="00A87EBE">
      <w:pPr>
        <w:ind w:left="30"/>
        <w:jc w:val="both"/>
        <w:rPr>
          <w:sz w:val="28"/>
          <w:szCs w:val="28"/>
        </w:rPr>
      </w:pPr>
      <w:r>
        <w:rPr>
          <w:sz w:val="28"/>
          <w:szCs w:val="28"/>
        </w:rPr>
        <w:t xml:space="preserve">  •  увлеченность – каждый должен в полной мере участвовать в работе;</w:t>
      </w:r>
    </w:p>
    <w:p w:rsidR="00A87EBE" w:rsidRDefault="00A87EBE" w:rsidP="00A87EBE">
      <w:pPr>
        <w:ind w:left="30"/>
        <w:jc w:val="both"/>
        <w:rPr>
          <w:b/>
          <w:sz w:val="32"/>
          <w:szCs w:val="32"/>
        </w:rPr>
      </w:pPr>
      <w:r>
        <w:rPr>
          <w:sz w:val="28"/>
          <w:szCs w:val="28"/>
        </w:rPr>
        <w:t xml:space="preserve">  •    сознательность – понимание выполняемых действий, активность.</w:t>
      </w:r>
    </w:p>
    <w:p w:rsidR="00A87EBE" w:rsidRDefault="00A87EBE" w:rsidP="00A87EBE">
      <w:pPr>
        <w:ind w:left="30"/>
        <w:jc w:val="both"/>
        <w:rPr>
          <w:sz w:val="28"/>
          <w:szCs w:val="28"/>
        </w:rPr>
      </w:pPr>
      <w:r>
        <w:rPr>
          <w:b/>
          <w:sz w:val="32"/>
          <w:szCs w:val="32"/>
        </w:rPr>
        <w:t xml:space="preserve">              </w:t>
      </w:r>
      <w:r>
        <w:rPr>
          <w:b/>
          <w:sz w:val="28"/>
          <w:szCs w:val="28"/>
        </w:rPr>
        <w:t>Планируемые результаты освоения программы</w:t>
      </w:r>
      <w:r>
        <w:rPr>
          <w:sz w:val="28"/>
          <w:szCs w:val="28"/>
        </w:rPr>
        <w:t>.</w:t>
      </w:r>
    </w:p>
    <w:p w:rsidR="00A87EBE" w:rsidRDefault="00A87EBE" w:rsidP="00A87EBE">
      <w:pPr>
        <w:ind w:left="30"/>
        <w:jc w:val="both"/>
        <w:rPr>
          <w:b/>
          <w:sz w:val="28"/>
          <w:szCs w:val="28"/>
        </w:rPr>
      </w:pPr>
      <w:r>
        <w:rPr>
          <w:sz w:val="28"/>
          <w:szCs w:val="28"/>
        </w:rPr>
        <w:t xml:space="preserve">     Ожидаемый результат – положительная динамика показателей развития двигательной сферы детей, желание заниматься танцами, сформированность следующих знаний, умений и навыков.</w:t>
      </w:r>
      <w:r>
        <w:rPr>
          <w:b/>
          <w:sz w:val="28"/>
          <w:szCs w:val="28"/>
        </w:rPr>
        <w:t xml:space="preserve"> </w:t>
      </w:r>
    </w:p>
    <w:p w:rsidR="00A87EBE" w:rsidRDefault="00A87EBE" w:rsidP="00A87EBE">
      <w:pPr>
        <w:ind w:left="15"/>
        <w:jc w:val="both"/>
        <w:rPr>
          <w:sz w:val="28"/>
          <w:szCs w:val="28"/>
        </w:rPr>
      </w:pPr>
      <w:r>
        <w:rPr>
          <w:b/>
          <w:sz w:val="28"/>
          <w:szCs w:val="28"/>
        </w:rPr>
        <w:t>Для воспитанников 4-5 лет:</w:t>
      </w:r>
    </w:p>
    <w:p w:rsidR="00A87EBE" w:rsidRDefault="00A87EBE" w:rsidP="00A87EBE">
      <w:pPr>
        <w:ind w:left="15"/>
        <w:jc w:val="both"/>
        <w:rPr>
          <w:sz w:val="28"/>
          <w:szCs w:val="28"/>
        </w:rPr>
      </w:pPr>
      <w:r>
        <w:rPr>
          <w:sz w:val="28"/>
          <w:szCs w:val="28"/>
        </w:rPr>
        <w:t>- знают о назначении отдельных упражнений танцевально — ритмической гимнастики;</w:t>
      </w:r>
    </w:p>
    <w:p w:rsidR="00A87EBE" w:rsidRDefault="00A87EBE" w:rsidP="00A87EBE">
      <w:pPr>
        <w:ind w:left="15"/>
        <w:jc w:val="both"/>
        <w:rPr>
          <w:sz w:val="28"/>
          <w:szCs w:val="28"/>
        </w:rPr>
      </w:pPr>
      <w:r>
        <w:rPr>
          <w:sz w:val="28"/>
          <w:szCs w:val="28"/>
        </w:rPr>
        <w:t xml:space="preserve">- умеют выполнять простейшие построения и перестроения; </w:t>
      </w:r>
    </w:p>
    <w:p w:rsidR="00A87EBE" w:rsidRDefault="00A87EBE" w:rsidP="00A87EBE">
      <w:pPr>
        <w:ind w:left="15"/>
        <w:jc w:val="both"/>
        <w:rPr>
          <w:sz w:val="28"/>
          <w:szCs w:val="28"/>
        </w:rPr>
      </w:pPr>
      <w:r>
        <w:rPr>
          <w:sz w:val="28"/>
          <w:szCs w:val="28"/>
        </w:rPr>
        <w:t>- умеют выполнять ритмические, бальные танцы и комплексы упражнений второго года обучения под музыку;</w:t>
      </w:r>
    </w:p>
    <w:p w:rsidR="00A87EBE" w:rsidRDefault="00A87EBE" w:rsidP="00A87EBE">
      <w:pPr>
        <w:ind w:left="15"/>
        <w:jc w:val="both"/>
        <w:rPr>
          <w:sz w:val="28"/>
          <w:szCs w:val="28"/>
        </w:rPr>
      </w:pPr>
      <w:r>
        <w:rPr>
          <w:sz w:val="28"/>
          <w:szCs w:val="28"/>
        </w:rPr>
        <w:t>- умеют ритмично двигаться в различных музыкальных темпах и передавать хлопками и притопами простейший ритмический рисунок;</w:t>
      </w:r>
    </w:p>
    <w:p w:rsidR="00A87EBE" w:rsidRDefault="00A87EBE" w:rsidP="00A87EBE">
      <w:pPr>
        <w:ind w:left="15"/>
        <w:jc w:val="both"/>
        <w:rPr>
          <w:sz w:val="28"/>
          <w:szCs w:val="28"/>
        </w:rPr>
      </w:pPr>
      <w:r>
        <w:rPr>
          <w:sz w:val="28"/>
          <w:szCs w:val="28"/>
        </w:rPr>
        <w:t>- знают основные танцевальные позиции рук и ног;</w:t>
      </w:r>
    </w:p>
    <w:p w:rsidR="00A87EBE" w:rsidRDefault="00A87EBE" w:rsidP="00A87EBE">
      <w:pPr>
        <w:ind w:left="15"/>
        <w:jc w:val="both"/>
        <w:rPr>
          <w:b/>
          <w:sz w:val="28"/>
          <w:szCs w:val="28"/>
        </w:rPr>
      </w:pPr>
      <w:r>
        <w:rPr>
          <w:sz w:val="28"/>
          <w:szCs w:val="28"/>
        </w:rPr>
        <w:t>- умеют выполнять простейшие двигательные задания по креативной гимнастике этого года обучения.</w:t>
      </w:r>
    </w:p>
    <w:p w:rsidR="00A87EBE" w:rsidRDefault="00A87EBE" w:rsidP="00A87EBE">
      <w:pPr>
        <w:ind w:left="15"/>
        <w:jc w:val="both"/>
        <w:rPr>
          <w:sz w:val="28"/>
          <w:szCs w:val="28"/>
        </w:rPr>
      </w:pPr>
      <w:r>
        <w:rPr>
          <w:b/>
          <w:sz w:val="28"/>
          <w:szCs w:val="28"/>
        </w:rPr>
        <w:t>Для воспитанников 5-6 лет:</w:t>
      </w:r>
    </w:p>
    <w:p w:rsidR="00A87EBE" w:rsidRDefault="00A87EBE" w:rsidP="00A87EBE">
      <w:pPr>
        <w:ind w:left="15"/>
        <w:jc w:val="both"/>
        <w:rPr>
          <w:sz w:val="28"/>
          <w:szCs w:val="28"/>
        </w:rPr>
      </w:pPr>
      <w:r>
        <w:rPr>
          <w:sz w:val="28"/>
          <w:szCs w:val="28"/>
        </w:rPr>
        <w:t>-</w:t>
      </w:r>
      <w:r>
        <w:rPr>
          <w:sz w:val="28"/>
          <w:szCs w:val="28"/>
        </w:rPr>
        <w:tab/>
        <w:t>знают правила безопасности при занятии физическими упражнениями без предметов и с предметами;</w:t>
      </w:r>
    </w:p>
    <w:p w:rsidR="00A87EBE" w:rsidRDefault="00A87EBE" w:rsidP="00A87EBE">
      <w:pPr>
        <w:ind w:left="15"/>
        <w:jc w:val="both"/>
        <w:rPr>
          <w:sz w:val="28"/>
          <w:szCs w:val="28"/>
        </w:rPr>
      </w:pPr>
      <w:r>
        <w:rPr>
          <w:sz w:val="28"/>
          <w:szCs w:val="28"/>
        </w:rPr>
        <w:t>-</w:t>
      </w:r>
      <w:r>
        <w:rPr>
          <w:sz w:val="28"/>
          <w:szCs w:val="28"/>
        </w:rPr>
        <w:tab/>
        <w:t>владеют навыками по различным видам передвижений по залу;</w:t>
      </w:r>
    </w:p>
    <w:p w:rsidR="00A87EBE" w:rsidRDefault="00A87EBE" w:rsidP="00A87EBE">
      <w:pPr>
        <w:ind w:left="15"/>
        <w:jc w:val="both"/>
        <w:rPr>
          <w:sz w:val="28"/>
          <w:szCs w:val="28"/>
        </w:rPr>
      </w:pPr>
      <w:r>
        <w:rPr>
          <w:sz w:val="28"/>
          <w:szCs w:val="28"/>
        </w:rPr>
        <w:t>-</w:t>
      </w:r>
      <w:r>
        <w:rPr>
          <w:sz w:val="28"/>
          <w:szCs w:val="28"/>
        </w:rPr>
        <w:tab/>
        <w:t>могут передавать характер музыкального произведения в движении (веселый, грустный, лирический и т.д.);</w:t>
      </w:r>
    </w:p>
    <w:p w:rsidR="00A87EBE" w:rsidRDefault="00A87EBE" w:rsidP="00A87EBE">
      <w:pPr>
        <w:ind w:left="15"/>
        <w:jc w:val="both"/>
        <w:rPr>
          <w:sz w:val="28"/>
          <w:szCs w:val="28"/>
        </w:rPr>
      </w:pPr>
      <w:r>
        <w:rPr>
          <w:sz w:val="28"/>
          <w:szCs w:val="28"/>
        </w:rPr>
        <w:t>-</w:t>
      </w:r>
      <w:r>
        <w:rPr>
          <w:sz w:val="28"/>
          <w:szCs w:val="28"/>
        </w:rPr>
        <w:tab/>
        <w:t>владеют основными хореографическими упражнениями по программе;</w:t>
      </w:r>
    </w:p>
    <w:p w:rsidR="00A87EBE" w:rsidRDefault="00A87EBE" w:rsidP="00A87EBE">
      <w:pPr>
        <w:ind w:left="15"/>
        <w:jc w:val="both"/>
        <w:rPr>
          <w:b/>
          <w:sz w:val="28"/>
          <w:szCs w:val="28"/>
        </w:rPr>
      </w:pPr>
      <w:r>
        <w:rPr>
          <w:sz w:val="28"/>
          <w:szCs w:val="28"/>
        </w:rPr>
        <w:t>-</w:t>
      </w:r>
      <w:r>
        <w:rPr>
          <w:sz w:val="28"/>
          <w:szCs w:val="28"/>
        </w:rPr>
        <w:tab/>
        <w:t>умеют исполнять ритмические танцы и комплексы упражнений под музыку, а также двигательные задания по креативной гимнастике;</w:t>
      </w:r>
    </w:p>
    <w:p w:rsidR="00A87EBE" w:rsidRDefault="00A87EBE" w:rsidP="00A87EBE">
      <w:pPr>
        <w:ind w:left="15"/>
        <w:jc w:val="both"/>
        <w:rPr>
          <w:sz w:val="28"/>
          <w:szCs w:val="28"/>
        </w:rPr>
      </w:pPr>
      <w:r>
        <w:rPr>
          <w:b/>
          <w:sz w:val="28"/>
          <w:szCs w:val="28"/>
        </w:rPr>
        <w:t>Для воспитанников 6-7 лет:</w:t>
      </w:r>
    </w:p>
    <w:p w:rsidR="00A87EBE" w:rsidRDefault="00A87EBE" w:rsidP="00A87EBE">
      <w:pPr>
        <w:ind w:left="15"/>
        <w:jc w:val="both"/>
        <w:rPr>
          <w:sz w:val="28"/>
          <w:szCs w:val="28"/>
        </w:rPr>
      </w:pPr>
      <w:r>
        <w:rPr>
          <w:sz w:val="28"/>
          <w:szCs w:val="28"/>
        </w:rPr>
        <w:t>-</w:t>
      </w:r>
      <w:r>
        <w:rPr>
          <w:sz w:val="28"/>
          <w:szCs w:val="28"/>
        </w:rPr>
        <w:tab/>
        <w:t>знают правила личной гигиены при занятиях физическими упражнениями;</w:t>
      </w:r>
    </w:p>
    <w:p w:rsidR="00A87EBE" w:rsidRDefault="00A87EBE" w:rsidP="00A87EBE">
      <w:pPr>
        <w:ind w:left="15"/>
        <w:jc w:val="both"/>
        <w:rPr>
          <w:sz w:val="28"/>
          <w:szCs w:val="28"/>
        </w:rPr>
      </w:pPr>
      <w:r>
        <w:rPr>
          <w:sz w:val="28"/>
          <w:szCs w:val="28"/>
        </w:rPr>
        <w:t>-</w:t>
      </w:r>
      <w:r>
        <w:rPr>
          <w:sz w:val="28"/>
          <w:szCs w:val="28"/>
        </w:rPr>
        <w:tab/>
        <w:t>могут хорошо ориентироваться в зале при проведении музыкально-подвижных игр;</w:t>
      </w:r>
    </w:p>
    <w:p w:rsidR="00A87EBE" w:rsidRDefault="00A87EBE" w:rsidP="00A87EBE">
      <w:pPr>
        <w:ind w:left="15"/>
        <w:jc w:val="both"/>
        <w:rPr>
          <w:sz w:val="28"/>
          <w:szCs w:val="28"/>
        </w:rPr>
      </w:pPr>
      <w:r>
        <w:rPr>
          <w:sz w:val="28"/>
          <w:szCs w:val="28"/>
        </w:rPr>
        <w:t>-</w:t>
      </w:r>
      <w:r>
        <w:rPr>
          <w:sz w:val="28"/>
          <w:szCs w:val="28"/>
        </w:rPr>
        <w:tab/>
        <w:t>умеют выполнять специальные упражнения для согласования движений с музыкой;</w:t>
      </w:r>
    </w:p>
    <w:p w:rsidR="00A87EBE" w:rsidRDefault="00A87EBE" w:rsidP="00A87EBE">
      <w:pPr>
        <w:ind w:left="15"/>
        <w:jc w:val="both"/>
      </w:pPr>
      <w:r>
        <w:rPr>
          <w:sz w:val="28"/>
          <w:szCs w:val="28"/>
        </w:rPr>
        <w:t>-</w:t>
      </w:r>
      <w:r>
        <w:rPr>
          <w:sz w:val="28"/>
          <w:szCs w:val="28"/>
        </w:rPr>
        <w:tab/>
        <w:t>умеют исполнять ритмические танцы и комплексы упражнений, а также двигательные задания по креативной гимнастике этого года обучения.</w:t>
      </w:r>
      <w:r>
        <w:t xml:space="preserve"> </w:t>
      </w:r>
    </w:p>
    <w:p w:rsidR="00A87EBE" w:rsidRDefault="00A87EBE" w:rsidP="00A87EBE">
      <w:pPr>
        <w:ind w:left="60"/>
        <w:jc w:val="both"/>
        <w:rPr>
          <w:b/>
          <w:sz w:val="28"/>
          <w:szCs w:val="28"/>
        </w:rPr>
      </w:pPr>
      <w:r>
        <w:t xml:space="preserve">     </w:t>
      </w:r>
      <w:r>
        <w:rPr>
          <w:sz w:val="28"/>
          <w:szCs w:val="28"/>
        </w:rPr>
        <w:t>Также для подведения  результатов работы  проводятся в конце учебного года открытые занятия и мероприятия для родителей.</w:t>
      </w:r>
    </w:p>
    <w:p w:rsidR="00A87EBE" w:rsidRDefault="00A87EBE" w:rsidP="00A87EBE">
      <w:pPr>
        <w:ind w:left="-426"/>
        <w:jc w:val="center"/>
        <w:rPr>
          <w:b/>
          <w:sz w:val="28"/>
          <w:szCs w:val="28"/>
        </w:rPr>
      </w:pPr>
      <w:r>
        <w:rPr>
          <w:b/>
          <w:sz w:val="28"/>
          <w:szCs w:val="28"/>
        </w:rPr>
        <w:t xml:space="preserve"> Описание образовательной деятельности.</w:t>
      </w:r>
    </w:p>
    <w:p w:rsidR="00A87EBE" w:rsidRDefault="00A87EBE" w:rsidP="00A87EBE">
      <w:pPr>
        <w:jc w:val="both"/>
        <w:rPr>
          <w:sz w:val="28"/>
          <w:szCs w:val="28"/>
        </w:rPr>
      </w:pPr>
      <w:r>
        <w:rPr>
          <w:b/>
          <w:sz w:val="28"/>
          <w:szCs w:val="28"/>
        </w:rPr>
        <w:t xml:space="preserve">       Раздел «Игроритмика»</w:t>
      </w:r>
      <w:r>
        <w:rPr>
          <w:sz w:val="28"/>
          <w:szCs w:val="28"/>
        </w:rPr>
        <w:t xml:space="preserve"> является основой для развития чувства ритма и двигательных способностей занимающихся, позволяющих свободно, красиво </w:t>
      </w:r>
      <w:r>
        <w:rPr>
          <w:sz w:val="28"/>
          <w:szCs w:val="28"/>
        </w:rPr>
        <w:lastRenderedPageBreak/>
        <w:t xml:space="preserve">и координационно правильно выполнять движения под музыку, соответственно ее структурным особенностям, характеру, метру, ритму, темпу и другим средствам музыкальной выразительности. В этот раздел входят специальные упражнения для согласования движений с музыкой, музыкальные задания и игры.    </w:t>
      </w:r>
    </w:p>
    <w:p w:rsidR="00A87EBE" w:rsidRDefault="00A87EBE" w:rsidP="00A87EBE">
      <w:pPr>
        <w:jc w:val="both"/>
        <w:rPr>
          <w:sz w:val="28"/>
          <w:szCs w:val="28"/>
        </w:rPr>
      </w:pPr>
      <w:r>
        <w:rPr>
          <w:sz w:val="28"/>
          <w:szCs w:val="28"/>
        </w:rPr>
        <w:t xml:space="preserve">      </w:t>
      </w:r>
      <w:r>
        <w:rPr>
          <w:b/>
          <w:sz w:val="28"/>
          <w:szCs w:val="28"/>
        </w:rPr>
        <w:t>Раздел «Игрогимнастика</w:t>
      </w:r>
      <w:r>
        <w:rPr>
          <w:sz w:val="28"/>
          <w:szCs w:val="28"/>
        </w:rPr>
        <w:t>» служит основой для освоения ребенком различных видов движений, обеспечивающих эффективное формирование умений и навыков, необходимых при дальнейшей работе по данной программе. В раздел входят строевые, общеразвивающие, акробатические упражнения, а также на расслабление мышц, дыхательные и на укрепление осанки.</w:t>
      </w:r>
    </w:p>
    <w:p w:rsidR="00A87EBE" w:rsidRDefault="00A87EBE" w:rsidP="00A87EBE">
      <w:pPr>
        <w:jc w:val="both"/>
        <w:rPr>
          <w:sz w:val="28"/>
          <w:szCs w:val="28"/>
        </w:rPr>
      </w:pPr>
      <w:r>
        <w:rPr>
          <w:sz w:val="28"/>
          <w:szCs w:val="28"/>
        </w:rPr>
        <w:t xml:space="preserve">      </w:t>
      </w:r>
      <w:r>
        <w:rPr>
          <w:b/>
          <w:sz w:val="28"/>
          <w:szCs w:val="28"/>
        </w:rPr>
        <w:t>Раздел «Игротанцы»</w:t>
      </w:r>
      <w:r>
        <w:rPr>
          <w:sz w:val="28"/>
          <w:szCs w:val="28"/>
        </w:rPr>
        <w:t xml:space="preserve"> направлены на формирование у воспитанников танцевальных движений, что способствует повышению общей культуры ребенка. Танцы имеют большое воспитательное значение и доставляют эстетическую радость занимающимся. В этот раздел входят: танцевальные шаги, элементы хореографических упражнений и такие танцевальные формы, как историко-бытовой, народный, бальный, современный и ритмический танцы.</w:t>
      </w:r>
    </w:p>
    <w:p w:rsidR="00A87EBE" w:rsidRDefault="00A87EBE" w:rsidP="00A87EBE">
      <w:pPr>
        <w:ind w:left="-30"/>
        <w:jc w:val="both"/>
        <w:rPr>
          <w:sz w:val="28"/>
          <w:szCs w:val="28"/>
        </w:rPr>
      </w:pPr>
      <w:r>
        <w:rPr>
          <w:sz w:val="28"/>
          <w:szCs w:val="28"/>
        </w:rPr>
        <w:t xml:space="preserve">        </w:t>
      </w:r>
      <w:r>
        <w:rPr>
          <w:b/>
          <w:sz w:val="28"/>
          <w:szCs w:val="28"/>
        </w:rPr>
        <w:t>В разделе «Танцевально – ритмическая гимнастика»</w:t>
      </w:r>
      <w:r>
        <w:rPr>
          <w:sz w:val="28"/>
          <w:szCs w:val="28"/>
        </w:rPr>
        <w:t xml:space="preserve"> представлены образно-танцевальные композиции, каждая из которых имеет целевую направленность, сюжетный характер и завершенность. Физические упражнения, входящие в такую композицию, оказывая определенное воздействие на занимающихся, решают конкретные задачи программы. Все композиции объединяются в комплексы упражнений для детей различных возрастных групп.</w:t>
      </w:r>
    </w:p>
    <w:p w:rsidR="00A87EBE" w:rsidRDefault="00A87EBE" w:rsidP="00A87EBE">
      <w:pPr>
        <w:ind w:left="-60"/>
        <w:jc w:val="both"/>
        <w:rPr>
          <w:sz w:val="28"/>
          <w:szCs w:val="28"/>
        </w:rPr>
      </w:pPr>
      <w:r>
        <w:rPr>
          <w:sz w:val="28"/>
          <w:szCs w:val="28"/>
        </w:rPr>
        <w:t xml:space="preserve">       </w:t>
      </w:r>
      <w:r>
        <w:rPr>
          <w:b/>
          <w:sz w:val="28"/>
          <w:szCs w:val="28"/>
        </w:rPr>
        <w:t>Раздел «Игропластика»</w:t>
      </w:r>
      <w:r>
        <w:rPr>
          <w:sz w:val="28"/>
          <w:szCs w:val="28"/>
        </w:rPr>
        <w:t xml:space="preserve"> основывается на нетрадиционной методике развития мышечной силы и гибкости занимающихся. Здесь используются элементы древних гимнастических движений и упражнения стретчинга, выполняемые в игровой сюжетной форме.</w:t>
      </w:r>
    </w:p>
    <w:p w:rsidR="00A87EBE" w:rsidRDefault="00A87EBE" w:rsidP="00A87EBE">
      <w:pPr>
        <w:ind w:left="-60"/>
        <w:jc w:val="both"/>
        <w:rPr>
          <w:sz w:val="28"/>
          <w:szCs w:val="28"/>
        </w:rPr>
      </w:pPr>
      <w:r>
        <w:rPr>
          <w:sz w:val="28"/>
          <w:szCs w:val="28"/>
        </w:rPr>
        <w:t xml:space="preserve">        Использование данных упражнений, кроме радостного настроения и мышечной нагрузки, дают возможность ребенку вволю покричать, погримасничать, свободно выражая свои эмоции, обретая умиротворенность, открытость и внутреннюю свободу.</w:t>
      </w:r>
    </w:p>
    <w:p w:rsidR="00A87EBE" w:rsidRDefault="00A87EBE" w:rsidP="00A87EBE">
      <w:pPr>
        <w:ind w:left="-60"/>
        <w:jc w:val="both"/>
        <w:rPr>
          <w:sz w:val="28"/>
          <w:szCs w:val="28"/>
        </w:rPr>
      </w:pPr>
      <w:r>
        <w:rPr>
          <w:sz w:val="28"/>
          <w:szCs w:val="28"/>
        </w:rPr>
        <w:t xml:space="preserve">      </w:t>
      </w:r>
      <w:r>
        <w:rPr>
          <w:b/>
          <w:sz w:val="28"/>
          <w:szCs w:val="28"/>
        </w:rPr>
        <w:t>Раздел «Пальчиковая гимнастика»</w:t>
      </w:r>
      <w:r>
        <w:rPr>
          <w:sz w:val="28"/>
          <w:szCs w:val="28"/>
        </w:rPr>
        <w:t xml:space="preserve"> в программе служит основой для развития ручной  умелости, мелкой моторики и координации движений рук. Упражнения, превращая учебный процесс в увлекательную игру, не только обогащают внутренний мир ребенка, но и оказывают положительное воздействие на улучшение памяти, мышления, развивают фантазию.</w:t>
      </w:r>
    </w:p>
    <w:p w:rsidR="00A87EBE" w:rsidRDefault="00A87EBE" w:rsidP="00A87EBE">
      <w:pPr>
        <w:ind w:left="-15"/>
        <w:jc w:val="both"/>
        <w:rPr>
          <w:sz w:val="28"/>
          <w:szCs w:val="28"/>
        </w:rPr>
      </w:pPr>
      <w:r>
        <w:rPr>
          <w:sz w:val="28"/>
          <w:szCs w:val="28"/>
        </w:rPr>
        <w:t xml:space="preserve">           </w:t>
      </w:r>
      <w:r>
        <w:rPr>
          <w:b/>
          <w:sz w:val="28"/>
          <w:szCs w:val="28"/>
        </w:rPr>
        <w:t>Раздел «Игровой самомассаж»</w:t>
      </w:r>
      <w:r>
        <w:rPr>
          <w:sz w:val="28"/>
          <w:szCs w:val="28"/>
        </w:rPr>
        <w:t xml:space="preserve"> является основой закаливания и оздоровления детского организма. Выполняя упражнения самомассажа в игровой форме, дети получают радость и хорошее настроение. Такие упражнения способствуют формированию у ребенка сознательного стремления к здоровью, развивая навык собственного оздоровления.</w:t>
      </w:r>
    </w:p>
    <w:p w:rsidR="00A87EBE" w:rsidRDefault="00A87EBE" w:rsidP="00A87EBE">
      <w:pPr>
        <w:ind w:left="-30"/>
        <w:jc w:val="both"/>
        <w:rPr>
          <w:sz w:val="28"/>
          <w:szCs w:val="28"/>
        </w:rPr>
      </w:pPr>
      <w:r>
        <w:rPr>
          <w:sz w:val="28"/>
          <w:szCs w:val="28"/>
        </w:rPr>
        <w:lastRenderedPageBreak/>
        <w:t xml:space="preserve">       </w:t>
      </w:r>
      <w:r>
        <w:rPr>
          <w:b/>
          <w:sz w:val="28"/>
          <w:szCs w:val="28"/>
        </w:rPr>
        <w:t>Раздел «Музыкально – подвижные игры»</w:t>
      </w:r>
      <w:r>
        <w:rPr>
          <w:sz w:val="28"/>
          <w:szCs w:val="28"/>
        </w:rPr>
        <w:t xml:space="preserve"> содержит  упражнения, применяемые практически на всех уроках, и являются ведущим видом деятельности дошкольника.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танцевально-игровой гимнастике.  </w:t>
      </w:r>
    </w:p>
    <w:p w:rsidR="00A87EBE" w:rsidRDefault="00A87EBE" w:rsidP="00A87EBE">
      <w:pPr>
        <w:ind w:left="-30"/>
        <w:jc w:val="both"/>
        <w:rPr>
          <w:sz w:val="28"/>
          <w:szCs w:val="28"/>
        </w:rPr>
      </w:pPr>
      <w:r>
        <w:rPr>
          <w:sz w:val="28"/>
          <w:szCs w:val="28"/>
        </w:rPr>
        <w:t xml:space="preserve">      </w:t>
      </w:r>
      <w:r>
        <w:rPr>
          <w:b/>
          <w:sz w:val="28"/>
          <w:szCs w:val="28"/>
        </w:rPr>
        <w:t>Раздел «Игры – путешествия»</w:t>
      </w:r>
      <w:r>
        <w:rPr>
          <w:sz w:val="28"/>
          <w:szCs w:val="28"/>
        </w:rPr>
        <w:t xml:space="preserve"> (или сюжетные занятия) включает все виды подвижной деятельности, используя средства предыдущих разделов программы. Данный материал служит основой для закрепления умений и навыков, приобретенных ранее, помогает сплотить ребят, дает возможность стать кем мечтаешь, побывать где захочешь и увидеть что пожелаешь.       </w:t>
      </w:r>
    </w:p>
    <w:p w:rsidR="00A87EBE" w:rsidRDefault="00A87EBE" w:rsidP="00A87EBE">
      <w:pPr>
        <w:ind w:left="-30"/>
        <w:jc w:val="both"/>
        <w:rPr>
          <w:b/>
          <w:i/>
          <w:sz w:val="28"/>
          <w:szCs w:val="28"/>
        </w:rPr>
      </w:pPr>
      <w:r>
        <w:rPr>
          <w:sz w:val="28"/>
          <w:szCs w:val="28"/>
        </w:rPr>
        <w:t xml:space="preserve">     </w:t>
      </w:r>
      <w:r>
        <w:rPr>
          <w:b/>
          <w:sz w:val="28"/>
          <w:szCs w:val="28"/>
        </w:rPr>
        <w:t>Раздел «Креативная гимнастика»</w:t>
      </w:r>
      <w:r>
        <w:rPr>
          <w:sz w:val="28"/>
          <w:szCs w:val="28"/>
        </w:rPr>
        <w:t xml:space="preserve">  предусматривает целенаправленную работу педагога по применению нестандартных упражнений, специальных заданий, творческих игр, направленных на развитие выдумки, творческой инициативы. Благодаря этим занятиям создаются благоприятные возможности для развития созидательных способностей детей, их познавательной активности, мышления, свободного самовыражения и раскрепощенности. </w:t>
      </w:r>
    </w:p>
    <w:p w:rsidR="00A87EBE" w:rsidRDefault="00A87EBE" w:rsidP="00A87EBE">
      <w:pPr>
        <w:tabs>
          <w:tab w:val="left" w:pos="142"/>
        </w:tabs>
        <w:ind w:left="-426"/>
        <w:jc w:val="center"/>
        <w:rPr>
          <w:b/>
          <w:sz w:val="28"/>
          <w:szCs w:val="28"/>
        </w:rPr>
      </w:pPr>
      <w:r>
        <w:rPr>
          <w:b/>
          <w:i/>
          <w:sz w:val="28"/>
          <w:szCs w:val="28"/>
        </w:rPr>
        <w:t xml:space="preserve">          Формы работы с детьми</w:t>
      </w:r>
    </w:p>
    <w:p w:rsidR="00A87EBE" w:rsidRDefault="00A87EBE" w:rsidP="00A87EBE">
      <w:pPr>
        <w:tabs>
          <w:tab w:val="left" w:pos="142"/>
        </w:tabs>
        <w:ind w:left="45"/>
        <w:jc w:val="both"/>
        <w:rPr>
          <w:sz w:val="28"/>
          <w:szCs w:val="28"/>
        </w:rPr>
      </w:pPr>
      <w:r>
        <w:rPr>
          <w:b/>
          <w:sz w:val="28"/>
          <w:szCs w:val="28"/>
        </w:rPr>
        <w:t xml:space="preserve">     </w:t>
      </w:r>
      <w:r>
        <w:rPr>
          <w:sz w:val="28"/>
          <w:szCs w:val="28"/>
        </w:rPr>
        <w:t>Содержание программы ориентировано на добровольные одновозрастные группы наполняемостью до 20 человек. Наполняемость учебных групп и продолжительность одного занятия выдержана в пределах  требований СанПиН 2.4.1.3049-13 "Санитарно-эпидемиологические требования к устройству, содержанию и организации режима работы дошкольных образовательных организаций". В целом состав групп остается постоянным в течение года.</w:t>
      </w:r>
    </w:p>
    <w:p w:rsidR="00A87EBE" w:rsidRDefault="00A87EBE" w:rsidP="00A87EBE">
      <w:pPr>
        <w:tabs>
          <w:tab w:val="left" w:pos="142"/>
        </w:tabs>
        <w:ind w:left="45"/>
        <w:jc w:val="both"/>
        <w:rPr>
          <w:sz w:val="28"/>
          <w:szCs w:val="28"/>
        </w:rPr>
      </w:pPr>
      <w:r>
        <w:rPr>
          <w:sz w:val="28"/>
          <w:szCs w:val="28"/>
        </w:rPr>
        <w:t xml:space="preserve">     </w:t>
      </w:r>
      <w:r>
        <w:rPr>
          <w:i/>
          <w:sz w:val="28"/>
          <w:szCs w:val="28"/>
          <w:u w:val="single"/>
        </w:rPr>
        <w:t>Ведущей формой</w:t>
      </w:r>
      <w:r>
        <w:rPr>
          <w:sz w:val="28"/>
          <w:szCs w:val="28"/>
        </w:rPr>
        <w:t xml:space="preserve">  организации обучения является групповая. Наряду с групповой формой работы осуществляется дифференцированный  подход к воспитанникам, т.к. в связи с их индивидуальными способностями, результативность в усвоении материала может быть различной.</w:t>
      </w:r>
    </w:p>
    <w:p w:rsidR="00A87EBE" w:rsidRDefault="00A87EBE" w:rsidP="00A87EBE">
      <w:pPr>
        <w:tabs>
          <w:tab w:val="left" w:pos="142"/>
        </w:tabs>
        <w:jc w:val="both"/>
        <w:rPr>
          <w:b/>
          <w:i/>
          <w:sz w:val="28"/>
          <w:szCs w:val="28"/>
        </w:rPr>
      </w:pPr>
      <w:r>
        <w:rPr>
          <w:sz w:val="28"/>
          <w:szCs w:val="28"/>
        </w:rPr>
        <w:t xml:space="preserve">       Все проводимые занятия являются практическими. Теоретическая часть (сообщение задач занятия,  объяснение нового упражнения, рассмотрение вопросов техники безопасности) включается в каждое занятие, и не выносится отдельным разделом в учебно-тематическом плане.</w:t>
      </w:r>
    </w:p>
    <w:p w:rsidR="00A87EBE" w:rsidRDefault="00A87EBE" w:rsidP="00A87EBE">
      <w:pPr>
        <w:ind w:left="-426"/>
        <w:jc w:val="center"/>
        <w:rPr>
          <w:b/>
          <w:i/>
          <w:sz w:val="28"/>
          <w:szCs w:val="28"/>
        </w:rPr>
      </w:pPr>
      <w:r>
        <w:rPr>
          <w:b/>
          <w:i/>
          <w:sz w:val="28"/>
          <w:szCs w:val="28"/>
        </w:rPr>
        <w:t xml:space="preserve">  Структура программы</w:t>
      </w:r>
    </w:p>
    <w:p w:rsidR="00A87EBE" w:rsidRDefault="00A87EBE" w:rsidP="00A87EBE">
      <w:pPr>
        <w:ind w:left="30"/>
        <w:jc w:val="both"/>
        <w:rPr>
          <w:sz w:val="28"/>
          <w:szCs w:val="28"/>
        </w:rPr>
      </w:pPr>
      <w:r>
        <w:rPr>
          <w:b/>
          <w:i/>
          <w:sz w:val="28"/>
          <w:szCs w:val="28"/>
        </w:rPr>
        <w:t xml:space="preserve">     </w:t>
      </w:r>
      <w:r>
        <w:rPr>
          <w:sz w:val="28"/>
          <w:szCs w:val="28"/>
        </w:rPr>
        <w:t>Содержание программы «Теремок» представлено поурочным планированием учебного материала. В большинстве своем каждое занятие рассчитано на два занятия, например: 1-2; 3-4; 5-6 и т. д. Однако планирую по своему усмотрению, в зависимости от подготовленности группы или условий работы. Учебный материал можно распределить на два занятия. Основа учебной программы — в ее вариативности, единстве обучения, воспитания и решения оздоровительных задач.</w:t>
      </w:r>
    </w:p>
    <w:p w:rsidR="00A87EBE" w:rsidRDefault="00A87EBE" w:rsidP="00A87EBE">
      <w:pPr>
        <w:shd w:val="clear" w:color="auto" w:fill="FFFFFF"/>
        <w:ind w:left="30"/>
        <w:jc w:val="both"/>
        <w:rPr>
          <w:sz w:val="28"/>
          <w:szCs w:val="28"/>
        </w:rPr>
      </w:pPr>
      <w:r>
        <w:rPr>
          <w:sz w:val="28"/>
          <w:szCs w:val="28"/>
        </w:rPr>
        <w:lastRenderedPageBreak/>
        <w:t xml:space="preserve">     Занятия составляются согласно педагогическим принципам, по своему содержанию должны соответствовать возрастным особенностям и физическим возможностям  занимающихся.</w:t>
      </w:r>
    </w:p>
    <w:p w:rsidR="00A87EBE" w:rsidRDefault="00A87EBE" w:rsidP="00A87EBE">
      <w:pPr>
        <w:shd w:val="clear" w:color="auto" w:fill="FFFFFF"/>
        <w:ind w:left="30"/>
        <w:jc w:val="both"/>
        <w:rPr>
          <w:sz w:val="28"/>
          <w:szCs w:val="28"/>
        </w:rPr>
      </w:pPr>
      <w:r>
        <w:rPr>
          <w:sz w:val="28"/>
          <w:szCs w:val="28"/>
        </w:rPr>
        <w:t xml:space="preserve">     Учебный материал в них распределяется согласно принципу возрастания и чередования нагрузки. Согласно требованиям по физическому и музыкально-ритмическому воспитанию ребенка, занятия с первого по четвертый год обучения в целом составляют единую систему обучения и отвечают современным требованиям к технологии построения и проведения учебных занятий.</w:t>
      </w:r>
    </w:p>
    <w:p w:rsidR="00A87EBE" w:rsidRDefault="00A87EBE" w:rsidP="00A87EBE">
      <w:pPr>
        <w:shd w:val="clear" w:color="auto" w:fill="FFFFFF"/>
        <w:ind w:left="30"/>
        <w:jc w:val="both"/>
        <w:rPr>
          <w:sz w:val="28"/>
          <w:szCs w:val="28"/>
        </w:rPr>
      </w:pPr>
      <w:r>
        <w:rPr>
          <w:sz w:val="28"/>
          <w:szCs w:val="28"/>
        </w:rPr>
        <w:t xml:space="preserve">       Структура занятий по танцевально-игровой гимнастике — общепринятая.</w:t>
      </w:r>
    </w:p>
    <w:p w:rsidR="00A87EBE" w:rsidRDefault="00A87EBE" w:rsidP="00A87EBE">
      <w:pPr>
        <w:shd w:val="clear" w:color="auto" w:fill="FFFFFF"/>
        <w:ind w:left="30"/>
        <w:jc w:val="both"/>
        <w:rPr>
          <w:sz w:val="28"/>
          <w:szCs w:val="28"/>
        </w:rPr>
      </w:pPr>
      <w:r>
        <w:rPr>
          <w:sz w:val="28"/>
          <w:szCs w:val="28"/>
        </w:rPr>
        <w:t xml:space="preserve">Каждое занятие состоит из трех частей: </w:t>
      </w:r>
      <w:r>
        <w:rPr>
          <w:i/>
          <w:sz w:val="28"/>
          <w:szCs w:val="28"/>
          <w:u w:val="single"/>
        </w:rPr>
        <w:t xml:space="preserve">подготовительной, основной и заключительной. </w:t>
      </w:r>
    </w:p>
    <w:p w:rsidR="00A87EBE" w:rsidRDefault="00A87EBE" w:rsidP="00A87EBE">
      <w:pPr>
        <w:shd w:val="clear" w:color="auto" w:fill="FFFFFF"/>
        <w:ind w:left="30"/>
        <w:jc w:val="both"/>
        <w:rPr>
          <w:sz w:val="28"/>
          <w:szCs w:val="28"/>
        </w:rPr>
      </w:pPr>
      <w:r>
        <w:rPr>
          <w:sz w:val="28"/>
          <w:szCs w:val="28"/>
        </w:rPr>
        <w:t xml:space="preserve">       </w:t>
      </w:r>
      <w:r>
        <w:rPr>
          <w:b/>
          <w:sz w:val="28"/>
          <w:szCs w:val="28"/>
        </w:rPr>
        <w:t>Подготовительная часть занятия.</w:t>
      </w:r>
      <w:r>
        <w:rPr>
          <w:sz w:val="28"/>
          <w:szCs w:val="28"/>
        </w:rPr>
        <w:t xml:space="preserve"> Задача этой части сводится к тому, чтобы подготовить организм ребенка — его центральную нервную систему, различные функции — к работе; разогреть мышцы, связки и суставы, создать психологический и эмоциональный настрой, сосредоточить внимание.</w:t>
      </w:r>
    </w:p>
    <w:p w:rsidR="00A87EBE" w:rsidRDefault="00A87EBE" w:rsidP="00A87EBE">
      <w:pPr>
        <w:shd w:val="clear" w:color="auto" w:fill="FFFFFF"/>
        <w:ind w:left="-15"/>
        <w:jc w:val="both"/>
        <w:rPr>
          <w:sz w:val="28"/>
          <w:szCs w:val="28"/>
        </w:rPr>
      </w:pPr>
      <w:r>
        <w:rPr>
          <w:sz w:val="28"/>
          <w:szCs w:val="28"/>
        </w:rPr>
        <w:t xml:space="preserve">     Для решения задач подготовительной части занятия представлены следующие средства танцевально-игровой гимнастики: игрогимнастика (строевые, общеразвивающие упражнения); игроритмика, музыкально-подвижные игры малой интенсивности, игры на внимание, игротанцы (танцевальные шаги, элементы хореографии, ритмические танцы — несложные по координации или хорошо изученные), а также упражнения танцевально-ритмической гимнастики, отвечающие задачам подготовительной части занятия. Систему упражнений и игр надо строить от простого к сложному, от известного к неизвестному.</w:t>
      </w:r>
    </w:p>
    <w:p w:rsidR="00A87EBE" w:rsidRDefault="00A87EBE" w:rsidP="00A87EBE">
      <w:pPr>
        <w:shd w:val="clear" w:color="auto" w:fill="FFFFFF"/>
        <w:ind w:left="-15"/>
        <w:jc w:val="both"/>
        <w:rPr>
          <w:sz w:val="28"/>
          <w:szCs w:val="28"/>
        </w:rPr>
      </w:pPr>
      <w:r>
        <w:rPr>
          <w:sz w:val="28"/>
          <w:szCs w:val="28"/>
        </w:rPr>
        <w:t xml:space="preserve">      </w:t>
      </w:r>
      <w:r>
        <w:rPr>
          <w:b/>
          <w:sz w:val="28"/>
          <w:szCs w:val="28"/>
        </w:rPr>
        <w:t>Основная часть занятия.</w:t>
      </w:r>
      <w:r>
        <w:rPr>
          <w:sz w:val="28"/>
          <w:szCs w:val="28"/>
        </w:rPr>
        <w:t xml:space="preserve"> В этой части решаются основные задачи, формируются двигательные умения и  навыки, идет основная работа над развитием двигательных способностей: гибкости, мышечной силы, быстроты движений, ловкости, выносливости и др.</w:t>
      </w:r>
    </w:p>
    <w:p w:rsidR="00A87EBE" w:rsidRDefault="00A87EBE" w:rsidP="00A87EBE">
      <w:pPr>
        <w:shd w:val="clear" w:color="auto" w:fill="FFFFFF"/>
        <w:ind w:left="-15"/>
        <w:jc w:val="both"/>
        <w:rPr>
          <w:sz w:val="28"/>
          <w:szCs w:val="28"/>
        </w:rPr>
      </w:pPr>
      <w:r>
        <w:rPr>
          <w:sz w:val="28"/>
          <w:szCs w:val="28"/>
        </w:rPr>
        <w:t xml:space="preserve">      На этой стадии дается большой объем знаний, развивающих творческие способности детей, достигается оптимальный уровень физической нагрузки. В основную часть занятия могут входить все средства танцевально-игровой гимнастики: ритмические и бальные танцы, игропластика, креативная гимнастика и др.</w:t>
      </w:r>
    </w:p>
    <w:p w:rsidR="00A87EBE" w:rsidRDefault="00A87EBE" w:rsidP="00A87EBE">
      <w:pPr>
        <w:shd w:val="clear" w:color="auto" w:fill="FFFFFF"/>
        <w:ind w:left="-15"/>
        <w:jc w:val="both"/>
        <w:rPr>
          <w:color w:val="000000"/>
          <w:sz w:val="28"/>
          <w:szCs w:val="28"/>
        </w:rPr>
      </w:pPr>
      <w:r>
        <w:rPr>
          <w:sz w:val="28"/>
          <w:szCs w:val="28"/>
        </w:rPr>
        <w:t xml:space="preserve">     </w:t>
      </w:r>
      <w:r>
        <w:rPr>
          <w:b/>
          <w:sz w:val="28"/>
          <w:szCs w:val="28"/>
        </w:rPr>
        <w:t>Заключительная часть занятия.</w:t>
      </w:r>
      <w:r>
        <w:rPr>
          <w:sz w:val="28"/>
          <w:szCs w:val="28"/>
        </w:rPr>
        <w:t xml:space="preserve"> В том случае если в основной части занятия имеет место большая физическая нагрузка, время заключительной части увеличивается. Это создает условия для постепенного снижения нагрузки и обеспечивает постепенный переход от возбужденного к относительно спокойному состоянию детей. В заключительной части занятия используются упражнения на расслабление мышц, дыхательные и на укрепление осанки, игровой самомассаж.Реализация программы включает в себя теоретическую часть, иллюстрированную наглядным материалом, игровые занимательные упражнения, упражнения для развития моторики, </w:t>
      </w:r>
      <w:r>
        <w:rPr>
          <w:sz w:val="28"/>
          <w:szCs w:val="28"/>
        </w:rPr>
        <w:lastRenderedPageBreak/>
        <w:t>театрализацию, ч</w:t>
      </w:r>
      <w:r>
        <w:rPr>
          <w:color w:val="000000"/>
          <w:sz w:val="28"/>
          <w:szCs w:val="28"/>
        </w:rPr>
        <w:t xml:space="preserve">то способствует повышению интереса детей к обучению и наилучшему усвоению учебного материала. </w:t>
      </w:r>
    </w:p>
    <w:p w:rsidR="00A87EBE" w:rsidRDefault="00A87EBE" w:rsidP="00A87EBE">
      <w:pPr>
        <w:shd w:val="clear" w:color="auto" w:fill="FFFFFF"/>
        <w:ind w:left="-15"/>
        <w:jc w:val="both"/>
        <w:rPr>
          <w:b/>
          <w:i/>
          <w:sz w:val="28"/>
          <w:szCs w:val="28"/>
        </w:rPr>
      </w:pPr>
      <w:r>
        <w:rPr>
          <w:color w:val="000000"/>
          <w:sz w:val="28"/>
          <w:szCs w:val="28"/>
        </w:rPr>
        <w:t xml:space="preserve"> </w:t>
      </w:r>
    </w:p>
    <w:p w:rsidR="00A87EBE" w:rsidRDefault="00A87EBE" w:rsidP="00A87EBE">
      <w:pPr>
        <w:ind w:left="-45"/>
        <w:jc w:val="both"/>
        <w:rPr>
          <w:b/>
          <w:sz w:val="28"/>
          <w:szCs w:val="28"/>
        </w:rPr>
      </w:pPr>
      <w:r>
        <w:rPr>
          <w:b/>
          <w:i/>
          <w:sz w:val="28"/>
          <w:szCs w:val="28"/>
        </w:rPr>
        <w:t xml:space="preserve">  Учебный план дополнительной общеразвивающей программы</w:t>
      </w:r>
    </w:p>
    <w:p w:rsidR="00A87EBE" w:rsidRDefault="00A87EBE" w:rsidP="00A87EBE">
      <w:pPr>
        <w:rPr>
          <w:b/>
          <w:sz w:val="28"/>
          <w:szCs w:val="28"/>
        </w:rPr>
      </w:pPr>
      <w:r>
        <w:rPr>
          <w:b/>
          <w:sz w:val="28"/>
          <w:szCs w:val="28"/>
        </w:rPr>
        <w:t xml:space="preserve">                          «Теремок»  - 1год обучения (4-5 лет)</w:t>
      </w:r>
    </w:p>
    <w:p w:rsidR="00A87EBE" w:rsidRDefault="00A87EBE" w:rsidP="00A87EBE">
      <w:pPr>
        <w:rPr>
          <w:b/>
          <w:sz w:val="28"/>
          <w:szCs w:val="28"/>
        </w:rPr>
      </w:pPr>
    </w:p>
    <w:tbl>
      <w:tblPr>
        <w:tblW w:w="0" w:type="auto"/>
        <w:tblInd w:w="78" w:type="dxa"/>
        <w:tblLayout w:type="fixed"/>
        <w:tblLook w:val="0000"/>
      </w:tblPr>
      <w:tblGrid>
        <w:gridCol w:w="1365"/>
        <w:gridCol w:w="6405"/>
        <w:gridCol w:w="1329"/>
      </w:tblGrid>
      <w:tr w:rsidR="00A87EBE" w:rsidTr="00720FDA">
        <w:trPr>
          <w:trHeight w:val="870"/>
        </w:trPr>
        <w:tc>
          <w:tcPr>
            <w:tcW w:w="1365" w:type="dxa"/>
            <w:tcBorders>
              <w:top w:val="single" w:sz="4" w:space="0" w:color="000000"/>
              <w:left w:val="single" w:sz="4" w:space="0" w:color="000000"/>
              <w:bottom w:val="single" w:sz="4" w:space="0" w:color="000000"/>
            </w:tcBorders>
            <w:shd w:val="clear" w:color="auto" w:fill="auto"/>
          </w:tcPr>
          <w:p w:rsidR="00A87EBE" w:rsidRDefault="00A87EBE" w:rsidP="00720FDA">
            <w:pPr>
              <w:rPr>
                <w:b/>
              </w:rPr>
            </w:pPr>
            <w:r>
              <w:rPr>
                <w:b/>
              </w:rPr>
              <w:t>Месяц</w:t>
            </w:r>
          </w:p>
          <w:p w:rsidR="00A87EBE" w:rsidRDefault="00A87EBE" w:rsidP="00720FDA">
            <w:pPr>
              <w:rPr>
                <w:b/>
              </w:rPr>
            </w:pPr>
          </w:p>
        </w:tc>
        <w:tc>
          <w:tcPr>
            <w:tcW w:w="6405" w:type="dxa"/>
            <w:tcBorders>
              <w:top w:val="single" w:sz="4" w:space="0" w:color="000000"/>
              <w:left w:val="single" w:sz="4" w:space="0" w:color="000000"/>
              <w:bottom w:val="single" w:sz="4" w:space="0" w:color="000000"/>
            </w:tcBorders>
            <w:shd w:val="clear" w:color="auto" w:fill="auto"/>
          </w:tcPr>
          <w:p w:rsidR="00A87EBE" w:rsidRDefault="00A87EBE" w:rsidP="00720FDA">
            <w:pPr>
              <w:suppressAutoHyphens w:val="0"/>
              <w:rPr>
                <w:b/>
              </w:rPr>
            </w:pPr>
            <w:r>
              <w:rPr>
                <w:b/>
              </w:rPr>
              <w:t xml:space="preserve">                                       Тема занятия</w:t>
            </w:r>
          </w:p>
          <w:p w:rsidR="00A87EBE" w:rsidRDefault="00A87EBE" w:rsidP="00720FDA">
            <w:pPr>
              <w:rPr>
                <w:b/>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A87EBE" w:rsidRDefault="00A87EBE" w:rsidP="00720FDA">
            <w:pPr>
              <w:suppressAutoHyphens w:val="0"/>
            </w:pPr>
            <w:r>
              <w:rPr>
                <w:b/>
              </w:rPr>
              <w:t>Количество занятий</w:t>
            </w:r>
          </w:p>
        </w:tc>
      </w:tr>
      <w:tr w:rsidR="00A87EBE" w:rsidTr="00720FDA">
        <w:trPr>
          <w:trHeight w:val="1160"/>
        </w:trPr>
        <w:tc>
          <w:tcPr>
            <w:tcW w:w="1365" w:type="dxa"/>
            <w:tcBorders>
              <w:top w:val="single" w:sz="4" w:space="0" w:color="000000"/>
              <w:left w:val="single" w:sz="4" w:space="0" w:color="000000"/>
              <w:bottom w:val="single" w:sz="4" w:space="0" w:color="000000"/>
            </w:tcBorders>
            <w:shd w:val="clear" w:color="auto" w:fill="auto"/>
          </w:tcPr>
          <w:p w:rsidR="00A87EBE" w:rsidRDefault="00A87EBE" w:rsidP="00720FDA">
            <w:pPr>
              <w:jc w:val="both"/>
              <w:rPr>
                <w:sz w:val="28"/>
                <w:szCs w:val="28"/>
              </w:rPr>
            </w:pPr>
            <w:r>
              <w:rPr>
                <w:b/>
                <w:sz w:val="28"/>
                <w:szCs w:val="28"/>
              </w:rPr>
              <w:t>Октябрь</w:t>
            </w:r>
          </w:p>
          <w:p w:rsidR="00A87EBE" w:rsidRDefault="00A87EBE" w:rsidP="00720FDA">
            <w:pPr>
              <w:jc w:val="both"/>
              <w:rPr>
                <w:sz w:val="28"/>
                <w:szCs w:val="28"/>
              </w:rPr>
            </w:pPr>
            <w:r>
              <w:rPr>
                <w:sz w:val="28"/>
                <w:szCs w:val="28"/>
              </w:rPr>
              <w:t>1 неделя</w:t>
            </w:r>
          </w:p>
          <w:p w:rsidR="00A87EBE" w:rsidRDefault="00A87EBE" w:rsidP="00720FDA">
            <w:pPr>
              <w:jc w:val="both"/>
              <w:rPr>
                <w:sz w:val="28"/>
                <w:szCs w:val="28"/>
              </w:rPr>
            </w:pPr>
            <w:r>
              <w:rPr>
                <w:sz w:val="28"/>
                <w:szCs w:val="28"/>
              </w:rPr>
              <w:t>№1,2</w:t>
            </w:r>
          </w:p>
          <w:p w:rsidR="00A87EBE" w:rsidRDefault="00A87EBE" w:rsidP="00720FDA">
            <w:pPr>
              <w:jc w:val="both"/>
              <w:rPr>
                <w:sz w:val="28"/>
                <w:szCs w:val="28"/>
              </w:rPr>
            </w:pPr>
            <w:r>
              <w:rPr>
                <w:sz w:val="28"/>
                <w:szCs w:val="28"/>
              </w:rPr>
              <w:t>2 неделя</w:t>
            </w:r>
          </w:p>
          <w:p w:rsidR="00A87EBE" w:rsidRDefault="00A87EBE" w:rsidP="00720FDA">
            <w:pPr>
              <w:jc w:val="both"/>
              <w:rPr>
                <w:sz w:val="28"/>
                <w:szCs w:val="28"/>
              </w:rPr>
            </w:pPr>
            <w:r>
              <w:rPr>
                <w:sz w:val="28"/>
                <w:szCs w:val="28"/>
              </w:rPr>
              <w:t>№ 3-4</w:t>
            </w:r>
          </w:p>
          <w:p w:rsidR="00A87EBE" w:rsidRDefault="00A87EBE" w:rsidP="00720FDA">
            <w:pPr>
              <w:jc w:val="both"/>
              <w:rPr>
                <w:sz w:val="28"/>
                <w:szCs w:val="28"/>
              </w:rPr>
            </w:pPr>
          </w:p>
          <w:p w:rsidR="00A87EBE" w:rsidRDefault="00A87EBE" w:rsidP="00720FDA">
            <w:pPr>
              <w:jc w:val="both"/>
              <w:rPr>
                <w:sz w:val="28"/>
                <w:szCs w:val="28"/>
              </w:rPr>
            </w:pPr>
          </w:p>
          <w:p w:rsidR="00A87EBE" w:rsidRDefault="00A87EBE" w:rsidP="00720FDA">
            <w:pPr>
              <w:jc w:val="both"/>
              <w:rPr>
                <w:sz w:val="28"/>
                <w:szCs w:val="28"/>
              </w:rPr>
            </w:pPr>
            <w:r>
              <w:rPr>
                <w:sz w:val="28"/>
                <w:szCs w:val="28"/>
              </w:rPr>
              <w:t>3 неделя</w:t>
            </w:r>
          </w:p>
          <w:p w:rsidR="00A87EBE" w:rsidRDefault="00A87EBE" w:rsidP="00720FDA">
            <w:pPr>
              <w:jc w:val="both"/>
              <w:rPr>
                <w:sz w:val="28"/>
                <w:szCs w:val="28"/>
              </w:rPr>
            </w:pPr>
            <w:r>
              <w:rPr>
                <w:sz w:val="28"/>
                <w:szCs w:val="28"/>
              </w:rPr>
              <w:t>№ 5-6</w:t>
            </w:r>
          </w:p>
          <w:p w:rsidR="00A87EBE" w:rsidRDefault="00A87EBE" w:rsidP="00720FDA">
            <w:pPr>
              <w:jc w:val="both"/>
              <w:rPr>
                <w:sz w:val="28"/>
                <w:szCs w:val="28"/>
              </w:rPr>
            </w:pPr>
          </w:p>
          <w:p w:rsidR="00A87EBE" w:rsidRDefault="00A87EBE" w:rsidP="00720FDA">
            <w:pPr>
              <w:jc w:val="both"/>
              <w:rPr>
                <w:sz w:val="28"/>
                <w:szCs w:val="28"/>
              </w:rPr>
            </w:pPr>
            <w:r>
              <w:rPr>
                <w:sz w:val="28"/>
                <w:szCs w:val="28"/>
              </w:rPr>
              <w:t>4 неделя</w:t>
            </w:r>
          </w:p>
          <w:p w:rsidR="00A87EBE" w:rsidRDefault="00A87EBE" w:rsidP="00720FDA">
            <w:pPr>
              <w:jc w:val="both"/>
              <w:rPr>
                <w:sz w:val="28"/>
                <w:szCs w:val="28"/>
              </w:rPr>
            </w:pPr>
            <w:r>
              <w:rPr>
                <w:sz w:val="28"/>
                <w:szCs w:val="28"/>
              </w:rPr>
              <w:t>№ 7-8</w:t>
            </w:r>
          </w:p>
          <w:p w:rsidR="00A87EBE" w:rsidRDefault="00A87EBE" w:rsidP="00720FDA">
            <w:pPr>
              <w:jc w:val="both"/>
              <w:rPr>
                <w:sz w:val="28"/>
                <w:szCs w:val="28"/>
              </w:rPr>
            </w:pPr>
          </w:p>
          <w:p w:rsidR="00A87EBE" w:rsidRDefault="00A87EBE" w:rsidP="00720FDA">
            <w:pPr>
              <w:jc w:val="both"/>
              <w:rPr>
                <w:sz w:val="28"/>
                <w:szCs w:val="28"/>
              </w:rPr>
            </w:pPr>
            <w:r>
              <w:rPr>
                <w:b/>
                <w:sz w:val="28"/>
                <w:szCs w:val="28"/>
              </w:rPr>
              <w:t>Ноябрь</w:t>
            </w:r>
          </w:p>
          <w:p w:rsidR="00A87EBE" w:rsidRDefault="00A87EBE" w:rsidP="00720FDA">
            <w:pPr>
              <w:jc w:val="both"/>
              <w:rPr>
                <w:sz w:val="28"/>
                <w:szCs w:val="28"/>
              </w:rPr>
            </w:pPr>
            <w:r>
              <w:rPr>
                <w:sz w:val="28"/>
                <w:szCs w:val="28"/>
              </w:rPr>
              <w:t>1 неделя</w:t>
            </w:r>
          </w:p>
          <w:p w:rsidR="00A87EBE" w:rsidRDefault="00A87EBE" w:rsidP="00720FDA">
            <w:pPr>
              <w:jc w:val="both"/>
              <w:rPr>
                <w:b/>
                <w:sz w:val="28"/>
                <w:szCs w:val="28"/>
              </w:rPr>
            </w:pPr>
            <w:r>
              <w:rPr>
                <w:sz w:val="28"/>
                <w:szCs w:val="28"/>
              </w:rPr>
              <w:t>№ 9-10</w:t>
            </w:r>
          </w:p>
          <w:p w:rsidR="00A87EBE" w:rsidRDefault="00A87EBE" w:rsidP="00720FDA">
            <w:pPr>
              <w:ind w:left="1081"/>
              <w:rPr>
                <w:b/>
                <w:sz w:val="28"/>
                <w:szCs w:val="28"/>
              </w:rPr>
            </w:pPr>
          </w:p>
          <w:p w:rsidR="00A87EBE" w:rsidRDefault="00A87EBE" w:rsidP="00720FDA">
            <w:pPr>
              <w:ind w:left="1081"/>
              <w:rPr>
                <w:b/>
                <w:sz w:val="28"/>
                <w:szCs w:val="28"/>
              </w:rPr>
            </w:pPr>
          </w:p>
          <w:p w:rsidR="00A87EBE" w:rsidRDefault="00A87EBE" w:rsidP="00720FDA">
            <w:pPr>
              <w:rPr>
                <w:b/>
                <w:sz w:val="28"/>
                <w:szCs w:val="28"/>
              </w:rPr>
            </w:pPr>
          </w:p>
          <w:p w:rsidR="00A87EBE" w:rsidRDefault="00A87EBE" w:rsidP="00720FDA">
            <w:pPr>
              <w:rPr>
                <w:sz w:val="28"/>
                <w:szCs w:val="28"/>
              </w:rPr>
            </w:pPr>
            <w:r>
              <w:rPr>
                <w:sz w:val="28"/>
                <w:szCs w:val="28"/>
              </w:rPr>
              <w:t>2 неделя</w:t>
            </w:r>
          </w:p>
          <w:p w:rsidR="00A87EBE" w:rsidRDefault="00A87EBE" w:rsidP="00720FDA">
            <w:pPr>
              <w:rPr>
                <w:sz w:val="28"/>
                <w:szCs w:val="28"/>
              </w:rPr>
            </w:pPr>
            <w:r>
              <w:rPr>
                <w:sz w:val="28"/>
                <w:szCs w:val="28"/>
              </w:rPr>
              <w:t>№ 11-12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3 неделя</w:t>
            </w:r>
          </w:p>
          <w:p w:rsidR="00A87EBE" w:rsidRDefault="00A87EBE" w:rsidP="00720FDA">
            <w:pPr>
              <w:rPr>
                <w:sz w:val="28"/>
                <w:szCs w:val="28"/>
              </w:rPr>
            </w:pPr>
            <w:r>
              <w:rPr>
                <w:sz w:val="28"/>
                <w:szCs w:val="28"/>
              </w:rPr>
              <w:t>№ 13-14</w:t>
            </w:r>
          </w:p>
          <w:p w:rsidR="00A87EBE" w:rsidRDefault="00A87EBE" w:rsidP="00720FDA">
            <w:pPr>
              <w:rPr>
                <w:sz w:val="28"/>
                <w:szCs w:val="28"/>
              </w:rPr>
            </w:pPr>
            <w:r>
              <w:rPr>
                <w:sz w:val="28"/>
                <w:szCs w:val="28"/>
              </w:rPr>
              <w:t>4 неделя</w:t>
            </w:r>
          </w:p>
          <w:p w:rsidR="00A87EBE" w:rsidRDefault="00A87EBE" w:rsidP="00720FDA">
            <w:pPr>
              <w:rPr>
                <w:sz w:val="28"/>
                <w:szCs w:val="28"/>
              </w:rPr>
            </w:pPr>
            <w:r>
              <w:rPr>
                <w:sz w:val="28"/>
                <w:szCs w:val="28"/>
              </w:rPr>
              <w:t>№ 15-16</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b/>
                <w:sz w:val="28"/>
                <w:szCs w:val="28"/>
              </w:rPr>
              <w:t>Декабрь</w:t>
            </w:r>
          </w:p>
          <w:p w:rsidR="00A87EBE" w:rsidRDefault="00A87EBE" w:rsidP="00720FDA">
            <w:pPr>
              <w:rPr>
                <w:sz w:val="28"/>
                <w:szCs w:val="28"/>
              </w:rPr>
            </w:pPr>
            <w:r>
              <w:rPr>
                <w:sz w:val="28"/>
                <w:szCs w:val="28"/>
              </w:rPr>
              <w:t>1 неделя</w:t>
            </w:r>
          </w:p>
          <w:p w:rsidR="00A87EBE" w:rsidRDefault="00A87EBE" w:rsidP="00720FDA">
            <w:pPr>
              <w:rPr>
                <w:sz w:val="28"/>
                <w:szCs w:val="28"/>
              </w:rPr>
            </w:pPr>
            <w:r>
              <w:rPr>
                <w:sz w:val="28"/>
                <w:szCs w:val="28"/>
              </w:rPr>
              <w:t>№ 17-18</w:t>
            </w:r>
          </w:p>
          <w:p w:rsidR="00A87EBE" w:rsidRDefault="00A87EBE" w:rsidP="00720FDA">
            <w:pPr>
              <w:rPr>
                <w:sz w:val="28"/>
                <w:szCs w:val="28"/>
              </w:rPr>
            </w:pPr>
            <w:r>
              <w:rPr>
                <w:sz w:val="28"/>
                <w:szCs w:val="28"/>
              </w:rPr>
              <w:t>2 неделя</w:t>
            </w:r>
          </w:p>
          <w:p w:rsidR="00A87EBE" w:rsidRDefault="00A87EBE" w:rsidP="00720FDA">
            <w:pPr>
              <w:rPr>
                <w:sz w:val="28"/>
                <w:szCs w:val="28"/>
              </w:rPr>
            </w:pPr>
            <w:r>
              <w:rPr>
                <w:sz w:val="28"/>
                <w:szCs w:val="28"/>
              </w:rPr>
              <w:t>№ 19-20</w:t>
            </w:r>
          </w:p>
          <w:p w:rsidR="00A87EBE" w:rsidRDefault="00A87EBE" w:rsidP="00720FDA">
            <w:pPr>
              <w:rPr>
                <w:sz w:val="28"/>
                <w:szCs w:val="28"/>
              </w:rPr>
            </w:pPr>
          </w:p>
          <w:p w:rsidR="00A87EBE" w:rsidRDefault="00A87EBE" w:rsidP="00720FDA">
            <w:pPr>
              <w:rPr>
                <w:sz w:val="28"/>
                <w:szCs w:val="28"/>
              </w:rPr>
            </w:pPr>
            <w:r>
              <w:rPr>
                <w:sz w:val="28"/>
                <w:szCs w:val="28"/>
              </w:rPr>
              <w:lastRenderedPageBreak/>
              <w:t>3 неделя</w:t>
            </w:r>
          </w:p>
          <w:p w:rsidR="00A87EBE" w:rsidRDefault="00A87EBE" w:rsidP="00720FDA">
            <w:pPr>
              <w:rPr>
                <w:sz w:val="28"/>
                <w:szCs w:val="28"/>
              </w:rPr>
            </w:pPr>
            <w:r>
              <w:rPr>
                <w:sz w:val="28"/>
                <w:szCs w:val="28"/>
              </w:rPr>
              <w:t>№ 21-22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4 неделя</w:t>
            </w:r>
          </w:p>
          <w:p w:rsidR="00A87EBE" w:rsidRDefault="00A87EBE" w:rsidP="00720FDA">
            <w:pPr>
              <w:rPr>
                <w:sz w:val="28"/>
                <w:szCs w:val="28"/>
              </w:rPr>
            </w:pPr>
            <w:r>
              <w:rPr>
                <w:sz w:val="28"/>
                <w:szCs w:val="28"/>
              </w:rPr>
              <w:t>№ 23-24</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b/>
                <w:sz w:val="28"/>
                <w:szCs w:val="28"/>
              </w:rPr>
              <w:t>Январь</w:t>
            </w:r>
          </w:p>
          <w:p w:rsidR="00A87EBE" w:rsidRDefault="00A87EBE" w:rsidP="00720FDA">
            <w:pPr>
              <w:rPr>
                <w:sz w:val="28"/>
                <w:szCs w:val="28"/>
              </w:rPr>
            </w:pPr>
            <w:r>
              <w:rPr>
                <w:sz w:val="28"/>
                <w:szCs w:val="28"/>
              </w:rPr>
              <w:t>1 неделя</w:t>
            </w:r>
          </w:p>
          <w:p w:rsidR="00A87EBE" w:rsidRDefault="00A87EBE" w:rsidP="00720FDA">
            <w:pPr>
              <w:rPr>
                <w:sz w:val="28"/>
                <w:szCs w:val="28"/>
              </w:rPr>
            </w:pPr>
            <w:r>
              <w:rPr>
                <w:sz w:val="28"/>
                <w:szCs w:val="28"/>
              </w:rPr>
              <w:t>№ 25-26</w:t>
            </w:r>
          </w:p>
          <w:p w:rsidR="00A87EBE" w:rsidRDefault="00A87EBE" w:rsidP="00720FDA">
            <w:pPr>
              <w:rPr>
                <w:sz w:val="28"/>
                <w:szCs w:val="28"/>
              </w:rPr>
            </w:pPr>
          </w:p>
          <w:p w:rsidR="00A87EBE" w:rsidRDefault="00A87EBE" w:rsidP="00720FDA">
            <w:pPr>
              <w:rPr>
                <w:sz w:val="28"/>
                <w:szCs w:val="28"/>
              </w:rPr>
            </w:pPr>
            <w:r>
              <w:rPr>
                <w:sz w:val="28"/>
                <w:szCs w:val="28"/>
              </w:rPr>
              <w:t>2 неделя</w:t>
            </w:r>
          </w:p>
          <w:p w:rsidR="00A87EBE" w:rsidRDefault="00A87EBE" w:rsidP="00720FDA">
            <w:pPr>
              <w:rPr>
                <w:sz w:val="28"/>
                <w:szCs w:val="28"/>
              </w:rPr>
            </w:pPr>
            <w:r>
              <w:rPr>
                <w:sz w:val="28"/>
                <w:szCs w:val="28"/>
              </w:rPr>
              <w:t>№ 27-28</w:t>
            </w:r>
          </w:p>
          <w:p w:rsidR="00A87EBE" w:rsidRDefault="00A87EBE" w:rsidP="00720FDA">
            <w:pPr>
              <w:rPr>
                <w:sz w:val="28"/>
                <w:szCs w:val="28"/>
              </w:rPr>
            </w:pPr>
            <w:r>
              <w:rPr>
                <w:sz w:val="28"/>
                <w:szCs w:val="28"/>
              </w:rPr>
              <w:t>3 неделя</w:t>
            </w:r>
          </w:p>
          <w:p w:rsidR="00A87EBE" w:rsidRDefault="00A87EBE" w:rsidP="00720FDA">
            <w:pPr>
              <w:rPr>
                <w:sz w:val="28"/>
                <w:szCs w:val="28"/>
              </w:rPr>
            </w:pPr>
            <w:r>
              <w:rPr>
                <w:sz w:val="28"/>
                <w:szCs w:val="28"/>
              </w:rPr>
              <w:t>№ 29-30</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4 неделя</w:t>
            </w:r>
          </w:p>
          <w:p w:rsidR="00A87EBE" w:rsidRDefault="00A87EBE" w:rsidP="00720FDA">
            <w:pPr>
              <w:rPr>
                <w:sz w:val="28"/>
                <w:szCs w:val="28"/>
              </w:rPr>
            </w:pPr>
            <w:r>
              <w:rPr>
                <w:sz w:val="28"/>
                <w:szCs w:val="28"/>
              </w:rPr>
              <w:t>№ 31-32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b/>
                <w:sz w:val="28"/>
                <w:szCs w:val="28"/>
              </w:rPr>
              <w:t>Февраль</w:t>
            </w:r>
            <w:r>
              <w:rPr>
                <w:sz w:val="28"/>
                <w:szCs w:val="28"/>
              </w:rPr>
              <w:t>1 неделя</w:t>
            </w:r>
          </w:p>
          <w:p w:rsidR="00A87EBE" w:rsidRDefault="00A87EBE" w:rsidP="00720FDA">
            <w:pPr>
              <w:rPr>
                <w:sz w:val="28"/>
                <w:szCs w:val="28"/>
              </w:rPr>
            </w:pPr>
            <w:r>
              <w:rPr>
                <w:sz w:val="28"/>
                <w:szCs w:val="28"/>
              </w:rPr>
              <w:t>№ 33-34</w:t>
            </w:r>
          </w:p>
          <w:p w:rsidR="00A87EBE" w:rsidRDefault="00A87EBE" w:rsidP="00720FDA">
            <w:pPr>
              <w:rPr>
                <w:sz w:val="28"/>
                <w:szCs w:val="28"/>
              </w:rPr>
            </w:pPr>
            <w:r>
              <w:rPr>
                <w:sz w:val="28"/>
                <w:szCs w:val="28"/>
              </w:rPr>
              <w:t>2 неделя</w:t>
            </w:r>
          </w:p>
          <w:p w:rsidR="00A87EBE" w:rsidRDefault="00A87EBE" w:rsidP="00720FDA">
            <w:pPr>
              <w:rPr>
                <w:sz w:val="28"/>
                <w:szCs w:val="28"/>
              </w:rPr>
            </w:pPr>
            <w:r>
              <w:rPr>
                <w:sz w:val="28"/>
                <w:szCs w:val="28"/>
              </w:rPr>
              <w:t>№ 35-36</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3 неделя</w:t>
            </w:r>
          </w:p>
          <w:p w:rsidR="00A87EBE" w:rsidRDefault="00A87EBE" w:rsidP="00720FDA">
            <w:pPr>
              <w:rPr>
                <w:sz w:val="28"/>
                <w:szCs w:val="28"/>
              </w:rPr>
            </w:pPr>
            <w:r>
              <w:rPr>
                <w:sz w:val="28"/>
                <w:szCs w:val="28"/>
              </w:rPr>
              <w:t>№ 37-38</w:t>
            </w:r>
          </w:p>
          <w:p w:rsidR="00A87EBE" w:rsidRDefault="00A87EBE" w:rsidP="00720FDA">
            <w:pPr>
              <w:rPr>
                <w:sz w:val="28"/>
                <w:szCs w:val="28"/>
              </w:rPr>
            </w:pPr>
            <w:r>
              <w:rPr>
                <w:sz w:val="28"/>
                <w:szCs w:val="28"/>
              </w:rPr>
              <w:t>4 неделя</w:t>
            </w:r>
          </w:p>
          <w:p w:rsidR="00A87EBE" w:rsidRDefault="00A87EBE" w:rsidP="00720FDA">
            <w:pPr>
              <w:rPr>
                <w:sz w:val="28"/>
                <w:szCs w:val="28"/>
              </w:rPr>
            </w:pPr>
            <w:r>
              <w:rPr>
                <w:sz w:val="28"/>
                <w:szCs w:val="28"/>
              </w:rPr>
              <w:t>№ 39-40</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b/>
                <w:sz w:val="28"/>
                <w:szCs w:val="28"/>
              </w:rPr>
              <w:t>Март</w:t>
            </w:r>
          </w:p>
          <w:p w:rsidR="00A87EBE" w:rsidRDefault="00A87EBE" w:rsidP="00720FDA">
            <w:pPr>
              <w:rPr>
                <w:sz w:val="28"/>
                <w:szCs w:val="28"/>
              </w:rPr>
            </w:pPr>
            <w:r>
              <w:rPr>
                <w:sz w:val="28"/>
                <w:szCs w:val="28"/>
              </w:rPr>
              <w:t>1 неделя</w:t>
            </w:r>
          </w:p>
          <w:p w:rsidR="00A87EBE" w:rsidRDefault="00A87EBE" w:rsidP="00720FDA">
            <w:pPr>
              <w:rPr>
                <w:sz w:val="28"/>
                <w:szCs w:val="28"/>
              </w:rPr>
            </w:pPr>
            <w:r>
              <w:rPr>
                <w:sz w:val="28"/>
                <w:szCs w:val="28"/>
              </w:rPr>
              <w:t>№ 41-42</w:t>
            </w:r>
          </w:p>
          <w:p w:rsidR="00A87EBE" w:rsidRDefault="00A87EBE" w:rsidP="00720FDA">
            <w:pPr>
              <w:rPr>
                <w:sz w:val="28"/>
                <w:szCs w:val="28"/>
              </w:rPr>
            </w:pPr>
          </w:p>
          <w:p w:rsidR="00A87EBE" w:rsidRDefault="00A87EBE" w:rsidP="00720FDA">
            <w:pPr>
              <w:rPr>
                <w:sz w:val="28"/>
                <w:szCs w:val="28"/>
              </w:rPr>
            </w:pPr>
            <w:r>
              <w:rPr>
                <w:sz w:val="28"/>
                <w:szCs w:val="28"/>
              </w:rPr>
              <w:t>2 неделя</w:t>
            </w:r>
          </w:p>
          <w:p w:rsidR="00A87EBE" w:rsidRDefault="00A87EBE" w:rsidP="00720FDA">
            <w:pPr>
              <w:rPr>
                <w:sz w:val="28"/>
                <w:szCs w:val="28"/>
              </w:rPr>
            </w:pPr>
            <w:r>
              <w:rPr>
                <w:sz w:val="28"/>
                <w:szCs w:val="28"/>
              </w:rPr>
              <w:t>№ 43-44</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3 неделя</w:t>
            </w:r>
          </w:p>
          <w:p w:rsidR="00A87EBE" w:rsidRDefault="00A87EBE" w:rsidP="00720FDA">
            <w:pPr>
              <w:rPr>
                <w:sz w:val="28"/>
                <w:szCs w:val="28"/>
              </w:rPr>
            </w:pPr>
            <w:r>
              <w:rPr>
                <w:sz w:val="28"/>
                <w:szCs w:val="28"/>
              </w:rPr>
              <w:t>№ 45-46</w:t>
            </w:r>
          </w:p>
          <w:p w:rsidR="00A87EBE" w:rsidRDefault="00A87EBE" w:rsidP="00720FDA">
            <w:pPr>
              <w:rPr>
                <w:sz w:val="28"/>
                <w:szCs w:val="28"/>
              </w:rPr>
            </w:pPr>
          </w:p>
          <w:p w:rsidR="00A87EBE" w:rsidRDefault="00A87EBE" w:rsidP="00720FDA">
            <w:pPr>
              <w:rPr>
                <w:sz w:val="28"/>
                <w:szCs w:val="28"/>
              </w:rPr>
            </w:pPr>
            <w:r>
              <w:rPr>
                <w:sz w:val="28"/>
                <w:szCs w:val="28"/>
              </w:rPr>
              <w:t>4 неделя</w:t>
            </w:r>
          </w:p>
          <w:p w:rsidR="00A87EBE" w:rsidRDefault="00A87EBE" w:rsidP="00720FDA">
            <w:pPr>
              <w:rPr>
                <w:sz w:val="28"/>
                <w:szCs w:val="28"/>
              </w:rPr>
            </w:pPr>
            <w:r>
              <w:rPr>
                <w:sz w:val="28"/>
                <w:szCs w:val="28"/>
              </w:rPr>
              <w:t>№ 47-48</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b/>
                <w:sz w:val="28"/>
                <w:szCs w:val="28"/>
              </w:rPr>
              <w:t>Апрель</w:t>
            </w:r>
          </w:p>
          <w:p w:rsidR="00A87EBE" w:rsidRDefault="00A87EBE" w:rsidP="00720FDA">
            <w:pPr>
              <w:rPr>
                <w:sz w:val="28"/>
                <w:szCs w:val="28"/>
              </w:rPr>
            </w:pPr>
            <w:r>
              <w:rPr>
                <w:sz w:val="28"/>
                <w:szCs w:val="28"/>
              </w:rPr>
              <w:t>1 неделя</w:t>
            </w:r>
          </w:p>
          <w:p w:rsidR="00A87EBE" w:rsidRDefault="00A87EBE" w:rsidP="00720FDA">
            <w:pPr>
              <w:rPr>
                <w:sz w:val="28"/>
                <w:szCs w:val="28"/>
              </w:rPr>
            </w:pPr>
            <w:r>
              <w:rPr>
                <w:sz w:val="28"/>
                <w:szCs w:val="28"/>
              </w:rPr>
              <w:t>№ 49-50</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 неделя</w:t>
            </w:r>
          </w:p>
          <w:p w:rsidR="00A87EBE" w:rsidRDefault="00A87EBE" w:rsidP="00720FDA">
            <w:pPr>
              <w:rPr>
                <w:sz w:val="28"/>
                <w:szCs w:val="28"/>
              </w:rPr>
            </w:pPr>
            <w:r>
              <w:rPr>
                <w:sz w:val="28"/>
                <w:szCs w:val="28"/>
              </w:rPr>
              <w:t>№ 51-52</w:t>
            </w:r>
          </w:p>
          <w:p w:rsidR="00A87EBE" w:rsidRDefault="00A87EBE" w:rsidP="00720FDA">
            <w:pPr>
              <w:rPr>
                <w:sz w:val="28"/>
                <w:szCs w:val="28"/>
              </w:rPr>
            </w:pPr>
          </w:p>
          <w:p w:rsidR="00A87EBE" w:rsidRDefault="00A87EBE" w:rsidP="00720FDA">
            <w:pPr>
              <w:rPr>
                <w:sz w:val="28"/>
                <w:szCs w:val="28"/>
              </w:rPr>
            </w:pPr>
            <w:r>
              <w:rPr>
                <w:sz w:val="28"/>
                <w:szCs w:val="28"/>
              </w:rPr>
              <w:t>3 неделя</w:t>
            </w:r>
          </w:p>
          <w:p w:rsidR="00A87EBE" w:rsidRDefault="00A87EBE" w:rsidP="00720FDA">
            <w:pPr>
              <w:rPr>
                <w:sz w:val="28"/>
                <w:szCs w:val="28"/>
              </w:rPr>
            </w:pPr>
            <w:r>
              <w:rPr>
                <w:sz w:val="28"/>
                <w:szCs w:val="28"/>
              </w:rPr>
              <w:t>№ 53-54</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4 неделя</w:t>
            </w:r>
          </w:p>
          <w:p w:rsidR="00A87EBE" w:rsidRDefault="00A87EBE" w:rsidP="00720FDA">
            <w:pPr>
              <w:rPr>
                <w:sz w:val="28"/>
                <w:szCs w:val="28"/>
              </w:rPr>
            </w:pPr>
            <w:r>
              <w:rPr>
                <w:sz w:val="28"/>
                <w:szCs w:val="28"/>
              </w:rPr>
              <w:t>№ 55-56</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b/>
                <w:sz w:val="28"/>
                <w:szCs w:val="28"/>
              </w:rPr>
              <w:t>Май</w:t>
            </w:r>
          </w:p>
          <w:p w:rsidR="00A87EBE" w:rsidRDefault="00A87EBE" w:rsidP="00720FDA">
            <w:pPr>
              <w:rPr>
                <w:sz w:val="28"/>
                <w:szCs w:val="28"/>
              </w:rPr>
            </w:pPr>
            <w:r>
              <w:rPr>
                <w:sz w:val="28"/>
                <w:szCs w:val="28"/>
              </w:rPr>
              <w:t>1 неделя</w:t>
            </w:r>
          </w:p>
          <w:p w:rsidR="00A87EBE" w:rsidRDefault="00A87EBE" w:rsidP="00720FDA">
            <w:pPr>
              <w:rPr>
                <w:sz w:val="28"/>
                <w:szCs w:val="28"/>
              </w:rPr>
            </w:pPr>
            <w:r>
              <w:rPr>
                <w:sz w:val="28"/>
                <w:szCs w:val="28"/>
              </w:rPr>
              <w:t>№ 57-58</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 неделя</w:t>
            </w:r>
          </w:p>
          <w:p w:rsidR="00A87EBE" w:rsidRDefault="00A87EBE" w:rsidP="00720FDA">
            <w:pPr>
              <w:rPr>
                <w:sz w:val="28"/>
                <w:szCs w:val="28"/>
              </w:rPr>
            </w:pPr>
            <w:r>
              <w:rPr>
                <w:sz w:val="28"/>
                <w:szCs w:val="28"/>
              </w:rPr>
              <w:t>№ 59-60</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3 неделя</w:t>
            </w:r>
          </w:p>
          <w:p w:rsidR="00A87EBE" w:rsidRDefault="00A87EBE" w:rsidP="00720FDA">
            <w:pPr>
              <w:rPr>
                <w:sz w:val="28"/>
                <w:szCs w:val="28"/>
              </w:rPr>
            </w:pPr>
            <w:r>
              <w:rPr>
                <w:sz w:val="28"/>
                <w:szCs w:val="28"/>
              </w:rPr>
              <w:lastRenderedPageBreak/>
              <w:t>№ 61-62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4 неделя</w:t>
            </w:r>
          </w:p>
          <w:p w:rsidR="00A87EBE" w:rsidRDefault="00A87EBE" w:rsidP="00720FDA">
            <w:pPr>
              <w:rPr>
                <w:b/>
                <w:sz w:val="28"/>
                <w:szCs w:val="28"/>
              </w:rPr>
            </w:pPr>
            <w:r>
              <w:rPr>
                <w:sz w:val="28"/>
                <w:szCs w:val="28"/>
              </w:rPr>
              <w:t>№ 63-64</w:t>
            </w:r>
          </w:p>
        </w:tc>
        <w:tc>
          <w:tcPr>
            <w:tcW w:w="6405" w:type="dxa"/>
            <w:tcBorders>
              <w:top w:val="single" w:sz="4" w:space="0" w:color="000000"/>
              <w:left w:val="single" w:sz="4" w:space="0" w:color="000000"/>
              <w:bottom w:val="single" w:sz="4" w:space="0" w:color="000000"/>
            </w:tcBorders>
            <w:shd w:val="clear" w:color="auto" w:fill="auto"/>
          </w:tcPr>
          <w:p w:rsidR="00A87EBE" w:rsidRDefault="00A87EBE" w:rsidP="00720FDA">
            <w:pPr>
              <w:snapToGrid w:val="0"/>
              <w:rPr>
                <w:b/>
                <w:sz w:val="28"/>
                <w:szCs w:val="28"/>
              </w:rPr>
            </w:pPr>
          </w:p>
          <w:p w:rsidR="00A87EBE" w:rsidRDefault="00A87EBE" w:rsidP="00720FDA">
            <w:pPr>
              <w:rPr>
                <w:sz w:val="28"/>
                <w:szCs w:val="28"/>
              </w:rPr>
            </w:pPr>
            <w:r>
              <w:rPr>
                <w:sz w:val="28"/>
                <w:szCs w:val="28"/>
              </w:rPr>
              <w:t>Педагогический  мониторинг</w:t>
            </w:r>
          </w:p>
          <w:p w:rsidR="00A87EBE" w:rsidRDefault="00A87EBE" w:rsidP="00720FDA">
            <w:pPr>
              <w:rPr>
                <w:sz w:val="28"/>
                <w:szCs w:val="28"/>
              </w:rPr>
            </w:pPr>
          </w:p>
          <w:p w:rsidR="00A87EBE" w:rsidRDefault="00A87EBE" w:rsidP="00720FDA">
            <w:pPr>
              <w:rPr>
                <w:sz w:val="28"/>
                <w:szCs w:val="28"/>
              </w:rPr>
            </w:pPr>
            <w:r>
              <w:rPr>
                <w:sz w:val="28"/>
                <w:szCs w:val="28"/>
              </w:rPr>
              <w:t>Строевые упражнение «Кошечка», «Цапля»</w:t>
            </w:r>
          </w:p>
          <w:p w:rsidR="00A87EBE" w:rsidRDefault="00A87EBE" w:rsidP="00720FDA">
            <w:pPr>
              <w:rPr>
                <w:sz w:val="28"/>
                <w:szCs w:val="28"/>
              </w:rPr>
            </w:pPr>
            <w:r>
              <w:rPr>
                <w:sz w:val="28"/>
                <w:szCs w:val="28"/>
              </w:rPr>
              <w:t>Игроритмика «Весёлые ладошки».</w:t>
            </w:r>
          </w:p>
          <w:p w:rsidR="00A87EBE" w:rsidRDefault="00A87EBE" w:rsidP="00720FDA">
            <w:pPr>
              <w:rPr>
                <w:sz w:val="28"/>
                <w:szCs w:val="28"/>
              </w:rPr>
            </w:pPr>
            <w:r>
              <w:rPr>
                <w:sz w:val="28"/>
                <w:szCs w:val="28"/>
              </w:rPr>
              <w:t>Музыкально – подвижная игра «Найди своё место».</w:t>
            </w:r>
          </w:p>
          <w:p w:rsidR="00A87EBE" w:rsidRDefault="00A87EBE" w:rsidP="00720FDA">
            <w:pPr>
              <w:rPr>
                <w:sz w:val="28"/>
                <w:szCs w:val="28"/>
              </w:rPr>
            </w:pPr>
            <w:r>
              <w:rPr>
                <w:sz w:val="28"/>
                <w:szCs w:val="28"/>
              </w:rPr>
              <w:t>Строевые упражнение «Кошечка», «Цапля»</w:t>
            </w:r>
          </w:p>
          <w:p w:rsidR="00A87EBE" w:rsidRDefault="00A87EBE" w:rsidP="00720FDA">
            <w:pPr>
              <w:rPr>
                <w:sz w:val="28"/>
                <w:szCs w:val="28"/>
              </w:rPr>
            </w:pPr>
            <w:r>
              <w:rPr>
                <w:sz w:val="28"/>
                <w:szCs w:val="28"/>
              </w:rPr>
              <w:t>Игроритмика «Весёлые ладошки»</w:t>
            </w:r>
          </w:p>
          <w:p w:rsidR="00A87EBE" w:rsidRDefault="00A87EBE" w:rsidP="00720FDA">
            <w:pPr>
              <w:rPr>
                <w:sz w:val="28"/>
                <w:szCs w:val="28"/>
              </w:rPr>
            </w:pPr>
            <w:r>
              <w:rPr>
                <w:sz w:val="28"/>
                <w:szCs w:val="28"/>
              </w:rPr>
              <w:t>Музыкально – подвижная игра «Найди своё место»</w:t>
            </w:r>
          </w:p>
          <w:p w:rsidR="00A87EBE" w:rsidRDefault="00A87EBE" w:rsidP="00720FDA">
            <w:pPr>
              <w:rPr>
                <w:sz w:val="28"/>
                <w:szCs w:val="28"/>
              </w:rPr>
            </w:pPr>
            <w:r>
              <w:rPr>
                <w:sz w:val="28"/>
                <w:szCs w:val="28"/>
              </w:rPr>
              <w:t>Строевые упражнение «Змейка»</w:t>
            </w:r>
          </w:p>
          <w:p w:rsidR="00A87EBE" w:rsidRDefault="00A87EBE" w:rsidP="00720FDA">
            <w:pPr>
              <w:rPr>
                <w:sz w:val="28"/>
                <w:szCs w:val="28"/>
              </w:rPr>
            </w:pPr>
            <w:r>
              <w:rPr>
                <w:sz w:val="28"/>
                <w:szCs w:val="28"/>
              </w:rPr>
              <w:t>Игроритмика «Весёлые ладошки»</w:t>
            </w:r>
          </w:p>
          <w:p w:rsidR="00A87EBE" w:rsidRDefault="00A87EBE" w:rsidP="00720FDA">
            <w:pPr>
              <w:rPr>
                <w:sz w:val="28"/>
                <w:szCs w:val="28"/>
              </w:rPr>
            </w:pPr>
            <w:r>
              <w:rPr>
                <w:sz w:val="28"/>
                <w:szCs w:val="28"/>
              </w:rPr>
              <w:t>Музыкально-подвижная игра «Музыкальное эхо»</w:t>
            </w:r>
          </w:p>
          <w:p w:rsidR="00A87EBE" w:rsidRDefault="00A87EBE" w:rsidP="00720FDA">
            <w:pPr>
              <w:rPr>
                <w:sz w:val="28"/>
                <w:szCs w:val="28"/>
              </w:rPr>
            </w:pPr>
          </w:p>
          <w:p w:rsidR="00A87EBE" w:rsidRDefault="00A87EBE" w:rsidP="00720FDA">
            <w:pPr>
              <w:rPr>
                <w:sz w:val="28"/>
                <w:szCs w:val="28"/>
              </w:rPr>
            </w:pPr>
            <w:r>
              <w:rPr>
                <w:sz w:val="28"/>
                <w:szCs w:val="28"/>
              </w:rPr>
              <w:t>Строевые упражнение «Змейка», «Хоровод».</w:t>
            </w:r>
          </w:p>
          <w:p w:rsidR="00A87EBE" w:rsidRDefault="00A87EBE" w:rsidP="00720FDA">
            <w:pPr>
              <w:rPr>
                <w:sz w:val="28"/>
                <w:szCs w:val="28"/>
              </w:rPr>
            </w:pPr>
            <w:r>
              <w:rPr>
                <w:sz w:val="28"/>
                <w:szCs w:val="28"/>
              </w:rPr>
              <w:t>Игроритмика «Веселые шаги».</w:t>
            </w:r>
          </w:p>
          <w:p w:rsidR="00A87EBE" w:rsidRDefault="00A87EBE" w:rsidP="00720FDA">
            <w:pPr>
              <w:rPr>
                <w:sz w:val="28"/>
                <w:szCs w:val="28"/>
              </w:rPr>
            </w:pPr>
            <w:r>
              <w:rPr>
                <w:sz w:val="28"/>
                <w:szCs w:val="28"/>
              </w:rPr>
              <w:t>Музыкально – подвижная игра «Космонавты».</w:t>
            </w:r>
          </w:p>
          <w:p w:rsidR="00A87EBE" w:rsidRDefault="00A87EBE" w:rsidP="00720FDA">
            <w:pPr>
              <w:rPr>
                <w:sz w:val="28"/>
                <w:szCs w:val="28"/>
              </w:rPr>
            </w:pPr>
            <w:r>
              <w:rPr>
                <w:sz w:val="28"/>
                <w:szCs w:val="28"/>
              </w:rPr>
              <w:t>Упражнения на расслабление мышц, дыхательные и на укрепление осанки.</w:t>
            </w:r>
          </w:p>
          <w:p w:rsidR="00A87EBE" w:rsidRDefault="00A87EBE" w:rsidP="00720FDA">
            <w:pPr>
              <w:rPr>
                <w:sz w:val="28"/>
                <w:szCs w:val="28"/>
              </w:rPr>
            </w:pPr>
            <w:r>
              <w:rPr>
                <w:sz w:val="28"/>
                <w:szCs w:val="28"/>
              </w:rPr>
              <w:t>Танцевальные шаги: приставной шаг и скрестный шаг в сторону.</w:t>
            </w:r>
          </w:p>
          <w:p w:rsidR="00A87EBE" w:rsidRDefault="00A87EBE" w:rsidP="00720FDA">
            <w:pPr>
              <w:rPr>
                <w:sz w:val="28"/>
                <w:szCs w:val="28"/>
              </w:rPr>
            </w:pPr>
            <w:r>
              <w:rPr>
                <w:sz w:val="28"/>
                <w:szCs w:val="28"/>
              </w:rPr>
              <w:t>Строевые упражнения «Цапля».</w:t>
            </w:r>
          </w:p>
          <w:p w:rsidR="00A87EBE" w:rsidRDefault="00A87EBE" w:rsidP="00720FDA">
            <w:pPr>
              <w:rPr>
                <w:sz w:val="28"/>
                <w:szCs w:val="28"/>
              </w:rPr>
            </w:pPr>
            <w:r>
              <w:rPr>
                <w:sz w:val="28"/>
                <w:szCs w:val="28"/>
              </w:rPr>
              <w:t>Игроритмика «Весёлые ладошки».</w:t>
            </w:r>
          </w:p>
          <w:p w:rsidR="00A87EBE" w:rsidRDefault="00A87EBE" w:rsidP="00720FDA">
            <w:pPr>
              <w:rPr>
                <w:sz w:val="28"/>
                <w:szCs w:val="28"/>
              </w:rPr>
            </w:pPr>
            <w:r>
              <w:rPr>
                <w:sz w:val="28"/>
                <w:szCs w:val="28"/>
              </w:rPr>
              <w:t>Игровой самомассаж «Ладошки».</w:t>
            </w:r>
          </w:p>
          <w:p w:rsidR="00A87EBE" w:rsidRDefault="00A87EBE" w:rsidP="00720FDA">
            <w:pPr>
              <w:rPr>
                <w:sz w:val="28"/>
                <w:szCs w:val="28"/>
              </w:rPr>
            </w:pPr>
            <w:r>
              <w:rPr>
                <w:sz w:val="28"/>
                <w:szCs w:val="28"/>
              </w:rPr>
              <w:t>Строевые упражнение «Змейка».</w:t>
            </w:r>
          </w:p>
          <w:p w:rsidR="00A87EBE" w:rsidRDefault="00A87EBE" w:rsidP="00720FDA">
            <w:pPr>
              <w:rPr>
                <w:sz w:val="28"/>
                <w:szCs w:val="28"/>
              </w:rPr>
            </w:pPr>
            <w:r>
              <w:rPr>
                <w:sz w:val="28"/>
                <w:szCs w:val="28"/>
              </w:rPr>
              <w:t>Игроритмика «Горошинка».</w:t>
            </w:r>
          </w:p>
          <w:p w:rsidR="00A87EBE" w:rsidRDefault="00A87EBE" w:rsidP="00720FDA">
            <w:pPr>
              <w:rPr>
                <w:sz w:val="28"/>
                <w:szCs w:val="28"/>
              </w:rPr>
            </w:pPr>
            <w:r>
              <w:rPr>
                <w:sz w:val="28"/>
                <w:szCs w:val="28"/>
              </w:rPr>
              <w:t>Музыкально – подвижная игра «Космонавты».</w:t>
            </w:r>
          </w:p>
          <w:p w:rsidR="00A87EBE" w:rsidRDefault="00A87EBE" w:rsidP="00720FDA">
            <w:pPr>
              <w:rPr>
                <w:sz w:val="28"/>
                <w:szCs w:val="28"/>
              </w:rPr>
            </w:pPr>
            <w:r>
              <w:rPr>
                <w:sz w:val="28"/>
                <w:szCs w:val="28"/>
              </w:rPr>
              <w:t>Акробатические упражнения «Группировка».</w:t>
            </w:r>
          </w:p>
          <w:p w:rsidR="00A87EBE" w:rsidRDefault="00A87EBE" w:rsidP="00720FDA">
            <w:pPr>
              <w:rPr>
                <w:sz w:val="28"/>
                <w:szCs w:val="28"/>
              </w:rPr>
            </w:pPr>
            <w:r>
              <w:rPr>
                <w:sz w:val="28"/>
                <w:szCs w:val="28"/>
              </w:rPr>
              <w:t>Упражнения на расслабление мышц, дыхательные и на укрепление осанки.</w:t>
            </w:r>
          </w:p>
          <w:p w:rsidR="00A87EBE" w:rsidRDefault="00A87EBE" w:rsidP="00720FDA">
            <w:pPr>
              <w:rPr>
                <w:sz w:val="28"/>
                <w:szCs w:val="28"/>
              </w:rPr>
            </w:pPr>
            <w:r>
              <w:rPr>
                <w:sz w:val="28"/>
                <w:szCs w:val="28"/>
              </w:rPr>
              <w:t>Игровой самомассаж «Гусеница».</w:t>
            </w:r>
          </w:p>
          <w:p w:rsidR="00A87EBE" w:rsidRDefault="00A87EBE" w:rsidP="00720FDA">
            <w:pPr>
              <w:rPr>
                <w:sz w:val="28"/>
                <w:szCs w:val="28"/>
              </w:rPr>
            </w:pPr>
            <w:r>
              <w:rPr>
                <w:sz w:val="28"/>
                <w:szCs w:val="28"/>
              </w:rPr>
              <w:t>Ритмический танец «Полька- хлопушка».</w:t>
            </w:r>
          </w:p>
          <w:p w:rsidR="00A87EBE" w:rsidRDefault="00A87EBE" w:rsidP="00720FDA">
            <w:pPr>
              <w:rPr>
                <w:sz w:val="28"/>
                <w:szCs w:val="28"/>
              </w:rPr>
            </w:pPr>
            <w:r>
              <w:rPr>
                <w:sz w:val="28"/>
                <w:szCs w:val="28"/>
              </w:rPr>
              <w:t>Танцевальные шаги: приставной и скрестный шаг в сторону</w:t>
            </w:r>
          </w:p>
          <w:p w:rsidR="00A87EBE" w:rsidRDefault="00A87EBE" w:rsidP="00720FDA">
            <w:pPr>
              <w:rPr>
                <w:sz w:val="28"/>
                <w:szCs w:val="28"/>
              </w:rPr>
            </w:pPr>
            <w:r>
              <w:rPr>
                <w:sz w:val="28"/>
                <w:szCs w:val="28"/>
              </w:rPr>
              <w:t>Акробатические упражнения.</w:t>
            </w:r>
          </w:p>
          <w:p w:rsidR="00A87EBE" w:rsidRDefault="00A87EBE" w:rsidP="00720FDA">
            <w:pPr>
              <w:rPr>
                <w:sz w:val="28"/>
                <w:szCs w:val="28"/>
              </w:rPr>
            </w:pPr>
            <w:r>
              <w:rPr>
                <w:sz w:val="28"/>
                <w:szCs w:val="28"/>
              </w:rPr>
              <w:t>Игроритмика «Тик - так».</w:t>
            </w:r>
          </w:p>
          <w:p w:rsidR="00A87EBE" w:rsidRDefault="00A87EBE" w:rsidP="00720FDA">
            <w:pPr>
              <w:rPr>
                <w:sz w:val="28"/>
                <w:szCs w:val="28"/>
              </w:rPr>
            </w:pPr>
            <w:r>
              <w:rPr>
                <w:sz w:val="28"/>
                <w:szCs w:val="28"/>
              </w:rPr>
              <w:lastRenderedPageBreak/>
              <w:t>Строевые упражнения «Светофор».</w:t>
            </w:r>
          </w:p>
          <w:p w:rsidR="00A87EBE" w:rsidRDefault="00A87EBE" w:rsidP="00720FDA">
            <w:pPr>
              <w:rPr>
                <w:sz w:val="28"/>
                <w:szCs w:val="28"/>
              </w:rPr>
            </w:pPr>
            <w:r>
              <w:rPr>
                <w:sz w:val="28"/>
                <w:szCs w:val="28"/>
              </w:rPr>
              <w:t>Музыкально – подвижная игра «Космонавты».</w:t>
            </w:r>
          </w:p>
          <w:p w:rsidR="00A87EBE" w:rsidRDefault="00A87EBE" w:rsidP="00720FDA">
            <w:pPr>
              <w:rPr>
                <w:sz w:val="28"/>
                <w:szCs w:val="28"/>
              </w:rPr>
            </w:pPr>
            <w:r>
              <w:rPr>
                <w:sz w:val="28"/>
                <w:szCs w:val="28"/>
              </w:rPr>
              <w:t>Игроритмика «Тик - так».</w:t>
            </w:r>
          </w:p>
          <w:p w:rsidR="00A87EBE" w:rsidRDefault="00A87EBE" w:rsidP="00720FDA">
            <w:pPr>
              <w:rPr>
                <w:sz w:val="28"/>
                <w:szCs w:val="28"/>
              </w:rPr>
            </w:pPr>
            <w:r>
              <w:rPr>
                <w:sz w:val="28"/>
                <w:szCs w:val="28"/>
              </w:rPr>
              <w:t>Строевые упражнения «Светофор».</w:t>
            </w:r>
          </w:p>
          <w:p w:rsidR="00A87EBE" w:rsidRDefault="00A87EBE" w:rsidP="00720FDA">
            <w:pPr>
              <w:rPr>
                <w:sz w:val="28"/>
                <w:szCs w:val="28"/>
              </w:rPr>
            </w:pPr>
            <w:r>
              <w:rPr>
                <w:sz w:val="28"/>
                <w:szCs w:val="28"/>
              </w:rPr>
              <w:t>Музыкально – подвижная игра «Космонавты».</w:t>
            </w:r>
          </w:p>
          <w:p w:rsidR="00A87EBE" w:rsidRDefault="00A87EBE" w:rsidP="00720FDA">
            <w:pPr>
              <w:rPr>
                <w:sz w:val="28"/>
                <w:szCs w:val="28"/>
              </w:rPr>
            </w:pPr>
            <w:r>
              <w:rPr>
                <w:sz w:val="28"/>
                <w:szCs w:val="28"/>
              </w:rPr>
              <w:t>Строевые упражнения – построение в шеренгу,</w:t>
            </w:r>
          </w:p>
          <w:p w:rsidR="00A87EBE" w:rsidRDefault="00A87EBE" w:rsidP="00720FDA">
            <w:pPr>
              <w:rPr>
                <w:sz w:val="28"/>
                <w:szCs w:val="28"/>
              </w:rPr>
            </w:pPr>
            <w:r>
              <w:rPr>
                <w:sz w:val="28"/>
                <w:szCs w:val="28"/>
              </w:rPr>
              <w:t>перестроение в круг.</w:t>
            </w:r>
          </w:p>
          <w:p w:rsidR="00A87EBE" w:rsidRDefault="00A87EBE" w:rsidP="00720FDA">
            <w:pPr>
              <w:rPr>
                <w:sz w:val="28"/>
                <w:szCs w:val="28"/>
              </w:rPr>
            </w:pPr>
            <w:r>
              <w:rPr>
                <w:sz w:val="28"/>
                <w:szCs w:val="28"/>
              </w:rPr>
              <w:t>Ритмический танец «Добрый жук».</w:t>
            </w:r>
          </w:p>
          <w:p w:rsidR="00A87EBE" w:rsidRDefault="00A87EBE" w:rsidP="00720FDA">
            <w:pPr>
              <w:rPr>
                <w:sz w:val="28"/>
                <w:szCs w:val="28"/>
              </w:rPr>
            </w:pPr>
            <w:r>
              <w:rPr>
                <w:sz w:val="28"/>
                <w:szCs w:val="28"/>
              </w:rPr>
              <w:t>Игроритмика – притопы.</w:t>
            </w:r>
          </w:p>
          <w:p w:rsidR="00A87EBE" w:rsidRDefault="00A87EBE" w:rsidP="00720FDA">
            <w:pPr>
              <w:rPr>
                <w:sz w:val="28"/>
                <w:szCs w:val="28"/>
              </w:rPr>
            </w:pPr>
            <w:r>
              <w:rPr>
                <w:sz w:val="28"/>
                <w:szCs w:val="28"/>
              </w:rPr>
              <w:t>Танцевально - ритмическая гимнастика «Часики».</w:t>
            </w:r>
          </w:p>
          <w:p w:rsidR="00A87EBE" w:rsidRDefault="00A87EBE" w:rsidP="00720FDA">
            <w:pPr>
              <w:rPr>
                <w:sz w:val="28"/>
                <w:szCs w:val="28"/>
              </w:rPr>
            </w:pPr>
            <w:r>
              <w:rPr>
                <w:sz w:val="28"/>
                <w:szCs w:val="28"/>
              </w:rPr>
              <w:t>Пальчиковая гимнастика «Гномы».</w:t>
            </w:r>
          </w:p>
          <w:p w:rsidR="00A87EBE" w:rsidRDefault="00A87EBE" w:rsidP="00720FDA">
            <w:pPr>
              <w:rPr>
                <w:sz w:val="28"/>
                <w:szCs w:val="28"/>
              </w:rPr>
            </w:pPr>
            <w:r>
              <w:rPr>
                <w:sz w:val="28"/>
                <w:szCs w:val="28"/>
              </w:rPr>
              <w:t>Строевые упражнения «Лыжники».</w:t>
            </w:r>
          </w:p>
          <w:p w:rsidR="00A87EBE" w:rsidRDefault="00A87EBE" w:rsidP="00720FDA">
            <w:pPr>
              <w:rPr>
                <w:sz w:val="28"/>
                <w:szCs w:val="28"/>
              </w:rPr>
            </w:pPr>
            <w:r>
              <w:rPr>
                <w:sz w:val="28"/>
                <w:szCs w:val="28"/>
              </w:rPr>
              <w:t>Музыкально-подвижная игра «Поезд».</w:t>
            </w:r>
          </w:p>
          <w:p w:rsidR="00A87EBE" w:rsidRDefault="00A87EBE" w:rsidP="00720FDA">
            <w:pPr>
              <w:rPr>
                <w:sz w:val="28"/>
                <w:szCs w:val="28"/>
              </w:rPr>
            </w:pPr>
            <w:r>
              <w:rPr>
                <w:sz w:val="28"/>
                <w:szCs w:val="28"/>
              </w:rPr>
              <w:t>Акробатические упражнения «Буратино».</w:t>
            </w:r>
          </w:p>
          <w:p w:rsidR="00A87EBE" w:rsidRDefault="00A87EBE" w:rsidP="00720FDA">
            <w:pPr>
              <w:rPr>
                <w:sz w:val="28"/>
                <w:szCs w:val="28"/>
              </w:rPr>
            </w:pPr>
          </w:p>
          <w:p w:rsidR="00A87EBE" w:rsidRDefault="00A87EBE" w:rsidP="00720FDA">
            <w:pPr>
              <w:rPr>
                <w:sz w:val="28"/>
                <w:szCs w:val="28"/>
              </w:rPr>
            </w:pPr>
            <w:r>
              <w:rPr>
                <w:sz w:val="28"/>
                <w:szCs w:val="28"/>
              </w:rPr>
              <w:t>Строевые упражнения «Лыжники».</w:t>
            </w:r>
          </w:p>
          <w:p w:rsidR="00A87EBE" w:rsidRDefault="00A87EBE" w:rsidP="00720FDA">
            <w:pPr>
              <w:rPr>
                <w:sz w:val="28"/>
                <w:szCs w:val="28"/>
              </w:rPr>
            </w:pPr>
            <w:r>
              <w:rPr>
                <w:sz w:val="28"/>
                <w:szCs w:val="28"/>
              </w:rPr>
              <w:t>Игроритмика «Маг - волшебник».</w:t>
            </w:r>
          </w:p>
          <w:p w:rsidR="00A87EBE" w:rsidRDefault="00A87EBE" w:rsidP="00720FDA">
            <w:pPr>
              <w:rPr>
                <w:sz w:val="28"/>
                <w:szCs w:val="28"/>
              </w:rPr>
            </w:pPr>
            <w:r>
              <w:rPr>
                <w:sz w:val="28"/>
                <w:szCs w:val="28"/>
              </w:rPr>
              <w:t>Ритмический танец «Добрый жук».</w:t>
            </w:r>
          </w:p>
          <w:p w:rsidR="00A87EBE" w:rsidRDefault="00A87EBE" w:rsidP="00720FDA">
            <w:pPr>
              <w:rPr>
                <w:sz w:val="28"/>
                <w:szCs w:val="28"/>
              </w:rPr>
            </w:pPr>
            <w:r>
              <w:rPr>
                <w:sz w:val="28"/>
                <w:szCs w:val="28"/>
              </w:rPr>
              <w:t>Подвижная игра «Поезд».</w:t>
            </w:r>
          </w:p>
          <w:p w:rsidR="00A87EBE" w:rsidRDefault="00A87EBE" w:rsidP="00720FDA">
            <w:pPr>
              <w:rPr>
                <w:sz w:val="28"/>
                <w:szCs w:val="28"/>
              </w:rPr>
            </w:pPr>
            <w:r>
              <w:rPr>
                <w:sz w:val="28"/>
                <w:szCs w:val="28"/>
              </w:rPr>
              <w:t>Пальчиковая гимнастика «Гномы».</w:t>
            </w:r>
          </w:p>
          <w:p w:rsidR="00A87EBE" w:rsidRDefault="00A87EBE" w:rsidP="00720FDA">
            <w:pPr>
              <w:rPr>
                <w:sz w:val="28"/>
                <w:szCs w:val="28"/>
              </w:rPr>
            </w:pPr>
            <w:r>
              <w:rPr>
                <w:sz w:val="28"/>
                <w:szCs w:val="28"/>
              </w:rPr>
              <w:t>Танцевально - ритмическая гимнастика</w:t>
            </w:r>
          </w:p>
          <w:p w:rsidR="00A87EBE" w:rsidRDefault="00A87EBE" w:rsidP="00720FDA">
            <w:pPr>
              <w:rPr>
                <w:sz w:val="28"/>
                <w:szCs w:val="28"/>
              </w:rPr>
            </w:pPr>
            <w:r>
              <w:rPr>
                <w:sz w:val="28"/>
                <w:szCs w:val="28"/>
              </w:rPr>
              <w:t>«Карусельные лошадки».</w:t>
            </w:r>
          </w:p>
          <w:p w:rsidR="00A87EBE" w:rsidRDefault="00A87EBE" w:rsidP="00720FDA">
            <w:pPr>
              <w:rPr>
                <w:sz w:val="28"/>
                <w:szCs w:val="28"/>
              </w:rPr>
            </w:pPr>
            <w:r>
              <w:rPr>
                <w:sz w:val="28"/>
                <w:szCs w:val="28"/>
              </w:rPr>
              <w:t>Креативная гимнастика «Магазин игрушек».</w:t>
            </w:r>
          </w:p>
          <w:p w:rsidR="00A87EBE" w:rsidRDefault="00A87EBE" w:rsidP="00720FDA">
            <w:pPr>
              <w:rPr>
                <w:sz w:val="28"/>
                <w:szCs w:val="28"/>
              </w:rPr>
            </w:pPr>
            <w:r>
              <w:rPr>
                <w:sz w:val="28"/>
                <w:szCs w:val="28"/>
              </w:rPr>
              <w:t>Подвижная игра « Конники — спортсмены».</w:t>
            </w:r>
          </w:p>
          <w:p w:rsidR="00A87EBE" w:rsidRDefault="00A87EBE" w:rsidP="00720FDA">
            <w:pPr>
              <w:rPr>
                <w:sz w:val="28"/>
                <w:szCs w:val="28"/>
              </w:rPr>
            </w:pPr>
            <w:r>
              <w:rPr>
                <w:sz w:val="28"/>
                <w:szCs w:val="28"/>
              </w:rPr>
              <w:t>Пальчиковая гимнастика «Гномы».</w:t>
            </w:r>
          </w:p>
          <w:p w:rsidR="00A87EBE" w:rsidRDefault="00A87EBE" w:rsidP="00720FDA">
            <w:pPr>
              <w:rPr>
                <w:sz w:val="28"/>
                <w:szCs w:val="28"/>
              </w:rPr>
            </w:pPr>
            <w:r>
              <w:rPr>
                <w:sz w:val="28"/>
                <w:szCs w:val="28"/>
              </w:rPr>
              <w:t>Танцевально - ритмическая гимнастика</w:t>
            </w:r>
          </w:p>
          <w:p w:rsidR="00A87EBE" w:rsidRDefault="00A87EBE" w:rsidP="00720FDA">
            <w:pPr>
              <w:rPr>
                <w:sz w:val="28"/>
                <w:szCs w:val="28"/>
              </w:rPr>
            </w:pPr>
            <w:r>
              <w:rPr>
                <w:sz w:val="28"/>
                <w:szCs w:val="28"/>
              </w:rPr>
              <w:t>«Карусельные лошадки».</w:t>
            </w:r>
          </w:p>
          <w:p w:rsidR="00A87EBE" w:rsidRDefault="00A87EBE" w:rsidP="00720FDA">
            <w:pPr>
              <w:rPr>
                <w:sz w:val="28"/>
                <w:szCs w:val="28"/>
              </w:rPr>
            </w:pPr>
            <w:r>
              <w:rPr>
                <w:sz w:val="28"/>
                <w:szCs w:val="28"/>
              </w:rPr>
              <w:t>Креативная гимнастика «Магазин игрушек».</w:t>
            </w:r>
          </w:p>
          <w:p w:rsidR="00A87EBE" w:rsidRDefault="00A87EBE" w:rsidP="00720FDA">
            <w:pPr>
              <w:rPr>
                <w:sz w:val="28"/>
                <w:szCs w:val="28"/>
              </w:rPr>
            </w:pPr>
            <w:r>
              <w:rPr>
                <w:sz w:val="28"/>
                <w:szCs w:val="28"/>
              </w:rPr>
              <w:t>Подвижная игра « Конники — спортсмены».</w:t>
            </w:r>
          </w:p>
          <w:p w:rsidR="00A87EBE" w:rsidRDefault="00A87EBE" w:rsidP="00720FDA">
            <w:pPr>
              <w:rPr>
                <w:sz w:val="28"/>
                <w:szCs w:val="28"/>
              </w:rPr>
            </w:pPr>
            <w:r>
              <w:rPr>
                <w:sz w:val="28"/>
                <w:szCs w:val="28"/>
              </w:rPr>
              <w:t>Строевые упражнения «Быстро по местам».</w:t>
            </w:r>
          </w:p>
          <w:p w:rsidR="00A87EBE" w:rsidRDefault="00A87EBE" w:rsidP="00720FDA">
            <w:pPr>
              <w:rPr>
                <w:sz w:val="28"/>
                <w:szCs w:val="28"/>
              </w:rPr>
            </w:pPr>
            <w:r>
              <w:rPr>
                <w:sz w:val="28"/>
                <w:szCs w:val="28"/>
              </w:rPr>
              <w:t>Игроритмика «Полечка».</w:t>
            </w:r>
          </w:p>
          <w:p w:rsidR="00A87EBE" w:rsidRDefault="00A87EBE" w:rsidP="00720FDA">
            <w:pPr>
              <w:rPr>
                <w:sz w:val="28"/>
                <w:szCs w:val="28"/>
              </w:rPr>
            </w:pPr>
            <w:r>
              <w:rPr>
                <w:sz w:val="28"/>
                <w:szCs w:val="28"/>
              </w:rPr>
              <w:t>Ритмический танец «Скакалка».</w:t>
            </w:r>
          </w:p>
          <w:p w:rsidR="00A87EBE" w:rsidRDefault="00A87EBE" w:rsidP="00720FDA">
            <w:pPr>
              <w:rPr>
                <w:sz w:val="28"/>
                <w:szCs w:val="28"/>
              </w:rPr>
            </w:pPr>
            <w:r>
              <w:rPr>
                <w:sz w:val="28"/>
                <w:szCs w:val="28"/>
              </w:rPr>
              <w:t>Танцевально - ритмическая гимнастика «Песня короля».</w:t>
            </w:r>
          </w:p>
          <w:p w:rsidR="00A87EBE" w:rsidRDefault="00A87EBE" w:rsidP="00720FDA">
            <w:pPr>
              <w:rPr>
                <w:sz w:val="28"/>
                <w:szCs w:val="28"/>
              </w:rPr>
            </w:pPr>
            <w:r>
              <w:rPr>
                <w:sz w:val="28"/>
                <w:szCs w:val="28"/>
              </w:rPr>
              <w:t>Игропластика «Велосипед», «Змея».</w:t>
            </w:r>
          </w:p>
          <w:p w:rsidR="00A87EBE" w:rsidRDefault="00A87EBE" w:rsidP="00720FDA">
            <w:pPr>
              <w:rPr>
                <w:sz w:val="28"/>
                <w:szCs w:val="28"/>
              </w:rPr>
            </w:pPr>
            <w:r>
              <w:rPr>
                <w:sz w:val="28"/>
                <w:szCs w:val="28"/>
              </w:rPr>
              <w:t>Музыкально-подвижная игра «Найди предмет».</w:t>
            </w:r>
          </w:p>
          <w:p w:rsidR="00A87EBE" w:rsidRDefault="00A87EBE" w:rsidP="00720FDA">
            <w:pPr>
              <w:rPr>
                <w:sz w:val="28"/>
                <w:szCs w:val="28"/>
              </w:rPr>
            </w:pPr>
            <w:r>
              <w:rPr>
                <w:sz w:val="28"/>
                <w:szCs w:val="28"/>
              </w:rPr>
              <w:t>Строевые упражнения «Передвижение шагом и бегом».</w:t>
            </w:r>
          </w:p>
          <w:p w:rsidR="00A87EBE" w:rsidRDefault="00A87EBE" w:rsidP="00720FDA">
            <w:pPr>
              <w:rPr>
                <w:sz w:val="28"/>
                <w:szCs w:val="28"/>
              </w:rPr>
            </w:pPr>
            <w:r>
              <w:rPr>
                <w:sz w:val="28"/>
                <w:szCs w:val="28"/>
              </w:rPr>
              <w:t>Игроритмика «Тик- так».</w:t>
            </w:r>
          </w:p>
          <w:p w:rsidR="00A87EBE" w:rsidRDefault="00A87EBE" w:rsidP="00720FDA">
            <w:pPr>
              <w:rPr>
                <w:sz w:val="28"/>
                <w:szCs w:val="28"/>
              </w:rPr>
            </w:pPr>
            <w:r>
              <w:rPr>
                <w:sz w:val="28"/>
                <w:szCs w:val="28"/>
              </w:rPr>
              <w:t>Ритмический танец «Воробьиная дискотека».</w:t>
            </w:r>
          </w:p>
          <w:p w:rsidR="00A87EBE" w:rsidRDefault="00A87EBE" w:rsidP="00720FDA">
            <w:pPr>
              <w:rPr>
                <w:sz w:val="28"/>
                <w:szCs w:val="28"/>
              </w:rPr>
            </w:pPr>
            <w:r>
              <w:rPr>
                <w:sz w:val="28"/>
                <w:szCs w:val="28"/>
              </w:rPr>
              <w:t>Игропластика «Змея».</w:t>
            </w:r>
          </w:p>
          <w:p w:rsidR="00A87EBE" w:rsidRDefault="00A87EBE" w:rsidP="00720FDA">
            <w:pPr>
              <w:rPr>
                <w:sz w:val="28"/>
                <w:szCs w:val="28"/>
              </w:rPr>
            </w:pPr>
            <w:r>
              <w:rPr>
                <w:sz w:val="28"/>
                <w:szCs w:val="28"/>
              </w:rPr>
              <w:t>Пальчиковая гимнастика «Семья».</w:t>
            </w:r>
          </w:p>
          <w:p w:rsidR="00A87EBE" w:rsidRDefault="00A87EBE" w:rsidP="00720FDA">
            <w:pPr>
              <w:rPr>
                <w:sz w:val="28"/>
                <w:szCs w:val="28"/>
              </w:rPr>
            </w:pPr>
            <w:r>
              <w:rPr>
                <w:sz w:val="28"/>
                <w:szCs w:val="28"/>
              </w:rPr>
              <w:t>Танцевально – ритмическая гимнастика «Песня короля».</w:t>
            </w:r>
          </w:p>
          <w:p w:rsidR="00A87EBE" w:rsidRDefault="00A87EBE" w:rsidP="00720FDA">
            <w:pPr>
              <w:rPr>
                <w:sz w:val="28"/>
                <w:szCs w:val="28"/>
              </w:rPr>
            </w:pPr>
            <w:r>
              <w:rPr>
                <w:sz w:val="28"/>
                <w:szCs w:val="28"/>
              </w:rPr>
              <w:lastRenderedPageBreak/>
              <w:t>Музыкально – подвижная игра  «Автомобили».</w:t>
            </w:r>
          </w:p>
          <w:p w:rsidR="00A87EBE" w:rsidRDefault="00A87EBE" w:rsidP="00720FDA">
            <w:pPr>
              <w:rPr>
                <w:sz w:val="28"/>
                <w:szCs w:val="28"/>
              </w:rPr>
            </w:pPr>
          </w:p>
          <w:p w:rsidR="00A87EBE" w:rsidRDefault="00A87EBE" w:rsidP="00720FDA">
            <w:pPr>
              <w:rPr>
                <w:sz w:val="28"/>
                <w:szCs w:val="28"/>
              </w:rPr>
            </w:pPr>
            <w:r>
              <w:rPr>
                <w:sz w:val="28"/>
                <w:szCs w:val="28"/>
              </w:rPr>
              <w:t>Сюжетная игра- путешествие</w:t>
            </w:r>
          </w:p>
          <w:p w:rsidR="00A87EBE" w:rsidRDefault="00A87EBE" w:rsidP="00720FDA">
            <w:pPr>
              <w:rPr>
                <w:sz w:val="28"/>
                <w:szCs w:val="28"/>
              </w:rPr>
            </w:pPr>
            <w:r>
              <w:rPr>
                <w:sz w:val="28"/>
                <w:szCs w:val="28"/>
              </w:rPr>
              <w:t>«Путешествие в кукляндию».</w:t>
            </w:r>
          </w:p>
          <w:p w:rsidR="00A87EBE" w:rsidRDefault="00A87EBE" w:rsidP="00720FDA">
            <w:pPr>
              <w:rPr>
                <w:sz w:val="28"/>
                <w:szCs w:val="28"/>
              </w:rPr>
            </w:pPr>
          </w:p>
          <w:p w:rsidR="00A87EBE" w:rsidRDefault="00A87EBE" w:rsidP="00720FDA">
            <w:pPr>
              <w:rPr>
                <w:sz w:val="28"/>
                <w:szCs w:val="28"/>
              </w:rPr>
            </w:pPr>
            <w:r>
              <w:rPr>
                <w:sz w:val="28"/>
                <w:szCs w:val="28"/>
              </w:rPr>
              <w:t>Строевые упражнения «Построение в шеренгу».</w:t>
            </w:r>
          </w:p>
          <w:p w:rsidR="00A87EBE" w:rsidRDefault="00A87EBE" w:rsidP="00720FDA">
            <w:pPr>
              <w:rPr>
                <w:sz w:val="28"/>
                <w:szCs w:val="28"/>
              </w:rPr>
            </w:pPr>
            <w:r>
              <w:rPr>
                <w:sz w:val="28"/>
                <w:szCs w:val="28"/>
              </w:rPr>
              <w:t>Танцевальные шаги – прыжки с ноги на ногу.</w:t>
            </w:r>
          </w:p>
          <w:p w:rsidR="00A87EBE" w:rsidRDefault="00A87EBE" w:rsidP="00720FDA">
            <w:pPr>
              <w:rPr>
                <w:sz w:val="28"/>
                <w:szCs w:val="28"/>
              </w:rPr>
            </w:pPr>
            <w:r>
              <w:rPr>
                <w:sz w:val="28"/>
                <w:szCs w:val="28"/>
              </w:rPr>
              <w:t>Ритмический танец «Большая прогулка».</w:t>
            </w:r>
          </w:p>
          <w:p w:rsidR="00A87EBE" w:rsidRDefault="00A87EBE" w:rsidP="00720FDA">
            <w:pPr>
              <w:rPr>
                <w:sz w:val="28"/>
                <w:szCs w:val="28"/>
              </w:rPr>
            </w:pPr>
          </w:p>
          <w:p w:rsidR="00A87EBE" w:rsidRDefault="00A87EBE" w:rsidP="00720FDA">
            <w:pPr>
              <w:rPr>
                <w:sz w:val="28"/>
                <w:szCs w:val="28"/>
              </w:rPr>
            </w:pPr>
            <w:r>
              <w:rPr>
                <w:sz w:val="28"/>
                <w:szCs w:val="28"/>
              </w:rPr>
              <w:t>Креативная гимнастика.</w:t>
            </w:r>
          </w:p>
          <w:p w:rsidR="00A87EBE" w:rsidRDefault="00A87EBE" w:rsidP="00720FDA">
            <w:pPr>
              <w:rPr>
                <w:sz w:val="28"/>
                <w:szCs w:val="28"/>
              </w:rPr>
            </w:pPr>
            <w:r>
              <w:rPr>
                <w:sz w:val="28"/>
                <w:szCs w:val="28"/>
              </w:rPr>
              <w:t>Танцевально - ритмическая гимнастика «Часики»,</w:t>
            </w:r>
          </w:p>
          <w:p w:rsidR="00A87EBE" w:rsidRDefault="00A87EBE" w:rsidP="00720FDA">
            <w:pPr>
              <w:rPr>
                <w:sz w:val="28"/>
                <w:szCs w:val="28"/>
              </w:rPr>
            </w:pPr>
            <w:r>
              <w:rPr>
                <w:sz w:val="28"/>
                <w:szCs w:val="28"/>
              </w:rPr>
              <w:t>«Карусельные лошадки», «Песня короля».</w:t>
            </w:r>
          </w:p>
          <w:p w:rsidR="00A87EBE" w:rsidRDefault="00A87EBE" w:rsidP="00720FDA">
            <w:pPr>
              <w:rPr>
                <w:sz w:val="28"/>
                <w:szCs w:val="28"/>
              </w:rPr>
            </w:pPr>
            <w:r>
              <w:rPr>
                <w:sz w:val="28"/>
                <w:szCs w:val="28"/>
              </w:rPr>
              <w:t>Игропластика «Улитка», «Морской лев», «Медуза»</w:t>
            </w:r>
          </w:p>
          <w:p w:rsidR="00A87EBE" w:rsidRDefault="00A87EBE" w:rsidP="00720FDA">
            <w:pPr>
              <w:rPr>
                <w:sz w:val="28"/>
                <w:szCs w:val="28"/>
              </w:rPr>
            </w:pPr>
            <w:r>
              <w:rPr>
                <w:sz w:val="28"/>
                <w:szCs w:val="28"/>
              </w:rPr>
              <w:t>Строевые упражнения «Солдатики».</w:t>
            </w:r>
          </w:p>
          <w:p w:rsidR="00A87EBE" w:rsidRDefault="00A87EBE" w:rsidP="00720FDA">
            <w:pPr>
              <w:rPr>
                <w:sz w:val="28"/>
                <w:szCs w:val="28"/>
              </w:rPr>
            </w:pPr>
            <w:r>
              <w:rPr>
                <w:sz w:val="28"/>
                <w:szCs w:val="28"/>
              </w:rPr>
              <w:t>Игроритмика «Деревья».</w:t>
            </w:r>
          </w:p>
          <w:p w:rsidR="00A87EBE" w:rsidRDefault="00A87EBE" w:rsidP="00720FDA">
            <w:pPr>
              <w:rPr>
                <w:sz w:val="28"/>
                <w:szCs w:val="28"/>
              </w:rPr>
            </w:pPr>
            <w:r>
              <w:rPr>
                <w:sz w:val="28"/>
                <w:szCs w:val="28"/>
              </w:rPr>
              <w:t>Музыкально – подвижная игра «Воробушки».</w:t>
            </w:r>
          </w:p>
          <w:p w:rsidR="00A87EBE" w:rsidRDefault="00A87EBE" w:rsidP="00720FDA">
            <w:r>
              <w:rPr>
                <w:sz w:val="28"/>
                <w:szCs w:val="28"/>
              </w:rPr>
              <w:t>Креативная гимнастика «Магазин игрушек».</w:t>
            </w:r>
          </w:p>
          <w:p w:rsidR="00A87EBE" w:rsidRDefault="00A87EBE" w:rsidP="00720FDA"/>
          <w:p w:rsidR="00A87EBE" w:rsidRDefault="00A87EBE" w:rsidP="00720FDA">
            <w:pPr>
              <w:rPr>
                <w:sz w:val="28"/>
                <w:szCs w:val="28"/>
              </w:rPr>
            </w:pPr>
            <w:r>
              <w:rPr>
                <w:sz w:val="28"/>
                <w:szCs w:val="28"/>
              </w:rPr>
              <w:t>Музыкально – подвижная игра «Усни — трава».</w:t>
            </w:r>
          </w:p>
          <w:p w:rsidR="00A87EBE" w:rsidRDefault="00A87EBE" w:rsidP="00720FDA">
            <w:pPr>
              <w:rPr>
                <w:sz w:val="28"/>
                <w:szCs w:val="28"/>
              </w:rPr>
            </w:pPr>
            <w:r>
              <w:rPr>
                <w:sz w:val="28"/>
                <w:szCs w:val="28"/>
              </w:rPr>
              <w:t>Танцевально - ритмическая гимнастика «Ну, погоди…» .</w:t>
            </w:r>
          </w:p>
          <w:p w:rsidR="00A87EBE" w:rsidRDefault="00A87EBE" w:rsidP="00720FDA">
            <w:pPr>
              <w:rPr>
                <w:sz w:val="28"/>
                <w:szCs w:val="28"/>
              </w:rPr>
            </w:pPr>
            <w:r>
              <w:rPr>
                <w:sz w:val="28"/>
                <w:szCs w:val="28"/>
              </w:rPr>
              <w:t>Креативная гимнастика «Выставка картин».</w:t>
            </w:r>
          </w:p>
          <w:p w:rsidR="00A87EBE" w:rsidRDefault="00A87EBE" w:rsidP="00720FDA">
            <w:pPr>
              <w:rPr>
                <w:sz w:val="28"/>
                <w:szCs w:val="28"/>
              </w:rPr>
            </w:pPr>
            <w:r>
              <w:rPr>
                <w:sz w:val="28"/>
                <w:szCs w:val="28"/>
              </w:rPr>
              <w:t>Сюжетная игра «Лесные приключения»</w:t>
            </w:r>
          </w:p>
          <w:p w:rsidR="00A87EBE" w:rsidRDefault="00A87EBE" w:rsidP="00720FDA">
            <w:pPr>
              <w:rPr>
                <w:sz w:val="28"/>
                <w:szCs w:val="28"/>
              </w:rPr>
            </w:pPr>
            <w:r>
              <w:rPr>
                <w:sz w:val="28"/>
                <w:szCs w:val="28"/>
              </w:rPr>
              <w:t>Строевые упражнения - построения в круг.</w:t>
            </w:r>
          </w:p>
          <w:p w:rsidR="00A87EBE" w:rsidRDefault="00A87EBE" w:rsidP="00720FDA">
            <w:pPr>
              <w:rPr>
                <w:sz w:val="28"/>
                <w:szCs w:val="28"/>
              </w:rPr>
            </w:pPr>
            <w:r>
              <w:rPr>
                <w:sz w:val="28"/>
                <w:szCs w:val="28"/>
              </w:rPr>
              <w:t>Игроритмика «Вправо — влево».</w:t>
            </w:r>
          </w:p>
          <w:p w:rsidR="00A87EBE" w:rsidRDefault="00A87EBE" w:rsidP="00720FDA">
            <w:pPr>
              <w:rPr>
                <w:sz w:val="28"/>
                <w:szCs w:val="28"/>
              </w:rPr>
            </w:pPr>
            <w:r>
              <w:rPr>
                <w:sz w:val="28"/>
                <w:szCs w:val="28"/>
              </w:rPr>
              <w:t>Ритмический танец «Скакалка».</w:t>
            </w:r>
          </w:p>
          <w:p w:rsidR="00A87EBE" w:rsidRDefault="00A87EBE" w:rsidP="00720FDA">
            <w:pPr>
              <w:rPr>
                <w:sz w:val="28"/>
                <w:szCs w:val="28"/>
              </w:rPr>
            </w:pPr>
            <w:r>
              <w:rPr>
                <w:sz w:val="28"/>
                <w:szCs w:val="28"/>
              </w:rPr>
              <w:t>Музыкально – подвижная игра «Хомячок».</w:t>
            </w:r>
          </w:p>
          <w:p w:rsidR="00A87EBE" w:rsidRDefault="00A87EBE" w:rsidP="00720FDA">
            <w:pPr>
              <w:rPr>
                <w:sz w:val="28"/>
                <w:szCs w:val="28"/>
              </w:rPr>
            </w:pPr>
            <w:r>
              <w:rPr>
                <w:sz w:val="28"/>
                <w:szCs w:val="28"/>
              </w:rPr>
              <w:t>Игровой самомассаж «Умывалочка».</w:t>
            </w:r>
          </w:p>
          <w:p w:rsidR="00A87EBE" w:rsidRDefault="00A87EBE" w:rsidP="00720FDA">
            <w:pPr>
              <w:rPr>
                <w:sz w:val="28"/>
                <w:szCs w:val="28"/>
              </w:rPr>
            </w:pPr>
            <w:r>
              <w:rPr>
                <w:sz w:val="28"/>
                <w:szCs w:val="28"/>
              </w:rPr>
              <w:t>Строевое упражнение «Солнышко».</w:t>
            </w:r>
          </w:p>
          <w:p w:rsidR="00A87EBE" w:rsidRDefault="00A87EBE" w:rsidP="00720FDA">
            <w:pPr>
              <w:rPr>
                <w:sz w:val="28"/>
                <w:szCs w:val="28"/>
              </w:rPr>
            </w:pPr>
            <w:r>
              <w:rPr>
                <w:sz w:val="28"/>
                <w:szCs w:val="28"/>
              </w:rPr>
              <w:t>Музыкально - подвижная игра «Карлики и</w:t>
            </w:r>
          </w:p>
          <w:p w:rsidR="00A87EBE" w:rsidRDefault="00A87EBE" w:rsidP="00720FDA">
            <w:pPr>
              <w:rPr>
                <w:sz w:val="28"/>
                <w:szCs w:val="28"/>
              </w:rPr>
            </w:pPr>
            <w:r>
              <w:rPr>
                <w:sz w:val="28"/>
                <w:szCs w:val="28"/>
              </w:rPr>
              <w:t>великаны».</w:t>
            </w:r>
          </w:p>
          <w:p w:rsidR="00A87EBE" w:rsidRDefault="00A87EBE" w:rsidP="00720FDA">
            <w:pPr>
              <w:rPr>
                <w:sz w:val="28"/>
                <w:szCs w:val="28"/>
              </w:rPr>
            </w:pPr>
            <w:r>
              <w:rPr>
                <w:sz w:val="28"/>
                <w:szCs w:val="28"/>
              </w:rPr>
              <w:t>Танцевально - ритмическая гимнастика «Ну, погоди!» «Сосулька».</w:t>
            </w:r>
          </w:p>
          <w:p w:rsidR="00A87EBE" w:rsidRDefault="00A87EBE" w:rsidP="00720FDA">
            <w:pPr>
              <w:rPr>
                <w:sz w:val="28"/>
                <w:szCs w:val="28"/>
              </w:rPr>
            </w:pPr>
            <w:r>
              <w:rPr>
                <w:sz w:val="28"/>
                <w:szCs w:val="28"/>
              </w:rPr>
              <w:t>Упражнение с платочками.</w:t>
            </w:r>
          </w:p>
          <w:p w:rsidR="00A87EBE" w:rsidRDefault="00A87EBE" w:rsidP="00720FDA">
            <w:pPr>
              <w:rPr>
                <w:sz w:val="28"/>
                <w:szCs w:val="28"/>
              </w:rPr>
            </w:pPr>
            <w:r>
              <w:rPr>
                <w:sz w:val="28"/>
                <w:szCs w:val="28"/>
              </w:rPr>
              <w:t>Ритмический танец «Вару — вару».</w:t>
            </w:r>
          </w:p>
          <w:p w:rsidR="00A87EBE" w:rsidRDefault="00A87EBE" w:rsidP="00720FDA">
            <w:pPr>
              <w:rPr>
                <w:sz w:val="28"/>
                <w:szCs w:val="28"/>
              </w:rPr>
            </w:pPr>
            <w:r>
              <w:rPr>
                <w:sz w:val="28"/>
                <w:szCs w:val="28"/>
              </w:rPr>
              <w:t>Музыкально – подвижная игра «Усни — трава».</w:t>
            </w:r>
          </w:p>
          <w:p w:rsidR="00A87EBE" w:rsidRDefault="00A87EBE" w:rsidP="00720FDA">
            <w:pPr>
              <w:rPr>
                <w:sz w:val="28"/>
                <w:szCs w:val="28"/>
              </w:rPr>
            </w:pPr>
            <w:r>
              <w:rPr>
                <w:sz w:val="28"/>
                <w:szCs w:val="28"/>
              </w:rPr>
              <w:t>Танцевально – ритмическая гимнастика «Ну, погоди».</w:t>
            </w:r>
          </w:p>
          <w:p w:rsidR="00A87EBE" w:rsidRDefault="00A87EBE" w:rsidP="00720FDA">
            <w:r>
              <w:rPr>
                <w:sz w:val="28"/>
                <w:szCs w:val="28"/>
              </w:rPr>
              <w:t>Упражнение на дыхание «Пёрышко».</w:t>
            </w:r>
          </w:p>
          <w:p w:rsidR="00A87EBE" w:rsidRDefault="00A87EBE" w:rsidP="00720FDA"/>
          <w:p w:rsidR="00A87EBE" w:rsidRDefault="00A87EBE" w:rsidP="00720FDA">
            <w:pPr>
              <w:rPr>
                <w:sz w:val="28"/>
                <w:szCs w:val="28"/>
              </w:rPr>
            </w:pPr>
            <w:r>
              <w:rPr>
                <w:sz w:val="28"/>
                <w:szCs w:val="28"/>
              </w:rPr>
              <w:t xml:space="preserve">Пальчиковая гимнастика «Человечки», «Игра на рояле» </w:t>
            </w:r>
          </w:p>
          <w:p w:rsidR="00A87EBE" w:rsidRDefault="00A87EBE" w:rsidP="00720FDA">
            <w:pPr>
              <w:rPr>
                <w:sz w:val="28"/>
                <w:szCs w:val="28"/>
              </w:rPr>
            </w:pPr>
            <w:r>
              <w:rPr>
                <w:sz w:val="28"/>
                <w:szCs w:val="28"/>
              </w:rPr>
              <w:t>Игропластика «Лисица».</w:t>
            </w:r>
          </w:p>
          <w:p w:rsidR="00A87EBE" w:rsidRDefault="00A87EBE" w:rsidP="00720FDA">
            <w:pPr>
              <w:rPr>
                <w:sz w:val="28"/>
                <w:szCs w:val="28"/>
              </w:rPr>
            </w:pPr>
            <w:r>
              <w:rPr>
                <w:sz w:val="28"/>
                <w:szCs w:val="28"/>
              </w:rPr>
              <w:t>Танцевально – ритмическая гимнастика «Мы - друзья».</w:t>
            </w:r>
          </w:p>
          <w:p w:rsidR="00A87EBE" w:rsidRDefault="00A87EBE" w:rsidP="00720FDA">
            <w:pPr>
              <w:rPr>
                <w:sz w:val="28"/>
                <w:szCs w:val="28"/>
              </w:rPr>
            </w:pPr>
            <w:r>
              <w:rPr>
                <w:sz w:val="28"/>
                <w:szCs w:val="28"/>
              </w:rPr>
              <w:lastRenderedPageBreak/>
              <w:t>Креативная гимнастика «Ай, да я!».</w:t>
            </w:r>
          </w:p>
          <w:p w:rsidR="00A87EBE" w:rsidRDefault="00A87EBE" w:rsidP="00720FDA">
            <w:pPr>
              <w:rPr>
                <w:sz w:val="28"/>
                <w:szCs w:val="28"/>
              </w:rPr>
            </w:pPr>
            <w:r>
              <w:rPr>
                <w:sz w:val="28"/>
                <w:szCs w:val="28"/>
              </w:rPr>
              <w:t>Строевые упражнения – построения в колону, шеренгу и круг.</w:t>
            </w:r>
          </w:p>
          <w:p w:rsidR="00A87EBE" w:rsidRDefault="00A87EBE" w:rsidP="00720FDA">
            <w:pPr>
              <w:rPr>
                <w:sz w:val="28"/>
                <w:szCs w:val="28"/>
              </w:rPr>
            </w:pPr>
            <w:r>
              <w:rPr>
                <w:sz w:val="28"/>
                <w:szCs w:val="28"/>
              </w:rPr>
              <w:t>Игроритмика «Хомячок».</w:t>
            </w:r>
          </w:p>
          <w:p w:rsidR="00A87EBE" w:rsidRDefault="00A87EBE" w:rsidP="00720FDA">
            <w:r>
              <w:rPr>
                <w:sz w:val="28"/>
                <w:szCs w:val="28"/>
              </w:rPr>
              <w:t>Музыкально – подвижная игра «Погода.</w:t>
            </w:r>
          </w:p>
          <w:p w:rsidR="00A87EBE" w:rsidRDefault="00A87EBE" w:rsidP="00720FDA"/>
          <w:p w:rsidR="00A87EBE" w:rsidRDefault="00A87EBE" w:rsidP="00720FDA">
            <w:pPr>
              <w:rPr>
                <w:sz w:val="28"/>
                <w:szCs w:val="28"/>
              </w:rPr>
            </w:pPr>
            <w:r>
              <w:rPr>
                <w:sz w:val="28"/>
                <w:szCs w:val="28"/>
              </w:rPr>
              <w:t>Игроритмика «Прятки».</w:t>
            </w:r>
          </w:p>
          <w:p w:rsidR="00A87EBE" w:rsidRDefault="00A87EBE" w:rsidP="00720FDA">
            <w:pPr>
              <w:rPr>
                <w:sz w:val="28"/>
                <w:szCs w:val="28"/>
              </w:rPr>
            </w:pPr>
            <w:r>
              <w:rPr>
                <w:sz w:val="28"/>
                <w:szCs w:val="28"/>
              </w:rPr>
              <w:t>Ритмический танец «Матушка — Россия».</w:t>
            </w:r>
          </w:p>
          <w:p w:rsidR="00A87EBE" w:rsidRDefault="00A87EBE" w:rsidP="00720FDA">
            <w:pPr>
              <w:rPr>
                <w:sz w:val="28"/>
                <w:szCs w:val="28"/>
              </w:rPr>
            </w:pPr>
            <w:r>
              <w:rPr>
                <w:sz w:val="28"/>
                <w:szCs w:val="28"/>
              </w:rPr>
              <w:t>Музыкально – подвижная игра «Звездочёт».</w:t>
            </w:r>
          </w:p>
          <w:p w:rsidR="00A87EBE" w:rsidRDefault="00A87EBE" w:rsidP="00720FDA">
            <w:pPr>
              <w:rPr>
                <w:sz w:val="28"/>
                <w:szCs w:val="28"/>
              </w:rPr>
            </w:pPr>
            <w:r>
              <w:rPr>
                <w:sz w:val="28"/>
                <w:szCs w:val="28"/>
              </w:rPr>
              <w:t>Танцевально – ритмическая гимнастика «Песня короля».</w:t>
            </w:r>
          </w:p>
          <w:p w:rsidR="00A87EBE" w:rsidRDefault="00A87EBE" w:rsidP="00720FDA">
            <w:pPr>
              <w:rPr>
                <w:b/>
                <w:sz w:val="28"/>
                <w:szCs w:val="28"/>
              </w:rPr>
            </w:pPr>
            <w:r>
              <w:rPr>
                <w:sz w:val="28"/>
                <w:szCs w:val="28"/>
              </w:rPr>
              <w:t>Упражнение на дыхание.</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A87EBE" w:rsidRDefault="00A87EBE" w:rsidP="00720FDA">
            <w:pPr>
              <w:snapToGrid w:val="0"/>
              <w:rPr>
                <w:b/>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lastRenderedPageBreak/>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tc>
      </w:tr>
    </w:tbl>
    <w:p w:rsidR="00A87EBE" w:rsidRDefault="00A87EBE" w:rsidP="00A87EBE">
      <w:pPr>
        <w:rPr>
          <w:sz w:val="28"/>
          <w:szCs w:val="28"/>
        </w:rPr>
      </w:pPr>
      <w:r>
        <w:lastRenderedPageBreak/>
        <w:t xml:space="preserve">                                                                                         </w:t>
      </w:r>
      <w:r>
        <w:rPr>
          <w:sz w:val="28"/>
          <w:szCs w:val="28"/>
        </w:rPr>
        <w:t>Всего: 64 занятия в год.</w:t>
      </w:r>
    </w:p>
    <w:p w:rsidR="00A87EBE" w:rsidRDefault="00A87EBE" w:rsidP="00A87EBE">
      <w:pPr>
        <w:rPr>
          <w:sz w:val="28"/>
          <w:szCs w:val="28"/>
        </w:rPr>
      </w:pPr>
    </w:p>
    <w:p w:rsidR="00A87EBE" w:rsidRDefault="00A87EBE" w:rsidP="00A87EBE">
      <w:pPr>
        <w:jc w:val="center"/>
        <w:rPr>
          <w:sz w:val="28"/>
          <w:szCs w:val="28"/>
        </w:rPr>
      </w:pPr>
      <w:r>
        <w:rPr>
          <w:b/>
          <w:sz w:val="28"/>
          <w:szCs w:val="28"/>
        </w:rPr>
        <w:t>«Теремок» - 2 год обучения (5-6 лет)</w:t>
      </w:r>
    </w:p>
    <w:p w:rsidR="00A87EBE" w:rsidRDefault="00A87EBE" w:rsidP="00A87EBE">
      <w:pPr>
        <w:rPr>
          <w:sz w:val="28"/>
          <w:szCs w:val="28"/>
        </w:rPr>
      </w:pPr>
    </w:p>
    <w:tbl>
      <w:tblPr>
        <w:tblW w:w="0" w:type="auto"/>
        <w:tblInd w:w="108" w:type="dxa"/>
        <w:tblLayout w:type="fixed"/>
        <w:tblLook w:val="0000"/>
      </w:tblPr>
      <w:tblGrid>
        <w:gridCol w:w="1350"/>
        <w:gridCol w:w="6360"/>
        <w:gridCol w:w="1375"/>
      </w:tblGrid>
      <w:tr w:rsidR="00A87EBE" w:rsidTr="00720FDA">
        <w:trPr>
          <w:trHeight w:val="1085"/>
        </w:trPr>
        <w:tc>
          <w:tcPr>
            <w:tcW w:w="1350" w:type="dxa"/>
            <w:tcBorders>
              <w:top w:val="single" w:sz="4" w:space="0" w:color="000000"/>
              <w:left w:val="single" w:sz="4" w:space="0" w:color="000000"/>
              <w:bottom w:val="single" w:sz="4" w:space="0" w:color="000000"/>
            </w:tcBorders>
            <w:shd w:val="clear" w:color="auto" w:fill="auto"/>
          </w:tcPr>
          <w:p w:rsidR="00A87EBE" w:rsidRDefault="00A87EBE" w:rsidP="00720FDA">
            <w:pPr>
              <w:snapToGrid w:val="0"/>
              <w:jc w:val="center"/>
            </w:pPr>
          </w:p>
          <w:p w:rsidR="00A87EBE" w:rsidRDefault="00A87EBE" w:rsidP="00720FDA">
            <w:r>
              <w:rPr>
                <w:b/>
                <w:sz w:val="28"/>
                <w:szCs w:val="28"/>
              </w:rPr>
              <w:t>Месяц</w:t>
            </w:r>
          </w:p>
        </w:tc>
        <w:tc>
          <w:tcPr>
            <w:tcW w:w="6360" w:type="dxa"/>
            <w:tcBorders>
              <w:top w:val="single" w:sz="4" w:space="0" w:color="000000"/>
              <w:left w:val="single" w:sz="4" w:space="0" w:color="000000"/>
              <w:bottom w:val="single" w:sz="4" w:space="0" w:color="000000"/>
            </w:tcBorders>
            <w:shd w:val="clear" w:color="auto" w:fill="auto"/>
          </w:tcPr>
          <w:p w:rsidR="00A87EBE" w:rsidRDefault="00A87EBE" w:rsidP="00720FDA">
            <w:pPr>
              <w:snapToGrid w:val="0"/>
              <w:jc w:val="center"/>
            </w:pPr>
          </w:p>
          <w:p w:rsidR="00A87EBE" w:rsidRDefault="00A87EBE" w:rsidP="00720FDA">
            <w:pPr>
              <w:jc w:val="center"/>
              <w:rPr>
                <w:b/>
                <w:sz w:val="28"/>
                <w:szCs w:val="28"/>
              </w:rPr>
            </w:pPr>
            <w:r>
              <w:rPr>
                <w:b/>
                <w:sz w:val="28"/>
                <w:szCs w:val="28"/>
              </w:rPr>
              <w:t>Тема занятия</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87EBE" w:rsidRDefault="00A87EBE" w:rsidP="00720FDA">
            <w:pPr>
              <w:rPr>
                <w:sz w:val="28"/>
                <w:szCs w:val="28"/>
              </w:rPr>
            </w:pPr>
            <w:r>
              <w:rPr>
                <w:b/>
                <w:sz w:val="28"/>
                <w:szCs w:val="28"/>
              </w:rPr>
              <w:t>Коли-чество занятий.</w:t>
            </w:r>
          </w:p>
          <w:p w:rsidR="00A87EBE" w:rsidRDefault="00A87EBE" w:rsidP="00720FDA">
            <w:pPr>
              <w:rPr>
                <w:sz w:val="28"/>
                <w:szCs w:val="28"/>
              </w:rPr>
            </w:pPr>
          </w:p>
        </w:tc>
      </w:tr>
      <w:tr w:rsidR="00A87EBE" w:rsidTr="00720FDA">
        <w:trPr>
          <w:trHeight w:val="4708"/>
        </w:trPr>
        <w:tc>
          <w:tcPr>
            <w:tcW w:w="1350" w:type="dxa"/>
            <w:tcBorders>
              <w:top w:val="single" w:sz="4" w:space="0" w:color="000000"/>
              <w:left w:val="single" w:sz="4" w:space="0" w:color="000000"/>
              <w:bottom w:val="single" w:sz="4" w:space="0" w:color="000000"/>
            </w:tcBorders>
            <w:shd w:val="clear" w:color="auto" w:fill="auto"/>
          </w:tcPr>
          <w:p w:rsidR="00A87EBE" w:rsidRDefault="00A87EBE" w:rsidP="00720FDA">
            <w:pPr>
              <w:rPr>
                <w:b/>
                <w:sz w:val="28"/>
                <w:szCs w:val="28"/>
              </w:rPr>
            </w:pPr>
            <w:r>
              <w:rPr>
                <w:b/>
                <w:sz w:val="28"/>
                <w:szCs w:val="28"/>
              </w:rPr>
              <w:t>Октябрь</w:t>
            </w:r>
          </w:p>
          <w:p w:rsidR="00A87EBE" w:rsidRDefault="00A87EBE" w:rsidP="00720FDA">
            <w:pPr>
              <w:rPr>
                <w:b/>
                <w:sz w:val="28"/>
                <w:szCs w:val="28"/>
              </w:rPr>
            </w:pPr>
          </w:p>
          <w:p w:rsidR="00A87EBE" w:rsidRDefault="00A87EBE" w:rsidP="00720FDA">
            <w:pPr>
              <w:rPr>
                <w:sz w:val="28"/>
                <w:szCs w:val="28"/>
              </w:rPr>
            </w:pPr>
            <w:r>
              <w:rPr>
                <w:sz w:val="28"/>
                <w:szCs w:val="28"/>
              </w:rPr>
              <w:t>1 неделя</w:t>
            </w:r>
          </w:p>
          <w:p w:rsidR="00A87EBE" w:rsidRDefault="00A87EBE" w:rsidP="00720FDA">
            <w:pPr>
              <w:rPr>
                <w:sz w:val="28"/>
                <w:szCs w:val="28"/>
              </w:rPr>
            </w:pPr>
            <w:r>
              <w:rPr>
                <w:sz w:val="28"/>
                <w:szCs w:val="28"/>
              </w:rPr>
              <w:t xml:space="preserve">№ 1 </w:t>
            </w:r>
          </w:p>
          <w:p w:rsidR="00A87EBE" w:rsidRDefault="00A87EBE" w:rsidP="00720FDA">
            <w:pPr>
              <w:rPr>
                <w:sz w:val="28"/>
                <w:szCs w:val="28"/>
              </w:rPr>
            </w:pPr>
          </w:p>
          <w:p w:rsidR="00A87EBE" w:rsidRDefault="00A87EBE" w:rsidP="00720FDA">
            <w:pPr>
              <w:rPr>
                <w:sz w:val="28"/>
                <w:szCs w:val="28"/>
              </w:rPr>
            </w:pPr>
            <w:r>
              <w:rPr>
                <w:sz w:val="28"/>
                <w:szCs w:val="28"/>
              </w:rPr>
              <w:t>1 неделя</w:t>
            </w:r>
          </w:p>
          <w:p w:rsidR="00A87EBE" w:rsidRDefault="00A87EBE" w:rsidP="00720FDA">
            <w:pPr>
              <w:rPr>
                <w:sz w:val="28"/>
                <w:szCs w:val="28"/>
              </w:rPr>
            </w:pPr>
            <w:r>
              <w:rPr>
                <w:sz w:val="28"/>
                <w:szCs w:val="28"/>
              </w:rPr>
              <w:t>№ 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 неделя</w:t>
            </w:r>
          </w:p>
          <w:p w:rsidR="00A87EBE" w:rsidRDefault="00A87EBE" w:rsidP="00720FDA">
            <w:pPr>
              <w:rPr>
                <w:sz w:val="28"/>
                <w:szCs w:val="28"/>
              </w:rPr>
            </w:pPr>
            <w:r>
              <w:rPr>
                <w:sz w:val="28"/>
                <w:szCs w:val="28"/>
              </w:rPr>
              <w:t>№ 3, 4</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3 неделя</w:t>
            </w:r>
          </w:p>
          <w:p w:rsidR="00A87EBE" w:rsidRDefault="00A87EBE" w:rsidP="00720FDA">
            <w:pPr>
              <w:rPr>
                <w:sz w:val="28"/>
                <w:szCs w:val="28"/>
              </w:rPr>
            </w:pPr>
            <w:r>
              <w:rPr>
                <w:sz w:val="28"/>
                <w:szCs w:val="28"/>
              </w:rPr>
              <w:t>№ 5, 6</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4 неделя</w:t>
            </w:r>
          </w:p>
          <w:p w:rsidR="00A87EBE" w:rsidRDefault="00A87EBE" w:rsidP="00720FDA">
            <w:pPr>
              <w:rPr>
                <w:sz w:val="28"/>
                <w:szCs w:val="28"/>
              </w:rPr>
            </w:pPr>
            <w:r>
              <w:rPr>
                <w:sz w:val="28"/>
                <w:szCs w:val="28"/>
              </w:rPr>
              <w:t>№ 7, 8</w:t>
            </w:r>
          </w:p>
          <w:p w:rsidR="00A87EBE" w:rsidRDefault="00A87EBE" w:rsidP="00720FDA">
            <w:pPr>
              <w:rPr>
                <w:sz w:val="28"/>
                <w:szCs w:val="28"/>
              </w:rPr>
            </w:pPr>
          </w:p>
          <w:p w:rsidR="00A87EBE" w:rsidRDefault="00A87EBE" w:rsidP="00720FDA">
            <w:pPr>
              <w:rPr>
                <w:sz w:val="28"/>
                <w:szCs w:val="28"/>
              </w:rPr>
            </w:pPr>
          </w:p>
          <w:p w:rsidR="00A87EBE" w:rsidRDefault="00A87EBE" w:rsidP="00720FDA">
            <w:pPr>
              <w:rPr>
                <w:b/>
                <w:sz w:val="28"/>
                <w:szCs w:val="28"/>
              </w:rPr>
            </w:pPr>
          </w:p>
          <w:p w:rsidR="00A87EBE" w:rsidRDefault="00A87EBE" w:rsidP="00720FDA">
            <w:pPr>
              <w:rPr>
                <w:b/>
                <w:sz w:val="28"/>
                <w:szCs w:val="28"/>
              </w:rPr>
            </w:pPr>
          </w:p>
          <w:p w:rsidR="00A87EBE" w:rsidRDefault="00A87EBE" w:rsidP="00720FDA">
            <w:pPr>
              <w:rPr>
                <w:sz w:val="28"/>
                <w:szCs w:val="28"/>
              </w:rPr>
            </w:pPr>
            <w:r>
              <w:rPr>
                <w:b/>
                <w:sz w:val="28"/>
                <w:szCs w:val="28"/>
              </w:rPr>
              <w:t>Ноябрь</w:t>
            </w:r>
          </w:p>
          <w:p w:rsidR="00A87EBE" w:rsidRDefault="00A87EBE" w:rsidP="00720FDA">
            <w:pPr>
              <w:rPr>
                <w:sz w:val="28"/>
                <w:szCs w:val="28"/>
              </w:rPr>
            </w:pPr>
            <w:r>
              <w:rPr>
                <w:sz w:val="28"/>
                <w:szCs w:val="28"/>
              </w:rPr>
              <w:t>1 неделя</w:t>
            </w:r>
          </w:p>
          <w:p w:rsidR="00A87EBE" w:rsidRDefault="00A87EBE" w:rsidP="00720FDA">
            <w:pPr>
              <w:rPr>
                <w:sz w:val="28"/>
                <w:szCs w:val="28"/>
              </w:rPr>
            </w:pPr>
            <w:r>
              <w:rPr>
                <w:sz w:val="28"/>
                <w:szCs w:val="28"/>
              </w:rPr>
              <w:t>№ 9, 10</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 неделя</w:t>
            </w:r>
          </w:p>
          <w:p w:rsidR="00A87EBE" w:rsidRDefault="00A87EBE" w:rsidP="00720FDA">
            <w:pPr>
              <w:rPr>
                <w:sz w:val="28"/>
                <w:szCs w:val="28"/>
              </w:rPr>
            </w:pPr>
            <w:r>
              <w:rPr>
                <w:sz w:val="28"/>
                <w:szCs w:val="28"/>
              </w:rPr>
              <w:t>№ 11, 12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3 неделя</w:t>
            </w:r>
          </w:p>
          <w:p w:rsidR="00A87EBE" w:rsidRDefault="00A87EBE" w:rsidP="00720FDA">
            <w:pPr>
              <w:rPr>
                <w:sz w:val="28"/>
                <w:szCs w:val="28"/>
              </w:rPr>
            </w:pPr>
            <w:r>
              <w:rPr>
                <w:sz w:val="28"/>
                <w:szCs w:val="28"/>
              </w:rPr>
              <w:t>№ 13, 14</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4 неделя</w:t>
            </w:r>
          </w:p>
          <w:p w:rsidR="00A87EBE" w:rsidRDefault="00A87EBE" w:rsidP="00720FDA">
            <w:pPr>
              <w:rPr>
                <w:sz w:val="28"/>
                <w:szCs w:val="28"/>
              </w:rPr>
            </w:pPr>
            <w:r>
              <w:rPr>
                <w:sz w:val="28"/>
                <w:szCs w:val="28"/>
              </w:rPr>
              <w:t>№ 15, 16</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b/>
                <w:sz w:val="28"/>
                <w:szCs w:val="28"/>
              </w:rPr>
              <w:t>Декабрь</w:t>
            </w:r>
          </w:p>
          <w:p w:rsidR="00A87EBE" w:rsidRDefault="00A87EBE" w:rsidP="00720FDA">
            <w:pPr>
              <w:rPr>
                <w:sz w:val="28"/>
                <w:szCs w:val="28"/>
              </w:rPr>
            </w:pPr>
          </w:p>
          <w:p w:rsidR="00A87EBE" w:rsidRDefault="00A87EBE" w:rsidP="00720FDA">
            <w:pPr>
              <w:rPr>
                <w:sz w:val="28"/>
                <w:szCs w:val="28"/>
              </w:rPr>
            </w:pPr>
            <w:r>
              <w:rPr>
                <w:sz w:val="28"/>
                <w:szCs w:val="28"/>
              </w:rPr>
              <w:t>1 неделя</w:t>
            </w:r>
          </w:p>
          <w:p w:rsidR="00A87EBE" w:rsidRDefault="00A87EBE" w:rsidP="00720FDA">
            <w:pPr>
              <w:rPr>
                <w:sz w:val="28"/>
                <w:szCs w:val="28"/>
              </w:rPr>
            </w:pPr>
            <w:r>
              <w:rPr>
                <w:sz w:val="28"/>
                <w:szCs w:val="28"/>
              </w:rPr>
              <w:t>№ 17, 18</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 неделя</w:t>
            </w:r>
          </w:p>
          <w:p w:rsidR="00A87EBE" w:rsidRDefault="00A87EBE" w:rsidP="00720FDA">
            <w:pPr>
              <w:rPr>
                <w:sz w:val="28"/>
                <w:szCs w:val="28"/>
              </w:rPr>
            </w:pPr>
            <w:r>
              <w:rPr>
                <w:sz w:val="28"/>
                <w:szCs w:val="28"/>
              </w:rPr>
              <w:t>№ 19, 20</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3 неделя</w:t>
            </w:r>
          </w:p>
          <w:p w:rsidR="00A87EBE" w:rsidRDefault="00A87EBE" w:rsidP="00720FDA">
            <w:pPr>
              <w:rPr>
                <w:sz w:val="28"/>
                <w:szCs w:val="28"/>
              </w:rPr>
            </w:pPr>
            <w:r>
              <w:rPr>
                <w:sz w:val="28"/>
                <w:szCs w:val="28"/>
              </w:rPr>
              <w:lastRenderedPageBreak/>
              <w:t>№ 21, 22</w:t>
            </w:r>
          </w:p>
          <w:p w:rsidR="00A87EBE" w:rsidRDefault="00A87EBE" w:rsidP="00720FDA">
            <w:pPr>
              <w:rPr>
                <w:sz w:val="28"/>
                <w:szCs w:val="28"/>
              </w:rPr>
            </w:pPr>
          </w:p>
          <w:p w:rsidR="00A87EBE" w:rsidRDefault="00A87EBE" w:rsidP="00720FDA">
            <w:pPr>
              <w:rPr>
                <w:sz w:val="28"/>
                <w:szCs w:val="28"/>
              </w:rPr>
            </w:pPr>
            <w:r>
              <w:rPr>
                <w:sz w:val="28"/>
                <w:szCs w:val="28"/>
              </w:rPr>
              <w:t>4 неделя</w:t>
            </w:r>
          </w:p>
          <w:p w:rsidR="00A87EBE" w:rsidRDefault="00A87EBE" w:rsidP="00720FDA">
            <w:pPr>
              <w:rPr>
                <w:sz w:val="28"/>
                <w:szCs w:val="28"/>
              </w:rPr>
            </w:pPr>
            <w:r>
              <w:rPr>
                <w:sz w:val="28"/>
                <w:szCs w:val="28"/>
              </w:rPr>
              <w:t>№ 23, 24</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b/>
                <w:sz w:val="28"/>
                <w:szCs w:val="28"/>
              </w:rPr>
              <w:t>Январь</w:t>
            </w:r>
          </w:p>
          <w:p w:rsidR="00A87EBE" w:rsidRDefault="00A87EBE" w:rsidP="00720FDA">
            <w:pPr>
              <w:rPr>
                <w:sz w:val="28"/>
                <w:szCs w:val="28"/>
              </w:rPr>
            </w:pPr>
            <w:r>
              <w:rPr>
                <w:sz w:val="28"/>
                <w:szCs w:val="28"/>
              </w:rPr>
              <w:t>1 неделя</w:t>
            </w:r>
          </w:p>
          <w:p w:rsidR="00A87EBE" w:rsidRDefault="00A87EBE" w:rsidP="00720FDA">
            <w:pPr>
              <w:rPr>
                <w:sz w:val="28"/>
                <w:szCs w:val="28"/>
              </w:rPr>
            </w:pPr>
            <w:r>
              <w:rPr>
                <w:sz w:val="28"/>
                <w:szCs w:val="28"/>
              </w:rPr>
              <w:t>№ 25, 26</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 неделя</w:t>
            </w:r>
          </w:p>
          <w:p w:rsidR="00A87EBE" w:rsidRDefault="00A87EBE" w:rsidP="00720FDA">
            <w:pPr>
              <w:rPr>
                <w:sz w:val="28"/>
                <w:szCs w:val="28"/>
              </w:rPr>
            </w:pPr>
            <w:r>
              <w:rPr>
                <w:sz w:val="28"/>
                <w:szCs w:val="28"/>
              </w:rPr>
              <w:t>№ 27, 28</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3 неделя</w:t>
            </w:r>
          </w:p>
          <w:p w:rsidR="00A87EBE" w:rsidRDefault="00A87EBE" w:rsidP="00720FDA">
            <w:pPr>
              <w:rPr>
                <w:sz w:val="28"/>
                <w:szCs w:val="28"/>
              </w:rPr>
            </w:pPr>
            <w:r>
              <w:rPr>
                <w:sz w:val="28"/>
                <w:szCs w:val="28"/>
              </w:rPr>
              <w:t>№ 29, 30</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4 неделя</w:t>
            </w:r>
          </w:p>
          <w:p w:rsidR="00A87EBE" w:rsidRDefault="00A87EBE" w:rsidP="00720FDA">
            <w:pPr>
              <w:rPr>
                <w:b/>
                <w:sz w:val="28"/>
                <w:szCs w:val="28"/>
              </w:rPr>
            </w:pPr>
            <w:r>
              <w:rPr>
                <w:sz w:val="28"/>
                <w:szCs w:val="28"/>
              </w:rPr>
              <w:t>№ 31, 32</w:t>
            </w:r>
          </w:p>
          <w:p w:rsidR="00A87EBE" w:rsidRDefault="00A87EBE" w:rsidP="00720FDA">
            <w:pPr>
              <w:rPr>
                <w:sz w:val="28"/>
                <w:szCs w:val="28"/>
              </w:rPr>
            </w:pPr>
            <w:r>
              <w:rPr>
                <w:b/>
                <w:sz w:val="28"/>
                <w:szCs w:val="28"/>
              </w:rPr>
              <w:t>Февраль</w:t>
            </w:r>
          </w:p>
          <w:p w:rsidR="00A87EBE" w:rsidRDefault="00A87EBE" w:rsidP="00720FDA">
            <w:pPr>
              <w:rPr>
                <w:sz w:val="28"/>
                <w:szCs w:val="28"/>
              </w:rPr>
            </w:pPr>
            <w:r>
              <w:rPr>
                <w:sz w:val="28"/>
                <w:szCs w:val="28"/>
              </w:rPr>
              <w:t>1 неделя</w:t>
            </w:r>
          </w:p>
          <w:p w:rsidR="00A87EBE" w:rsidRDefault="00A87EBE" w:rsidP="00720FDA">
            <w:r>
              <w:rPr>
                <w:sz w:val="28"/>
                <w:szCs w:val="28"/>
              </w:rPr>
              <w:t>№ 33, 34</w:t>
            </w:r>
          </w:p>
          <w:p w:rsidR="00A87EBE" w:rsidRDefault="00A87EBE" w:rsidP="00720FDA"/>
          <w:p w:rsidR="00A87EBE" w:rsidRDefault="00A87EBE" w:rsidP="00720FDA">
            <w:pPr>
              <w:rPr>
                <w:sz w:val="28"/>
                <w:szCs w:val="28"/>
              </w:rPr>
            </w:pPr>
            <w:r>
              <w:rPr>
                <w:sz w:val="28"/>
                <w:szCs w:val="28"/>
              </w:rPr>
              <w:t>2 неделя</w:t>
            </w:r>
          </w:p>
          <w:p w:rsidR="00A87EBE" w:rsidRDefault="00A87EBE" w:rsidP="00720FDA">
            <w:pPr>
              <w:rPr>
                <w:sz w:val="28"/>
                <w:szCs w:val="28"/>
              </w:rPr>
            </w:pPr>
            <w:r>
              <w:rPr>
                <w:sz w:val="28"/>
                <w:szCs w:val="28"/>
              </w:rPr>
              <w:t>№ 35, 36</w:t>
            </w:r>
          </w:p>
          <w:p w:rsidR="00A87EBE" w:rsidRDefault="00A87EBE" w:rsidP="00720FDA">
            <w:pPr>
              <w:rPr>
                <w:sz w:val="28"/>
                <w:szCs w:val="28"/>
              </w:rPr>
            </w:pPr>
            <w:r>
              <w:rPr>
                <w:sz w:val="28"/>
                <w:szCs w:val="28"/>
              </w:rPr>
              <w:t>3 неделя</w:t>
            </w:r>
          </w:p>
          <w:p w:rsidR="00A87EBE" w:rsidRDefault="00A87EBE" w:rsidP="00720FDA">
            <w:pPr>
              <w:rPr>
                <w:sz w:val="28"/>
                <w:szCs w:val="28"/>
              </w:rPr>
            </w:pPr>
            <w:r>
              <w:rPr>
                <w:sz w:val="28"/>
                <w:szCs w:val="28"/>
              </w:rPr>
              <w:t>№ 37, 38</w:t>
            </w:r>
          </w:p>
          <w:p w:rsidR="00A87EBE" w:rsidRDefault="00A87EBE" w:rsidP="00720FDA">
            <w:pPr>
              <w:rPr>
                <w:sz w:val="28"/>
                <w:szCs w:val="28"/>
              </w:rPr>
            </w:pPr>
          </w:p>
          <w:p w:rsidR="00A87EBE" w:rsidRDefault="00A87EBE" w:rsidP="00720FDA">
            <w:pPr>
              <w:rPr>
                <w:sz w:val="28"/>
                <w:szCs w:val="28"/>
              </w:rPr>
            </w:pPr>
            <w:r>
              <w:rPr>
                <w:sz w:val="28"/>
                <w:szCs w:val="28"/>
              </w:rPr>
              <w:t>4 неделя</w:t>
            </w:r>
          </w:p>
          <w:p w:rsidR="00A87EBE" w:rsidRDefault="00A87EBE" w:rsidP="00720FDA">
            <w:pPr>
              <w:rPr>
                <w:sz w:val="28"/>
                <w:szCs w:val="28"/>
              </w:rPr>
            </w:pPr>
            <w:r>
              <w:rPr>
                <w:sz w:val="28"/>
                <w:szCs w:val="28"/>
              </w:rPr>
              <w:t>№ 39, 40</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b/>
                <w:sz w:val="28"/>
                <w:szCs w:val="28"/>
              </w:rPr>
              <w:t>Март</w:t>
            </w:r>
          </w:p>
          <w:p w:rsidR="00A87EBE" w:rsidRDefault="00A87EBE" w:rsidP="00720FDA">
            <w:pPr>
              <w:rPr>
                <w:sz w:val="28"/>
                <w:szCs w:val="28"/>
              </w:rPr>
            </w:pPr>
          </w:p>
          <w:p w:rsidR="00A87EBE" w:rsidRDefault="00A87EBE" w:rsidP="00720FDA">
            <w:pPr>
              <w:rPr>
                <w:sz w:val="28"/>
                <w:szCs w:val="28"/>
              </w:rPr>
            </w:pPr>
            <w:r>
              <w:rPr>
                <w:sz w:val="28"/>
                <w:szCs w:val="28"/>
              </w:rPr>
              <w:lastRenderedPageBreak/>
              <w:t>1 неделя</w:t>
            </w:r>
          </w:p>
          <w:p w:rsidR="00A87EBE" w:rsidRDefault="00A87EBE" w:rsidP="00720FDA">
            <w:pPr>
              <w:rPr>
                <w:sz w:val="28"/>
                <w:szCs w:val="28"/>
              </w:rPr>
            </w:pPr>
            <w:r>
              <w:rPr>
                <w:sz w:val="28"/>
                <w:szCs w:val="28"/>
              </w:rPr>
              <w:t>№ 41, 42</w:t>
            </w:r>
          </w:p>
          <w:p w:rsidR="00A87EBE" w:rsidRDefault="00A87EBE" w:rsidP="00720FDA">
            <w:pPr>
              <w:rPr>
                <w:sz w:val="28"/>
                <w:szCs w:val="28"/>
              </w:rPr>
            </w:pPr>
          </w:p>
          <w:p w:rsidR="00A87EBE" w:rsidRDefault="00A87EBE" w:rsidP="00720FDA">
            <w:pPr>
              <w:rPr>
                <w:sz w:val="28"/>
                <w:szCs w:val="28"/>
              </w:rPr>
            </w:pPr>
            <w:r>
              <w:rPr>
                <w:sz w:val="28"/>
                <w:szCs w:val="28"/>
              </w:rPr>
              <w:t>2 неделя</w:t>
            </w:r>
          </w:p>
          <w:p w:rsidR="00A87EBE" w:rsidRDefault="00A87EBE" w:rsidP="00720FDA">
            <w:pPr>
              <w:rPr>
                <w:sz w:val="28"/>
                <w:szCs w:val="28"/>
              </w:rPr>
            </w:pPr>
            <w:r>
              <w:rPr>
                <w:sz w:val="28"/>
                <w:szCs w:val="28"/>
              </w:rPr>
              <w:t>№ 43, 44</w:t>
            </w:r>
          </w:p>
          <w:p w:rsidR="00A87EBE" w:rsidRDefault="00A87EBE" w:rsidP="00720FDA">
            <w:pPr>
              <w:rPr>
                <w:sz w:val="28"/>
                <w:szCs w:val="28"/>
              </w:rPr>
            </w:pPr>
          </w:p>
          <w:p w:rsidR="00A87EBE" w:rsidRDefault="00A87EBE" w:rsidP="00720FDA">
            <w:pPr>
              <w:rPr>
                <w:sz w:val="28"/>
                <w:szCs w:val="28"/>
              </w:rPr>
            </w:pPr>
            <w:r>
              <w:rPr>
                <w:sz w:val="28"/>
                <w:szCs w:val="28"/>
              </w:rPr>
              <w:t>3 неделя</w:t>
            </w:r>
          </w:p>
          <w:p w:rsidR="00A87EBE" w:rsidRDefault="00A87EBE" w:rsidP="00720FDA">
            <w:pPr>
              <w:rPr>
                <w:sz w:val="28"/>
                <w:szCs w:val="28"/>
              </w:rPr>
            </w:pPr>
            <w:r>
              <w:rPr>
                <w:sz w:val="28"/>
                <w:szCs w:val="28"/>
              </w:rPr>
              <w:t>№ 45, 46</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4 неделя</w:t>
            </w:r>
          </w:p>
          <w:p w:rsidR="00A87EBE" w:rsidRDefault="00A87EBE" w:rsidP="00720FDA">
            <w:pPr>
              <w:rPr>
                <w:sz w:val="28"/>
                <w:szCs w:val="28"/>
              </w:rPr>
            </w:pPr>
            <w:r>
              <w:rPr>
                <w:sz w:val="28"/>
                <w:szCs w:val="28"/>
              </w:rPr>
              <w:t>№ 47, 48</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b/>
                <w:sz w:val="28"/>
                <w:szCs w:val="28"/>
              </w:rPr>
              <w:t>Апрель</w:t>
            </w:r>
          </w:p>
          <w:p w:rsidR="00A87EBE" w:rsidRDefault="00A87EBE" w:rsidP="00720FDA">
            <w:pPr>
              <w:rPr>
                <w:sz w:val="28"/>
                <w:szCs w:val="28"/>
              </w:rPr>
            </w:pPr>
          </w:p>
          <w:p w:rsidR="00A87EBE" w:rsidRDefault="00A87EBE" w:rsidP="00720FDA">
            <w:pPr>
              <w:rPr>
                <w:sz w:val="28"/>
                <w:szCs w:val="28"/>
              </w:rPr>
            </w:pPr>
            <w:r>
              <w:rPr>
                <w:sz w:val="28"/>
                <w:szCs w:val="28"/>
              </w:rPr>
              <w:t>1 неделя</w:t>
            </w:r>
          </w:p>
          <w:p w:rsidR="00A87EBE" w:rsidRDefault="00A87EBE" w:rsidP="00720FDA">
            <w:pPr>
              <w:rPr>
                <w:sz w:val="28"/>
                <w:szCs w:val="28"/>
              </w:rPr>
            </w:pPr>
            <w:r>
              <w:rPr>
                <w:sz w:val="28"/>
                <w:szCs w:val="28"/>
              </w:rPr>
              <w:t>№ 49, 50</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 неделя</w:t>
            </w:r>
          </w:p>
          <w:p w:rsidR="00A87EBE" w:rsidRDefault="00A87EBE" w:rsidP="00720FDA">
            <w:pPr>
              <w:rPr>
                <w:sz w:val="28"/>
                <w:szCs w:val="28"/>
              </w:rPr>
            </w:pPr>
            <w:r>
              <w:rPr>
                <w:sz w:val="28"/>
                <w:szCs w:val="28"/>
              </w:rPr>
              <w:t>№ 51, 52</w:t>
            </w:r>
          </w:p>
          <w:p w:rsidR="00A87EBE" w:rsidRDefault="00A87EBE" w:rsidP="00720FDA">
            <w:pPr>
              <w:rPr>
                <w:sz w:val="28"/>
                <w:szCs w:val="28"/>
              </w:rPr>
            </w:pPr>
            <w:r>
              <w:rPr>
                <w:sz w:val="28"/>
                <w:szCs w:val="28"/>
              </w:rPr>
              <w:t>3 неделя</w:t>
            </w:r>
          </w:p>
          <w:p w:rsidR="00A87EBE" w:rsidRDefault="00A87EBE" w:rsidP="00720FDA">
            <w:pPr>
              <w:rPr>
                <w:sz w:val="28"/>
                <w:szCs w:val="28"/>
              </w:rPr>
            </w:pPr>
            <w:r>
              <w:rPr>
                <w:sz w:val="28"/>
                <w:szCs w:val="28"/>
              </w:rPr>
              <w:t>№ 53, 54</w:t>
            </w:r>
          </w:p>
          <w:p w:rsidR="00A87EBE" w:rsidRDefault="00A87EBE" w:rsidP="00720FDA">
            <w:pPr>
              <w:rPr>
                <w:sz w:val="28"/>
                <w:szCs w:val="28"/>
              </w:rPr>
            </w:pPr>
          </w:p>
          <w:p w:rsidR="00A87EBE" w:rsidRDefault="00A87EBE" w:rsidP="00720FDA">
            <w:pPr>
              <w:rPr>
                <w:sz w:val="28"/>
                <w:szCs w:val="28"/>
              </w:rPr>
            </w:pPr>
            <w:r>
              <w:rPr>
                <w:sz w:val="28"/>
                <w:szCs w:val="28"/>
              </w:rPr>
              <w:t>4 неделя</w:t>
            </w:r>
          </w:p>
          <w:p w:rsidR="00A87EBE" w:rsidRDefault="00A87EBE" w:rsidP="00720FDA">
            <w:pPr>
              <w:rPr>
                <w:sz w:val="28"/>
                <w:szCs w:val="28"/>
              </w:rPr>
            </w:pPr>
            <w:r>
              <w:rPr>
                <w:sz w:val="28"/>
                <w:szCs w:val="28"/>
              </w:rPr>
              <w:t>№ 55, 56</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b/>
                <w:sz w:val="28"/>
                <w:szCs w:val="28"/>
              </w:rPr>
              <w:t>Май</w:t>
            </w:r>
          </w:p>
          <w:p w:rsidR="00A87EBE" w:rsidRDefault="00A87EBE" w:rsidP="00720FDA">
            <w:pPr>
              <w:rPr>
                <w:sz w:val="28"/>
                <w:szCs w:val="28"/>
              </w:rPr>
            </w:pPr>
          </w:p>
          <w:p w:rsidR="00A87EBE" w:rsidRDefault="00A87EBE" w:rsidP="00720FDA">
            <w:pPr>
              <w:rPr>
                <w:sz w:val="28"/>
                <w:szCs w:val="28"/>
              </w:rPr>
            </w:pPr>
            <w:r>
              <w:rPr>
                <w:sz w:val="28"/>
                <w:szCs w:val="28"/>
              </w:rPr>
              <w:t>1 неделя</w:t>
            </w:r>
          </w:p>
          <w:p w:rsidR="00A87EBE" w:rsidRDefault="00A87EBE" w:rsidP="00720FDA">
            <w:pPr>
              <w:rPr>
                <w:sz w:val="28"/>
                <w:szCs w:val="28"/>
              </w:rPr>
            </w:pPr>
            <w:r>
              <w:rPr>
                <w:sz w:val="28"/>
                <w:szCs w:val="28"/>
              </w:rPr>
              <w:t>№ 57, 58</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 неделя</w:t>
            </w:r>
          </w:p>
          <w:p w:rsidR="00A87EBE" w:rsidRDefault="00A87EBE" w:rsidP="00720FDA">
            <w:pPr>
              <w:rPr>
                <w:sz w:val="28"/>
                <w:szCs w:val="28"/>
              </w:rPr>
            </w:pPr>
            <w:r>
              <w:rPr>
                <w:sz w:val="28"/>
                <w:szCs w:val="28"/>
              </w:rPr>
              <w:t>№ 59, 60</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3 неделя</w:t>
            </w:r>
          </w:p>
          <w:p w:rsidR="00A87EBE" w:rsidRDefault="00A87EBE" w:rsidP="00720FDA">
            <w:pPr>
              <w:rPr>
                <w:sz w:val="28"/>
                <w:szCs w:val="28"/>
              </w:rPr>
            </w:pPr>
            <w:r>
              <w:rPr>
                <w:sz w:val="28"/>
                <w:szCs w:val="28"/>
              </w:rPr>
              <w:t>№ 61, 62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4 неделя</w:t>
            </w:r>
          </w:p>
          <w:p w:rsidR="00A87EBE" w:rsidRDefault="00A87EBE" w:rsidP="00720FDA">
            <w:pPr>
              <w:rPr>
                <w:sz w:val="28"/>
                <w:szCs w:val="28"/>
              </w:rPr>
            </w:pPr>
            <w:r>
              <w:rPr>
                <w:sz w:val="28"/>
                <w:szCs w:val="28"/>
              </w:rPr>
              <w:t>№ 63, 64</w:t>
            </w:r>
          </w:p>
          <w:p w:rsidR="00A87EBE" w:rsidRDefault="00A87EBE" w:rsidP="00720FDA">
            <w:pPr>
              <w:rPr>
                <w:sz w:val="28"/>
                <w:szCs w:val="28"/>
              </w:rPr>
            </w:pPr>
          </w:p>
          <w:p w:rsidR="00A87EBE" w:rsidRDefault="00A87EBE" w:rsidP="00720FDA">
            <w:pPr>
              <w:rPr>
                <w:sz w:val="28"/>
                <w:szCs w:val="28"/>
              </w:rPr>
            </w:pPr>
          </w:p>
        </w:tc>
        <w:tc>
          <w:tcPr>
            <w:tcW w:w="6360" w:type="dxa"/>
            <w:tcBorders>
              <w:top w:val="single" w:sz="4" w:space="0" w:color="000000"/>
              <w:left w:val="single" w:sz="4" w:space="0" w:color="000000"/>
              <w:bottom w:val="single" w:sz="4" w:space="0" w:color="000000"/>
            </w:tcBorders>
            <w:shd w:val="clear" w:color="auto" w:fill="auto"/>
          </w:tcPr>
          <w:p w:rsidR="00A87EBE" w:rsidRDefault="00A87EBE" w:rsidP="00720FDA">
            <w:pPr>
              <w:snapToGrid w:val="0"/>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Педагогический мониторинг.</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Строевые упражнения: «Становись!», «Разойдись!»</w:t>
            </w:r>
          </w:p>
          <w:p w:rsidR="00A87EBE" w:rsidRDefault="00A87EBE" w:rsidP="00720FDA">
            <w:pPr>
              <w:rPr>
                <w:sz w:val="28"/>
                <w:szCs w:val="28"/>
              </w:rPr>
            </w:pPr>
            <w:r>
              <w:rPr>
                <w:sz w:val="28"/>
                <w:szCs w:val="28"/>
              </w:rPr>
              <w:t>Общеразвивающие упражнения без предмета.</w:t>
            </w:r>
          </w:p>
          <w:p w:rsidR="00A87EBE" w:rsidRDefault="00A87EBE" w:rsidP="00720FDA">
            <w:pPr>
              <w:rPr>
                <w:sz w:val="28"/>
                <w:szCs w:val="28"/>
              </w:rPr>
            </w:pPr>
            <w:r>
              <w:rPr>
                <w:sz w:val="28"/>
                <w:szCs w:val="28"/>
              </w:rPr>
              <w:t>Игропластика: «Укрепи животик», «Укрепи спинку».</w:t>
            </w:r>
          </w:p>
          <w:p w:rsidR="00A87EBE" w:rsidRDefault="00A87EBE" w:rsidP="00720FDA">
            <w:pPr>
              <w:rPr>
                <w:sz w:val="28"/>
                <w:szCs w:val="28"/>
              </w:rPr>
            </w:pPr>
            <w:r>
              <w:rPr>
                <w:sz w:val="28"/>
                <w:szCs w:val="28"/>
              </w:rPr>
              <w:t>Упражнения на расслабление мышц, дыхательные и на укрепление осанки.</w:t>
            </w:r>
          </w:p>
          <w:p w:rsidR="00A87EBE" w:rsidRDefault="00A87EBE" w:rsidP="00720FDA">
            <w:pPr>
              <w:rPr>
                <w:sz w:val="28"/>
                <w:szCs w:val="28"/>
              </w:rPr>
            </w:pPr>
          </w:p>
          <w:p w:rsidR="00A87EBE" w:rsidRDefault="00A87EBE" w:rsidP="00720FDA">
            <w:pPr>
              <w:rPr>
                <w:sz w:val="28"/>
                <w:szCs w:val="28"/>
              </w:rPr>
            </w:pPr>
            <w:r>
              <w:rPr>
                <w:sz w:val="28"/>
                <w:szCs w:val="28"/>
              </w:rPr>
              <w:t>Строевые упражнения: «Становись!», «Разойдись!»</w:t>
            </w:r>
          </w:p>
          <w:p w:rsidR="00A87EBE" w:rsidRDefault="00A87EBE" w:rsidP="00720FDA">
            <w:pPr>
              <w:rPr>
                <w:sz w:val="28"/>
                <w:szCs w:val="28"/>
              </w:rPr>
            </w:pPr>
            <w:r>
              <w:rPr>
                <w:sz w:val="28"/>
                <w:szCs w:val="28"/>
              </w:rPr>
              <w:t>Общеразвивающие упражнения без предмета.</w:t>
            </w:r>
          </w:p>
          <w:p w:rsidR="00A87EBE" w:rsidRDefault="00A87EBE" w:rsidP="00720FDA">
            <w:pPr>
              <w:rPr>
                <w:sz w:val="28"/>
                <w:szCs w:val="28"/>
              </w:rPr>
            </w:pPr>
            <w:r>
              <w:rPr>
                <w:sz w:val="28"/>
                <w:szCs w:val="28"/>
              </w:rPr>
              <w:t>Музыкально-подвижная игра «Пятнашки».</w:t>
            </w:r>
          </w:p>
          <w:p w:rsidR="00A87EBE" w:rsidRDefault="00A87EBE" w:rsidP="00720FDA">
            <w:pPr>
              <w:rPr>
                <w:sz w:val="28"/>
                <w:szCs w:val="28"/>
              </w:rPr>
            </w:pPr>
            <w:r>
              <w:rPr>
                <w:sz w:val="28"/>
                <w:szCs w:val="28"/>
              </w:rPr>
              <w:t>Упражнения на расслабление мышц, дыхательные и на укрепление осанки</w:t>
            </w:r>
          </w:p>
          <w:p w:rsidR="00A87EBE" w:rsidRDefault="00A87EBE" w:rsidP="00720FDA">
            <w:pPr>
              <w:rPr>
                <w:sz w:val="28"/>
                <w:szCs w:val="28"/>
              </w:rPr>
            </w:pPr>
            <w:r>
              <w:rPr>
                <w:sz w:val="28"/>
                <w:szCs w:val="28"/>
              </w:rPr>
              <w:t>Строевые упражнения: «Становись!», «Разойдись!»</w:t>
            </w:r>
          </w:p>
          <w:p w:rsidR="00A87EBE" w:rsidRDefault="00A87EBE" w:rsidP="00720FDA">
            <w:pPr>
              <w:rPr>
                <w:sz w:val="28"/>
                <w:szCs w:val="28"/>
              </w:rPr>
            </w:pPr>
            <w:r>
              <w:rPr>
                <w:sz w:val="28"/>
                <w:szCs w:val="28"/>
              </w:rPr>
              <w:t>Игроритмика «Ходьба на счёт и через счёт».</w:t>
            </w:r>
          </w:p>
          <w:p w:rsidR="00A87EBE" w:rsidRDefault="00A87EBE" w:rsidP="00720FDA">
            <w:pPr>
              <w:rPr>
                <w:sz w:val="28"/>
                <w:szCs w:val="28"/>
              </w:rPr>
            </w:pPr>
            <w:r>
              <w:rPr>
                <w:sz w:val="28"/>
                <w:szCs w:val="28"/>
              </w:rPr>
              <w:t>Общеразвивающие упражнения без предмета.</w:t>
            </w:r>
          </w:p>
          <w:p w:rsidR="00A87EBE" w:rsidRDefault="00A87EBE" w:rsidP="00720FDA">
            <w:pPr>
              <w:rPr>
                <w:sz w:val="28"/>
                <w:szCs w:val="28"/>
              </w:rPr>
            </w:pPr>
            <w:r>
              <w:rPr>
                <w:sz w:val="28"/>
                <w:szCs w:val="28"/>
              </w:rPr>
              <w:t xml:space="preserve">Упражнения на расслабление мышц, дыхательные </w:t>
            </w:r>
            <w:r>
              <w:rPr>
                <w:sz w:val="28"/>
                <w:szCs w:val="28"/>
              </w:rPr>
              <w:lastRenderedPageBreak/>
              <w:t>и на укрепление осанки.</w:t>
            </w:r>
          </w:p>
          <w:p w:rsidR="00A87EBE" w:rsidRDefault="00A87EBE" w:rsidP="00720FDA">
            <w:pPr>
              <w:rPr>
                <w:sz w:val="28"/>
                <w:szCs w:val="28"/>
              </w:rPr>
            </w:pPr>
          </w:p>
          <w:p w:rsidR="00A87EBE" w:rsidRDefault="00A87EBE" w:rsidP="00720FDA">
            <w:pPr>
              <w:rPr>
                <w:sz w:val="28"/>
                <w:szCs w:val="28"/>
              </w:rPr>
            </w:pPr>
            <w:r>
              <w:rPr>
                <w:sz w:val="28"/>
                <w:szCs w:val="28"/>
              </w:rPr>
              <w:t>Строевые упражнения: «Становись!», «Разойдись!»</w:t>
            </w:r>
          </w:p>
          <w:p w:rsidR="00A87EBE" w:rsidRDefault="00A87EBE" w:rsidP="00720FDA">
            <w:pPr>
              <w:rPr>
                <w:sz w:val="28"/>
                <w:szCs w:val="28"/>
              </w:rPr>
            </w:pPr>
            <w:r>
              <w:rPr>
                <w:sz w:val="28"/>
                <w:szCs w:val="28"/>
              </w:rPr>
              <w:t>Игроритмика: «Ходьба на счёт и через счёт».</w:t>
            </w:r>
          </w:p>
          <w:p w:rsidR="00A87EBE" w:rsidRDefault="00A87EBE" w:rsidP="00720FDA">
            <w:pPr>
              <w:rPr>
                <w:sz w:val="28"/>
                <w:szCs w:val="28"/>
              </w:rPr>
            </w:pPr>
            <w:r>
              <w:rPr>
                <w:sz w:val="28"/>
                <w:szCs w:val="28"/>
              </w:rPr>
              <w:t>Музыкально – подвижная игра «Музыкальные стулья».</w:t>
            </w:r>
          </w:p>
          <w:p w:rsidR="00A87EBE" w:rsidRDefault="00A87EBE" w:rsidP="00720FDA">
            <w:pPr>
              <w:rPr>
                <w:sz w:val="28"/>
                <w:szCs w:val="28"/>
              </w:rPr>
            </w:pPr>
          </w:p>
          <w:p w:rsidR="00A87EBE" w:rsidRDefault="00A87EBE" w:rsidP="00720FDA">
            <w:pPr>
              <w:rPr>
                <w:sz w:val="28"/>
                <w:szCs w:val="28"/>
              </w:rPr>
            </w:pPr>
            <w:r>
              <w:rPr>
                <w:sz w:val="28"/>
                <w:szCs w:val="28"/>
              </w:rPr>
              <w:t>Строевые упражнения – построение в шеренгу и колонну по сигналу</w:t>
            </w:r>
          </w:p>
          <w:p w:rsidR="00A87EBE" w:rsidRDefault="00A87EBE" w:rsidP="00720FDA">
            <w:pPr>
              <w:rPr>
                <w:sz w:val="28"/>
                <w:szCs w:val="28"/>
              </w:rPr>
            </w:pPr>
            <w:r>
              <w:rPr>
                <w:sz w:val="28"/>
                <w:szCs w:val="28"/>
              </w:rPr>
              <w:t>Игроритмика «Хлопки и притопы»</w:t>
            </w:r>
          </w:p>
          <w:p w:rsidR="00A87EBE" w:rsidRDefault="00A87EBE" w:rsidP="00720FDA">
            <w:pPr>
              <w:rPr>
                <w:sz w:val="28"/>
                <w:szCs w:val="28"/>
              </w:rPr>
            </w:pPr>
            <w:r>
              <w:rPr>
                <w:sz w:val="28"/>
                <w:szCs w:val="28"/>
              </w:rPr>
              <w:t>Музыкально – подвижная игра «Волк во рву»</w:t>
            </w:r>
          </w:p>
          <w:p w:rsidR="00A87EBE" w:rsidRDefault="00A87EBE" w:rsidP="00720FDA">
            <w:pPr>
              <w:rPr>
                <w:sz w:val="28"/>
                <w:szCs w:val="28"/>
              </w:rPr>
            </w:pPr>
            <w:r>
              <w:rPr>
                <w:sz w:val="28"/>
                <w:szCs w:val="28"/>
              </w:rPr>
              <w:t>Упражнения на расслабление мышц, дыхательные и на укрепление осанки</w:t>
            </w:r>
          </w:p>
          <w:p w:rsidR="00A87EBE" w:rsidRDefault="00A87EBE" w:rsidP="00720FDA">
            <w:pPr>
              <w:rPr>
                <w:sz w:val="28"/>
                <w:szCs w:val="28"/>
              </w:rPr>
            </w:pPr>
          </w:p>
          <w:p w:rsidR="00A87EBE" w:rsidRDefault="00A87EBE" w:rsidP="00720FDA">
            <w:pPr>
              <w:rPr>
                <w:sz w:val="28"/>
                <w:szCs w:val="28"/>
              </w:rPr>
            </w:pPr>
            <w:r>
              <w:rPr>
                <w:sz w:val="28"/>
                <w:szCs w:val="28"/>
              </w:rPr>
              <w:t>Танцевальные шаги «Шаг галопа в сторону и</w:t>
            </w:r>
          </w:p>
          <w:p w:rsidR="00A87EBE" w:rsidRDefault="00A87EBE" w:rsidP="00720FDA">
            <w:pPr>
              <w:rPr>
                <w:sz w:val="28"/>
                <w:szCs w:val="28"/>
              </w:rPr>
            </w:pPr>
            <w:r>
              <w:rPr>
                <w:sz w:val="28"/>
                <w:szCs w:val="28"/>
              </w:rPr>
              <w:t>вперёд»</w:t>
            </w:r>
          </w:p>
          <w:p w:rsidR="00A87EBE" w:rsidRDefault="00A87EBE" w:rsidP="00720FDA">
            <w:pPr>
              <w:rPr>
                <w:sz w:val="28"/>
                <w:szCs w:val="28"/>
              </w:rPr>
            </w:pPr>
            <w:r>
              <w:rPr>
                <w:sz w:val="28"/>
                <w:szCs w:val="28"/>
              </w:rPr>
              <w:t>Строевые упражнения «Цапля»</w:t>
            </w:r>
          </w:p>
          <w:p w:rsidR="00A87EBE" w:rsidRDefault="00A87EBE" w:rsidP="00720FDA">
            <w:pPr>
              <w:rPr>
                <w:sz w:val="28"/>
                <w:szCs w:val="28"/>
              </w:rPr>
            </w:pPr>
            <w:r>
              <w:rPr>
                <w:sz w:val="28"/>
                <w:szCs w:val="28"/>
              </w:rPr>
              <w:t>Игроритмика «Весёлые ладошки»»</w:t>
            </w:r>
          </w:p>
          <w:p w:rsidR="00A87EBE" w:rsidRDefault="00A87EBE" w:rsidP="00720FDA">
            <w:pPr>
              <w:rPr>
                <w:sz w:val="28"/>
                <w:szCs w:val="28"/>
              </w:rPr>
            </w:pPr>
            <w:r>
              <w:rPr>
                <w:sz w:val="28"/>
                <w:szCs w:val="28"/>
              </w:rPr>
              <w:t>Игровой самомассаж «Ладошки»</w:t>
            </w:r>
          </w:p>
          <w:p w:rsidR="00A87EBE" w:rsidRDefault="00A87EBE" w:rsidP="00720FDA">
            <w:pPr>
              <w:rPr>
                <w:sz w:val="28"/>
                <w:szCs w:val="28"/>
              </w:rPr>
            </w:pPr>
          </w:p>
          <w:p w:rsidR="00A87EBE" w:rsidRDefault="00A87EBE" w:rsidP="00720FDA">
            <w:pPr>
              <w:rPr>
                <w:sz w:val="28"/>
                <w:szCs w:val="28"/>
              </w:rPr>
            </w:pPr>
            <w:r>
              <w:rPr>
                <w:sz w:val="28"/>
                <w:szCs w:val="28"/>
              </w:rPr>
              <w:t>Строевые упражнение «Змейка»</w:t>
            </w:r>
          </w:p>
          <w:p w:rsidR="00A87EBE" w:rsidRDefault="00A87EBE" w:rsidP="00720FDA">
            <w:pPr>
              <w:rPr>
                <w:sz w:val="28"/>
                <w:szCs w:val="28"/>
              </w:rPr>
            </w:pPr>
            <w:r>
              <w:rPr>
                <w:sz w:val="28"/>
                <w:szCs w:val="28"/>
              </w:rPr>
              <w:t>Ритмический танец «в ритме польки»</w:t>
            </w:r>
          </w:p>
          <w:p w:rsidR="00A87EBE" w:rsidRDefault="00A87EBE" w:rsidP="00720FDA">
            <w:pPr>
              <w:rPr>
                <w:sz w:val="28"/>
                <w:szCs w:val="28"/>
              </w:rPr>
            </w:pPr>
            <w:r>
              <w:rPr>
                <w:sz w:val="28"/>
                <w:szCs w:val="28"/>
              </w:rPr>
              <w:t>Музыкально – подвижная игра «Волк во рву»</w:t>
            </w:r>
          </w:p>
          <w:p w:rsidR="00A87EBE" w:rsidRDefault="00A87EBE" w:rsidP="00720FDA">
            <w:pPr>
              <w:rPr>
                <w:sz w:val="28"/>
                <w:szCs w:val="28"/>
              </w:rPr>
            </w:pPr>
          </w:p>
          <w:p w:rsidR="00A87EBE" w:rsidRDefault="00A87EBE" w:rsidP="00720FDA">
            <w:pPr>
              <w:rPr>
                <w:sz w:val="28"/>
                <w:szCs w:val="28"/>
              </w:rPr>
            </w:pPr>
            <w:r>
              <w:rPr>
                <w:sz w:val="28"/>
                <w:szCs w:val="28"/>
              </w:rPr>
              <w:t>Акробатические упражнения «Группировка»</w:t>
            </w:r>
          </w:p>
          <w:p w:rsidR="00A87EBE" w:rsidRDefault="00A87EBE" w:rsidP="00720FDA">
            <w:pPr>
              <w:rPr>
                <w:sz w:val="28"/>
                <w:szCs w:val="28"/>
              </w:rPr>
            </w:pPr>
            <w:r>
              <w:rPr>
                <w:sz w:val="28"/>
                <w:szCs w:val="28"/>
              </w:rPr>
              <w:t>Упражнения на расслабление мышц, дыхательные и на укрепление осанки</w:t>
            </w:r>
          </w:p>
          <w:p w:rsidR="00A87EBE" w:rsidRDefault="00A87EBE" w:rsidP="00720FDA">
            <w:pPr>
              <w:rPr>
                <w:sz w:val="28"/>
                <w:szCs w:val="28"/>
              </w:rPr>
            </w:pPr>
            <w:r>
              <w:rPr>
                <w:sz w:val="28"/>
                <w:szCs w:val="28"/>
              </w:rPr>
              <w:t>Игровой самомассаж «Гусеница»</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Хореографические упражнения – поклон для мальчиков, реверанс для девочек</w:t>
            </w:r>
          </w:p>
          <w:p w:rsidR="00A87EBE" w:rsidRDefault="00A87EBE" w:rsidP="00720FDA">
            <w:pPr>
              <w:rPr>
                <w:sz w:val="28"/>
                <w:szCs w:val="28"/>
              </w:rPr>
            </w:pPr>
            <w:r>
              <w:rPr>
                <w:sz w:val="28"/>
                <w:szCs w:val="28"/>
              </w:rPr>
              <w:t>Танцевально – ритмическая гимнастика «Зарядка»</w:t>
            </w:r>
          </w:p>
          <w:p w:rsidR="00A87EBE" w:rsidRDefault="00A87EBE" w:rsidP="00720FDA">
            <w:pPr>
              <w:rPr>
                <w:sz w:val="28"/>
                <w:szCs w:val="28"/>
              </w:rPr>
            </w:pPr>
            <w:r>
              <w:rPr>
                <w:sz w:val="28"/>
                <w:szCs w:val="28"/>
              </w:rPr>
              <w:t>Танцевальные шаги: приставной и скрестный шаг в сторону. Акробатические упражнения</w:t>
            </w:r>
          </w:p>
          <w:p w:rsidR="00A87EBE" w:rsidRDefault="00A87EBE" w:rsidP="00720FDA">
            <w:pPr>
              <w:rPr>
                <w:sz w:val="28"/>
                <w:szCs w:val="28"/>
              </w:rPr>
            </w:pPr>
          </w:p>
          <w:p w:rsidR="00A87EBE" w:rsidRDefault="00A87EBE" w:rsidP="00720FDA">
            <w:pPr>
              <w:rPr>
                <w:sz w:val="28"/>
                <w:szCs w:val="28"/>
              </w:rPr>
            </w:pPr>
            <w:r>
              <w:rPr>
                <w:sz w:val="28"/>
                <w:szCs w:val="28"/>
              </w:rPr>
              <w:t>Строевые упражнения «Группа, смирно!»</w:t>
            </w:r>
          </w:p>
          <w:p w:rsidR="00A87EBE" w:rsidRDefault="00A87EBE" w:rsidP="00720FDA">
            <w:pPr>
              <w:rPr>
                <w:sz w:val="28"/>
                <w:szCs w:val="28"/>
              </w:rPr>
            </w:pPr>
            <w:r>
              <w:rPr>
                <w:sz w:val="28"/>
                <w:szCs w:val="28"/>
              </w:rPr>
              <w:t>Игроритмика «Хлопки и притопы»</w:t>
            </w:r>
          </w:p>
          <w:p w:rsidR="00A87EBE" w:rsidRDefault="00A87EBE" w:rsidP="00720FDA">
            <w:pPr>
              <w:rPr>
                <w:sz w:val="28"/>
                <w:szCs w:val="28"/>
              </w:rPr>
            </w:pPr>
            <w:r>
              <w:rPr>
                <w:sz w:val="28"/>
                <w:szCs w:val="28"/>
              </w:rPr>
              <w:t>Танцевальные шаги: шаг с подскоком</w:t>
            </w:r>
          </w:p>
          <w:p w:rsidR="00A87EBE" w:rsidRDefault="00A87EBE" w:rsidP="00720FDA">
            <w:pPr>
              <w:rPr>
                <w:sz w:val="28"/>
                <w:szCs w:val="28"/>
              </w:rPr>
            </w:pPr>
            <w:r>
              <w:rPr>
                <w:sz w:val="28"/>
                <w:szCs w:val="28"/>
              </w:rPr>
              <w:t>Ритмический танец «Полька»</w:t>
            </w:r>
          </w:p>
          <w:p w:rsidR="00A87EBE" w:rsidRDefault="00A87EBE" w:rsidP="00720FDA">
            <w:pPr>
              <w:rPr>
                <w:sz w:val="28"/>
                <w:szCs w:val="28"/>
              </w:rPr>
            </w:pPr>
            <w:r>
              <w:rPr>
                <w:sz w:val="28"/>
                <w:szCs w:val="28"/>
              </w:rPr>
              <w:t>Игровой самомассаж</w:t>
            </w:r>
          </w:p>
          <w:p w:rsidR="00A87EBE" w:rsidRDefault="00A87EBE" w:rsidP="00720FDA">
            <w:pPr>
              <w:rPr>
                <w:sz w:val="28"/>
                <w:szCs w:val="28"/>
              </w:rPr>
            </w:pPr>
            <w:r>
              <w:rPr>
                <w:sz w:val="28"/>
                <w:szCs w:val="28"/>
              </w:rPr>
              <w:t xml:space="preserve">Сюжетная игра «Путешествие на северный </w:t>
            </w:r>
            <w:r>
              <w:rPr>
                <w:sz w:val="28"/>
                <w:szCs w:val="28"/>
              </w:rPr>
              <w:lastRenderedPageBreak/>
              <w:t>полюс»</w:t>
            </w:r>
          </w:p>
          <w:p w:rsidR="00A87EBE" w:rsidRDefault="00A87EBE" w:rsidP="00720FDA">
            <w:pPr>
              <w:rPr>
                <w:sz w:val="28"/>
                <w:szCs w:val="28"/>
              </w:rPr>
            </w:pPr>
          </w:p>
          <w:p w:rsidR="00A87EBE" w:rsidRDefault="00A87EBE" w:rsidP="00720FDA">
            <w:pPr>
              <w:rPr>
                <w:sz w:val="28"/>
                <w:szCs w:val="28"/>
              </w:rPr>
            </w:pPr>
            <w:r>
              <w:rPr>
                <w:sz w:val="28"/>
                <w:szCs w:val="28"/>
              </w:rPr>
              <w:t>Строевые упражнения – построение в шеренгу, перестроение в круг по сигналу</w:t>
            </w:r>
          </w:p>
          <w:p w:rsidR="00A87EBE" w:rsidRDefault="00A87EBE" w:rsidP="00720FDA">
            <w:pPr>
              <w:rPr>
                <w:sz w:val="28"/>
                <w:szCs w:val="28"/>
              </w:rPr>
            </w:pPr>
            <w:r>
              <w:rPr>
                <w:sz w:val="28"/>
                <w:szCs w:val="28"/>
              </w:rPr>
              <w:t>Ритмический танец «Полька»</w:t>
            </w:r>
          </w:p>
          <w:p w:rsidR="00A87EBE" w:rsidRDefault="00A87EBE" w:rsidP="00720FDA">
            <w:pPr>
              <w:rPr>
                <w:sz w:val="28"/>
                <w:szCs w:val="28"/>
              </w:rPr>
            </w:pPr>
            <w:r>
              <w:rPr>
                <w:sz w:val="28"/>
                <w:szCs w:val="28"/>
              </w:rPr>
              <w:t>Игроритмика – притопы</w:t>
            </w:r>
          </w:p>
          <w:p w:rsidR="00A87EBE" w:rsidRDefault="00A87EBE" w:rsidP="00720FDA">
            <w:pPr>
              <w:rPr>
                <w:sz w:val="28"/>
                <w:szCs w:val="28"/>
              </w:rPr>
            </w:pPr>
            <w:r>
              <w:rPr>
                <w:sz w:val="28"/>
                <w:szCs w:val="28"/>
              </w:rPr>
              <w:t>Танцевально ритмическая гимнастика «Зарядка»</w:t>
            </w:r>
          </w:p>
          <w:p w:rsidR="00A87EBE" w:rsidRDefault="00A87EBE" w:rsidP="00720FDA">
            <w:pPr>
              <w:rPr>
                <w:sz w:val="28"/>
                <w:szCs w:val="28"/>
              </w:rPr>
            </w:pPr>
          </w:p>
          <w:p w:rsidR="00A87EBE" w:rsidRDefault="00A87EBE" w:rsidP="00720FDA">
            <w:pPr>
              <w:rPr>
                <w:sz w:val="28"/>
                <w:szCs w:val="28"/>
              </w:rPr>
            </w:pPr>
            <w:r>
              <w:rPr>
                <w:sz w:val="28"/>
                <w:szCs w:val="28"/>
              </w:rPr>
              <w:t>Пальчиковая гимнастика «Мальчики и девочки»</w:t>
            </w:r>
          </w:p>
          <w:p w:rsidR="00A87EBE" w:rsidRDefault="00A87EBE" w:rsidP="00720FDA">
            <w:pPr>
              <w:rPr>
                <w:sz w:val="28"/>
                <w:szCs w:val="28"/>
              </w:rPr>
            </w:pPr>
            <w:r>
              <w:rPr>
                <w:sz w:val="28"/>
                <w:szCs w:val="28"/>
              </w:rPr>
              <w:t>Строевые упражнения «Лыжники»</w:t>
            </w:r>
          </w:p>
          <w:p w:rsidR="00A87EBE" w:rsidRDefault="00A87EBE" w:rsidP="00720FDA">
            <w:pPr>
              <w:rPr>
                <w:sz w:val="28"/>
                <w:szCs w:val="28"/>
              </w:rPr>
            </w:pPr>
            <w:r>
              <w:rPr>
                <w:sz w:val="28"/>
                <w:szCs w:val="28"/>
              </w:rPr>
              <w:t>Креативная гимнастика «Снежинка»</w:t>
            </w:r>
          </w:p>
          <w:p w:rsidR="00A87EBE" w:rsidRDefault="00A87EBE" w:rsidP="00720FDA">
            <w:pPr>
              <w:rPr>
                <w:sz w:val="28"/>
                <w:szCs w:val="28"/>
              </w:rPr>
            </w:pPr>
            <w:r>
              <w:rPr>
                <w:sz w:val="28"/>
                <w:szCs w:val="28"/>
              </w:rPr>
              <w:t>Акробатические упражнения «Гимнасты»</w:t>
            </w:r>
          </w:p>
          <w:p w:rsidR="00A87EBE" w:rsidRDefault="00A87EBE" w:rsidP="00720FDA">
            <w:pPr>
              <w:rPr>
                <w:sz w:val="28"/>
                <w:szCs w:val="28"/>
              </w:rPr>
            </w:pPr>
            <w:r>
              <w:rPr>
                <w:sz w:val="28"/>
                <w:szCs w:val="28"/>
              </w:rPr>
              <w:t>Музыкально - подвижная игра «Пятнашки»</w:t>
            </w:r>
          </w:p>
          <w:p w:rsidR="00A87EBE" w:rsidRDefault="00A87EBE" w:rsidP="00720FDA">
            <w:pPr>
              <w:rPr>
                <w:sz w:val="28"/>
                <w:szCs w:val="28"/>
              </w:rPr>
            </w:pPr>
          </w:p>
          <w:p w:rsidR="00A87EBE" w:rsidRDefault="00A87EBE" w:rsidP="00720FDA">
            <w:pPr>
              <w:rPr>
                <w:sz w:val="28"/>
                <w:szCs w:val="28"/>
              </w:rPr>
            </w:pPr>
            <w:r>
              <w:rPr>
                <w:sz w:val="28"/>
                <w:szCs w:val="28"/>
              </w:rPr>
              <w:t>Строевые упражнения «Группа, смирно!»</w:t>
            </w:r>
          </w:p>
          <w:p w:rsidR="00A87EBE" w:rsidRDefault="00A87EBE" w:rsidP="00720FDA">
            <w:pPr>
              <w:rPr>
                <w:sz w:val="28"/>
                <w:szCs w:val="28"/>
              </w:rPr>
            </w:pPr>
            <w:r>
              <w:rPr>
                <w:sz w:val="28"/>
                <w:szCs w:val="28"/>
              </w:rPr>
              <w:t>Игроритмика «Маг - волшебник»</w:t>
            </w:r>
          </w:p>
          <w:p w:rsidR="00A87EBE" w:rsidRDefault="00A87EBE" w:rsidP="00720FDA">
            <w:pPr>
              <w:rPr>
                <w:sz w:val="28"/>
                <w:szCs w:val="28"/>
              </w:rPr>
            </w:pPr>
            <w:r>
              <w:rPr>
                <w:sz w:val="28"/>
                <w:szCs w:val="28"/>
              </w:rPr>
              <w:t>Ритмический танец «Модный рок», «В ритме польки»</w:t>
            </w:r>
          </w:p>
          <w:p w:rsidR="00A87EBE" w:rsidRDefault="00A87EBE" w:rsidP="00720FDA">
            <w:pPr>
              <w:rPr>
                <w:sz w:val="28"/>
                <w:szCs w:val="28"/>
              </w:rPr>
            </w:pPr>
            <w:r>
              <w:rPr>
                <w:sz w:val="28"/>
                <w:szCs w:val="28"/>
              </w:rPr>
              <w:t>Подвижная игра «Стрекоза»</w:t>
            </w:r>
          </w:p>
          <w:p w:rsidR="00A87EBE" w:rsidRDefault="00A87EBE" w:rsidP="00720FDA">
            <w:pPr>
              <w:rPr>
                <w:sz w:val="28"/>
                <w:szCs w:val="28"/>
              </w:rPr>
            </w:pPr>
          </w:p>
          <w:p w:rsidR="00A87EBE" w:rsidRDefault="00A87EBE" w:rsidP="00720FDA">
            <w:pPr>
              <w:rPr>
                <w:sz w:val="28"/>
                <w:szCs w:val="28"/>
              </w:rPr>
            </w:pPr>
            <w:r>
              <w:rPr>
                <w:sz w:val="28"/>
                <w:szCs w:val="28"/>
              </w:rPr>
              <w:t>Пальчиковая гимнастика «Белка»</w:t>
            </w:r>
          </w:p>
          <w:p w:rsidR="00A87EBE" w:rsidRDefault="00A87EBE" w:rsidP="00720FDA">
            <w:pPr>
              <w:rPr>
                <w:sz w:val="28"/>
                <w:szCs w:val="28"/>
              </w:rPr>
            </w:pPr>
            <w:r>
              <w:rPr>
                <w:sz w:val="28"/>
                <w:szCs w:val="28"/>
              </w:rPr>
              <w:t>Танцевально - ритмическая гимнастика «Всадник»</w:t>
            </w:r>
          </w:p>
          <w:p w:rsidR="00A87EBE" w:rsidRDefault="00A87EBE" w:rsidP="00720FDA">
            <w:pPr>
              <w:rPr>
                <w:sz w:val="28"/>
                <w:szCs w:val="28"/>
              </w:rPr>
            </w:pPr>
            <w:r>
              <w:rPr>
                <w:sz w:val="28"/>
                <w:szCs w:val="28"/>
              </w:rPr>
              <w:t>Креативная гимнастика «Дружба»</w:t>
            </w:r>
          </w:p>
          <w:p w:rsidR="00A87EBE" w:rsidRDefault="00A87EBE" w:rsidP="00720FDA">
            <w:pPr>
              <w:rPr>
                <w:sz w:val="28"/>
                <w:szCs w:val="28"/>
              </w:rPr>
            </w:pPr>
            <w:r>
              <w:rPr>
                <w:sz w:val="28"/>
                <w:szCs w:val="28"/>
              </w:rPr>
              <w:t>Бальный танец «Падеграс»</w:t>
            </w:r>
          </w:p>
          <w:p w:rsidR="00A87EBE" w:rsidRDefault="00A87EBE" w:rsidP="00720FDA">
            <w:pPr>
              <w:rPr>
                <w:sz w:val="28"/>
                <w:szCs w:val="28"/>
              </w:rPr>
            </w:pPr>
            <w:r>
              <w:rPr>
                <w:sz w:val="28"/>
                <w:szCs w:val="28"/>
              </w:rPr>
              <w:t>Подвижная игра «Конники - спортсмены»</w:t>
            </w:r>
          </w:p>
          <w:p w:rsidR="00A87EBE" w:rsidRDefault="00A87EBE" w:rsidP="00720FDA">
            <w:pPr>
              <w:rPr>
                <w:sz w:val="28"/>
                <w:szCs w:val="28"/>
              </w:rPr>
            </w:pPr>
          </w:p>
          <w:p w:rsidR="00A87EBE" w:rsidRDefault="00A87EBE" w:rsidP="00720FDA">
            <w:pPr>
              <w:rPr>
                <w:sz w:val="28"/>
                <w:szCs w:val="28"/>
              </w:rPr>
            </w:pPr>
            <w:r>
              <w:rPr>
                <w:sz w:val="28"/>
                <w:szCs w:val="28"/>
              </w:rPr>
              <w:t>Сюжетная игра – путешествие «Пограничники»</w:t>
            </w:r>
          </w:p>
          <w:p w:rsidR="00A87EBE" w:rsidRDefault="00A87EBE" w:rsidP="00720FDA">
            <w:pPr>
              <w:rPr>
                <w:sz w:val="28"/>
                <w:szCs w:val="28"/>
              </w:rPr>
            </w:pPr>
          </w:p>
          <w:p w:rsidR="00A87EBE" w:rsidRDefault="00A87EBE" w:rsidP="00720FDA">
            <w:pPr>
              <w:rPr>
                <w:sz w:val="28"/>
                <w:szCs w:val="28"/>
              </w:rPr>
            </w:pPr>
            <w:r>
              <w:rPr>
                <w:sz w:val="28"/>
                <w:szCs w:val="28"/>
              </w:rPr>
              <w:t>Строевые упражнения «Быстро по местам!»</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Игроритмика «Ходьба наоборот»</w:t>
            </w:r>
          </w:p>
          <w:p w:rsidR="00A87EBE" w:rsidRDefault="00A87EBE" w:rsidP="00720FDA">
            <w:pPr>
              <w:rPr>
                <w:sz w:val="28"/>
                <w:szCs w:val="28"/>
              </w:rPr>
            </w:pPr>
            <w:r>
              <w:rPr>
                <w:sz w:val="28"/>
                <w:szCs w:val="28"/>
              </w:rPr>
              <w:t>Ритмический танец «Скакалка»</w:t>
            </w:r>
          </w:p>
          <w:p w:rsidR="00A87EBE" w:rsidRDefault="00A87EBE" w:rsidP="00720FDA">
            <w:pPr>
              <w:rPr>
                <w:sz w:val="28"/>
                <w:szCs w:val="28"/>
              </w:rPr>
            </w:pPr>
            <w:r>
              <w:rPr>
                <w:sz w:val="28"/>
                <w:szCs w:val="28"/>
              </w:rPr>
              <w:t>Танцевально - ритмическая гимнастика</w:t>
            </w:r>
          </w:p>
          <w:p w:rsidR="00A87EBE" w:rsidRDefault="00A87EBE" w:rsidP="00720FDA">
            <w:pPr>
              <w:rPr>
                <w:sz w:val="28"/>
                <w:szCs w:val="28"/>
              </w:rPr>
            </w:pPr>
            <w:r>
              <w:rPr>
                <w:sz w:val="28"/>
                <w:szCs w:val="28"/>
              </w:rPr>
              <w:t>«Ванечка - пастух»</w:t>
            </w:r>
          </w:p>
          <w:p w:rsidR="00A87EBE" w:rsidRDefault="00A87EBE" w:rsidP="00720FDA">
            <w:pPr>
              <w:rPr>
                <w:sz w:val="28"/>
                <w:szCs w:val="28"/>
              </w:rPr>
            </w:pPr>
            <w:r>
              <w:rPr>
                <w:sz w:val="28"/>
                <w:szCs w:val="28"/>
              </w:rPr>
              <w:t>Игропластика «Игра по станциям»</w:t>
            </w:r>
          </w:p>
          <w:p w:rsidR="00A87EBE" w:rsidRDefault="00A87EBE" w:rsidP="00720FDA">
            <w:pPr>
              <w:rPr>
                <w:sz w:val="28"/>
                <w:szCs w:val="28"/>
              </w:rPr>
            </w:pPr>
            <w:r>
              <w:rPr>
                <w:sz w:val="28"/>
                <w:szCs w:val="28"/>
              </w:rPr>
              <w:t>Строевые упражнения «Передвижение шагом и бегом»</w:t>
            </w:r>
          </w:p>
          <w:p w:rsidR="00A87EBE" w:rsidRDefault="00A87EBE" w:rsidP="00720FDA">
            <w:pPr>
              <w:rPr>
                <w:sz w:val="28"/>
                <w:szCs w:val="28"/>
              </w:rPr>
            </w:pPr>
            <w:r>
              <w:rPr>
                <w:sz w:val="28"/>
                <w:szCs w:val="28"/>
              </w:rPr>
              <w:t>Игроритмика «Ходьба наоборот»</w:t>
            </w:r>
          </w:p>
          <w:p w:rsidR="00A87EBE" w:rsidRDefault="00A87EBE" w:rsidP="00720FDA">
            <w:pPr>
              <w:rPr>
                <w:sz w:val="28"/>
                <w:szCs w:val="28"/>
              </w:rPr>
            </w:pPr>
            <w:r>
              <w:rPr>
                <w:sz w:val="28"/>
                <w:szCs w:val="28"/>
              </w:rPr>
              <w:t>Ритмический танец «Весёлые поросята»</w:t>
            </w:r>
          </w:p>
          <w:p w:rsidR="00A87EBE" w:rsidRDefault="00A87EBE" w:rsidP="00720FDA">
            <w:pPr>
              <w:rPr>
                <w:sz w:val="28"/>
                <w:szCs w:val="28"/>
              </w:rPr>
            </w:pPr>
            <w:r>
              <w:rPr>
                <w:sz w:val="28"/>
                <w:szCs w:val="28"/>
              </w:rPr>
              <w:t>Бальный танец «Падеграс»</w:t>
            </w:r>
          </w:p>
          <w:p w:rsidR="00A87EBE" w:rsidRDefault="00A87EBE" w:rsidP="00720FDA">
            <w:pPr>
              <w:rPr>
                <w:sz w:val="28"/>
                <w:szCs w:val="28"/>
              </w:rPr>
            </w:pPr>
            <w:r>
              <w:rPr>
                <w:sz w:val="28"/>
                <w:szCs w:val="28"/>
              </w:rPr>
              <w:t>Игропластика «Змея»</w:t>
            </w:r>
          </w:p>
          <w:p w:rsidR="00A87EBE" w:rsidRDefault="00A87EBE" w:rsidP="00720FDA">
            <w:pPr>
              <w:rPr>
                <w:sz w:val="28"/>
                <w:szCs w:val="28"/>
              </w:rPr>
            </w:pPr>
            <w:r>
              <w:rPr>
                <w:sz w:val="28"/>
                <w:szCs w:val="28"/>
              </w:rPr>
              <w:t>Пальчиковая гимнастика «Семья»</w:t>
            </w:r>
          </w:p>
          <w:p w:rsidR="00A87EBE" w:rsidRDefault="00A87EBE" w:rsidP="00720FDA">
            <w:pPr>
              <w:rPr>
                <w:sz w:val="28"/>
                <w:szCs w:val="28"/>
              </w:rPr>
            </w:pPr>
            <w:r>
              <w:rPr>
                <w:sz w:val="28"/>
                <w:szCs w:val="28"/>
              </w:rPr>
              <w:t>Танцевально – ритмическая гимнастика</w:t>
            </w:r>
          </w:p>
          <w:p w:rsidR="00A87EBE" w:rsidRDefault="00A87EBE" w:rsidP="00720FDA">
            <w:pPr>
              <w:rPr>
                <w:sz w:val="28"/>
                <w:szCs w:val="28"/>
              </w:rPr>
            </w:pPr>
            <w:r>
              <w:rPr>
                <w:sz w:val="28"/>
                <w:szCs w:val="28"/>
              </w:rPr>
              <w:lastRenderedPageBreak/>
              <w:t>«Четыре таракана и сверчок»</w:t>
            </w:r>
          </w:p>
          <w:p w:rsidR="00A87EBE" w:rsidRDefault="00A87EBE" w:rsidP="00720FDA">
            <w:pPr>
              <w:rPr>
                <w:sz w:val="28"/>
                <w:szCs w:val="28"/>
              </w:rPr>
            </w:pPr>
            <w:r>
              <w:rPr>
                <w:sz w:val="28"/>
                <w:szCs w:val="28"/>
              </w:rPr>
              <w:t>Музыкально – подвижная игра «Пятнашки»</w:t>
            </w:r>
          </w:p>
          <w:p w:rsidR="00A87EBE" w:rsidRDefault="00A87EBE" w:rsidP="00720FDA">
            <w:pPr>
              <w:rPr>
                <w:sz w:val="28"/>
                <w:szCs w:val="28"/>
              </w:rPr>
            </w:pPr>
            <w:r>
              <w:rPr>
                <w:sz w:val="28"/>
                <w:szCs w:val="28"/>
              </w:rPr>
              <w:t>Сюжетная игра - путешествие</w:t>
            </w:r>
          </w:p>
          <w:p w:rsidR="00A87EBE" w:rsidRDefault="00A87EBE" w:rsidP="00720FDA">
            <w:pPr>
              <w:rPr>
                <w:sz w:val="28"/>
                <w:szCs w:val="28"/>
              </w:rPr>
            </w:pPr>
            <w:r>
              <w:rPr>
                <w:sz w:val="28"/>
                <w:szCs w:val="28"/>
              </w:rPr>
              <w:t>«Путешествие в Спортландию»</w:t>
            </w:r>
          </w:p>
          <w:p w:rsidR="00A87EBE" w:rsidRDefault="00A87EBE" w:rsidP="00720FDA">
            <w:pPr>
              <w:rPr>
                <w:sz w:val="28"/>
                <w:szCs w:val="28"/>
              </w:rPr>
            </w:pPr>
          </w:p>
          <w:p w:rsidR="00A87EBE" w:rsidRDefault="00A87EBE" w:rsidP="00720FDA">
            <w:pPr>
              <w:rPr>
                <w:sz w:val="28"/>
                <w:szCs w:val="28"/>
              </w:rPr>
            </w:pPr>
            <w:r>
              <w:rPr>
                <w:sz w:val="28"/>
                <w:szCs w:val="28"/>
              </w:rPr>
              <w:t>Строевые упражнения «Построение в шеренгу»</w:t>
            </w:r>
          </w:p>
          <w:p w:rsidR="00A87EBE" w:rsidRDefault="00A87EBE" w:rsidP="00720FDA">
            <w:pPr>
              <w:rPr>
                <w:sz w:val="28"/>
                <w:szCs w:val="28"/>
              </w:rPr>
            </w:pPr>
            <w:r>
              <w:rPr>
                <w:sz w:val="28"/>
                <w:szCs w:val="28"/>
              </w:rPr>
              <w:t>Танцевальные шаги: русский попеременный, шаг с притопом, шаг с припаданием</w:t>
            </w:r>
          </w:p>
          <w:p w:rsidR="00A87EBE" w:rsidRDefault="00A87EBE" w:rsidP="00720FDA">
            <w:pPr>
              <w:rPr>
                <w:sz w:val="28"/>
                <w:szCs w:val="28"/>
              </w:rPr>
            </w:pPr>
            <w:r>
              <w:rPr>
                <w:sz w:val="28"/>
                <w:szCs w:val="28"/>
              </w:rPr>
              <w:t>Ритмический танец «Макарена»</w:t>
            </w:r>
          </w:p>
          <w:p w:rsidR="00A87EBE" w:rsidRDefault="00A87EBE" w:rsidP="00720FDA">
            <w:pPr>
              <w:rPr>
                <w:sz w:val="28"/>
                <w:szCs w:val="28"/>
              </w:rPr>
            </w:pPr>
          </w:p>
          <w:p w:rsidR="00A87EBE" w:rsidRDefault="00A87EBE" w:rsidP="00720FDA">
            <w:pPr>
              <w:rPr>
                <w:sz w:val="28"/>
                <w:szCs w:val="28"/>
              </w:rPr>
            </w:pPr>
            <w:r>
              <w:rPr>
                <w:sz w:val="28"/>
                <w:szCs w:val="28"/>
              </w:rPr>
              <w:t>Креативная гимнастика «Художественная</w:t>
            </w:r>
          </w:p>
          <w:p w:rsidR="00A87EBE" w:rsidRDefault="00A87EBE" w:rsidP="00720FDA">
            <w:pPr>
              <w:rPr>
                <w:sz w:val="28"/>
                <w:szCs w:val="28"/>
              </w:rPr>
            </w:pPr>
            <w:r>
              <w:rPr>
                <w:sz w:val="28"/>
                <w:szCs w:val="28"/>
              </w:rPr>
              <w:t>галерея…»</w:t>
            </w:r>
          </w:p>
          <w:p w:rsidR="00A87EBE" w:rsidRDefault="00A87EBE" w:rsidP="00720FDA">
            <w:pPr>
              <w:rPr>
                <w:sz w:val="28"/>
                <w:szCs w:val="28"/>
              </w:rPr>
            </w:pPr>
            <w:r>
              <w:rPr>
                <w:sz w:val="28"/>
                <w:szCs w:val="28"/>
              </w:rPr>
              <w:t>Танцевально - ритмическая гимнастика «Четыре таракана и сверчок»</w:t>
            </w:r>
          </w:p>
          <w:p w:rsidR="00A87EBE" w:rsidRDefault="00A87EBE" w:rsidP="00720FDA">
            <w:pPr>
              <w:rPr>
                <w:sz w:val="28"/>
                <w:szCs w:val="28"/>
              </w:rPr>
            </w:pPr>
            <w:r>
              <w:rPr>
                <w:sz w:val="28"/>
                <w:szCs w:val="28"/>
              </w:rPr>
              <w:t>Игропластика «Цирк»</w:t>
            </w:r>
          </w:p>
          <w:p w:rsidR="00A87EBE" w:rsidRDefault="00A87EBE" w:rsidP="00720FDA">
            <w:pPr>
              <w:rPr>
                <w:sz w:val="28"/>
                <w:szCs w:val="28"/>
              </w:rPr>
            </w:pPr>
          </w:p>
          <w:p w:rsidR="00A87EBE" w:rsidRDefault="00A87EBE" w:rsidP="00720FDA">
            <w:pPr>
              <w:rPr>
                <w:sz w:val="28"/>
                <w:szCs w:val="28"/>
              </w:rPr>
            </w:pPr>
            <w:r>
              <w:rPr>
                <w:sz w:val="28"/>
                <w:szCs w:val="28"/>
              </w:rPr>
              <w:t>Строевые упражнения «Солдатики»</w:t>
            </w:r>
          </w:p>
          <w:p w:rsidR="00A87EBE" w:rsidRDefault="00A87EBE" w:rsidP="00720FDA">
            <w:pPr>
              <w:rPr>
                <w:sz w:val="28"/>
                <w:szCs w:val="28"/>
              </w:rPr>
            </w:pPr>
            <w:r>
              <w:rPr>
                <w:sz w:val="28"/>
                <w:szCs w:val="28"/>
              </w:rPr>
              <w:t>Игроритмика «Дирижёр»</w:t>
            </w:r>
          </w:p>
          <w:p w:rsidR="00A87EBE" w:rsidRDefault="00A87EBE" w:rsidP="00720FDA">
            <w:pPr>
              <w:rPr>
                <w:sz w:val="28"/>
                <w:szCs w:val="28"/>
              </w:rPr>
            </w:pPr>
            <w:r>
              <w:rPr>
                <w:sz w:val="28"/>
                <w:szCs w:val="28"/>
              </w:rPr>
              <w:t>Музыкально – подвижная игра «Пятнашки»</w:t>
            </w:r>
          </w:p>
          <w:p w:rsidR="00A87EBE" w:rsidRDefault="00A87EBE" w:rsidP="00720FDA">
            <w:pPr>
              <w:rPr>
                <w:sz w:val="28"/>
                <w:szCs w:val="28"/>
              </w:rPr>
            </w:pPr>
            <w:r>
              <w:rPr>
                <w:sz w:val="28"/>
                <w:szCs w:val="28"/>
              </w:rPr>
              <w:t>Креативная гимнастика «Магазин игрушек»</w:t>
            </w:r>
          </w:p>
          <w:p w:rsidR="00A87EBE" w:rsidRDefault="00A87EBE" w:rsidP="00720FDA">
            <w:pPr>
              <w:rPr>
                <w:sz w:val="28"/>
                <w:szCs w:val="28"/>
              </w:rPr>
            </w:pPr>
            <w:r>
              <w:rPr>
                <w:sz w:val="28"/>
                <w:szCs w:val="28"/>
              </w:rPr>
              <w:t>Музыкально – подвижная игра «Звездочёт»</w:t>
            </w:r>
          </w:p>
          <w:p w:rsidR="00A87EBE" w:rsidRDefault="00A87EBE" w:rsidP="00720FDA">
            <w:pPr>
              <w:rPr>
                <w:sz w:val="28"/>
                <w:szCs w:val="28"/>
              </w:rPr>
            </w:pPr>
            <w:r>
              <w:rPr>
                <w:sz w:val="28"/>
                <w:szCs w:val="28"/>
              </w:rPr>
              <w:t>Танцевально - ритмическая гимнастика</w:t>
            </w:r>
          </w:p>
          <w:p w:rsidR="00A87EBE" w:rsidRDefault="00A87EBE" w:rsidP="00720FDA">
            <w:pPr>
              <w:rPr>
                <w:sz w:val="28"/>
                <w:szCs w:val="28"/>
              </w:rPr>
            </w:pPr>
            <w:r>
              <w:rPr>
                <w:sz w:val="28"/>
                <w:szCs w:val="28"/>
              </w:rPr>
              <w:t>«Облака», «Ванечка - пастух»</w:t>
            </w:r>
          </w:p>
          <w:p w:rsidR="00A87EBE" w:rsidRDefault="00A87EBE" w:rsidP="00720FDA">
            <w:pPr>
              <w:rPr>
                <w:sz w:val="28"/>
                <w:szCs w:val="28"/>
              </w:rPr>
            </w:pPr>
            <w:r>
              <w:rPr>
                <w:sz w:val="28"/>
                <w:szCs w:val="28"/>
              </w:rPr>
              <w:t>Креативная гимнастика «Выставка картин»</w:t>
            </w:r>
          </w:p>
          <w:p w:rsidR="00A87EBE" w:rsidRDefault="00A87EBE" w:rsidP="00720FDA">
            <w:pPr>
              <w:rPr>
                <w:sz w:val="28"/>
                <w:szCs w:val="28"/>
              </w:rPr>
            </w:pPr>
            <w:r>
              <w:rPr>
                <w:sz w:val="28"/>
                <w:szCs w:val="28"/>
              </w:rPr>
              <w:t>Сюжетная игра «Маугли»</w:t>
            </w:r>
          </w:p>
          <w:p w:rsidR="00A87EBE" w:rsidRDefault="00A87EBE" w:rsidP="00720FDA">
            <w:pPr>
              <w:rPr>
                <w:sz w:val="28"/>
                <w:szCs w:val="28"/>
              </w:rPr>
            </w:pPr>
          </w:p>
          <w:p w:rsidR="00A87EBE" w:rsidRDefault="00A87EBE" w:rsidP="00720FDA">
            <w:pPr>
              <w:rPr>
                <w:sz w:val="28"/>
                <w:szCs w:val="28"/>
              </w:rPr>
            </w:pPr>
            <w:r>
              <w:rPr>
                <w:sz w:val="28"/>
                <w:szCs w:val="28"/>
              </w:rPr>
              <w:t>Пальчиковая гимнастика «Белка»</w:t>
            </w:r>
          </w:p>
          <w:p w:rsidR="00A87EBE" w:rsidRDefault="00A87EBE" w:rsidP="00720FDA">
            <w:pPr>
              <w:rPr>
                <w:sz w:val="28"/>
                <w:szCs w:val="28"/>
              </w:rPr>
            </w:pPr>
            <w:r>
              <w:rPr>
                <w:sz w:val="28"/>
                <w:szCs w:val="28"/>
              </w:rPr>
              <w:t>Танцевально - ритмическая гимнастика «Всадник»</w:t>
            </w:r>
          </w:p>
          <w:p w:rsidR="00A87EBE" w:rsidRDefault="00A87EBE" w:rsidP="00720FDA">
            <w:pPr>
              <w:rPr>
                <w:sz w:val="28"/>
                <w:szCs w:val="28"/>
              </w:rPr>
            </w:pPr>
            <w:r>
              <w:rPr>
                <w:sz w:val="28"/>
                <w:szCs w:val="28"/>
              </w:rPr>
              <w:t>Креативная гимнастика «Дружба»</w:t>
            </w:r>
          </w:p>
          <w:p w:rsidR="00A87EBE" w:rsidRDefault="00A87EBE" w:rsidP="00720FDA">
            <w:pPr>
              <w:rPr>
                <w:sz w:val="28"/>
                <w:szCs w:val="28"/>
              </w:rPr>
            </w:pPr>
            <w:r>
              <w:rPr>
                <w:sz w:val="28"/>
                <w:szCs w:val="28"/>
              </w:rPr>
              <w:t>Бальный танец «Падеграс»</w:t>
            </w:r>
          </w:p>
          <w:p w:rsidR="00A87EBE" w:rsidRDefault="00A87EBE" w:rsidP="00720FDA">
            <w:pPr>
              <w:rPr>
                <w:sz w:val="28"/>
                <w:szCs w:val="28"/>
              </w:rPr>
            </w:pPr>
            <w:r>
              <w:rPr>
                <w:sz w:val="28"/>
                <w:szCs w:val="28"/>
              </w:rPr>
              <w:t>Подвижная игра «Конники - спортсмены»</w:t>
            </w:r>
          </w:p>
          <w:p w:rsidR="00A87EBE" w:rsidRDefault="00A87EBE" w:rsidP="00720FDA">
            <w:pPr>
              <w:rPr>
                <w:sz w:val="28"/>
                <w:szCs w:val="28"/>
              </w:rPr>
            </w:pPr>
          </w:p>
          <w:p w:rsidR="00A87EBE" w:rsidRDefault="00A87EBE" w:rsidP="00720FDA">
            <w:pPr>
              <w:rPr>
                <w:sz w:val="28"/>
                <w:szCs w:val="28"/>
              </w:rPr>
            </w:pPr>
            <w:r>
              <w:rPr>
                <w:sz w:val="28"/>
                <w:szCs w:val="28"/>
              </w:rPr>
              <w:t>Строевое упражнение «Солнышко».</w:t>
            </w:r>
          </w:p>
          <w:p w:rsidR="00A87EBE" w:rsidRDefault="00A87EBE" w:rsidP="00720FDA">
            <w:pPr>
              <w:rPr>
                <w:sz w:val="28"/>
                <w:szCs w:val="28"/>
              </w:rPr>
            </w:pPr>
            <w:r>
              <w:rPr>
                <w:sz w:val="28"/>
                <w:szCs w:val="28"/>
              </w:rPr>
              <w:t>Хореографические упражнения – поклон и</w:t>
            </w:r>
          </w:p>
          <w:p w:rsidR="00A87EBE" w:rsidRDefault="00A87EBE" w:rsidP="00720FDA">
            <w:pPr>
              <w:rPr>
                <w:sz w:val="28"/>
                <w:szCs w:val="28"/>
              </w:rPr>
            </w:pPr>
            <w:r>
              <w:rPr>
                <w:sz w:val="28"/>
                <w:szCs w:val="28"/>
              </w:rPr>
              <w:t>реверанс</w:t>
            </w:r>
          </w:p>
          <w:p w:rsidR="00A87EBE" w:rsidRDefault="00A87EBE" w:rsidP="00720FDA">
            <w:pPr>
              <w:rPr>
                <w:sz w:val="28"/>
                <w:szCs w:val="28"/>
              </w:rPr>
            </w:pPr>
            <w:r>
              <w:rPr>
                <w:sz w:val="28"/>
                <w:szCs w:val="28"/>
              </w:rPr>
              <w:t>Танцевально - ритмическая гимнастика «Облака»</w:t>
            </w:r>
          </w:p>
          <w:p w:rsidR="00A87EBE" w:rsidRDefault="00A87EBE" w:rsidP="00720FDA">
            <w:pPr>
              <w:rPr>
                <w:sz w:val="28"/>
                <w:szCs w:val="28"/>
              </w:rPr>
            </w:pPr>
            <w:r>
              <w:rPr>
                <w:sz w:val="28"/>
                <w:szCs w:val="28"/>
              </w:rPr>
              <w:t>Ритмический танец «Макарена»</w:t>
            </w:r>
            <w:r>
              <w:t xml:space="preserve"> </w:t>
            </w:r>
          </w:p>
          <w:p w:rsidR="00A87EBE" w:rsidRDefault="00A87EBE" w:rsidP="00720FDA">
            <w:pPr>
              <w:rPr>
                <w:sz w:val="28"/>
                <w:szCs w:val="28"/>
              </w:rPr>
            </w:pPr>
          </w:p>
          <w:p w:rsidR="00A87EBE" w:rsidRDefault="00A87EBE" w:rsidP="00720FDA">
            <w:pPr>
              <w:rPr>
                <w:sz w:val="28"/>
                <w:szCs w:val="28"/>
              </w:rPr>
            </w:pPr>
            <w:r>
              <w:rPr>
                <w:sz w:val="28"/>
                <w:szCs w:val="28"/>
              </w:rPr>
              <w:t>Ритмический танец «Русский хоровод»</w:t>
            </w:r>
          </w:p>
          <w:p w:rsidR="00A87EBE" w:rsidRDefault="00A87EBE" w:rsidP="00720FDA">
            <w:pPr>
              <w:rPr>
                <w:sz w:val="28"/>
                <w:szCs w:val="28"/>
              </w:rPr>
            </w:pPr>
            <w:r>
              <w:rPr>
                <w:sz w:val="28"/>
                <w:szCs w:val="28"/>
              </w:rPr>
              <w:t>Музыкально – подвижная игра «Пятнашки»</w:t>
            </w:r>
          </w:p>
          <w:p w:rsidR="00A87EBE" w:rsidRDefault="00A87EBE" w:rsidP="00720FDA">
            <w:pPr>
              <w:rPr>
                <w:sz w:val="28"/>
                <w:szCs w:val="28"/>
              </w:rPr>
            </w:pPr>
            <w:r>
              <w:rPr>
                <w:sz w:val="28"/>
                <w:szCs w:val="28"/>
              </w:rPr>
              <w:t>Танцевально – ритмическая гимнастика «Травушка - муравушка»</w:t>
            </w:r>
          </w:p>
          <w:p w:rsidR="00A87EBE" w:rsidRDefault="00A87EBE" w:rsidP="00720FDA">
            <w:pPr>
              <w:rPr>
                <w:sz w:val="28"/>
                <w:szCs w:val="28"/>
              </w:rPr>
            </w:pPr>
            <w:r>
              <w:rPr>
                <w:sz w:val="28"/>
                <w:szCs w:val="28"/>
              </w:rPr>
              <w:t>Упражнение на дыхание «Цветок»</w:t>
            </w:r>
          </w:p>
          <w:p w:rsidR="00A87EBE" w:rsidRDefault="00A87EBE" w:rsidP="00720FDA">
            <w:pPr>
              <w:rPr>
                <w:sz w:val="28"/>
                <w:szCs w:val="28"/>
              </w:rPr>
            </w:pPr>
          </w:p>
          <w:p w:rsidR="00A87EBE" w:rsidRDefault="00A87EBE" w:rsidP="00720FDA">
            <w:pPr>
              <w:rPr>
                <w:sz w:val="28"/>
                <w:szCs w:val="28"/>
              </w:rPr>
            </w:pPr>
            <w:r>
              <w:rPr>
                <w:sz w:val="28"/>
                <w:szCs w:val="28"/>
              </w:rPr>
              <w:lastRenderedPageBreak/>
              <w:t xml:space="preserve">Пальчиковая гимнастика «Человечки», «Игра на рояле» </w:t>
            </w:r>
          </w:p>
          <w:p w:rsidR="00A87EBE" w:rsidRDefault="00A87EBE" w:rsidP="00720FDA">
            <w:pPr>
              <w:rPr>
                <w:sz w:val="28"/>
                <w:szCs w:val="28"/>
              </w:rPr>
            </w:pPr>
            <w:r>
              <w:rPr>
                <w:sz w:val="28"/>
                <w:szCs w:val="28"/>
              </w:rPr>
              <w:t>Игропластика «Хитрая лиса»</w:t>
            </w:r>
          </w:p>
          <w:p w:rsidR="00A87EBE" w:rsidRDefault="00A87EBE" w:rsidP="00720FDA">
            <w:pPr>
              <w:rPr>
                <w:sz w:val="28"/>
                <w:szCs w:val="28"/>
              </w:rPr>
            </w:pPr>
            <w:r>
              <w:rPr>
                <w:sz w:val="28"/>
                <w:szCs w:val="28"/>
              </w:rPr>
              <w:t>Танцевально – ритмическая гимнастика «Зарядка», «Четыре таракана и сверчок», «Облака»</w:t>
            </w:r>
          </w:p>
          <w:p w:rsidR="00A87EBE" w:rsidRDefault="00A87EBE" w:rsidP="00720FDA">
            <w:pPr>
              <w:rPr>
                <w:sz w:val="28"/>
                <w:szCs w:val="28"/>
              </w:rPr>
            </w:pPr>
            <w:r>
              <w:rPr>
                <w:sz w:val="28"/>
                <w:szCs w:val="28"/>
              </w:rPr>
              <w:t>Креативная гимнастика «Ай, да я!»</w:t>
            </w:r>
          </w:p>
          <w:p w:rsidR="00A87EBE" w:rsidRDefault="00A87EBE" w:rsidP="00720FDA">
            <w:pPr>
              <w:rPr>
                <w:sz w:val="28"/>
                <w:szCs w:val="28"/>
              </w:rPr>
            </w:pPr>
          </w:p>
          <w:p w:rsidR="00A87EBE" w:rsidRDefault="00A87EBE" w:rsidP="00720FDA">
            <w:pPr>
              <w:rPr>
                <w:sz w:val="28"/>
                <w:szCs w:val="28"/>
              </w:rPr>
            </w:pPr>
            <w:r>
              <w:rPr>
                <w:sz w:val="28"/>
                <w:szCs w:val="28"/>
              </w:rPr>
              <w:t>Пальчиковая гимнастика «Мальчики и девочки»</w:t>
            </w:r>
          </w:p>
          <w:p w:rsidR="00A87EBE" w:rsidRDefault="00A87EBE" w:rsidP="00720FDA">
            <w:pPr>
              <w:rPr>
                <w:sz w:val="28"/>
                <w:szCs w:val="28"/>
              </w:rPr>
            </w:pPr>
            <w:r>
              <w:rPr>
                <w:sz w:val="28"/>
                <w:szCs w:val="28"/>
              </w:rPr>
              <w:t>Строевые упражнения «Лыжники»</w:t>
            </w:r>
          </w:p>
          <w:p w:rsidR="00A87EBE" w:rsidRDefault="00A87EBE" w:rsidP="00720FDA">
            <w:pPr>
              <w:rPr>
                <w:sz w:val="28"/>
                <w:szCs w:val="28"/>
              </w:rPr>
            </w:pPr>
            <w:r>
              <w:rPr>
                <w:sz w:val="28"/>
                <w:szCs w:val="28"/>
              </w:rPr>
              <w:t>Креативная гимнастика «Одуванчик»</w:t>
            </w:r>
          </w:p>
          <w:p w:rsidR="00A87EBE" w:rsidRDefault="00A87EBE" w:rsidP="00720FDA">
            <w:pPr>
              <w:rPr>
                <w:sz w:val="28"/>
                <w:szCs w:val="28"/>
              </w:rPr>
            </w:pPr>
            <w:r>
              <w:rPr>
                <w:sz w:val="28"/>
                <w:szCs w:val="28"/>
              </w:rPr>
              <w:t>Акробатические упражнения «Гимнасты»</w:t>
            </w:r>
          </w:p>
          <w:p w:rsidR="00A87EBE" w:rsidRDefault="00A87EBE" w:rsidP="00720FDA">
            <w:pPr>
              <w:rPr>
                <w:sz w:val="28"/>
                <w:szCs w:val="28"/>
              </w:rPr>
            </w:pPr>
          </w:p>
          <w:p w:rsidR="00A87EBE" w:rsidRDefault="00A87EBE" w:rsidP="00720FDA">
            <w:pPr>
              <w:rPr>
                <w:sz w:val="28"/>
                <w:szCs w:val="28"/>
              </w:rPr>
            </w:pPr>
            <w:r>
              <w:rPr>
                <w:sz w:val="28"/>
                <w:szCs w:val="28"/>
              </w:rPr>
              <w:t>Игроритмика «Прятки»</w:t>
            </w:r>
          </w:p>
          <w:p w:rsidR="00A87EBE" w:rsidRDefault="00A87EBE" w:rsidP="00720FDA">
            <w:pPr>
              <w:rPr>
                <w:sz w:val="28"/>
                <w:szCs w:val="28"/>
              </w:rPr>
            </w:pPr>
            <w:r>
              <w:rPr>
                <w:sz w:val="28"/>
                <w:szCs w:val="28"/>
              </w:rPr>
              <w:t>Ритмический танец «Давай танцуй»</w:t>
            </w:r>
          </w:p>
          <w:p w:rsidR="00A87EBE" w:rsidRDefault="00A87EBE" w:rsidP="00720FDA">
            <w:pPr>
              <w:rPr>
                <w:sz w:val="28"/>
                <w:szCs w:val="28"/>
              </w:rPr>
            </w:pPr>
            <w:r>
              <w:rPr>
                <w:sz w:val="28"/>
                <w:szCs w:val="28"/>
              </w:rPr>
              <w:t>Музыкально – подвижная игра «Звездочёт»</w:t>
            </w:r>
          </w:p>
          <w:p w:rsidR="00A87EBE" w:rsidRDefault="00A87EBE" w:rsidP="00720FDA">
            <w:pPr>
              <w:rPr>
                <w:sz w:val="28"/>
                <w:szCs w:val="28"/>
              </w:rPr>
            </w:pPr>
            <w:r>
              <w:rPr>
                <w:sz w:val="28"/>
                <w:szCs w:val="28"/>
              </w:rPr>
              <w:t>Танцевально – ритмическая гимнастика «Бег по кругу»</w:t>
            </w:r>
          </w:p>
          <w:p w:rsidR="00A87EBE" w:rsidRDefault="00A87EBE" w:rsidP="00720FDA">
            <w:pPr>
              <w:rPr>
                <w:sz w:val="28"/>
                <w:szCs w:val="28"/>
              </w:rPr>
            </w:pPr>
            <w:r>
              <w:rPr>
                <w:sz w:val="28"/>
                <w:szCs w:val="28"/>
              </w:rPr>
              <w:t>Упражнение на дыхание</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87EBE" w:rsidRDefault="00A87EBE" w:rsidP="00720FDA">
            <w:pPr>
              <w:snapToGrid w:val="0"/>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1</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1</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r>
              <w:rPr>
                <w:sz w:val="28"/>
                <w:szCs w:val="28"/>
              </w:rPr>
              <w:t>2</w:t>
            </w:r>
          </w:p>
        </w:tc>
      </w:tr>
    </w:tbl>
    <w:p w:rsidR="00A87EBE" w:rsidRDefault="00A87EBE" w:rsidP="00A87EBE">
      <w:pPr>
        <w:rPr>
          <w:b/>
          <w:sz w:val="28"/>
          <w:szCs w:val="28"/>
        </w:rPr>
      </w:pPr>
      <w:r>
        <w:rPr>
          <w:sz w:val="28"/>
          <w:szCs w:val="28"/>
        </w:rPr>
        <w:lastRenderedPageBreak/>
        <w:t xml:space="preserve">                                                                                      Всего: 64 занятия  в год</w:t>
      </w:r>
    </w:p>
    <w:p w:rsidR="00A87EBE" w:rsidRDefault="00A87EBE" w:rsidP="00A87EBE">
      <w:pPr>
        <w:jc w:val="center"/>
        <w:rPr>
          <w:sz w:val="28"/>
          <w:szCs w:val="28"/>
        </w:rPr>
      </w:pPr>
      <w:r>
        <w:rPr>
          <w:b/>
          <w:sz w:val="28"/>
          <w:szCs w:val="28"/>
        </w:rPr>
        <w:t xml:space="preserve"> «Теремок»  – 3 год обучения» (6-7 лет)</w:t>
      </w:r>
    </w:p>
    <w:p w:rsidR="00A87EBE" w:rsidRDefault="00A87EBE" w:rsidP="00A87EBE">
      <w:pPr>
        <w:rPr>
          <w:sz w:val="28"/>
          <w:szCs w:val="28"/>
        </w:rPr>
      </w:pPr>
    </w:p>
    <w:tbl>
      <w:tblPr>
        <w:tblW w:w="0" w:type="auto"/>
        <w:tblInd w:w="123" w:type="dxa"/>
        <w:tblLayout w:type="fixed"/>
        <w:tblLook w:val="0000"/>
      </w:tblPr>
      <w:tblGrid>
        <w:gridCol w:w="1350"/>
        <w:gridCol w:w="6360"/>
        <w:gridCol w:w="1305"/>
      </w:tblGrid>
      <w:tr w:rsidR="00A87EBE" w:rsidTr="00720FDA">
        <w:trPr>
          <w:trHeight w:val="965"/>
        </w:trPr>
        <w:tc>
          <w:tcPr>
            <w:tcW w:w="1350" w:type="dxa"/>
            <w:tcBorders>
              <w:top w:val="single" w:sz="4" w:space="0" w:color="000000"/>
              <w:left w:val="single" w:sz="4" w:space="0" w:color="000000"/>
              <w:bottom w:val="single" w:sz="4" w:space="0" w:color="000000"/>
            </w:tcBorders>
            <w:shd w:val="clear" w:color="auto" w:fill="auto"/>
          </w:tcPr>
          <w:p w:rsidR="00A87EBE" w:rsidRDefault="00A87EBE" w:rsidP="00720FDA">
            <w:pPr>
              <w:rPr>
                <w:sz w:val="28"/>
                <w:szCs w:val="28"/>
              </w:rPr>
            </w:pPr>
            <w:r>
              <w:rPr>
                <w:b/>
                <w:sz w:val="28"/>
                <w:szCs w:val="28"/>
              </w:rPr>
              <w:t>Месяц</w:t>
            </w:r>
          </w:p>
          <w:p w:rsidR="00A87EBE" w:rsidRDefault="00A87EBE" w:rsidP="00720FDA">
            <w:pPr>
              <w:ind w:left="936"/>
              <w:rPr>
                <w:sz w:val="28"/>
                <w:szCs w:val="28"/>
              </w:rPr>
            </w:pPr>
          </w:p>
        </w:tc>
        <w:tc>
          <w:tcPr>
            <w:tcW w:w="6360" w:type="dxa"/>
            <w:tcBorders>
              <w:top w:val="single" w:sz="4" w:space="0" w:color="000000"/>
              <w:left w:val="single" w:sz="4" w:space="0" w:color="000000"/>
              <w:bottom w:val="single" w:sz="4" w:space="0" w:color="000000"/>
            </w:tcBorders>
            <w:shd w:val="clear" w:color="auto" w:fill="auto"/>
          </w:tcPr>
          <w:p w:rsidR="00A87EBE" w:rsidRDefault="00A87EBE" w:rsidP="00720FDA">
            <w:pPr>
              <w:suppressAutoHyphens w:val="0"/>
              <w:rPr>
                <w:sz w:val="28"/>
                <w:szCs w:val="28"/>
              </w:rPr>
            </w:pPr>
            <w:r>
              <w:rPr>
                <w:sz w:val="28"/>
                <w:szCs w:val="28"/>
              </w:rPr>
              <w:t xml:space="preserve">                                     </w:t>
            </w:r>
            <w:r>
              <w:rPr>
                <w:b/>
                <w:sz w:val="28"/>
                <w:szCs w:val="28"/>
              </w:rPr>
              <w:t>Тема  занятия</w:t>
            </w:r>
          </w:p>
          <w:p w:rsidR="00A87EBE" w:rsidRDefault="00A87EBE" w:rsidP="00720FDA">
            <w:pPr>
              <w:suppressAutoHyphens w:val="0"/>
              <w:rPr>
                <w:sz w:val="28"/>
                <w:szCs w:val="28"/>
              </w:rPr>
            </w:pPr>
          </w:p>
          <w:p w:rsidR="00A87EBE" w:rsidRDefault="00A87EBE" w:rsidP="00720FDA">
            <w:pPr>
              <w:rPr>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A87EBE" w:rsidRDefault="00A87EBE" w:rsidP="00720FDA">
            <w:pPr>
              <w:suppressAutoHyphens w:val="0"/>
            </w:pPr>
            <w:r>
              <w:rPr>
                <w:b/>
                <w:sz w:val="28"/>
                <w:szCs w:val="28"/>
              </w:rPr>
              <w:t>Количество занятий.</w:t>
            </w:r>
          </w:p>
        </w:tc>
      </w:tr>
      <w:tr w:rsidR="00A87EBE" w:rsidTr="00720FDA">
        <w:trPr>
          <w:trHeight w:val="1380"/>
        </w:trPr>
        <w:tc>
          <w:tcPr>
            <w:tcW w:w="1350" w:type="dxa"/>
            <w:tcBorders>
              <w:top w:val="single" w:sz="4" w:space="0" w:color="000000"/>
              <w:left w:val="single" w:sz="4" w:space="0" w:color="000000"/>
              <w:bottom w:val="single" w:sz="4" w:space="0" w:color="000000"/>
            </w:tcBorders>
            <w:shd w:val="clear" w:color="auto" w:fill="auto"/>
          </w:tcPr>
          <w:p w:rsidR="00A87EBE" w:rsidRDefault="00A87EBE" w:rsidP="00720FDA">
            <w:pPr>
              <w:rPr>
                <w:sz w:val="28"/>
                <w:szCs w:val="28"/>
              </w:rPr>
            </w:pPr>
            <w:r>
              <w:rPr>
                <w:b/>
                <w:sz w:val="28"/>
                <w:szCs w:val="28"/>
              </w:rPr>
              <w:t>Октябрь</w:t>
            </w:r>
          </w:p>
          <w:p w:rsidR="00A87EBE" w:rsidRDefault="00A87EBE" w:rsidP="00720FDA">
            <w:pPr>
              <w:rPr>
                <w:sz w:val="28"/>
                <w:szCs w:val="28"/>
              </w:rPr>
            </w:pPr>
          </w:p>
          <w:p w:rsidR="00A87EBE" w:rsidRDefault="00A87EBE" w:rsidP="00720FDA">
            <w:pPr>
              <w:rPr>
                <w:sz w:val="28"/>
                <w:szCs w:val="28"/>
              </w:rPr>
            </w:pPr>
            <w:r>
              <w:rPr>
                <w:sz w:val="28"/>
                <w:szCs w:val="28"/>
              </w:rPr>
              <w:t>1 неделя</w:t>
            </w:r>
          </w:p>
          <w:p w:rsidR="00A87EBE" w:rsidRDefault="00A87EBE" w:rsidP="00720FDA">
            <w:pPr>
              <w:rPr>
                <w:sz w:val="28"/>
                <w:szCs w:val="28"/>
              </w:rPr>
            </w:pPr>
            <w:r>
              <w:rPr>
                <w:sz w:val="28"/>
                <w:szCs w:val="28"/>
              </w:rPr>
              <w:t>№ 1</w:t>
            </w:r>
          </w:p>
          <w:p w:rsidR="00A87EBE" w:rsidRDefault="00A87EBE" w:rsidP="00720FDA">
            <w:pPr>
              <w:rPr>
                <w:sz w:val="28"/>
                <w:szCs w:val="28"/>
              </w:rPr>
            </w:pPr>
          </w:p>
          <w:p w:rsidR="00A87EBE" w:rsidRDefault="00A87EBE" w:rsidP="00720FDA">
            <w:pPr>
              <w:rPr>
                <w:sz w:val="28"/>
                <w:szCs w:val="28"/>
              </w:rPr>
            </w:pPr>
            <w:r>
              <w:rPr>
                <w:sz w:val="28"/>
                <w:szCs w:val="28"/>
              </w:rPr>
              <w:t>1 неделя</w:t>
            </w:r>
          </w:p>
          <w:p w:rsidR="00A87EBE" w:rsidRDefault="00A87EBE" w:rsidP="00720FDA">
            <w:pPr>
              <w:rPr>
                <w:sz w:val="28"/>
                <w:szCs w:val="28"/>
              </w:rPr>
            </w:pPr>
            <w:r>
              <w:rPr>
                <w:sz w:val="28"/>
                <w:szCs w:val="28"/>
              </w:rPr>
              <w:t>№ 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 неделя</w:t>
            </w:r>
          </w:p>
          <w:p w:rsidR="00A87EBE" w:rsidRDefault="00A87EBE" w:rsidP="00720FDA">
            <w:pPr>
              <w:rPr>
                <w:sz w:val="28"/>
                <w:szCs w:val="28"/>
              </w:rPr>
            </w:pPr>
            <w:r>
              <w:rPr>
                <w:sz w:val="28"/>
                <w:szCs w:val="28"/>
              </w:rPr>
              <w:t>№ 3, 4</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3 неделя</w:t>
            </w:r>
          </w:p>
          <w:p w:rsidR="00A87EBE" w:rsidRDefault="00A87EBE" w:rsidP="00720FDA">
            <w:pPr>
              <w:rPr>
                <w:sz w:val="28"/>
                <w:szCs w:val="28"/>
              </w:rPr>
            </w:pPr>
            <w:r>
              <w:rPr>
                <w:sz w:val="28"/>
                <w:szCs w:val="28"/>
              </w:rPr>
              <w:t>№ 5, 6</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4 неделя</w:t>
            </w:r>
          </w:p>
          <w:p w:rsidR="00A87EBE" w:rsidRDefault="00A87EBE" w:rsidP="00720FDA">
            <w:pPr>
              <w:rPr>
                <w:sz w:val="28"/>
                <w:szCs w:val="28"/>
              </w:rPr>
            </w:pPr>
            <w:r>
              <w:rPr>
                <w:sz w:val="28"/>
                <w:szCs w:val="28"/>
              </w:rPr>
              <w:t>№ 7, 8</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b/>
                <w:sz w:val="28"/>
                <w:szCs w:val="28"/>
              </w:rPr>
            </w:pPr>
            <w:r>
              <w:rPr>
                <w:b/>
                <w:sz w:val="28"/>
                <w:szCs w:val="28"/>
              </w:rPr>
              <w:t>Ноябрь</w:t>
            </w:r>
          </w:p>
          <w:p w:rsidR="00A87EBE" w:rsidRDefault="00A87EBE" w:rsidP="00720FDA">
            <w:pPr>
              <w:rPr>
                <w:b/>
                <w:sz w:val="28"/>
                <w:szCs w:val="28"/>
              </w:rPr>
            </w:pPr>
          </w:p>
          <w:p w:rsidR="00A87EBE" w:rsidRDefault="00A87EBE" w:rsidP="00720FDA">
            <w:pPr>
              <w:rPr>
                <w:sz w:val="28"/>
                <w:szCs w:val="28"/>
              </w:rPr>
            </w:pPr>
            <w:r>
              <w:rPr>
                <w:sz w:val="28"/>
                <w:szCs w:val="28"/>
              </w:rPr>
              <w:t>1 неделя № 9, 10</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 неделя</w:t>
            </w:r>
          </w:p>
          <w:p w:rsidR="00A87EBE" w:rsidRDefault="00A87EBE" w:rsidP="00720FDA">
            <w:pPr>
              <w:rPr>
                <w:sz w:val="28"/>
                <w:szCs w:val="28"/>
              </w:rPr>
            </w:pPr>
            <w:r>
              <w:rPr>
                <w:sz w:val="28"/>
                <w:szCs w:val="28"/>
              </w:rPr>
              <w:t>№ 11, 12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3 неделя</w:t>
            </w:r>
          </w:p>
          <w:p w:rsidR="00A87EBE" w:rsidRDefault="00A87EBE" w:rsidP="00720FDA">
            <w:pPr>
              <w:rPr>
                <w:sz w:val="28"/>
                <w:szCs w:val="28"/>
              </w:rPr>
            </w:pPr>
            <w:r>
              <w:rPr>
                <w:sz w:val="28"/>
                <w:szCs w:val="28"/>
              </w:rPr>
              <w:t>№ 13, 14</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4 неделя</w:t>
            </w:r>
          </w:p>
          <w:p w:rsidR="00A87EBE" w:rsidRDefault="00A87EBE" w:rsidP="00720FDA">
            <w:pPr>
              <w:rPr>
                <w:sz w:val="28"/>
                <w:szCs w:val="28"/>
              </w:rPr>
            </w:pPr>
            <w:r>
              <w:rPr>
                <w:sz w:val="28"/>
                <w:szCs w:val="28"/>
              </w:rPr>
              <w:t>№ 15, 16</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b/>
                <w:sz w:val="28"/>
                <w:szCs w:val="28"/>
              </w:rPr>
            </w:pPr>
            <w:r>
              <w:rPr>
                <w:b/>
                <w:sz w:val="28"/>
                <w:szCs w:val="28"/>
              </w:rPr>
              <w:t>Декабрь</w:t>
            </w:r>
          </w:p>
          <w:p w:rsidR="00A87EBE" w:rsidRDefault="00A87EBE" w:rsidP="00720FDA">
            <w:pPr>
              <w:rPr>
                <w:b/>
                <w:sz w:val="28"/>
                <w:szCs w:val="28"/>
              </w:rPr>
            </w:pPr>
          </w:p>
          <w:p w:rsidR="00A87EBE" w:rsidRDefault="00A87EBE" w:rsidP="00720FDA">
            <w:pPr>
              <w:rPr>
                <w:sz w:val="28"/>
                <w:szCs w:val="28"/>
              </w:rPr>
            </w:pPr>
            <w:r>
              <w:rPr>
                <w:sz w:val="28"/>
                <w:szCs w:val="28"/>
              </w:rPr>
              <w:t>1 неделя № 17, 18</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lastRenderedPageBreak/>
              <w:t>2 неделя</w:t>
            </w:r>
          </w:p>
          <w:p w:rsidR="00A87EBE" w:rsidRDefault="00A87EBE" w:rsidP="00720FDA">
            <w:pPr>
              <w:rPr>
                <w:sz w:val="28"/>
                <w:szCs w:val="28"/>
              </w:rPr>
            </w:pPr>
            <w:r>
              <w:rPr>
                <w:sz w:val="28"/>
                <w:szCs w:val="28"/>
              </w:rPr>
              <w:t>№ 19, 20</w:t>
            </w:r>
          </w:p>
          <w:p w:rsidR="00A87EBE" w:rsidRDefault="00A87EBE" w:rsidP="00720FDA">
            <w:pPr>
              <w:rPr>
                <w:sz w:val="28"/>
                <w:szCs w:val="28"/>
              </w:rPr>
            </w:pPr>
          </w:p>
          <w:p w:rsidR="00A87EBE" w:rsidRDefault="00A87EBE" w:rsidP="00720FDA">
            <w:pPr>
              <w:rPr>
                <w:sz w:val="28"/>
                <w:szCs w:val="28"/>
              </w:rPr>
            </w:pPr>
            <w:r>
              <w:rPr>
                <w:sz w:val="28"/>
                <w:szCs w:val="28"/>
              </w:rPr>
              <w:t>3 неделя</w:t>
            </w:r>
          </w:p>
          <w:p w:rsidR="00A87EBE" w:rsidRDefault="00A87EBE" w:rsidP="00720FDA">
            <w:pPr>
              <w:rPr>
                <w:sz w:val="28"/>
                <w:szCs w:val="28"/>
              </w:rPr>
            </w:pPr>
            <w:r>
              <w:rPr>
                <w:sz w:val="28"/>
                <w:szCs w:val="28"/>
              </w:rPr>
              <w:t>№ 21, 22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4 неделя</w:t>
            </w:r>
          </w:p>
          <w:p w:rsidR="00A87EBE" w:rsidRDefault="00A87EBE" w:rsidP="00720FDA">
            <w:pPr>
              <w:rPr>
                <w:sz w:val="28"/>
                <w:szCs w:val="28"/>
              </w:rPr>
            </w:pPr>
            <w:r>
              <w:rPr>
                <w:sz w:val="28"/>
                <w:szCs w:val="28"/>
              </w:rPr>
              <w:t>№ 23, 24</w:t>
            </w:r>
          </w:p>
          <w:p w:rsidR="00A87EBE" w:rsidRDefault="00A87EBE" w:rsidP="00720FDA">
            <w:pPr>
              <w:rPr>
                <w:sz w:val="28"/>
                <w:szCs w:val="28"/>
              </w:rPr>
            </w:pPr>
          </w:p>
          <w:p w:rsidR="00A87EBE" w:rsidRDefault="00A87EBE" w:rsidP="00720FDA">
            <w:pPr>
              <w:rPr>
                <w:sz w:val="28"/>
                <w:szCs w:val="28"/>
              </w:rPr>
            </w:pPr>
            <w:r>
              <w:rPr>
                <w:b/>
                <w:sz w:val="28"/>
                <w:szCs w:val="28"/>
              </w:rPr>
              <w:t>Январь</w:t>
            </w:r>
          </w:p>
          <w:p w:rsidR="00A87EBE" w:rsidRDefault="00A87EBE" w:rsidP="00720FDA">
            <w:pPr>
              <w:rPr>
                <w:sz w:val="28"/>
                <w:szCs w:val="28"/>
              </w:rPr>
            </w:pPr>
            <w:r>
              <w:rPr>
                <w:sz w:val="28"/>
                <w:szCs w:val="28"/>
              </w:rPr>
              <w:t>1 неделя</w:t>
            </w:r>
          </w:p>
          <w:p w:rsidR="00A87EBE" w:rsidRDefault="00A87EBE" w:rsidP="00720FDA">
            <w:pPr>
              <w:rPr>
                <w:sz w:val="28"/>
                <w:szCs w:val="28"/>
              </w:rPr>
            </w:pPr>
            <w:r>
              <w:rPr>
                <w:sz w:val="28"/>
                <w:szCs w:val="28"/>
              </w:rPr>
              <w:t>№ 25, 26</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 неделя</w:t>
            </w:r>
          </w:p>
          <w:p w:rsidR="00A87EBE" w:rsidRDefault="00A87EBE" w:rsidP="00720FDA">
            <w:pPr>
              <w:rPr>
                <w:sz w:val="28"/>
                <w:szCs w:val="28"/>
              </w:rPr>
            </w:pPr>
            <w:r>
              <w:rPr>
                <w:sz w:val="28"/>
                <w:szCs w:val="28"/>
              </w:rPr>
              <w:t>№ 27, 28</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3 неделя</w:t>
            </w:r>
          </w:p>
          <w:p w:rsidR="00A87EBE" w:rsidRDefault="00A87EBE" w:rsidP="00720FDA">
            <w:pPr>
              <w:rPr>
                <w:sz w:val="28"/>
                <w:szCs w:val="28"/>
              </w:rPr>
            </w:pPr>
            <w:r>
              <w:rPr>
                <w:sz w:val="28"/>
                <w:szCs w:val="28"/>
              </w:rPr>
              <w:t>№ 29, 30</w:t>
            </w:r>
          </w:p>
          <w:p w:rsidR="00A87EBE" w:rsidRDefault="00A87EBE" w:rsidP="00720FDA">
            <w:pPr>
              <w:rPr>
                <w:sz w:val="28"/>
                <w:szCs w:val="28"/>
              </w:rPr>
            </w:pPr>
          </w:p>
          <w:p w:rsidR="00A87EBE" w:rsidRDefault="00A87EBE" w:rsidP="00720FDA">
            <w:pPr>
              <w:rPr>
                <w:sz w:val="28"/>
                <w:szCs w:val="28"/>
              </w:rPr>
            </w:pPr>
            <w:r>
              <w:rPr>
                <w:sz w:val="28"/>
                <w:szCs w:val="28"/>
              </w:rPr>
              <w:t>4 неделя</w:t>
            </w:r>
          </w:p>
          <w:p w:rsidR="00A87EBE" w:rsidRDefault="00A87EBE" w:rsidP="00720FDA">
            <w:pPr>
              <w:rPr>
                <w:sz w:val="28"/>
                <w:szCs w:val="28"/>
              </w:rPr>
            </w:pPr>
            <w:r>
              <w:rPr>
                <w:sz w:val="28"/>
                <w:szCs w:val="28"/>
              </w:rPr>
              <w:t>№ 31, 32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b/>
                <w:sz w:val="28"/>
                <w:szCs w:val="28"/>
              </w:rPr>
              <w:t>Февраль</w:t>
            </w:r>
          </w:p>
          <w:p w:rsidR="00A87EBE" w:rsidRDefault="00A87EBE" w:rsidP="00720FDA">
            <w:pPr>
              <w:rPr>
                <w:sz w:val="28"/>
                <w:szCs w:val="28"/>
              </w:rPr>
            </w:pPr>
            <w:r>
              <w:rPr>
                <w:sz w:val="28"/>
                <w:szCs w:val="28"/>
              </w:rPr>
              <w:t>1 неделя</w:t>
            </w:r>
          </w:p>
          <w:p w:rsidR="00A87EBE" w:rsidRDefault="00A87EBE" w:rsidP="00720FDA">
            <w:pPr>
              <w:rPr>
                <w:sz w:val="28"/>
                <w:szCs w:val="28"/>
              </w:rPr>
            </w:pPr>
            <w:r>
              <w:rPr>
                <w:sz w:val="28"/>
                <w:szCs w:val="28"/>
              </w:rPr>
              <w:t>№ 33, 34</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 неделя</w:t>
            </w:r>
          </w:p>
          <w:p w:rsidR="00A87EBE" w:rsidRDefault="00A87EBE" w:rsidP="00720FDA">
            <w:pPr>
              <w:rPr>
                <w:sz w:val="28"/>
                <w:szCs w:val="28"/>
              </w:rPr>
            </w:pPr>
            <w:r>
              <w:rPr>
                <w:sz w:val="28"/>
                <w:szCs w:val="28"/>
              </w:rPr>
              <w:t>№ 35, 36</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3 неделя</w:t>
            </w:r>
          </w:p>
          <w:p w:rsidR="00A87EBE" w:rsidRDefault="00A87EBE" w:rsidP="00720FDA">
            <w:pPr>
              <w:rPr>
                <w:sz w:val="28"/>
                <w:szCs w:val="28"/>
              </w:rPr>
            </w:pPr>
            <w:r>
              <w:rPr>
                <w:sz w:val="28"/>
                <w:szCs w:val="28"/>
              </w:rPr>
              <w:t>№ 37, 38</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4 неделя</w:t>
            </w:r>
          </w:p>
          <w:p w:rsidR="00A87EBE" w:rsidRDefault="00A87EBE" w:rsidP="00720FDA">
            <w:pPr>
              <w:rPr>
                <w:sz w:val="28"/>
                <w:szCs w:val="28"/>
              </w:rPr>
            </w:pPr>
            <w:r>
              <w:rPr>
                <w:sz w:val="28"/>
                <w:szCs w:val="28"/>
              </w:rPr>
              <w:t>№ 39, 40</w:t>
            </w:r>
          </w:p>
          <w:p w:rsidR="00A87EBE" w:rsidRDefault="00A87EBE" w:rsidP="00720FDA">
            <w:pPr>
              <w:rPr>
                <w:sz w:val="28"/>
                <w:szCs w:val="28"/>
              </w:rPr>
            </w:pPr>
          </w:p>
          <w:p w:rsidR="00A87EBE" w:rsidRDefault="00A87EBE" w:rsidP="00720FDA">
            <w:pPr>
              <w:rPr>
                <w:sz w:val="28"/>
                <w:szCs w:val="28"/>
              </w:rPr>
            </w:pPr>
            <w:r>
              <w:rPr>
                <w:b/>
                <w:sz w:val="28"/>
                <w:szCs w:val="28"/>
              </w:rPr>
              <w:t>Март</w:t>
            </w:r>
          </w:p>
          <w:p w:rsidR="00A87EBE" w:rsidRDefault="00A87EBE" w:rsidP="00720FDA">
            <w:pPr>
              <w:rPr>
                <w:sz w:val="28"/>
                <w:szCs w:val="28"/>
              </w:rPr>
            </w:pPr>
            <w:r>
              <w:rPr>
                <w:sz w:val="28"/>
                <w:szCs w:val="28"/>
              </w:rPr>
              <w:t>1 неделя</w:t>
            </w:r>
          </w:p>
          <w:p w:rsidR="00A87EBE" w:rsidRDefault="00A87EBE" w:rsidP="00720FDA">
            <w:pPr>
              <w:rPr>
                <w:sz w:val="28"/>
                <w:szCs w:val="28"/>
              </w:rPr>
            </w:pPr>
            <w:r>
              <w:rPr>
                <w:sz w:val="28"/>
                <w:szCs w:val="28"/>
              </w:rPr>
              <w:t>№ 41, 42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 неделя № 43, 44</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3 неделя № 45, 46</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4 неделя № 47, 48</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b/>
                <w:sz w:val="28"/>
                <w:szCs w:val="28"/>
              </w:rPr>
              <w:t>Апрель</w:t>
            </w:r>
          </w:p>
          <w:p w:rsidR="00A87EBE" w:rsidRDefault="00A87EBE" w:rsidP="00720FDA">
            <w:pPr>
              <w:rPr>
                <w:sz w:val="28"/>
                <w:szCs w:val="28"/>
              </w:rPr>
            </w:pPr>
            <w:r>
              <w:rPr>
                <w:sz w:val="28"/>
                <w:szCs w:val="28"/>
              </w:rPr>
              <w:t>1 неделя №49, 50</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 неделя № 51, 52</w:t>
            </w:r>
          </w:p>
          <w:p w:rsidR="00A87EBE" w:rsidRDefault="00A87EBE" w:rsidP="00720FDA">
            <w:pPr>
              <w:rPr>
                <w:sz w:val="28"/>
                <w:szCs w:val="28"/>
              </w:rPr>
            </w:pPr>
          </w:p>
          <w:p w:rsidR="00A87EBE" w:rsidRDefault="00A87EBE" w:rsidP="00720FDA">
            <w:pPr>
              <w:rPr>
                <w:sz w:val="28"/>
                <w:szCs w:val="28"/>
              </w:rPr>
            </w:pPr>
            <w:r>
              <w:rPr>
                <w:sz w:val="28"/>
                <w:szCs w:val="28"/>
              </w:rPr>
              <w:t>3 неделя № 53, 54</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4 неделя № 55, 56</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b/>
                <w:sz w:val="28"/>
                <w:szCs w:val="28"/>
              </w:rPr>
            </w:pPr>
          </w:p>
          <w:p w:rsidR="00A87EBE" w:rsidRDefault="00A87EBE" w:rsidP="00720FDA">
            <w:pPr>
              <w:rPr>
                <w:b/>
                <w:sz w:val="28"/>
                <w:szCs w:val="28"/>
              </w:rPr>
            </w:pPr>
          </w:p>
          <w:p w:rsidR="00A87EBE" w:rsidRDefault="00A87EBE" w:rsidP="00720FDA">
            <w:pPr>
              <w:rPr>
                <w:sz w:val="28"/>
                <w:szCs w:val="28"/>
              </w:rPr>
            </w:pPr>
            <w:r>
              <w:rPr>
                <w:b/>
                <w:sz w:val="28"/>
                <w:szCs w:val="28"/>
              </w:rPr>
              <w:t>Май</w:t>
            </w:r>
          </w:p>
          <w:p w:rsidR="00A87EBE" w:rsidRDefault="00A87EBE" w:rsidP="00720FDA">
            <w:pPr>
              <w:rPr>
                <w:sz w:val="28"/>
                <w:szCs w:val="28"/>
              </w:rPr>
            </w:pPr>
            <w:r>
              <w:rPr>
                <w:sz w:val="28"/>
                <w:szCs w:val="28"/>
              </w:rPr>
              <w:t>1 неделя №57, 58</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2 неделя № 59, 60</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3 неделя № 61, 62</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4 неделя № 63, 64</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p>
          <w:p w:rsidR="00A87EBE" w:rsidRDefault="00A87EBE" w:rsidP="00720FDA">
            <w:pPr>
              <w:ind w:left="936"/>
              <w:rPr>
                <w:sz w:val="28"/>
                <w:szCs w:val="28"/>
              </w:rPr>
            </w:pPr>
          </w:p>
          <w:p w:rsidR="00A87EBE" w:rsidRDefault="00A87EBE" w:rsidP="00720FDA">
            <w:pPr>
              <w:ind w:left="936"/>
              <w:rPr>
                <w:sz w:val="28"/>
                <w:szCs w:val="28"/>
              </w:rPr>
            </w:pPr>
          </w:p>
          <w:p w:rsidR="00A87EBE" w:rsidRDefault="00A87EBE" w:rsidP="00720FDA">
            <w:pPr>
              <w:ind w:left="936"/>
              <w:rPr>
                <w:sz w:val="28"/>
                <w:szCs w:val="28"/>
              </w:rPr>
            </w:pPr>
          </w:p>
        </w:tc>
        <w:tc>
          <w:tcPr>
            <w:tcW w:w="6360" w:type="dxa"/>
            <w:tcBorders>
              <w:top w:val="single" w:sz="4" w:space="0" w:color="000000"/>
              <w:left w:val="single" w:sz="4" w:space="0" w:color="000000"/>
              <w:bottom w:val="single" w:sz="4" w:space="0" w:color="000000"/>
            </w:tcBorders>
            <w:shd w:val="clear" w:color="auto" w:fill="auto"/>
          </w:tcPr>
          <w:p w:rsidR="00A87EBE" w:rsidRDefault="00A87EBE" w:rsidP="00720FDA">
            <w:pPr>
              <w:suppressAutoHyphens w:val="0"/>
              <w:snapToGrid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Педагогический мониторинг</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Строевые упражнения «Направо, налево, кругом»</w:t>
            </w:r>
          </w:p>
          <w:p w:rsidR="00A87EBE" w:rsidRDefault="00A87EBE" w:rsidP="00720FDA">
            <w:pPr>
              <w:rPr>
                <w:sz w:val="28"/>
                <w:szCs w:val="28"/>
              </w:rPr>
            </w:pPr>
            <w:r>
              <w:rPr>
                <w:sz w:val="28"/>
                <w:szCs w:val="28"/>
              </w:rPr>
              <w:t>Игроритмика «Ходьба на каждый счёт»</w:t>
            </w:r>
          </w:p>
          <w:p w:rsidR="00A87EBE" w:rsidRDefault="00A87EBE" w:rsidP="00720FDA">
            <w:pPr>
              <w:rPr>
                <w:sz w:val="28"/>
                <w:szCs w:val="28"/>
              </w:rPr>
            </w:pPr>
            <w:r>
              <w:rPr>
                <w:sz w:val="28"/>
                <w:szCs w:val="28"/>
              </w:rPr>
              <w:t>Музыкально – подвижная игра «Дирижёр – оркестр»</w:t>
            </w:r>
          </w:p>
          <w:p w:rsidR="00A87EBE" w:rsidRDefault="00A87EBE" w:rsidP="00720FDA">
            <w:pPr>
              <w:rPr>
                <w:sz w:val="28"/>
                <w:szCs w:val="28"/>
              </w:rPr>
            </w:pPr>
            <w:r>
              <w:rPr>
                <w:sz w:val="28"/>
                <w:szCs w:val="28"/>
              </w:rPr>
              <w:t>Дыхательная гимнастика</w:t>
            </w:r>
          </w:p>
          <w:p w:rsidR="00A87EBE" w:rsidRDefault="00A87EBE" w:rsidP="00720FDA">
            <w:pPr>
              <w:rPr>
                <w:sz w:val="28"/>
                <w:szCs w:val="28"/>
              </w:rPr>
            </w:pPr>
            <w:r>
              <w:rPr>
                <w:sz w:val="28"/>
                <w:szCs w:val="28"/>
              </w:rPr>
              <w:t>Строевые упражнения «Направо, налево, кругом»</w:t>
            </w:r>
          </w:p>
          <w:p w:rsidR="00A87EBE" w:rsidRDefault="00A87EBE" w:rsidP="00720FDA">
            <w:pPr>
              <w:rPr>
                <w:sz w:val="28"/>
                <w:szCs w:val="28"/>
              </w:rPr>
            </w:pPr>
            <w:r>
              <w:rPr>
                <w:sz w:val="28"/>
                <w:szCs w:val="28"/>
              </w:rPr>
              <w:t>Строевые упражнения «Цапля»</w:t>
            </w:r>
          </w:p>
          <w:p w:rsidR="00A87EBE" w:rsidRDefault="00A87EBE" w:rsidP="00720FDA">
            <w:pPr>
              <w:rPr>
                <w:sz w:val="28"/>
                <w:szCs w:val="28"/>
              </w:rPr>
            </w:pPr>
            <w:r>
              <w:rPr>
                <w:sz w:val="28"/>
                <w:szCs w:val="28"/>
              </w:rPr>
              <w:t>Игроритмика «Ходьба на каждый счёт»,</w:t>
            </w:r>
          </w:p>
          <w:p w:rsidR="00A87EBE" w:rsidRDefault="00A87EBE" w:rsidP="00720FDA">
            <w:pPr>
              <w:rPr>
                <w:sz w:val="28"/>
                <w:szCs w:val="28"/>
              </w:rPr>
            </w:pPr>
            <w:r>
              <w:rPr>
                <w:sz w:val="28"/>
                <w:szCs w:val="28"/>
              </w:rPr>
              <w:t>Ритмический танец «Танец с хлопками»</w:t>
            </w:r>
          </w:p>
          <w:p w:rsidR="00A87EBE" w:rsidRDefault="00A87EBE" w:rsidP="00720FDA">
            <w:r>
              <w:rPr>
                <w:sz w:val="28"/>
                <w:szCs w:val="28"/>
              </w:rPr>
              <w:t>Игровой самомассаж «Ладошки»</w:t>
            </w:r>
            <w:r>
              <w:t xml:space="preserve"> </w:t>
            </w:r>
          </w:p>
          <w:p w:rsidR="00A87EBE" w:rsidRDefault="00A87EBE" w:rsidP="00720FDA"/>
          <w:p w:rsidR="00A87EBE" w:rsidRDefault="00A87EBE" w:rsidP="00720FDA">
            <w:pPr>
              <w:rPr>
                <w:sz w:val="28"/>
                <w:szCs w:val="28"/>
              </w:rPr>
            </w:pPr>
            <w:r>
              <w:rPr>
                <w:sz w:val="28"/>
                <w:szCs w:val="28"/>
              </w:rPr>
              <w:t>Танцевальные шаги «Пружинное движение ногами»</w:t>
            </w:r>
          </w:p>
          <w:p w:rsidR="00A87EBE" w:rsidRDefault="00A87EBE" w:rsidP="00720FDA">
            <w:pPr>
              <w:rPr>
                <w:sz w:val="28"/>
                <w:szCs w:val="28"/>
              </w:rPr>
            </w:pPr>
            <w:r>
              <w:rPr>
                <w:sz w:val="28"/>
                <w:szCs w:val="28"/>
              </w:rPr>
              <w:t>Игроритмика «Хлопки и притопы»</w:t>
            </w:r>
          </w:p>
          <w:p w:rsidR="00A87EBE" w:rsidRDefault="00A87EBE" w:rsidP="00720FDA">
            <w:pPr>
              <w:rPr>
                <w:sz w:val="28"/>
                <w:szCs w:val="28"/>
              </w:rPr>
            </w:pPr>
            <w:r>
              <w:rPr>
                <w:sz w:val="28"/>
                <w:szCs w:val="28"/>
              </w:rPr>
              <w:lastRenderedPageBreak/>
              <w:t>Общеразвивающие упражнения «Зарядка»</w:t>
            </w:r>
          </w:p>
          <w:p w:rsidR="00A87EBE" w:rsidRDefault="00A87EBE" w:rsidP="00720FDA">
            <w:pPr>
              <w:rPr>
                <w:sz w:val="28"/>
                <w:szCs w:val="28"/>
              </w:rPr>
            </w:pPr>
            <w:r>
              <w:rPr>
                <w:sz w:val="28"/>
                <w:szCs w:val="28"/>
              </w:rPr>
              <w:t>Упражнения на расслабление мышц, дыхательные и на укрепление осанки</w:t>
            </w:r>
          </w:p>
          <w:p w:rsidR="00A87EBE" w:rsidRDefault="00A87EBE" w:rsidP="00720FDA">
            <w:pPr>
              <w:rPr>
                <w:sz w:val="28"/>
                <w:szCs w:val="28"/>
              </w:rPr>
            </w:pPr>
          </w:p>
          <w:p w:rsidR="00A87EBE" w:rsidRDefault="00A87EBE" w:rsidP="00720FDA">
            <w:pPr>
              <w:rPr>
                <w:sz w:val="28"/>
                <w:szCs w:val="28"/>
              </w:rPr>
            </w:pPr>
            <w:r>
              <w:rPr>
                <w:sz w:val="28"/>
                <w:szCs w:val="28"/>
              </w:rPr>
              <w:t>Строевое упражнение «Змейка»</w:t>
            </w:r>
          </w:p>
          <w:p w:rsidR="00A87EBE" w:rsidRDefault="00A87EBE" w:rsidP="00720FDA">
            <w:pPr>
              <w:rPr>
                <w:sz w:val="28"/>
                <w:szCs w:val="28"/>
              </w:rPr>
            </w:pPr>
            <w:r>
              <w:rPr>
                <w:sz w:val="28"/>
                <w:szCs w:val="28"/>
              </w:rPr>
              <w:t>Игроритмика «Хлопки и притопы»</w:t>
            </w:r>
          </w:p>
          <w:p w:rsidR="00A87EBE" w:rsidRDefault="00A87EBE" w:rsidP="00720FDA">
            <w:pPr>
              <w:rPr>
                <w:sz w:val="28"/>
                <w:szCs w:val="28"/>
              </w:rPr>
            </w:pPr>
            <w:r>
              <w:rPr>
                <w:sz w:val="28"/>
                <w:szCs w:val="28"/>
              </w:rPr>
              <w:t>Общеразвивающие упражнения «Зарядка»</w:t>
            </w:r>
          </w:p>
          <w:p w:rsidR="00A87EBE" w:rsidRDefault="00A87EBE" w:rsidP="00720FDA">
            <w:pPr>
              <w:rPr>
                <w:sz w:val="28"/>
                <w:szCs w:val="28"/>
              </w:rPr>
            </w:pPr>
            <w:r>
              <w:rPr>
                <w:sz w:val="28"/>
                <w:szCs w:val="28"/>
              </w:rPr>
              <w:t>Игропластика «Гимнаст», «Лыжник», «Ежик», «Лодочка»</w:t>
            </w:r>
          </w:p>
          <w:p w:rsidR="00A87EBE" w:rsidRDefault="00A87EBE" w:rsidP="00720FDA">
            <w:pPr>
              <w:rPr>
                <w:sz w:val="28"/>
                <w:szCs w:val="28"/>
              </w:rPr>
            </w:pPr>
            <w:r>
              <w:rPr>
                <w:sz w:val="28"/>
                <w:szCs w:val="28"/>
              </w:rPr>
              <w:t>Упражнения на расслабление мышц, дыхательные и на укрепление осанки</w:t>
            </w:r>
          </w:p>
          <w:p w:rsidR="00A87EBE" w:rsidRDefault="00A87EBE" w:rsidP="00720FDA">
            <w:pPr>
              <w:rPr>
                <w:sz w:val="28"/>
                <w:szCs w:val="28"/>
              </w:rPr>
            </w:pPr>
          </w:p>
          <w:p w:rsidR="00A87EBE" w:rsidRDefault="00A87EBE" w:rsidP="00720FDA">
            <w:pPr>
              <w:rPr>
                <w:sz w:val="28"/>
                <w:szCs w:val="28"/>
              </w:rPr>
            </w:pPr>
            <w:r>
              <w:rPr>
                <w:sz w:val="28"/>
                <w:szCs w:val="28"/>
              </w:rPr>
              <w:t>Танцевальные шаги «Пружинное движение ногами»</w:t>
            </w:r>
          </w:p>
          <w:p w:rsidR="00A87EBE" w:rsidRDefault="00A87EBE" w:rsidP="00720FDA">
            <w:pPr>
              <w:rPr>
                <w:sz w:val="28"/>
                <w:szCs w:val="28"/>
              </w:rPr>
            </w:pPr>
            <w:r>
              <w:rPr>
                <w:sz w:val="28"/>
                <w:szCs w:val="28"/>
              </w:rPr>
              <w:t>Общеразвивающие упражнения «Зарядка»</w:t>
            </w:r>
          </w:p>
          <w:p w:rsidR="00A87EBE" w:rsidRDefault="00A87EBE" w:rsidP="00720FDA">
            <w:pPr>
              <w:rPr>
                <w:sz w:val="28"/>
                <w:szCs w:val="28"/>
              </w:rPr>
            </w:pPr>
            <w:r>
              <w:rPr>
                <w:sz w:val="28"/>
                <w:szCs w:val="28"/>
              </w:rPr>
              <w:t>Музыкально – подвижная игра «Дирижёр – оркестр»</w:t>
            </w:r>
          </w:p>
          <w:p w:rsidR="00A87EBE" w:rsidRDefault="00A87EBE" w:rsidP="00720FDA">
            <w:pPr>
              <w:rPr>
                <w:sz w:val="28"/>
                <w:szCs w:val="28"/>
              </w:rPr>
            </w:pPr>
            <w:r>
              <w:rPr>
                <w:sz w:val="28"/>
                <w:szCs w:val="28"/>
              </w:rPr>
              <w:t>Дыхательная гимнастика</w:t>
            </w:r>
          </w:p>
          <w:p w:rsidR="00A87EBE" w:rsidRDefault="00A87EBE" w:rsidP="00720FDA">
            <w:pPr>
              <w:rPr>
                <w:sz w:val="28"/>
                <w:szCs w:val="28"/>
              </w:rPr>
            </w:pPr>
            <w:r>
              <w:rPr>
                <w:sz w:val="28"/>
                <w:szCs w:val="28"/>
              </w:rPr>
              <w:t>Строевое упражнение «Змейка»</w:t>
            </w:r>
          </w:p>
          <w:p w:rsidR="00A87EBE" w:rsidRDefault="00A87EBE" w:rsidP="00720FDA">
            <w:pPr>
              <w:rPr>
                <w:sz w:val="28"/>
                <w:szCs w:val="28"/>
              </w:rPr>
            </w:pPr>
            <w:r>
              <w:rPr>
                <w:sz w:val="28"/>
                <w:szCs w:val="28"/>
              </w:rPr>
              <w:t>Бальный танец «Полонез»</w:t>
            </w:r>
          </w:p>
          <w:p w:rsidR="00A87EBE" w:rsidRDefault="00A87EBE" w:rsidP="00720FDA">
            <w:pPr>
              <w:rPr>
                <w:sz w:val="28"/>
                <w:szCs w:val="28"/>
              </w:rPr>
            </w:pPr>
            <w:r>
              <w:rPr>
                <w:sz w:val="28"/>
                <w:szCs w:val="28"/>
              </w:rPr>
              <w:t>Музыкально – подвижная игра «Трансформеры»</w:t>
            </w:r>
          </w:p>
          <w:p w:rsidR="00A87EBE" w:rsidRDefault="00A87EBE" w:rsidP="00720FDA">
            <w:r>
              <w:rPr>
                <w:sz w:val="28"/>
                <w:szCs w:val="28"/>
              </w:rPr>
              <w:t>Игровой самомассаж «Ладошки»</w:t>
            </w:r>
            <w:r>
              <w:t xml:space="preserve"> </w:t>
            </w:r>
          </w:p>
          <w:p w:rsidR="00A87EBE" w:rsidRDefault="00A87EBE" w:rsidP="00720FDA"/>
          <w:p w:rsidR="00A87EBE" w:rsidRDefault="00A87EBE" w:rsidP="00720FDA">
            <w:pPr>
              <w:rPr>
                <w:sz w:val="28"/>
                <w:szCs w:val="28"/>
              </w:rPr>
            </w:pPr>
            <w:r>
              <w:rPr>
                <w:sz w:val="28"/>
                <w:szCs w:val="28"/>
              </w:rPr>
              <w:t>Акробатические упражнения</w:t>
            </w:r>
          </w:p>
          <w:p w:rsidR="00A87EBE" w:rsidRDefault="00A87EBE" w:rsidP="00720FDA">
            <w:pPr>
              <w:rPr>
                <w:sz w:val="28"/>
                <w:szCs w:val="28"/>
              </w:rPr>
            </w:pPr>
            <w:r>
              <w:rPr>
                <w:sz w:val="28"/>
                <w:szCs w:val="28"/>
              </w:rPr>
              <w:t>«Ванька-встанька», «Группировка»</w:t>
            </w:r>
          </w:p>
          <w:p w:rsidR="00A87EBE" w:rsidRDefault="00A87EBE" w:rsidP="00720FDA">
            <w:pPr>
              <w:rPr>
                <w:sz w:val="28"/>
                <w:szCs w:val="28"/>
              </w:rPr>
            </w:pPr>
            <w:r>
              <w:rPr>
                <w:sz w:val="28"/>
                <w:szCs w:val="28"/>
              </w:rPr>
              <w:t>Упражнения на расслабление мышц, дыхательные и на укрепление осанки</w:t>
            </w:r>
          </w:p>
          <w:p w:rsidR="00A87EBE" w:rsidRDefault="00A87EBE" w:rsidP="00720FDA">
            <w:r>
              <w:rPr>
                <w:sz w:val="28"/>
                <w:szCs w:val="28"/>
              </w:rPr>
              <w:t>Игровой самомассаж «Гусеница»</w:t>
            </w:r>
            <w:r>
              <w:t xml:space="preserve"> </w:t>
            </w:r>
          </w:p>
          <w:p w:rsidR="00A87EBE" w:rsidRDefault="00A87EBE" w:rsidP="00720FDA"/>
          <w:p w:rsidR="00A87EBE" w:rsidRDefault="00A87EBE" w:rsidP="00720FDA">
            <w:pPr>
              <w:rPr>
                <w:sz w:val="28"/>
                <w:szCs w:val="28"/>
              </w:rPr>
            </w:pPr>
            <w:r>
              <w:rPr>
                <w:sz w:val="28"/>
                <w:szCs w:val="28"/>
              </w:rPr>
              <w:t>Хореографические упражнения – поклон для мальчиков, реверанс для девочек</w:t>
            </w:r>
          </w:p>
          <w:p w:rsidR="00A87EBE" w:rsidRDefault="00A87EBE" w:rsidP="00720FDA">
            <w:pPr>
              <w:rPr>
                <w:sz w:val="28"/>
                <w:szCs w:val="28"/>
              </w:rPr>
            </w:pPr>
            <w:r>
              <w:rPr>
                <w:sz w:val="28"/>
                <w:szCs w:val="28"/>
              </w:rPr>
              <w:t>Танцевально – ритмическая гимнастика «Озорники»</w:t>
            </w:r>
          </w:p>
          <w:p w:rsidR="00A87EBE" w:rsidRDefault="00A87EBE" w:rsidP="00720FDA">
            <w:pPr>
              <w:rPr>
                <w:sz w:val="28"/>
                <w:szCs w:val="28"/>
              </w:rPr>
            </w:pPr>
            <w:r>
              <w:rPr>
                <w:sz w:val="28"/>
                <w:szCs w:val="28"/>
              </w:rPr>
              <w:t>Танцевальные шаги: приставной и скрестный шаг в сторону</w:t>
            </w:r>
          </w:p>
          <w:p w:rsidR="00A87EBE" w:rsidRDefault="00A87EBE" w:rsidP="00720FDA">
            <w:pPr>
              <w:rPr>
                <w:sz w:val="28"/>
                <w:szCs w:val="28"/>
              </w:rPr>
            </w:pPr>
            <w:r>
              <w:rPr>
                <w:sz w:val="28"/>
                <w:szCs w:val="28"/>
              </w:rPr>
              <w:t>Акробатические упражнения «Ванька-встанька»</w:t>
            </w:r>
          </w:p>
          <w:p w:rsidR="00A87EBE" w:rsidRDefault="00A87EBE" w:rsidP="00720FDA">
            <w:pPr>
              <w:rPr>
                <w:sz w:val="28"/>
                <w:szCs w:val="28"/>
              </w:rPr>
            </w:pPr>
            <w:r>
              <w:rPr>
                <w:sz w:val="28"/>
                <w:szCs w:val="28"/>
              </w:rPr>
              <w:t>Ритмический танец «Слонёнок</w:t>
            </w:r>
          </w:p>
          <w:p w:rsidR="00A87EBE" w:rsidRDefault="00A87EBE" w:rsidP="00720FDA">
            <w:pPr>
              <w:rPr>
                <w:sz w:val="28"/>
                <w:szCs w:val="28"/>
              </w:rPr>
            </w:pPr>
            <w:r>
              <w:rPr>
                <w:sz w:val="28"/>
                <w:szCs w:val="28"/>
              </w:rPr>
              <w:t>Строевые упражнения «Группа, смирно!»</w:t>
            </w:r>
          </w:p>
          <w:p w:rsidR="00A87EBE" w:rsidRDefault="00A87EBE" w:rsidP="00720FDA">
            <w:pPr>
              <w:rPr>
                <w:sz w:val="28"/>
                <w:szCs w:val="28"/>
              </w:rPr>
            </w:pPr>
            <w:r>
              <w:rPr>
                <w:sz w:val="28"/>
                <w:szCs w:val="28"/>
              </w:rPr>
              <w:t>Игропластика «Гимнаст», «Лыжник», «Ежик», «Лодочка»</w:t>
            </w:r>
          </w:p>
          <w:p w:rsidR="00A87EBE" w:rsidRDefault="00A87EBE" w:rsidP="00720FDA">
            <w:pPr>
              <w:rPr>
                <w:sz w:val="28"/>
                <w:szCs w:val="28"/>
              </w:rPr>
            </w:pPr>
            <w:r>
              <w:rPr>
                <w:sz w:val="28"/>
                <w:szCs w:val="28"/>
              </w:rPr>
              <w:t>Танцевальные шаги: шаг с подскоком</w:t>
            </w:r>
          </w:p>
          <w:p w:rsidR="00A87EBE" w:rsidRDefault="00A87EBE" w:rsidP="00720FDA">
            <w:pPr>
              <w:rPr>
                <w:sz w:val="28"/>
                <w:szCs w:val="28"/>
              </w:rPr>
            </w:pPr>
            <w:r>
              <w:rPr>
                <w:sz w:val="28"/>
                <w:szCs w:val="28"/>
              </w:rPr>
              <w:t>Ритмический танец «Полька»</w:t>
            </w:r>
          </w:p>
          <w:p w:rsidR="00A87EBE" w:rsidRDefault="00A87EBE" w:rsidP="00720FDA">
            <w:pPr>
              <w:rPr>
                <w:sz w:val="28"/>
                <w:szCs w:val="28"/>
              </w:rPr>
            </w:pPr>
            <w:r>
              <w:rPr>
                <w:sz w:val="28"/>
                <w:szCs w:val="28"/>
              </w:rPr>
              <w:t>Игровой самомассаж</w:t>
            </w:r>
          </w:p>
          <w:p w:rsidR="00A87EBE" w:rsidRDefault="00A87EBE" w:rsidP="00720FDA">
            <w:pPr>
              <w:rPr>
                <w:sz w:val="28"/>
                <w:szCs w:val="28"/>
              </w:rPr>
            </w:pPr>
            <w:r>
              <w:rPr>
                <w:sz w:val="28"/>
                <w:szCs w:val="28"/>
              </w:rPr>
              <w:t>Сюжетная игра «Охотники за приключениями»</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Строевые упражнения – построение в шеренгу, перестроение в круг, по сигналу</w:t>
            </w:r>
          </w:p>
          <w:p w:rsidR="00A87EBE" w:rsidRDefault="00A87EBE" w:rsidP="00720FDA">
            <w:pPr>
              <w:rPr>
                <w:sz w:val="28"/>
                <w:szCs w:val="28"/>
              </w:rPr>
            </w:pPr>
            <w:r>
              <w:rPr>
                <w:sz w:val="28"/>
                <w:szCs w:val="28"/>
              </w:rPr>
              <w:t>Ритмический танец «Полька тройками»</w:t>
            </w:r>
          </w:p>
          <w:p w:rsidR="00A87EBE" w:rsidRDefault="00A87EBE" w:rsidP="00720FDA">
            <w:pPr>
              <w:rPr>
                <w:sz w:val="28"/>
                <w:szCs w:val="28"/>
              </w:rPr>
            </w:pPr>
            <w:r>
              <w:rPr>
                <w:sz w:val="28"/>
                <w:szCs w:val="28"/>
              </w:rPr>
              <w:t>Игроритмика – гимнастическое дирижирование</w:t>
            </w:r>
          </w:p>
          <w:p w:rsidR="00A87EBE" w:rsidRDefault="00A87EBE" w:rsidP="00720FDA">
            <w:pPr>
              <w:rPr>
                <w:sz w:val="28"/>
                <w:szCs w:val="28"/>
              </w:rPr>
            </w:pPr>
            <w:r>
              <w:rPr>
                <w:sz w:val="28"/>
                <w:szCs w:val="28"/>
              </w:rPr>
              <w:t>Танцевально - ритмическая гимнастика «Марш»</w:t>
            </w:r>
          </w:p>
          <w:p w:rsidR="00A87EBE" w:rsidRDefault="00A87EBE" w:rsidP="00720FDA">
            <w:pPr>
              <w:rPr>
                <w:sz w:val="28"/>
                <w:szCs w:val="28"/>
              </w:rPr>
            </w:pPr>
          </w:p>
          <w:p w:rsidR="00A87EBE" w:rsidRDefault="00A87EBE" w:rsidP="00720FDA">
            <w:pPr>
              <w:rPr>
                <w:sz w:val="28"/>
                <w:szCs w:val="28"/>
              </w:rPr>
            </w:pPr>
            <w:r>
              <w:rPr>
                <w:sz w:val="28"/>
                <w:szCs w:val="28"/>
              </w:rPr>
              <w:t>Пальчиковая гимнастика «Мальчики и девочки»</w:t>
            </w:r>
          </w:p>
          <w:p w:rsidR="00A87EBE" w:rsidRDefault="00A87EBE" w:rsidP="00720FDA">
            <w:pPr>
              <w:rPr>
                <w:sz w:val="28"/>
                <w:szCs w:val="28"/>
              </w:rPr>
            </w:pPr>
            <w:r>
              <w:rPr>
                <w:sz w:val="28"/>
                <w:szCs w:val="28"/>
              </w:rPr>
              <w:t>Строевые упражнения «Лыжники»</w:t>
            </w:r>
          </w:p>
          <w:p w:rsidR="00A87EBE" w:rsidRDefault="00A87EBE" w:rsidP="00720FDA">
            <w:pPr>
              <w:rPr>
                <w:sz w:val="28"/>
                <w:szCs w:val="28"/>
              </w:rPr>
            </w:pPr>
            <w:r>
              <w:rPr>
                <w:sz w:val="28"/>
                <w:szCs w:val="28"/>
              </w:rPr>
              <w:t>Креативная гимнастика «Снежинка»</w:t>
            </w:r>
          </w:p>
          <w:p w:rsidR="00A87EBE" w:rsidRDefault="00A87EBE" w:rsidP="00720FDA">
            <w:pPr>
              <w:rPr>
                <w:sz w:val="28"/>
                <w:szCs w:val="28"/>
              </w:rPr>
            </w:pPr>
            <w:r>
              <w:rPr>
                <w:sz w:val="28"/>
                <w:szCs w:val="28"/>
              </w:rPr>
              <w:t>Акробатические упражнения «Гимнасты»</w:t>
            </w:r>
          </w:p>
          <w:p w:rsidR="00A87EBE" w:rsidRDefault="00A87EBE" w:rsidP="00720FDA">
            <w:pPr>
              <w:rPr>
                <w:sz w:val="28"/>
                <w:szCs w:val="28"/>
              </w:rPr>
            </w:pPr>
            <w:r>
              <w:rPr>
                <w:sz w:val="28"/>
                <w:szCs w:val="28"/>
              </w:rPr>
              <w:t>Музыкально - подвижная игра «Запев- припев»</w:t>
            </w:r>
            <w:r>
              <w:t xml:space="preserve"> </w:t>
            </w:r>
          </w:p>
          <w:p w:rsidR="00A87EBE" w:rsidRDefault="00A87EBE" w:rsidP="00720FDA">
            <w:pPr>
              <w:rPr>
                <w:sz w:val="28"/>
                <w:szCs w:val="28"/>
              </w:rPr>
            </w:pPr>
            <w:r>
              <w:rPr>
                <w:sz w:val="28"/>
                <w:szCs w:val="28"/>
              </w:rPr>
              <w:t>Строевые упражнения «Группа, смирно!»</w:t>
            </w:r>
          </w:p>
          <w:p w:rsidR="00A87EBE" w:rsidRDefault="00A87EBE" w:rsidP="00720FDA">
            <w:pPr>
              <w:rPr>
                <w:sz w:val="28"/>
                <w:szCs w:val="28"/>
              </w:rPr>
            </w:pPr>
            <w:r>
              <w:rPr>
                <w:sz w:val="28"/>
                <w:szCs w:val="28"/>
              </w:rPr>
              <w:t>Игроритмика «Маг - волшебник»</w:t>
            </w:r>
          </w:p>
          <w:p w:rsidR="00A87EBE" w:rsidRDefault="00A87EBE" w:rsidP="00720FDA">
            <w:pPr>
              <w:rPr>
                <w:sz w:val="28"/>
                <w:szCs w:val="28"/>
              </w:rPr>
            </w:pPr>
            <w:r>
              <w:rPr>
                <w:sz w:val="28"/>
                <w:szCs w:val="28"/>
              </w:rPr>
              <w:t>Ритмический танец «Московский рок», «В ритме польки»</w:t>
            </w:r>
          </w:p>
          <w:p w:rsidR="00A87EBE" w:rsidRDefault="00A87EBE" w:rsidP="00720FDA">
            <w:pPr>
              <w:rPr>
                <w:sz w:val="28"/>
                <w:szCs w:val="28"/>
              </w:rPr>
            </w:pPr>
            <w:r>
              <w:rPr>
                <w:sz w:val="28"/>
                <w:szCs w:val="28"/>
              </w:rPr>
              <w:t>Подвижная игра «Стрекоза»</w:t>
            </w:r>
          </w:p>
          <w:p w:rsidR="00A87EBE" w:rsidRDefault="00A87EBE" w:rsidP="00720FDA">
            <w:pPr>
              <w:rPr>
                <w:sz w:val="28"/>
                <w:szCs w:val="28"/>
              </w:rPr>
            </w:pPr>
            <w:r>
              <w:rPr>
                <w:sz w:val="28"/>
                <w:szCs w:val="28"/>
              </w:rPr>
              <w:t>Пальчиковая гимнастика «Белка»</w:t>
            </w:r>
          </w:p>
          <w:p w:rsidR="00A87EBE" w:rsidRDefault="00A87EBE" w:rsidP="00720FDA">
            <w:pPr>
              <w:rPr>
                <w:sz w:val="28"/>
                <w:szCs w:val="28"/>
              </w:rPr>
            </w:pPr>
            <w:r>
              <w:rPr>
                <w:sz w:val="28"/>
                <w:szCs w:val="28"/>
              </w:rPr>
              <w:t>Танцевально - ритмическая гимнастика</w:t>
            </w:r>
          </w:p>
          <w:p w:rsidR="00A87EBE" w:rsidRDefault="00A87EBE" w:rsidP="00720FDA">
            <w:pPr>
              <w:rPr>
                <w:sz w:val="28"/>
                <w:szCs w:val="28"/>
              </w:rPr>
            </w:pPr>
            <w:r>
              <w:rPr>
                <w:sz w:val="28"/>
                <w:szCs w:val="28"/>
              </w:rPr>
              <w:t>«Упражнение с флажками»</w:t>
            </w:r>
          </w:p>
          <w:p w:rsidR="00A87EBE" w:rsidRDefault="00A87EBE" w:rsidP="00720FDA">
            <w:pPr>
              <w:rPr>
                <w:sz w:val="28"/>
                <w:szCs w:val="28"/>
              </w:rPr>
            </w:pPr>
            <w:r>
              <w:rPr>
                <w:sz w:val="28"/>
                <w:szCs w:val="28"/>
              </w:rPr>
              <w:t>Креативная гимнастика «Займи место»</w:t>
            </w:r>
          </w:p>
          <w:p w:rsidR="00A87EBE" w:rsidRDefault="00A87EBE" w:rsidP="00720FDA">
            <w:pPr>
              <w:rPr>
                <w:sz w:val="28"/>
                <w:szCs w:val="28"/>
              </w:rPr>
            </w:pPr>
            <w:r>
              <w:rPr>
                <w:sz w:val="28"/>
                <w:szCs w:val="28"/>
              </w:rPr>
              <w:t>Подвижная игра «Горелки»</w:t>
            </w:r>
          </w:p>
          <w:p w:rsidR="00A87EBE" w:rsidRDefault="00A87EBE" w:rsidP="00720FDA">
            <w:r>
              <w:rPr>
                <w:sz w:val="28"/>
                <w:szCs w:val="28"/>
              </w:rPr>
              <w:t>Сюжетная игра «Морские учения»</w:t>
            </w:r>
            <w:r>
              <w:t xml:space="preserve"> </w:t>
            </w:r>
          </w:p>
          <w:p w:rsidR="00A87EBE" w:rsidRDefault="00A87EBE" w:rsidP="00720FDA"/>
          <w:p w:rsidR="00A87EBE" w:rsidRDefault="00A87EBE" w:rsidP="00720FDA">
            <w:pPr>
              <w:rPr>
                <w:sz w:val="28"/>
                <w:szCs w:val="28"/>
              </w:rPr>
            </w:pPr>
            <w:r>
              <w:rPr>
                <w:sz w:val="28"/>
                <w:szCs w:val="28"/>
              </w:rPr>
              <w:t>Хореографические упражнения – русский поклон</w:t>
            </w:r>
          </w:p>
          <w:p w:rsidR="00A87EBE" w:rsidRDefault="00A87EBE" w:rsidP="00720FDA">
            <w:pPr>
              <w:rPr>
                <w:sz w:val="28"/>
                <w:szCs w:val="28"/>
              </w:rPr>
            </w:pPr>
            <w:r>
              <w:rPr>
                <w:sz w:val="28"/>
                <w:szCs w:val="28"/>
              </w:rPr>
              <w:t>Танцевальные движения «Ковырялочка»</w:t>
            </w:r>
          </w:p>
          <w:p w:rsidR="00A87EBE" w:rsidRDefault="00A87EBE" w:rsidP="00720FDA">
            <w:pPr>
              <w:rPr>
                <w:sz w:val="28"/>
                <w:szCs w:val="28"/>
              </w:rPr>
            </w:pPr>
            <w:r>
              <w:rPr>
                <w:sz w:val="28"/>
                <w:szCs w:val="28"/>
              </w:rPr>
              <w:t>Игроритмика «Ходьба наоборот»</w:t>
            </w:r>
          </w:p>
          <w:p w:rsidR="00A87EBE" w:rsidRDefault="00A87EBE" w:rsidP="00720FDA">
            <w:r>
              <w:rPr>
                <w:sz w:val="28"/>
                <w:szCs w:val="28"/>
              </w:rPr>
              <w:t>Ритмический танец «Круговая кадриль»</w:t>
            </w:r>
            <w:r>
              <w:t xml:space="preserve"> </w:t>
            </w:r>
          </w:p>
          <w:p w:rsidR="00A87EBE" w:rsidRDefault="00A87EBE" w:rsidP="00720FDA"/>
          <w:p w:rsidR="00A87EBE" w:rsidRDefault="00A87EBE" w:rsidP="00720FDA">
            <w:pPr>
              <w:rPr>
                <w:sz w:val="28"/>
                <w:szCs w:val="28"/>
              </w:rPr>
            </w:pPr>
          </w:p>
          <w:p w:rsidR="00A87EBE" w:rsidRDefault="00A87EBE" w:rsidP="00720FDA">
            <w:pPr>
              <w:rPr>
                <w:sz w:val="28"/>
                <w:szCs w:val="28"/>
              </w:rPr>
            </w:pPr>
            <w:r>
              <w:rPr>
                <w:sz w:val="28"/>
                <w:szCs w:val="28"/>
              </w:rPr>
              <w:t>Танцевально - ритмическая гимнастика «Три поросёнка»</w:t>
            </w:r>
          </w:p>
          <w:p w:rsidR="00A87EBE" w:rsidRDefault="00A87EBE" w:rsidP="00720FDA">
            <w:pPr>
              <w:rPr>
                <w:sz w:val="28"/>
                <w:szCs w:val="28"/>
              </w:rPr>
            </w:pPr>
            <w:r>
              <w:rPr>
                <w:sz w:val="28"/>
                <w:szCs w:val="28"/>
              </w:rPr>
              <w:t>Игропластика «Часики- ходики»</w:t>
            </w:r>
          </w:p>
          <w:p w:rsidR="00A87EBE" w:rsidRDefault="00A87EBE" w:rsidP="00720FDA">
            <w:pPr>
              <w:rPr>
                <w:sz w:val="28"/>
                <w:szCs w:val="28"/>
              </w:rPr>
            </w:pPr>
            <w:r>
              <w:rPr>
                <w:sz w:val="28"/>
                <w:szCs w:val="28"/>
              </w:rPr>
              <w:t>Музыкально - подвижная игра «Горелки»</w:t>
            </w:r>
          </w:p>
          <w:p w:rsidR="00A87EBE" w:rsidRDefault="00A87EBE" w:rsidP="00720FDA">
            <w:pPr>
              <w:rPr>
                <w:sz w:val="28"/>
                <w:szCs w:val="28"/>
              </w:rPr>
            </w:pPr>
          </w:p>
          <w:p w:rsidR="00A87EBE" w:rsidRDefault="00A87EBE" w:rsidP="00720FDA">
            <w:pPr>
              <w:rPr>
                <w:sz w:val="28"/>
                <w:szCs w:val="28"/>
              </w:rPr>
            </w:pPr>
            <w:r>
              <w:rPr>
                <w:sz w:val="28"/>
                <w:szCs w:val="28"/>
              </w:rPr>
              <w:t>Строевые упражнения по звуковому сигналу</w:t>
            </w:r>
          </w:p>
          <w:p w:rsidR="00A87EBE" w:rsidRDefault="00A87EBE" w:rsidP="00720FDA">
            <w:pPr>
              <w:rPr>
                <w:sz w:val="28"/>
                <w:szCs w:val="28"/>
              </w:rPr>
            </w:pPr>
            <w:r>
              <w:rPr>
                <w:sz w:val="28"/>
                <w:szCs w:val="28"/>
              </w:rPr>
              <w:t>Игроритмика «Ходьба наоборот»</w:t>
            </w:r>
          </w:p>
          <w:p w:rsidR="00A87EBE" w:rsidRDefault="00A87EBE" w:rsidP="00720FDA">
            <w:pPr>
              <w:rPr>
                <w:sz w:val="28"/>
                <w:szCs w:val="28"/>
              </w:rPr>
            </w:pPr>
            <w:r>
              <w:rPr>
                <w:sz w:val="28"/>
                <w:szCs w:val="28"/>
              </w:rPr>
              <w:t>Ритмический танец «Спенк»</w:t>
            </w:r>
          </w:p>
          <w:p w:rsidR="00A87EBE" w:rsidRDefault="00A87EBE" w:rsidP="00720FDA">
            <w:r>
              <w:rPr>
                <w:sz w:val="28"/>
                <w:szCs w:val="28"/>
              </w:rPr>
              <w:t>Пальчиковая гимнастика «Киселёк»</w:t>
            </w:r>
            <w:r>
              <w:t xml:space="preserve"> </w:t>
            </w:r>
          </w:p>
          <w:p w:rsidR="00A87EBE" w:rsidRDefault="00A87EBE" w:rsidP="00720FDA"/>
          <w:p w:rsidR="00A87EBE" w:rsidRDefault="00A87EBE" w:rsidP="00720FDA">
            <w:pPr>
              <w:rPr>
                <w:sz w:val="28"/>
                <w:szCs w:val="28"/>
              </w:rPr>
            </w:pPr>
            <w:r>
              <w:rPr>
                <w:sz w:val="28"/>
                <w:szCs w:val="28"/>
              </w:rPr>
              <w:t>Строевые упражнения по звуковому сигналу</w:t>
            </w:r>
          </w:p>
          <w:p w:rsidR="00A87EBE" w:rsidRDefault="00A87EBE" w:rsidP="00720FDA">
            <w:pPr>
              <w:rPr>
                <w:sz w:val="28"/>
                <w:szCs w:val="28"/>
              </w:rPr>
            </w:pPr>
            <w:r>
              <w:rPr>
                <w:sz w:val="28"/>
                <w:szCs w:val="28"/>
              </w:rPr>
              <w:t>Игроритмика «Ходьба наоборот»</w:t>
            </w:r>
          </w:p>
          <w:p w:rsidR="00A87EBE" w:rsidRDefault="00A87EBE" w:rsidP="00720FDA">
            <w:pPr>
              <w:rPr>
                <w:sz w:val="28"/>
                <w:szCs w:val="28"/>
              </w:rPr>
            </w:pPr>
            <w:r>
              <w:rPr>
                <w:sz w:val="28"/>
                <w:szCs w:val="28"/>
              </w:rPr>
              <w:t>Ритмический танец «Спенк»</w:t>
            </w:r>
          </w:p>
          <w:p w:rsidR="00A87EBE" w:rsidRDefault="00A87EBE" w:rsidP="00720FDA">
            <w:pPr>
              <w:rPr>
                <w:sz w:val="28"/>
                <w:szCs w:val="28"/>
              </w:rPr>
            </w:pPr>
            <w:r>
              <w:rPr>
                <w:sz w:val="28"/>
                <w:szCs w:val="28"/>
              </w:rPr>
              <w:t>Пальчиковая гимнастика «Киселёк»</w:t>
            </w:r>
          </w:p>
          <w:p w:rsidR="00A87EBE" w:rsidRDefault="00A87EBE" w:rsidP="00720FDA">
            <w:pPr>
              <w:rPr>
                <w:sz w:val="28"/>
                <w:szCs w:val="28"/>
              </w:rPr>
            </w:pPr>
          </w:p>
          <w:p w:rsidR="00A87EBE" w:rsidRDefault="00A87EBE" w:rsidP="00720FDA">
            <w:pPr>
              <w:rPr>
                <w:sz w:val="28"/>
                <w:szCs w:val="28"/>
              </w:rPr>
            </w:pPr>
            <w:r>
              <w:rPr>
                <w:sz w:val="28"/>
                <w:szCs w:val="28"/>
              </w:rPr>
              <w:lastRenderedPageBreak/>
              <w:t>Сюжетная игра - путешествие</w:t>
            </w:r>
          </w:p>
          <w:p w:rsidR="00A87EBE" w:rsidRDefault="00A87EBE" w:rsidP="00720FDA">
            <w:pPr>
              <w:rPr>
                <w:sz w:val="28"/>
                <w:szCs w:val="28"/>
              </w:rPr>
            </w:pPr>
            <w:r>
              <w:rPr>
                <w:sz w:val="28"/>
                <w:szCs w:val="28"/>
              </w:rPr>
              <w:t>«Королевство волшебных мячей»</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Строевые упражнения «Построение в шеренгу»</w:t>
            </w:r>
          </w:p>
          <w:p w:rsidR="00A87EBE" w:rsidRDefault="00A87EBE" w:rsidP="00720FDA">
            <w:pPr>
              <w:rPr>
                <w:sz w:val="28"/>
                <w:szCs w:val="28"/>
              </w:rPr>
            </w:pPr>
            <w:r>
              <w:rPr>
                <w:sz w:val="28"/>
                <w:szCs w:val="28"/>
              </w:rPr>
              <w:t>Танцевальные шаги – комбинация из изученных шагов</w:t>
            </w:r>
          </w:p>
          <w:p w:rsidR="00A87EBE" w:rsidRDefault="00A87EBE" w:rsidP="00720FDA">
            <w:pPr>
              <w:rPr>
                <w:sz w:val="28"/>
                <w:szCs w:val="28"/>
              </w:rPr>
            </w:pPr>
            <w:r>
              <w:rPr>
                <w:sz w:val="28"/>
                <w:szCs w:val="28"/>
              </w:rPr>
              <w:t>Ритмический танец «Спенк», «Тайм - Степ»</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Креативная гимнастика «Художественная галерея…»</w:t>
            </w:r>
          </w:p>
          <w:p w:rsidR="00A87EBE" w:rsidRDefault="00A87EBE" w:rsidP="00720FDA">
            <w:pPr>
              <w:rPr>
                <w:sz w:val="28"/>
                <w:szCs w:val="28"/>
              </w:rPr>
            </w:pPr>
            <w:r>
              <w:rPr>
                <w:sz w:val="28"/>
                <w:szCs w:val="28"/>
              </w:rPr>
              <w:t>Музыкально – подвижная игра «Запев – припев»</w:t>
            </w:r>
          </w:p>
          <w:p w:rsidR="00A87EBE" w:rsidRDefault="00A87EBE" w:rsidP="00720FDA">
            <w:pPr>
              <w:rPr>
                <w:sz w:val="28"/>
                <w:szCs w:val="28"/>
              </w:rPr>
            </w:pPr>
            <w:r>
              <w:rPr>
                <w:sz w:val="28"/>
                <w:szCs w:val="28"/>
              </w:rPr>
              <w:t>Танцевальные шаги «Самба»</w:t>
            </w:r>
          </w:p>
          <w:p w:rsidR="00A87EBE" w:rsidRDefault="00A87EBE" w:rsidP="00720FDA">
            <w:pPr>
              <w:rPr>
                <w:sz w:val="28"/>
                <w:szCs w:val="28"/>
              </w:rPr>
            </w:pPr>
            <w:r>
              <w:rPr>
                <w:sz w:val="28"/>
                <w:szCs w:val="28"/>
              </w:rPr>
              <w:t>Упражнения на дыхание, укрепление осанки</w:t>
            </w:r>
          </w:p>
          <w:p w:rsidR="00A87EBE" w:rsidRDefault="00A87EBE" w:rsidP="00720FDA">
            <w:pPr>
              <w:rPr>
                <w:sz w:val="28"/>
                <w:szCs w:val="28"/>
              </w:rPr>
            </w:pPr>
          </w:p>
          <w:p w:rsidR="00A87EBE" w:rsidRDefault="00A87EBE" w:rsidP="00720FDA">
            <w:pPr>
              <w:rPr>
                <w:sz w:val="28"/>
                <w:szCs w:val="28"/>
              </w:rPr>
            </w:pPr>
            <w:r>
              <w:rPr>
                <w:sz w:val="28"/>
                <w:szCs w:val="28"/>
              </w:rPr>
              <w:t>Танцевально - ритмическая гимнастика</w:t>
            </w:r>
          </w:p>
          <w:p w:rsidR="00A87EBE" w:rsidRDefault="00A87EBE" w:rsidP="00720FDA">
            <w:pPr>
              <w:rPr>
                <w:sz w:val="28"/>
                <w:szCs w:val="28"/>
              </w:rPr>
            </w:pPr>
            <w:r>
              <w:rPr>
                <w:sz w:val="28"/>
                <w:szCs w:val="28"/>
              </w:rPr>
              <w:t>«По секрету всему свету»</w:t>
            </w:r>
          </w:p>
          <w:p w:rsidR="00A87EBE" w:rsidRDefault="00A87EBE" w:rsidP="00720FDA">
            <w:pPr>
              <w:rPr>
                <w:sz w:val="28"/>
                <w:szCs w:val="28"/>
              </w:rPr>
            </w:pPr>
            <w:r>
              <w:rPr>
                <w:sz w:val="28"/>
                <w:szCs w:val="28"/>
              </w:rPr>
              <w:t>Игропластика «Мост, лягушка, крестик»</w:t>
            </w:r>
          </w:p>
          <w:p w:rsidR="00A87EBE" w:rsidRDefault="00A87EBE" w:rsidP="00720FDA">
            <w:pPr>
              <w:rPr>
                <w:sz w:val="28"/>
                <w:szCs w:val="28"/>
              </w:rPr>
            </w:pPr>
            <w:r>
              <w:rPr>
                <w:sz w:val="28"/>
                <w:szCs w:val="28"/>
              </w:rPr>
              <w:t>Упражнения на дыхание, укрепление осанки</w:t>
            </w:r>
          </w:p>
          <w:p w:rsidR="00A87EBE" w:rsidRDefault="00A87EBE" w:rsidP="00720FDA">
            <w:pPr>
              <w:rPr>
                <w:sz w:val="28"/>
                <w:szCs w:val="28"/>
              </w:rPr>
            </w:pPr>
          </w:p>
          <w:p w:rsidR="00A87EBE" w:rsidRDefault="00A87EBE" w:rsidP="00720FDA">
            <w:pPr>
              <w:rPr>
                <w:sz w:val="28"/>
                <w:szCs w:val="28"/>
              </w:rPr>
            </w:pPr>
            <w:r>
              <w:rPr>
                <w:sz w:val="28"/>
                <w:szCs w:val="28"/>
              </w:rPr>
              <w:t>Строевые упражнения – «Группа, смирно!»</w:t>
            </w:r>
          </w:p>
          <w:p w:rsidR="00A87EBE" w:rsidRDefault="00A87EBE" w:rsidP="00720FDA">
            <w:pPr>
              <w:rPr>
                <w:sz w:val="28"/>
                <w:szCs w:val="28"/>
              </w:rPr>
            </w:pPr>
            <w:r>
              <w:rPr>
                <w:sz w:val="28"/>
                <w:szCs w:val="28"/>
              </w:rPr>
              <w:t>Игроритмика «Маг - волшебник»</w:t>
            </w:r>
          </w:p>
          <w:p w:rsidR="00A87EBE" w:rsidRDefault="00A87EBE" w:rsidP="00720FDA">
            <w:pPr>
              <w:rPr>
                <w:sz w:val="28"/>
                <w:szCs w:val="28"/>
              </w:rPr>
            </w:pPr>
            <w:r>
              <w:rPr>
                <w:sz w:val="28"/>
                <w:szCs w:val="28"/>
              </w:rPr>
              <w:t>Ритмический танец «Московский рок», «В ритме польки»</w:t>
            </w:r>
          </w:p>
          <w:p w:rsidR="00A87EBE" w:rsidRDefault="00A87EBE" w:rsidP="00720FDA">
            <w:r>
              <w:rPr>
                <w:sz w:val="28"/>
                <w:szCs w:val="28"/>
              </w:rPr>
              <w:t>Подвижная игра «Стрекоза»</w:t>
            </w:r>
            <w:r>
              <w:t xml:space="preserve"> </w:t>
            </w:r>
          </w:p>
          <w:p w:rsidR="00A87EBE" w:rsidRDefault="00A87EBE" w:rsidP="00720FDA"/>
          <w:p w:rsidR="00A87EBE" w:rsidRDefault="00A87EBE" w:rsidP="00720FDA">
            <w:pPr>
              <w:rPr>
                <w:sz w:val="28"/>
                <w:szCs w:val="28"/>
              </w:rPr>
            </w:pPr>
          </w:p>
          <w:p w:rsidR="00A87EBE" w:rsidRDefault="00A87EBE" w:rsidP="00720FDA">
            <w:pPr>
              <w:rPr>
                <w:sz w:val="28"/>
                <w:szCs w:val="28"/>
              </w:rPr>
            </w:pPr>
            <w:r>
              <w:rPr>
                <w:sz w:val="28"/>
                <w:szCs w:val="28"/>
              </w:rPr>
              <w:t>Хореографические упражнения – русский поклон</w:t>
            </w:r>
          </w:p>
          <w:p w:rsidR="00A87EBE" w:rsidRDefault="00A87EBE" w:rsidP="00720FDA">
            <w:pPr>
              <w:rPr>
                <w:sz w:val="28"/>
                <w:szCs w:val="28"/>
              </w:rPr>
            </w:pPr>
            <w:r>
              <w:rPr>
                <w:sz w:val="28"/>
                <w:szCs w:val="28"/>
              </w:rPr>
              <w:t>Танцевальные движения «Ковырялочка»</w:t>
            </w:r>
          </w:p>
          <w:p w:rsidR="00A87EBE" w:rsidRDefault="00A87EBE" w:rsidP="00720FDA">
            <w:pPr>
              <w:rPr>
                <w:sz w:val="28"/>
                <w:szCs w:val="28"/>
              </w:rPr>
            </w:pPr>
            <w:r>
              <w:rPr>
                <w:sz w:val="28"/>
                <w:szCs w:val="28"/>
              </w:rPr>
              <w:t>Игроритмика «Ходьба наоборот»</w:t>
            </w:r>
          </w:p>
          <w:p w:rsidR="00A87EBE" w:rsidRDefault="00A87EBE" w:rsidP="00720FDA">
            <w:pPr>
              <w:rPr>
                <w:sz w:val="28"/>
                <w:szCs w:val="28"/>
              </w:rPr>
            </w:pPr>
            <w:r>
              <w:rPr>
                <w:sz w:val="28"/>
                <w:szCs w:val="28"/>
              </w:rPr>
              <w:t>Ритмический танец «Круговая кадриль»</w:t>
            </w:r>
          </w:p>
          <w:p w:rsidR="00A87EBE" w:rsidRDefault="00A87EBE" w:rsidP="00720FDA">
            <w:pPr>
              <w:rPr>
                <w:sz w:val="28"/>
                <w:szCs w:val="28"/>
              </w:rPr>
            </w:pPr>
          </w:p>
          <w:p w:rsidR="00A87EBE" w:rsidRDefault="00A87EBE" w:rsidP="00720FDA">
            <w:pPr>
              <w:rPr>
                <w:sz w:val="28"/>
                <w:szCs w:val="28"/>
              </w:rPr>
            </w:pPr>
            <w:r>
              <w:rPr>
                <w:sz w:val="28"/>
                <w:szCs w:val="28"/>
              </w:rPr>
              <w:t>Сюжетная игра «Россия – Родина моя»</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Пальчиковая гимнастика «Моталочки»</w:t>
            </w:r>
          </w:p>
          <w:p w:rsidR="00A87EBE" w:rsidRDefault="00A87EBE" w:rsidP="00720FDA">
            <w:pPr>
              <w:rPr>
                <w:sz w:val="28"/>
                <w:szCs w:val="28"/>
              </w:rPr>
            </w:pPr>
            <w:r>
              <w:rPr>
                <w:sz w:val="28"/>
                <w:szCs w:val="28"/>
              </w:rPr>
              <w:t>Танцевально - ритмическая гимнастика «Упражнение с мячом»</w:t>
            </w:r>
          </w:p>
          <w:p w:rsidR="00A87EBE" w:rsidRDefault="00A87EBE" w:rsidP="00720FDA">
            <w:pPr>
              <w:rPr>
                <w:sz w:val="28"/>
                <w:szCs w:val="28"/>
              </w:rPr>
            </w:pPr>
            <w:r>
              <w:rPr>
                <w:sz w:val="28"/>
                <w:szCs w:val="28"/>
              </w:rPr>
              <w:t xml:space="preserve">Креативная гимнастика «Дружба» </w:t>
            </w:r>
          </w:p>
          <w:p w:rsidR="00A87EBE" w:rsidRDefault="00A87EBE" w:rsidP="00720FDA">
            <w:r>
              <w:rPr>
                <w:sz w:val="28"/>
                <w:szCs w:val="28"/>
              </w:rPr>
              <w:t>Подвижная игра «День-ночь»</w:t>
            </w:r>
            <w:r>
              <w:t xml:space="preserve"> </w:t>
            </w:r>
          </w:p>
          <w:p w:rsidR="00A87EBE" w:rsidRDefault="00A87EBE" w:rsidP="00720FDA"/>
          <w:p w:rsidR="00A87EBE" w:rsidRDefault="00A87EBE" w:rsidP="00720FDA">
            <w:pPr>
              <w:rPr>
                <w:sz w:val="28"/>
                <w:szCs w:val="28"/>
              </w:rPr>
            </w:pPr>
            <w:r>
              <w:rPr>
                <w:sz w:val="28"/>
                <w:szCs w:val="28"/>
              </w:rPr>
              <w:t>Игроритмика</w:t>
            </w:r>
          </w:p>
          <w:p w:rsidR="00A87EBE" w:rsidRDefault="00A87EBE" w:rsidP="00720FDA">
            <w:pPr>
              <w:rPr>
                <w:sz w:val="28"/>
                <w:szCs w:val="28"/>
              </w:rPr>
            </w:pPr>
            <w:r>
              <w:rPr>
                <w:sz w:val="28"/>
                <w:szCs w:val="28"/>
              </w:rPr>
              <w:t>Танцевальные шаги «Полонез»</w:t>
            </w:r>
          </w:p>
          <w:p w:rsidR="00A87EBE" w:rsidRDefault="00A87EBE" w:rsidP="00720FDA">
            <w:pPr>
              <w:rPr>
                <w:sz w:val="28"/>
                <w:szCs w:val="28"/>
              </w:rPr>
            </w:pPr>
            <w:r>
              <w:rPr>
                <w:sz w:val="28"/>
                <w:szCs w:val="28"/>
              </w:rPr>
              <w:t xml:space="preserve">Танцевально - ритмическая гимнастика «По </w:t>
            </w:r>
            <w:r>
              <w:rPr>
                <w:sz w:val="28"/>
                <w:szCs w:val="28"/>
              </w:rPr>
              <w:lastRenderedPageBreak/>
              <w:t>секрету всему свету», «Марш», «Три поросенка»</w:t>
            </w:r>
          </w:p>
          <w:p w:rsidR="00A87EBE" w:rsidRDefault="00A87EBE" w:rsidP="00720FDA">
            <w:pPr>
              <w:rPr>
                <w:sz w:val="28"/>
                <w:szCs w:val="28"/>
              </w:rPr>
            </w:pPr>
            <w:r>
              <w:rPr>
                <w:sz w:val="28"/>
                <w:szCs w:val="28"/>
              </w:rPr>
              <w:t xml:space="preserve">Музыкально-подвижная игра «Горелки» </w:t>
            </w:r>
          </w:p>
          <w:p w:rsidR="00A87EBE" w:rsidRDefault="00A87EBE" w:rsidP="00720FDA">
            <w:pPr>
              <w:rPr>
                <w:sz w:val="28"/>
                <w:szCs w:val="28"/>
              </w:rPr>
            </w:pPr>
            <w:r>
              <w:rPr>
                <w:sz w:val="28"/>
                <w:szCs w:val="28"/>
              </w:rPr>
              <w:t>Упражнения на расслабление мышц, дыхательные и на укрепление осанки</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 xml:space="preserve">Креативная гимнастика </w:t>
            </w:r>
          </w:p>
          <w:p w:rsidR="00A87EBE" w:rsidRDefault="00A87EBE" w:rsidP="00720FDA">
            <w:pPr>
              <w:rPr>
                <w:sz w:val="28"/>
                <w:szCs w:val="28"/>
              </w:rPr>
            </w:pPr>
            <w:r>
              <w:rPr>
                <w:sz w:val="28"/>
                <w:szCs w:val="28"/>
              </w:rPr>
              <w:t>Музыкально-подвижная игра «Повтори за мной»</w:t>
            </w:r>
          </w:p>
          <w:p w:rsidR="00A87EBE" w:rsidRDefault="00A87EBE" w:rsidP="00720FDA">
            <w:pPr>
              <w:rPr>
                <w:sz w:val="28"/>
                <w:szCs w:val="28"/>
              </w:rPr>
            </w:pPr>
            <w:r>
              <w:rPr>
                <w:sz w:val="28"/>
                <w:szCs w:val="28"/>
              </w:rPr>
              <w:t>Танцевальные шаги «Полонез»</w:t>
            </w:r>
          </w:p>
          <w:p w:rsidR="00A87EBE" w:rsidRDefault="00A87EBE" w:rsidP="00720FDA">
            <w:pPr>
              <w:rPr>
                <w:sz w:val="28"/>
                <w:szCs w:val="28"/>
              </w:rPr>
            </w:pPr>
            <w:r>
              <w:rPr>
                <w:sz w:val="28"/>
                <w:szCs w:val="28"/>
              </w:rPr>
              <w:t>Бальный танец «Полонез»</w:t>
            </w:r>
          </w:p>
          <w:p w:rsidR="00A87EBE" w:rsidRDefault="00A87EBE" w:rsidP="00720FDA">
            <w:pPr>
              <w:rPr>
                <w:sz w:val="28"/>
                <w:szCs w:val="28"/>
              </w:rPr>
            </w:pPr>
            <w:r>
              <w:rPr>
                <w:sz w:val="28"/>
                <w:szCs w:val="28"/>
              </w:rPr>
              <w:t>Танцевально-ритмическая «Ванька – Встанька»</w:t>
            </w:r>
          </w:p>
          <w:p w:rsidR="00A87EBE" w:rsidRDefault="00A87EBE" w:rsidP="00720FDA">
            <w:pPr>
              <w:rPr>
                <w:sz w:val="28"/>
                <w:szCs w:val="28"/>
              </w:rPr>
            </w:pPr>
          </w:p>
          <w:p w:rsidR="00A87EBE" w:rsidRDefault="00A87EBE" w:rsidP="00720FDA">
            <w:pPr>
              <w:rPr>
                <w:sz w:val="28"/>
                <w:szCs w:val="28"/>
              </w:rPr>
            </w:pPr>
          </w:p>
          <w:p w:rsidR="00A87EBE" w:rsidRDefault="00A87EBE" w:rsidP="00720FDA">
            <w:pPr>
              <w:rPr>
                <w:sz w:val="28"/>
                <w:szCs w:val="28"/>
              </w:rPr>
            </w:pPr>
            <w:r>
              <w:rPr>
                <w:sz w:val="28"/>
                <w:szCs w:val="28"/>
              </w:rPr>
              <w:t>Строевые упражнения по звуковому сигналу</w:t>
            </w:r>
          </w:p>
          <w:p w:rsidR="00A87EBE" w:rsidRDefault="00A87EBE" w:rsidP="00720FDA">
            <w:pPr>
              <w:rPr>
                <w:sz w:val="28"/>
                <w:szCs w:val="28"/>
              </w:rPr>
            </w:pPr>
            <w:r>
              <w:rPr>
                <w:sz w:val="28"/>
                <w:szCs w:val="28"/>
              </w:rPr>
              <w:t>Музыкально-подвижная игра — эстафета «Гонка мячей в колоннах и шеренгах»</w:t>
            </w:r>
          </w:p>
          <w:p w:rsidR="00A87EBE" w:rsidRDefault="00A87EBE" w:rsidP="00720FDA">
            <w:pPr>
              <w:rPr>
                <w:sz w:val="28"/>
                <w:szCs w:val="28"/>
              </w:rPr>
            </w:pPr>
            <w:r>
              <w:rPr>
                <w:sz w:val="28"/>
                <w:szCs w:val="28"/>
              </w:rPr>
              <w:t>Танцевально-ритмическая гимнастика «Упражнение с обручем»</w:t>
            </w:r>
          </w:p>
          <w:p w:rsidR="00A87EBE" w:rsidRDefault="00A87EBE" w:rsidP="00720FDA">
            <w:pPr>
              <w:rPr>
                <w:sz w:val="28"/>
                <w:szCs w:val="28"/>
              </w:rPr>
            </w:pPr>
            <w:r>
              <w:rPr>
                <w:sz w:val="28"/>
                <w:szCs w:val="28"/>
              </w:rPr>
              <w:t>Ритмический танец «Ча-ча-ча»</w:t>
            </w:r>
          </w:p>
          <w:p w:rsidR="00A87EBE" w:rsidRDefault="00A87EBE" w:rsidP="00720FDA">
            <w:pPr>
              <w:rPr>
                <w:sz w:val="28"/>
                <w:szCs w:val="28"/>
              </w:rPr>
            </w:pPr>
            <w:r>
              <w:rPr>
                <w:sz w:val="28"/>
                <w:szCs w:val="28"/>
              </w:rPr>
              <w:t>Игровой самомассаж</w:t>
            </w:r>
          </w:p>
          <w:p w:rsidR="00A87EBE" w:rsidRDefault="00A87EBE" w:rsidP="00720FDA">
            <w:pPr>
              <w:rPr>
                <w:sz w:val="28"/>
                <w:szCs w:val="28"/>
              </w:rPr>
            </w:pPr>
            <w:r>
              <w:rPr>
                <w:sz w:val="28"/>
                <w:szCs w:val="28"/>
              </w:rPr>
              <w:t>Упражнения на расслабление мышц, дыхательные и на укрепление осанки</w:t>
            </w:r>
          </w:p>
          <w:p w:rsidR="00A87EBE" w:rsidRDefault="00A87EBE" w:rsidP="00720FDA">
            <w:pPr>
              <w:rPr>
                <w:sz w:val="28"/>
                <w:szCs w:val="28"/>
              </w:rPr>
            </w:pPr>
          </w:p>
          <w:p w:rsidR="00A87EBE" w:rsidRDefault="00A87EBE" w:rsidP="00720FDA">
            <w:pPr>
              <w:rPr>
                <w:sz w:val="28"/>
                <w:szCs w:val="28"/>
              </w:rPr>
            </w:pPr>
            <w:r>
              <w:rPr>
                <w:sz w:val="28"/>
                <w:szCs w:val="28"/>
              </w:rPr>
              <w:t>Строевые упражнения. «Летает— не летает»</w:t>
            </w:r>
          </w:p>
          <w:p w:rsidR="00A87EBE" w:rsidRDefault="00A87EBE" w:rsidP="00720FDA">
            <w:pPr>
              <w:rPr>
                <w:sz w:val="28"/>
                <w:szCs w:val="28"/>
              </w:rPr>
            </w:pPr>
            <w:r>
              <w:rPr>
                <w:sz w:val="28"/>
                <w:szCs w:val="28"/>
              </w:rPr>
              <w:t>Ритмический танец «Самба»</w:t>
            </w:r>
          </w:p>
          <w:p w:rsidR="00A87EBE" w:rsidRDefault="00A87EBE" w:rsidP="00720FDA">
            <w:pPr>
              <w:rPr>
                <w:sz w:val="28"/>
                <w:szCs w:val="28"/>
              </w:rPr>
            </w:pPr>
            <w:r>
              <w:rPr>
                <w:sz w:val="28"/>
                <w:szCs w:val="28"/>
              </w:rPr>
              <w:t>Танцевально-ритмическая гимнастика «Ванька-Встанька»</w:t>
            </w:r>
          </w:p>
          <w:p w:rsidR="00A87EBE" w:rsidRDefault="00A87EBE" w:rsidP="00720FDA">
            <w:pPr>
              <w:rPr>
                <w:sz w:val="28"/>
                <w:szCs w:val="28"/>
              </w:rPr>
            </w:pPr>
            <w:r>
              <w:rPr>
                <w:sz w:val="28"/>
                <w:szCs w:val="28"/>
              </w:rPr>
              <w:t>Игропластика</w:t>
            </w:r>
          </w:p>
          <w:p w:rsidR="00A87EBE" w:rsidRDefault="00A87EBE" w:rsidP="00720FDA">
            <w:pPr>
              <w:rPr>
                <w:sz w:val="28"/>
                <w:szCs w:val="28"/>
              </w:rPr>
            </w:pPr>
            <w:r>
              <w:rPr>
                <w:sz w:val="28"/>
                <w:szCs w:val="28"/>
              </w:rPr>
              <w:t>Музыкально-подвижная игра «Дети и медведь»</w:t>
            </w:r>
          </w:p>
          <w:p w:rsidR="00A87EBE" w:rsidRDefault="00A87EBE" w:rsidP="00720FDA">
            <w:r>
              <w:rPr>
                <w:sz w:val="28"/>
                <w:szCs w:val="28"/>
              </w:rPr>
              <w:t>Пальчиковая гимнастика «Киселек» (русская игра)</w:t>
            </w:r>
            <w:r>
              <w:t xml:space="preserve"> </w:t>
            </w:r>
          </w:p>
          <w:p w:rsidR="00A87EBE" w:rsidRDefault="00A87EBE" w:rsidP="00720FDA"/>
          <w:p w:rsidR="00A87EBE" w:rsidRDefault="00A87EBE" w:rsidP="00720FDA">
            <w:pPr>
              <w:rPr>
                <w:sz w:val="28"/>
                <w:szCs w:val="28"/>
              </w:rPr>
            </w:pPr>
            <w:r>
              <w:rPr>
                <w:sz w:val="28"/>
                <w:szCs w:val="28"/>
              </w:rPr>
              <w:t>Музыкально-подвижная игра «Запев—припев»</w:t>
            </w:r>
          </w:p>
          <w:p w:rsidR="00A87EBE" w:rsidRDefault="00A87EBE" w:rsidP="00720FDA">
            <w:pPr>
              <w:rPr>
                <w:sz w:val="28"/>
                <w:szCs w:val="28"/>
              </w:rPr>
            </w:pPr>
            <w:r>
              <w:rPr>
                <w:sz w:val="28"/>
                <w:szCs w:val="28"/>
              </w:rPr>
              <w:t>Танцевальные шаги. Основные движения танца «Самба»</w:t>
            </w:r>
          </w:p>
          <w:p w:rsidR="00A87EBE" w:rsidRDefault="00A87EBE" w:rsidP="00720FDA">
            <w:pPr>
              <w:rPr>
                <w:sz w:val="28"/>
                <w:szCs w:val="28"/>
              </w:rPr>
            </w:pPr>
            <w:r>
              <w:rPr>
                <w:sz w:val="28"/>
                <w:szCs w:val="28"/>
              </w:rPr>
              <w:t>Танцевально-ритмическая гимнастика «Ванька-Встанька»</w:t>
            </w:r>
          </w:p>
          <w:p w:rsidR="00A87EBE" w:rsidRDefault="00A87EBE" w:rsidP="00720FDA">
            <w:pPr>
              <w:rPr>
                <w:sz w:val="28"/>
                <w:szCs w:val="28"/>
              </w:rPr>
            </w:pPr>
            <w:r>
              <w:rPr>
                <w:sz w:val="28"/>
                <w:szCs w:val="28"/>
              </w:rPr>
              <w:t>Упражнения на расслабление мышц, дыхательные и на укрепление осанки</w:t>
            </w:r>
          </w:p>
          <w:p w:rsidR="00A87EBE" w:rsidRDefault="00A87EBE" w:rsidP="00720FDA">
            <w:pPr>
              <w:rPr>
                <w:sz w:val="28"/>
                <w:szCs w:val="28"/>
              </w:rPr>
            </w:pPr>
            <w:r>
              <w:rPr>
                <w:sz w:val="28"/>
                <w:szCs w:val="28"/>
              </w:rPr>
              <w:t>Игропластика</w:t>
            </w:r>
          </w:p>
          <w:p w:rsidR="00A87EBE" w:rsidRDefault="00A87EBE" w:rsidP="00720FDA">
            <w:pPr>
              <w:rPr>
                <w:sz w:val="28"/>
                <w:szCs w:val="28"/>
              </w:rPr>
            </w:pPr>
            <w:r>
              <w:rPr>
                <w:sz w:val="28"/>
                <w:szCs w:val="28"/>
              </w:rPr>
              <w:t>Упражнения на расслабление мышц, дыхательные и на укрепление осанки</w:t>
            </w:r>
          </w:p>
          <w:p w:rsidR="00A87EBE" w:rsidRDefault="00A87EBE" w:rsidP="00720FDA">
            <w:pPr>
              <w:rPr>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A87EBE" w:rsidRDefault="00A87EBE" w:rsidP="00720FDA">
            <w:pPr>
              <w:suppressAutoHyphens w:val="0"/>
              <w:snapToGrid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1</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1</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r>
              <w:rPr>
                <w:sz w:val="28"/>
                <w:szCs w:val="28"/>
              </w:rPr>
              <w:t>2</w:t>
            </w: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suppressAutoHyphens w:val="0"/>
              <w:rPr>
                <w:sz w:val="28"/>
                <w:szCs w:val="28"/>
              </w:rPr>
            </w:pPr>
          </w:p>
          <w:p w:rsidR="00A87EBE" w:rsidRDefault="00A87EBE" w:rsidP="00720FDA">
            <w:pPr>
              <w:rPr>
                <w:sz w:val="28"/>
                <w:szCs w:val="28"/>
              </w:rPr>
            </w:pPr>
          </w:p>
        </w:tc>
      </w:tr>
    </w:tbl>
    <w:p w:rsidR="00A87EBE" w:rsidRDefault="00A87EBE" w:rsidP="00A87EBE">
      <w:pPr>
        <w:rPr>
          <w:sz w:val="28"/>
          <w:szCs w:val="28"/>
        </w:rPr>
      </w:pPr>
      <w:r>
        <w:rPr>
          <w:sz w:val="28"/>
          <w:szCs w:val="28"/>
        </w:rPr>
        <w:lastRenderedPageBreak/>
        <w:t xml:space="preserve">                                                                                       Всего: 64 занятия  в год</w:t>
      </w:r>
    </w:p>
    <w:p w:rsidR="00A87EBE" w:rsidRDefault="00A87EBE" w:rsidP="00A87EBE">
      <w:pPr>
        <w:rPr>
          <w:sz w:val="28"/>
          <w:szCs w:val="28"/>
        </w:rPr>
      </w:pPr>
    </w:p>
    <w:p w:rsidR="00A87EBE" w:rsidRDefault="00A87EBE" w:rsidP="00A87EBE">
      <w:pPr>
        <w:jc w:val="center"/>
        <w:rPr>
          <w:b/>
          <w:i/>
          <w:sz w:val="28"/>
          <w:szCs w:val="28"/>
        </w:rPr>
      </w:pPr>
    </w:p>
    <w:p w:rsidR="00A87EBE" w:rsidRDefault="00A87EBE" w:rsidP="00A87EBE">
      <w:pPr>
        <w:jc w:val="center"/>
        <w:rPr>
          <w:b/>
          <w:i/>
          <w:sz w:val="28"/>
          <w:szCs w:val="28"/>
        </w:rPr>
      </w:pPr>
    </w:p>
    <w:p w:rsidR="00A87EBE" w:rsidRDefault="00A87EBE" w:rsidP="00A87EBE">
      <w:pPr>
        <w:jc w:val="center"/>
        <w:rPr>
          <w:b/>
          <w:i/>
          <w:sz w:val="28"/>
          <w:szCs w:val="28"/>
        </w:rPr>
      </w:pPr>
      <w:r>
        <w:rPr>
          <w:b/>
          <w:i/>
          <w:sz w:val="28"/>
          <w:szCs w:val="28"/>
        </w:rPr>
        <w:t>Календарный учебный график реализации дополнительной           общеразвивающей программы «Теремок»</w:t>
      </w:r>
    </w:p>
    <w:p w:rsidR="00A87EBE" w:rsidRDefault="00A87EBE" w:rsidP="00A87EBE">
      <w:pPr>
        <w:ind w:left="-567"/>
        <w:jc w:val="center"/>
        <w:rPr>
          <w:b/>
          <w:i/>
          <w:sz w:val="28"/>
          <w:szCs w:val="28"/>
        </w:rPr>
      </w:pPr>
    </w:p>
    <w:p w:rsidR="00A87EBE" w:rsidRDefault="00A87EBE" w:rsidP="00A87EBE">
      <w:pPr>
        <w:ind w:left="-567"/>
        <w:rPr>
          <w:b/>
          <w:i/>
          <w:sz w:val="28"/>
          <w:szCs w:val="28"/>
        </w:rPr>
      </w:pPr>
      <w:r>
        <w:rPr>
          <w:b/>
          <w:sz w:val="28"/>
          <w:szCs w:val="28"/>
        </w:rPr>
        <w:t xml:space="preserve">                                 «Теремок» - 1 год обучения (4-5 лет).</w:t>
      </w:r>
    </w:p>
    <w:p w:rsidR="00A87EBE" w:rsidRDefault="00A87EBE" w:rsidP="00A87EBE">
      <w:pPr>
        <w:ind w:left="-567"/>
        <w:jc w:val="center"/>
        <w:rPr>
          <w:b/>
          <w:i/>
          <w:sz w:val="28"/>
          <w:szCs w:val="28"/>
        </w:rPr>
      </w:pPr>
    </w:p>
    <w:tbl>
      <w:tblPr>
        <w:tblW w:w="0" w:type="auto"/>
        <w:tblInd w:w="-1293" w:type="dxa"/>
        <w:tblLayout w:type="fixed"/>
        <w:tblLook w:val="0000"/>
      </w:tblPr>
      <w:tblGrid>
        <w:gridCol w:w="1174"/>
        <w:gridCol w:w="3113"/>
        <w:gridCol w:w="5118"/>
        <w:gridCol w:w="1865"/>
      </w:tblGrid>
      <w:tr w:rsidR="00A87EBE" w:rsidTr="00720FDA">
        <w:trPr>
          <w:trHeight w:val="1120"/>
        </w:trPr>
        <w:tc>
          <w:tcPr>
            <w:tcW w:w="1174" w:type="dxa"/>
            <w:tcBorders>
              <w:top w:val="single" w:sz="4" w:space="0" w:color="000000"/>
              <w:left w:val="single" w:sz="4" w:space="0" w:color="000000"/>
              <w:bottom w:val="single" w:sz="4" w:space="0" w:color="000000"/>
            </w:tcBorders>
            <w:shd w:val="clear" w:color="auto" w:fill="auto"/>
          </w:tcPr>
          <w:p w:rsidR="00A87EBE" w:rsidRDefault="00A87EBE" w:rsidP="00720FDA">
            <w:pPr>
              <w:jc w:val="both"/>
              <w:rPr>
                <w:b/>
                <w:sz w:val="26"/>
                <w:szCs w:val="26"/>
              </w:rPr>
            </w:pPr>
            <w:r>
              <w:rPr>
                <w:b/>
                <w:sz w:val="26"/>
                <w:szCs w:val="26"/>
              </w:rPr>
              <w:t>Месяц</w:t>
            </w:r>
          </w:p>
          <w:p w:rsidR="00A87EBE" w:rsidRDefault="00A87EBE" w:rsidP="00720FDA">
            <w:pPr>
              <w:rPr>
                <w:b/>
                <w:sz w:val="26"/>
                <w:szCs w:val="26"/>
              </w:rPr>
            </w:pPr>
            <w:r>
              <w:rPr>
                <w:b/>
                <w:sz w:val="26"/>
                <w:szCs w:val="26"/>
              </w:rPr>
              <w:t>№ занятия</w:t>
            </w:r>
          </w:p>
        </w:tc>
        <w:tc>
          <w:tcPr>
            <w:tcW w:w="3113" w:type="dxa"/>
            <w:tcBorders>
              <w:top w:val="single" w:sz="4" w:space="0" w:color="000000"/>
              <w:left w:val="single" w:sz="4" w:space="0" w:color="000000"/>
              <w:bottom w:val="single" w:sz="4" w:space="0" w:color="000000"/>
            </w:tcBorders>
            <w:shd w:val="clear" w:color="auto" w:fill="auto"/>
          </w:tcPr>
          <w:p w:rsidR="00A87EBE" w:rsidRDefault="00A87EBE" w:rsidP="00720FDA">
            <w:pPr>
              <w:suppressAutoHyphens w:val="0"/>
              <w:rPr>
                <w:b/>
                <w:sz w:val="26"/>
                <w:szCs w:val="26"/>
              </w:rPr>
            </w:pPr>
            <w:r>
              <w:rPr>
                <w:b/>
                <w:sz w:val="26"/>
                <w:szCs w:val="26"/>
              </w:rPr>
              <w:t xml:space="preserve">              Тема</w:t>
            </w:r>
          </w:p>
          <w:p w:rsidR="00A87EBE" w:rsidRDefault="00A87EBE" w:rsidP="00720FDA">
            <w:pPr>
              <w:suppressAutoHyphens w:val="0"/>
              <w:rPr>
                <w:b/>
                <w:sz w:val="26"/>
                <w:szCs w:val="26"/>
              </w:rPr>
            </w:pPr>
          </w:p>
        </w:tc>
        <w:tc>
          <w:tcPr>
            <w:tcW w:w="5118" w:type="dxa"/>
            <w:tcBorders>
              <w:top w:val="single" w:sz="4" w:space="0" w:color="000000"/>
              <w:left w:val="single" w:sz="4" w:space="0" w:color="000000"/>
              <w:bottom w:val="single" w:sz="4" w:space="0" w:color="000000"/>
            </w:tcBorders>
            <w:shd w:val="clear" w:color="auto" w:fill="auto"/>
          </w:tcPr>
          <w:p w:rsidR="00A87EBE" w:rsidRDefault="00A87EBE" w:rsidP="00720FDA">
            <w:pPr>
              <w:suppressAutoHyphens w:val="0"/>
              <w:jc w:val="center"/>
              <w:rPr>
                <w:b/>
                <w:sz w:val="26"/>
                <w:szCs w:val="26"/>
              </w:rPr>
            </w:pPr>
            <w:r>
              <w:rPr>
                <w:b/>
                <w:sz w:val="26"/>
                <w:szCs w:val="26"/>
              </w:rPr>
              <w:t>Содержание образовательной</w:t>
            </w:r>
          </w:p>
          <w:p w:rsidR="00A87EBE" w:rsidRDefault="00A87EBE" w:rsidP="00720FDA">
            <w:pPr>
              <w:suppressAutoHyphens w:val="0"/>
              <w:jc w:val="center"/>
              <w:rPr>
                <w:b/>
                <w:sz w:val="26"/>
                <w:szCs w:val="26"/>
              </w:rPr>
            </w:pPr>
            <w:r>
              <w:rPr>
                <w:b/>
                <w:sz w:val="26"/>
                <w:szCs w:val="26"/>
              </w:rPr>
              <w:t xml:space="preserve"> деятельности</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87EBE" w:rsidRDefault="00A87EBE" w:rsidP="00720FDA">
            <w:pPr>
              <w:suppressAutoHyphens w:val="0"/>
              <w:rPr>
                <w:b/>
                <w:sz w:val="26"/>
                <w:szCs w:val="26"/>
              </w:rPr>
            </w:pPr>
            <w:r>
              <w:rPr>
                <w:b/>
                <w:sz w:val="26"/>
                <w:szCs w:val="26"/>
              </w:rPr>
              <w:t>Средства обучения</w:t>
            </w:r>
          </w:p>
          <w:p w:rsidR="00A87EBE" w:rsidRDefault="00A87EBE" w:rsidP="00720FDA">
            <w:pPr>
              <w:suppressAutoHyphens w:val="0"/>
            </w:pPr>
            <w:r>
              <w:rPr>
                <w:b/>
                <w:sz w:val="26"/>
                <w:szCs w:val="26"/>
              </w:rPr>
              <w:t>/материал/</w:t>
            </w:r>
          </w:p>
        </w:tc>
      </w:tr>
      <w:tr w:rsidR="00A87EBE" w:rsidTr="00720FDA">
        <w:trPr>
          <w:trHeight w:val="5205"/>
        </w:trPr>
        <w:tc>
          <w:tcPr>
            <w:tcW w:w="1174" w:type="dxa"/>
            <w:tcBorders>
              <w:top w:val="single" w:sz="4" w:space="0" w:color="000000"/>
              <w:left w:val="single" w:sz="4" w:space="0" w:color="000000"/>
              <w:bottom w:val="single" w:sz="4" w:space="0" w:color="000000"/>
            </w:tcBorders>
            <w:shd w:val="clear" w:color="auto" w:fill="auto"/>
          </w:tcPr>
          <w:p w:rsidR="00A87EBE" w:rsidRDefault="00A87EBE" w:rsidP="00720FDA">
            <w:pPr>
              <w:rPr>
                <w:b/>
              </w:rPr>
            </w:pPr>
            <w:r>
              <w:rPr>
                <w:b/>
              </w:rPr>
              <w:t>Октябрь</w:t>
            </w:r>
          </w:p>
          <w:p w:rsidR="00A87EBE" w:rsidRDefault="00A87EBE" w:rsidP="00720FDA">
            <w:pPr>
              <w:rPr>
                <w:b/>
              </w:rPr>
            </w:pPr>
          </w:p>
          <w:p w:rsidR="00A87EBE" w:rsidRDefault="00A87EBE" w:rsidP="00720FDA">
            <w:pPr>
              <w:rPr>
                <w:b/>
              </w:rPr>
            </w:pPr>
            <w:r>
              <w:rPr>
                <w:b/>
              </w:rPr>
              <w:t>№ 1-2</w:t>
            </w:r>
          </w:p>
          <w:p w:rsidR="00A87EBE" w:rsidRDefault="00A87EBE" w:rsidP="00720FDA">
            <w:pPr>
              <w:rPr>
                <w:b/>
              </w:rPr>
            </w:pPr>
          </w:p>
          <w:p w:rsidR="00A87EBE" w:rsidRDefault="00A87EBE" w:rsidP="00720FDA">
            <w:pPr>
              <w:rPr>
                <w:b/>
              </w:rPr>
            </w:pPr>
          </w:p>
          <w:p w:rsidR="00A87EBE" w:rsidRDefault="00A87EBE" w:rsidP="00720FDA">
            <w:pPr>
              <w:rPr>
                <w:b/>
              </w:rPr>
            </w:pPr>
            <w:r>
              <w:rPr>
                <w:b/>
              </w:rPr>
              <w:t>№ 3-4</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tc>
        <w:tc>
          <w:tcPr>
            <w:tcW w:w="3113" w:type="dxa"/>
            <w:tcBorders>
              <w:top w:val="single" w:sz="4" w:space="0" w:color="000000"/>
              <w:left w:val="single" w:sz="4" w:space="0" w:color="000000"/>
              <w:bottom w:val="single" w:sz="4" w:space="0" w:color="000000"/>
            </w:tcBorders>
            <w:shd w:val="clear" w:color="auto" w:fill="auto"/>
          </w:tcPr>
          <w:p w:rsidR="00A87EBE" w:rsidRDefault="00A87EBE" w:rsidP="00720FDA">
            <w:pPr>
              <w:snapToGrid w:val="0"/>
              <w:rPr>
                <w:b/>
                <w:sz w:val="28"/>
                <w:szCs w:val="28"/>
              </w:rPr>
            </w:pPr>
          </w:p>
          <w:p w:rsidR="00A87EBE" w:rsidRDefault="00A87EBE" w:rsidP="00720FDA">
            <w:pPr>
              <w:rPr>
                <w:b/>
                <w:sz w:val="28"/>
                <w:szCs w:val="28"/>
              </w:rPr>
            </w:pPr>
          </w:p>
          <w:p w:rsidR="00A87EBE" w:rsidRDefault="00A87EBE" w:rsidP="00720FDA">
            <w:r>
              <w:t>Педагогический мониторинг.</w:t>
            </w:r>
          </w:p>
          <w:p w:rsidR="00A87EBE" w:rsidRDefault="00A87EBE" w:rsidP="00720FDA"/>
          <w:p w:rsidR="00A87EBE" w:rsidRDefault="00A87EBE" w:rsidP="00720FDA">
            <w:r>
              <w:t>Строевые упражнение «Кошечка»,</w:t>
            </w:r>
          </w:p>
          <w:p w:rsidR="00A87EBE" w:rsidRDefault="00A87EBE" w:rsidP="00720FDA">
            <w:r>
              <w:t>«Цапля».</w:t>
            </w:r>
          </w:p>
          <w:p w:rsidR="00A87EBE" w:rsidRDefault="00A87EBE" w:rsidP="00720FDA">
            <w:r>
              <w:t>Игроритмика «Весёлые ладошки».</w:t>
            </w:r>
          </w:p>
          <w:p w:rsidR="00A87EBE" w:rsidRDefault="00A87EBE" w:rsidP="00720FDA">
            <w:r>
              <w:t>Музыкально – подвижная игра «Найди</w:t>
            </w:r>
          </w:p>
          <w:p w:rsidR="00A87EBE" w:rsidRDefault="00A87EBE" w:rsidP="00720FDA">
            <w:r>
              <w:t>своё место».</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tc>
        <w:tc>
          <w:tcPr>
            <w:tcW w:w="5118" w:type="dxa"/>
            <w:tcBorders>
              <w:top w:val="single" w:sz="4" w:space="0" w:color="000000"/>
              <w:left w:val="single" w:sz="4" w:space="0" w:color="000000"/>
              <w:bottom w:val="single" w:sz="4" w:space="0" w:color="000000"/>
            </w:tcBorders>
            <w:shd w:val="clear" w:color="auto" w:fill="auto"/>
          </w:tcPr>
          <w:p w:rsidR="00A87EBE" w:rsidRDefault="00A87EBE" w:rsidP="00720FDA">
            <w:pPr>
              <w:snapToGrid w:val="0"/>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Строевые упражнения.</w:t>
            </w:r>
            <w:r>
              <w:t xml:space="preserve"> Построение в шеренгу и колонну по команде (образно - двигательные действия «Кошечка»).</w:t>
            </w:r>
          </w:p>
          <w:p w:rsidR="00A87EBE" w:rsidRDefault="00A87EBE" w:rsidP="00720FDA">
            <w:r>
              <w:rPr>
                <w:b/>
              </w:rPr>
              <w:t>Игроритмика.</w:t>
            </w:r>
            <w:r>
              <w:t xml:space="preserve"> Хлопки в такт музыки (образно-звуковые действия «Цапля»).</w:t>
            </w:r>
          </w:p>
          <w:p w:rsidR="00A87EBE" w:rsidRDefault="00A87EBE" w:rsidP="00720FDA">
            <w:pPr>
              <w:rPr>
                <w:b/>
              </w:rPr>
            </w:pPr>
            <w:r>
              <w:t>Построение врассыпную.</w:t>
            </w:r>
          </w:p>
          <w:p w:rsidR="00A87EBE" w:rsidRDefault="00A87EBE" w:rsidP="00720FDA">
            <w:pPr>
              <w:rPr>
                <w:b/>
              </w:rPr>
            </w:pPr>
            <w:r>
              <w:rPr>
                <w:b/>
              </w:rPr>
              <w:t>Общеразвивающие упражнения без предмета.</w:t>
            </w:r>
            <w:r>
              <w:t xml:space="preserve"> Сочетание упоров с движениями ногами</w:t>
            </w:r>
          </w:p>
          <w:p w:rsidR="00A87EBE" w:rsidRDefault="00A87EBE" w:rsidP="00720FDA">
            <w:pPr>
              <w:rPr>
                <w:b/>
              </w:rPr>
            </w:pPr>
            <w:r>
              <w:rPr>
                <w:b/>
              </w:rPr>
              <w:t>Танцевальные шаги.</w:t>
            </w:r>
            <w:r>
              <w:t xml:space="preserve"> Шаг с носка, на носках.</w:t>
            </w:r>
          </w:p>
          <w:p w:rsidR="00A87EBE" w:rsidRDefault="00A87EBE" w:rsidP="00720FDA">
            <w:pPr>
              <w:rPr>
                <w:b/>
              </w:rPr>
            </w:pPr>
            <w:r>
              <w:rPr>
                <w:b/>
              </w:rPr>
              <w:t>Музыкально-подвижная игра</w:t>
            </w:r>
            <w:r>
              <w:t xml:space="preserve"> «Найди свое место»</w:t>
            </w:r>
          </w:p>
          <w:p w:rsidR="00A87EBE" w:rsidRDefault="00A87EBE" w:rsidP="00720FDA">
            <w:pPr>
              <w:rPr>
                <w:b/>
                <w:sz w:val="28"/>
                <w:szCs w:val="28"/>
              </w:rPr>
            </w:pPr>
            <w:r>
              <w:rPr>
                <w:b/>
              </w:rPr>
              <w:t xml:space="preserve">Игровой самомассаж. </w:t>
            </w:r>
            <w:r>
              <w:t>Поглаживание рук и ног в образно- игровой форме</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87EBE" w:rsidRDefault="00A87EBE" w:rsidP="00720FDA">
            <w:pPr>
              <w:suppressAutoHyphens w:val="0"/>
              <w:snapToGrid w:val="0"/>
              <w:rPr>
                <w:b/>
                <w:sz w:val="28"/>
                <w:szCs w:val="28"/>
              </w:rPr>
            </w:pPr>
          </w:p>
          <w:p w:rsidR="00A87EBE" w:rsidRDefault="00A87EBE" w:rsidP="00720FDA">
            <w:pPr>
              <w:rPr>
                <w:b/>
                <w:sz w:val="28"/>
                <w:szCs w:val="28"/>
              </w:rPr>
            </w:pPr>
          </w:p>
        </w:tc>
      </w:tr>
      <w:tr w:rsidR="00A87EBE" w:rsidTr="00720FDA">
        <w:trPr>
          <w:trHeight w:val="5320"/>
        </w:trPr>
        <w:tc>
          <w:tcPr>
            <w:tcW w:w="1174" w:type="dxa"/>
            <w:tcBorders>
              <w:top w:val="single" w:sz="4" w:space="0" w:color="000000"/>
              <w:left w:val="single" w:sz="4" w:space="0" w:color="000000"/>
              <w:bottom w:val="single" w:sz="4" w:space="0" w:color="000000"/>
            </w:tcBorders>
            <w:shd w:val="clear" w:color="auto" w:fill="auto"/>
          </w:tcPr>
          <w:p w:rsidR="00A87EBE" w:rsidRDefault="00A87EBE" w:rsidP="00720FDA">
            <w:pPr>
              <w:rPr>
                <w:b/>
              </w:rPr>
            </w:pPr>
            <w:r>
              <w:rPr>
                <w:b/>
              </w:rPr>
              <w:lastRenderedPageBreak/>
              <w:t xml:space="preserve"> №  5-6</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tc>
        <w:tc>
          <w:tcPr>
            <w:tcW w:w="3113" w:type="dxa"/>
            <w:tcBorders>
              <w:top w:val="single" w:sz="4" w:space="0" w:color="000000"/>
              <w:left w:val="single" w:sz="4" w:space="0" w:color="000000"/>
              <w:bottom w:val="single" w:sz="4" w:space="0" w:color="000000"/>
            </w:tcBorders>
            <w:shd w:val="clear" w:color="auto" w:fill="auto"/>
          </w:tcPr>
          <w:p w:rsidR="00A87EBE" w:rsidRDefault="00A87EBE" w:rsidP="00720FDA">
            <w:r>
              <w:t>Строевые упражнение «Кошечка», «Цапля».</w:t>
            </w:r>
          </w:p>
          <w:p w:rsidR="00A87EBE" w:rsidRDefault="00A87EBE" w:rsidP="00720FDA">
            <w:r>
              <w:t>Игроритмика «Весёлые ладошки».</w:t>
            </w:r>
          </w:p>
          <w:p w:rsidR="00A87EBE" w:rsidRDefault="00A87EBE" w:rsidP="00720FDA">
            <w:r>
              <w:t>Музыкально – подвижная игра «Музыкальное эхо».</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Pr>
              <w:rPr>
                <w:b/>
                <w:sz w:val="28"/>
                <w:szCs w:val="28"/>
              </w:rPr>
            </w:pPr>
          </w:p>
        </w:tc>
        <w:tc>
          <w:tcPr>
            <w:tcW w:w="5118" w:type="dxa"/>
            <w:tcBorders>
              <w:top w:val="single" w:sz="4" w:space="0" w:color="000000"/>
              <w:left w:val="single" w:sz="4" w:space="0" w:color="000000"/>
              <w:bottom w:val="single" w:sz="4" w:space="0" w:color="000000"/>
            </w:tcBorders>
            <w:shd w:val="clear" w:color="auto" w:fill="auto"/>
          </w:tcPr>
          <w:p w:rsidR="00A87EBE" w:rsidRDefault="00A87EBE" w:rsidP="00720FDA">
            <w:pPr>
              <w:rPr>
                <w:b/>
              </w:rPr>
            </w:pPr>
            <w:r>
              <w:rPr>
                <w:b/>
              </w:rPr>
              <w:t>Строевые упражнения.</w:t>
            </w:r>
            <w:r>
              <w:t xml:space="preserve"> Передвижение в обход шагом и бегом. Бег по кругу и по ориентирам («Кошечка»). Перестроение из одной шеренги в несколько по образному расчету и указанию педагога</w:t>
            </w:r>
          </w:p>
          <w:p w:rsidR="00A87EBE" w:rsidRDefault="00A87EBE" w:rsidP="00720FDA">
            <w:pPr>
              <w:rPr>
                <w:b/>
              </w:rPr>
            </w:pPr>
            <w:r>
              <w:rPr>
                <w:b/>
              </w:rPr>
              <w:t>Игроритмика</w:t>
            </w:r>
            <w:r>
              <w:t xml:space="preserve"> «Веселые ладошки»</w:t>
            </w:r>
          </w:p>
          <w:p w:rsidR="00A87EBE" w:rsidRDefault="00A87EBE" w:rsidP="00720FDA">
            <w:pPr>
              <w:rPr>
                <w:b/>
              </w:rPr>
            </w:pPr>
            <w:r>
              <w:rPr>
                <w:b/>
              </w:rPr>
              <w:t>Общеразвивающие упражнения.</w:t>
            </w:r>
            <w:r>
              <w:t xml:space="preserve"> Сочетание упоров с движениями ногами.</w:t>
            </w:r>
          </w:p>
          <w:p w:rsidR="00A87EBE" w:rsidRDefault="00A87EBE" w:rsidP="00720FDA">
            <w:pPr>
              <w:rPr>
                <w:b/>
              </w:rPr>
            </w:pPr>
            <w:r>
              <w:rPr>
                <w:b/>
              </w:rPr>
              <w:t>Хореографические упражнения.</w:t>
            </w:r>
            <w:r>
              <w:t xml:space="preserve"> Танцевальные позиции ног: первая, вторая, третья. Танцевальные позиции рук: подготовительная, первая, вторая, третья.</w:t>
            </w:r>
          </w:p>
          <w:p w:rsidR="00A87EBE" w:rsidRDefault="00A87EBE" w:rsidP="00720FDA">
            <w:pPr>
              <w:rPr>
                <w:b/>
              </w:rPr>
            </w:pPr>
            <w:r>
              <w:rPr>
                <w:b/>
              </w:rPr>
              <w:t>Танцевальные шаги.</w:t>
            </w:r>
            <w:r>
              <w:t xml:space="preserve"> Приставной и скрестный шаг в сторону.</w:t>
            </w:r>
          </w:p>
          <w:p w:rsidR="00A87EBE" w:rsidRDefault="00A87EBE" w:rsidP="00720FDA">
            <w:pPr>
              <w:rPr>
                <w:b/>
              </w:rPr>
            </w:pPr>
            <w:r>
              <w:rPr>
                <w:b/>
              </w:rPr>
              <w:t>Музыкально-подвижная игра</w:t>
            </w:r>
            <w:r>
              <w:t xml:space="preserve"> «Космонавты».</w:t>
            </w:r>
          </w:p>
          <w:p w:rsidR="00A87EBE" w:rsidRDefault="00A87EBE" w:rsidP="00720FDA">
            <w:pPr>
              <w:rPr>
                <w:b/>
                <w:sz w:val="28"/>
                <w:szCs w:val="28"/>
              </w:rPr>
            </w:pPr>
            <w:r>
              <w:rPr>
                <w:b/>
              </w:rPr>
              <w:t>Упражнения на расслабление мышц, дыхательные и на укрепление осанки.</w:t>
            </w:r>
            <w:r>
              <w:t xml:space="preserve"> Раскачивание рук из различных положений.</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87EBE" w:rsidRDefault="00A87EBE" w:rsidP="00720FDA">
            <w:pPr>
              <w:snapToGrid w:val="0"/>
              <w:rPr>
                <w:b/>
                <w:sz w:val="28"/>
                <w:szCs w:val="28"/>
              </w:rPr>
            </w:pPr>
          </w:p>
        </w:tc>
      </w:tr>
      <w:tr w:rsidR="00A87EBE" w:rsidTr="00720FDA">
        <w:trPr>
          <w:trHeight w:val="6568"/>
        </w:trPr>
        <w:tc>
          <w:tcPr>
            <w:tcW w:w="1174" w:type="dxa"/>
            <w:tcBorders>
              <w:top w:val="single" w:sz="4" w:space="0" w:color="000000"/>
              <w:left w:val="single" w:sz="4" w:space="0" w:color="000000"/>
              <w:bottom w:val="single" w:sz="4" w:space="0" w:color="000000"/>
            </w:tcBorders>
            <w:shd w:val="clear" w:color="auto" w:fill="auto"/>
          </w:tcPr>
          <w:p w:rsidR="00A87EBE" w:rsidRDefault="00A87EBE" w:rsidP="00720FDA">
            <w:pPr>
              <w:rPr>
                <w:b/>
              </w:rPr>
            </w:pPr>
            <w:r>
              <w:rPr>
                <w:b/>
              </w:rPr>
              <w:t>№ 7-8</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tc>
        <w:tc>
          <w:tcPr>
            <w:tcW w:w="3113" w:type="dxa"/>
            <w:tcBorders>
              <w:top w:val="single" w:sz="4" w:space="0" w:color="000000"/>
              <w:left w:val="single" w:sz="4" w:space="0" w:color="000000"/>
              <w:bottom w:val="single" w:sz="4" w:space="0" w:color="000000"/>
            </w:tcBorders>
            <w:shd w:val="clear" w:color="auto" w:fill="auto"/>
          </w:tcPr>
          <w:p w:rsidR="00A87EBE" w:rsidRDefault="00A87EBE" w:rsidP="00720FDA">
            <w:r>
              <w:t>Строевые упражнение «Змейка».</w:t>
            </w:r>
          </w:p>
          <w:p w:rsidR="00A87EBE" w:rsidRDefault="00A87EBE" w:rsidP="00720FDA">
            <w:r>
              <w:t>Игроритмика «Весёлые ладошки».</w:t>
            </w:r>
          </w:p>
          <w:p w:rsidR="00A87EBE" w:rsidRDefault="00A87EBE" w:rsidP="00720FDA">
            <w:pPr>
              <w:rPr>
                <w:b/>
              </w:rPr>
            </w:pPr>
            <w:r>
              <w:t>Музыкально-подвижная игра «Музыкальное эхо».</w:t>
            </w:r>
          </w:p>
        </w:tc>
        <w:tc>
          <w:tcPr>
            <w:tcW w:w="5118" w:type="dxa"/>
            <w:tcBorders>
              <w:top w:val="single" w:sz="4" w:space="0" w:color="000000"/>
              <w:left w:val="single" w:sz="4" w:space="0" w:color="000000"/>
              <w:bottom w:val="single" w:sz="4" w:space="0" w:color="000000"/>
            </w:tcBorders>
            <w:shd w:val="clear" w:color="auto" w:fill="auto"/>
          </w:tcPr>
          <w:p w:rsidR="00A87EBE" w:rsidRDefault="00A87EBE" w:rsidP="00720FDA">
            <w:r>
              <w:rPr>
                <w:b/>
              </w:rPr>
              <w:t>Строевые упражнения.</w:t>
            </w:r>
            <w:r>
              <w:t xml:space="preserve"> Передвижение в обход шагом и бегом. Бег по кругу и по ориентирам («змейкой»). Перестроение из одной шеренги в несколько по образному расчету и указанию педагога с использованием речитатива:</w:t>
            </w:r>
          </w:p>
          <w:p w:rsidR="00A87EBE" w:rsidRDefault="00A87EBE" w:rsidP="00720FDA">
            <w:r>
              <w:t>Светофор горит всегда!</w:t>
            </w:r>
          </w:p>
          <w:p w:rsidR="00A87EBE" w:rsidRDefault="00A87EBE" w:rsidP="00720FDA">
            <w:r>
              <w:t>Красный свет — идти нельзя!</w:t>
            </w:r>
          </w:p>
          <w:p w:rsidR="00A87EBE" w:rsidRDefault="00A87EBE" w:rsidP="00720FDA">
            <w:r>
              <w:t>Желтый свет — идти готов!</w:t>
            </w:r>
          </w:p>
          <w:p w:rsidR="00A87EBE" w:rsidRDefault="00A87EBE" w:rsidP="00720FDA">
            <w:pPr>
              <w:rPr>
                <w:b/>
              </w:rPr>
            </w:pPr>
            <w:r>
              <w:t>Свет зеленый — я иду и до линии дойду! (Через одного идут до линии.)</w:t>
            </w:r>
          </w:p>
          <w:p w:rsidR="00A87EBE" w:rsidRDefault="00A87EBE" w:rsidP="00720FDA">
            <w:r>
              <w:rPr>
                <w:b/>
              </w:rPr>
              <w:t>Игроритмика.</w:t>
            </w:r>
            <w:r>
              <w:t xml:space="preserve"> «Веселые ладошки»</w:t>
            </w:r>
          </w:p>
          <w:p w:rsidR="00A87EBE" w:rsidRDefault="00A87EBE" w:rsidP="00720FDA">
            <w:pPr>
              <w:rPr>
                <w:b/>
              </w:rPr>
            </w:pPr>
            <w:r>
              <w:t>Общеразвивающие упражнения. Сочетание упоров с движениями ногами.</w:t>
            </w:r>
          </w:p>
          <w:p w:rsidR="00A87EBE" w:rsidRDefault="00A87EBE" w:rsidP="00720FDA">
            <w:pPr>
              <w:rPr>
                <w:b/>
              </w:rPr>
            </w:pPr>
            <w:r>
              <w:rPr>
                <w:b/>
              </w:rPr>
              <w:t>Хореографические упражнения.</w:t>
            </w:r>
            <w:r>
              <w:t xml:space="preserve"> Танцевальные позиции ног: первая, вторая, третья. Танцевальные позиции рук: подготовительная, первая, вторая, третья.</w:t>
            </w:r>
          </w:p>
          <w:p w:rsidR="00A87EBE" w:rsidRDefault="00A87EBE" w:rsidP="00720FDA">
            <w:r>
              <w:rPr>
                <w:b/>
              </w:rPr>
              <w:t>Танцевальные шаги.</w:t>
            </w:r>
            <w:r>
              <w:t xml:space="preserve"> Приставной и скрестный </w:t>
            </w:r>
          </w:p>
          <w:p w:rsidR="00A87EBE" w:rsidRDefault="00A87EBE" w:rsidP="00720FDA">
            <w:pPr>
              <w:rPr>
                <w:b/>
              </w:rPr>
            </w:pPr>
            <w:r>
              <w:t xml:space="preserve">шаг в сторону. </w:t>
            </w:r>
          </w:p>
          <w:p w:rsidR="00A87EBE" w:rsidRDefault="00A87EBE" w:rsidP="00720FDA">
            <w:r>
              <w:rPr>
                <w:b/>
              </w:rPr>
              <w:t>Упражнения на расслабление мышц, дыхательные и на укрепление осанки.</w:t>
            </w:r>
            <w:r>
              <w:t xml:space="preserve"> Раскачивание руками из различных исходных положений.</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87EBE" w:rsidRDefault="00A87EBE" w:rsidP="00720FDA">
            <w:r>
              <w:t>Песня «Тик-так», З. Петрова, А. Островского</w:t>
            </w:r>
          </w:p>
        </w:tc>
      </w:tr>
      <w:tr w:rsidR="00A87EBE" w:rsidTr="00720FDA">
        <w:trPr>
          <w:trHeight w:val="977"/>
        </w:trPr>
        <w:tc>
          <w:tcPr>
            <w:tcW w:w="1174" w:type="dxa"/>
            <w:tcBorders>
              <w:top w:val="single" w:sz="4" w:space="0" w:color="000000"/>
              <w:left w:val="single" w:sz="4" w:space="0" w:color="000000"/>
              <w:bottom w:val="single" w:sz="4" w:space="0" w:color="000000"/>
            </w:tcBorders>
            <w:shd w:val="clear" w:color="auto" w:fill="auto"/>
          </w:tcPr>
          <w:p w:rsidR="00A87EBE" w:rsidRDefault="00A87EBE" w:rsidP="00720FDA">
            <w:pPr>
              <w:rPr>
                <w:b/>
              </w:rPr>
            </w:pPr>
            <w:r>
              <w:rPr>
                <w:b/>
              </w:rPr>
              <w:t>Ноябрь</w:t>
            </w:r>
          </w:p>
          <w:p w:rsidR="00A87EBE" w:rsidRDefault="00A87EBE" w:rsidP="00720FDA">
            <w:pPr>
              <w:rPr>
                <w:b/>
              </w:rPr>
            </w:pPr>
            <w:r>
              <w:rPr>
                <w:b/>
              </w:rPr>
              <w:t>№ 9-10</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11-12</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13-14</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15-16</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Декабрь</w:t>
            </w:r>
          </w:p>
          <w:p w:rsidR="00A87EBE" w:rsidRDefault="00A87EBE" w:rsidP="00720FDA">
            <w:pPr>
              <w:rPr>
                <w:b/>
              </w:rPr>
            </w:pPr>
            <w:r>
              <w:rPr>
                <w:b/>
              </w:rPr>
              <w:t>№ 17-18</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19-20</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21-22</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23-24</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Январь</w:t>
            </w:r>
          </w:p>
          <w:p w:rsidR="00A87EBE" w:rsidRDefault="00A87EBE" w:rsidP="00720FDA">
            <w:pPr>
              <w:rPr>
                <w:b/>
              </w:rPr>
            </w:pPr>
            <w:r>
              <w:rPr>
                <w:b/>
              </w:rPr>
              <w:t>№ 25-26</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27-28</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29-30</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31-32</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Февраль</w:t>
            </w:r>
          </w:p>
          <w:p w:rsidR="00A87EBE" w:rsidRDefault="00A87EBE" w:rsidP="00720FDA">
            <w:pPr>
              <w:rPr>
                <w:b/>
              </w:rPr>
            </w:pPr>
            <w:r>
              <w:rPr>
                <w:b/>
              </w:rPr>
              <w:t>№ 33-34</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35-36</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37-38</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№39-40</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Март</w:t>
            </w:r>
          </w:p>
          <w:p w:rsidR="00A87EBE" w:rsidRDefault="00A87EBE" w:rsidP="00720FDA">
            <w:pPr>
              <w:rPr>
                <w:b/>
              </w:rPr>
            </w:pPr>
            <w:r>
              <w:rPr>
                <w:b/>
              </w:rPr>
              <w:t>№ 41-42</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43-44</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45-46</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47-48</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Апрель</w:t>
            </w:r>
          </w:p>
          <w:p w:rsidR="00A87EBE" w:rsidRDefault="00A87EBE" w:rsidP="00720FDA">
            <w:pPr>
              <w:rPr>
                <w:b/>
              </w:rPr>
            </w:pPr>
            <w:r>
              <w:rPr>
                <w:b/>
              </w:rPr>
              <w:t>№ 49-50</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51-52</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53-54</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55-56</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Май</w:t>
            </w:r>
          </w:p>
          <w:p w:rsidR="00A87EBE" w:rsidRDefault="00A87EBE" w:rsidP="00720FDA">
            <w:pPr>
              <w:rPr>
                <w:b/>
              </w:rPr>
            </w:pPr>
            <w:r>
              <w:rPr>
                <w:b/>
              </w:rPr>
              <w:t>№ 57-58</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59-60</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61-62</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63-64</w:t>
            </w:r>
          </w:p>
          <w:p w:rsidR="00A87EBE" w:rsidRDefault="00A87EBE" w:rsidP="00720FDA">
            <w:pPr>
              <w:rPr>
                <w:b/>
              </w:rPr>
            </w:pPr>
          </w:p>
        </w:tc>
        <w:tc>
          <w:tcPr>
            <w:tcW w:w="3113" w:type="dxa"/>
            <w:tcBorders>
              <w:top w:val="single" w:sz="4" w:space="0" w:color="000000"/>
              <w:left w:val="single" w:sz="4" w:space="0" w:color="000000"/>
              <w:bottom w:val="single" w:sz="4" w:space="0" w:color="000000"/>
            </w:tcBorders>
            <w:shd w:val="clear" w:color="auto" w:fill="auto"/>
          </w:tcPr>
          <w:p w:rsidR="00A87EBE" w:rsidRDefault="00A87EBE" w:rsidP="00720FDA">
            <w:r>
              <w:lastRenderedPageBreak/>
              <w:t>Строевые упражнение «Змейка», «Хоровод»</w:t>
            </w:r>
          </w:p>
          <w:p w:rsidR="00A87EBE" w:rsidRDefault="00A87EBE" w:rsidP="00720FDA">
            <w:r>
              <w:t>Игроритмика «Веселые шаги».</w:t>
            </w:r>
          </w:p>
          <w:p w:rsidR="00A87EBE" w:rsidRDefault="00A87EBE" w:rsidP="00720FDA">
            <w:r>
              <w:t>Музыкально – подвижная игра «Космонавты».</w:t>
            </w:r>
          </w:p>
          <w:p w:rsidR="00A87EBE" w:rsidRDefault="00A87EBE" w:rsidP="00720FDA">
            <w:r>
              <w:t>Упражнения на</w:t>
            </w:r>
          </w:p>
          <w:p w:rsidR="00A87EBE" w:rsidRDefault="00A87EBE" w:rsidP="00720FDA">
            <w:r>
              <w:lastRenderedPageBreak/>
              <w:t>расслабление мышц,</w:t>
            </w:r>
          </w:p>
          <w:p w:rsidR="00A87EBE" w:rsidRDefault="00A87EBE" w:rsidP="00720FDA">
            <w:r>
              <w:t>дыхательные и на укрепление осанки.</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Танцевальные шаги: приставной шаг и скрестный шаг в сторону».</w:t>
            </w:r>
          </w:p>
          <w:p w:rsidR="00A87EBE" w:rsidRDefault="00A87EBE" w:rsidP="00720FDA">
            <w:r>
              <w:t>Строевые упражнения «Цапля».</w:t>
            </w:r>
          </w:p>
          <w:p w:rsidR="00A87EBE" w:rsidRDefault="00A87EBE" w:rsidP="00720FDA">
            <w:r>
              <w:t>Игроритмика «Весёлые ладошки».</w:t>
            </w:r>
          </w:p>
          <w:p w:rsidR="00A87EBE" w:rsidRDefault="00A87EBE" w:rsidP="00720FDA">
            <w:r>
              <w:t>Игровой самомассаж «Ладошки».</w:t>
            </w:r>
          </w:p>
          <w:p w:rsidR="00A87EBE" w:rsidRDefault="00A87EBE" w:rsidP="00720FDA"/>
          <w:p w:rsidR="00A87EBE" w:rsidRDefault="00A87EBE" w:rsidP="00720FDA"/>
          <w:p w:rsidR="00A87EBE" w:rsidRDefault="00A87EBE" w:rsidP="00720FDA">
            <w:r>
              <w:t>Строевые упражнение «Змейка».</w:t>
            </w:r>
          </w:p>
          <w:p w:rsidR="00A87EBE" w:rsidRDefault="00A87EBE" w:rsidP="00720FDA">
            <w:r>
              <w:t>Игроритмика «Горошинка»</w:t>
            </w:r>
          </w:p>
          <w:p w:rsidR="00A87EBE" w:rsidRDefault="00A87EBE" w:rsidP="00720FDA">
            <w:r>
              <w:t>Музыкально – подвижная игра «Космонавты».</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Спортивные упражнения «Группировка».</w:t>
            </w:r>
          </w:p>
          <w:p w:rsidR="00A87EBE" w:rsidRDefault="00A87EBE" w:rsidP="00720FDA">
            <w:r>
              <w:t>Упражнения на расслабление мышц,</w:t>
            </w:r>
          </w:p>
          <w:p w:rsidR="00A87EBE" w:rsidRDefault="00A87EBE" w:rsidP="00720FDA">
            <w:r>
              <w:t>дыхательные и на укрепление осанки.</w:t>
            </w:r>
          </w:p>
          <w:p w:rsidR="00A87EBE" w:rsidRDefault="00A87EBE" w:rsidP="00720FDA">
            <w:r>
              <w:t>Игровой самомассаж «Гусеница».</w:t>
            </w:r>
          </w:p>
          <w:p w:rsidR="00A87EBE" w:rsidRDefault="00A87EBE" w:rsidP="00720FDA"/>
          <w:p w:rsidR="00A87EBE" w:rsidRDefault="00A87EBE" w:rsidP="00720FDA">
            <w:r>
              <w:t>Ритмический танец «Полька хлопушка».</w:t>
            </w:r>
          </w:p>
          <w:p w:rsidR="00A87EBE" w:rsidRDefault="00A87EBE" w:rsidP="00720FDA">
            <w:r>
              <w:t>Танцевальные шаги: приставной и</w:t>
            </w:r>
          </w:p>
          <w:p w:rsidR="00A87EBE" w:rsidRDefault="00A87EBE" w:rsidP="00720FDA">
            <w:r>
              <w:t>скрестный шаг в сторону</w:t>
            </w:r>
          </w:p>
          <w:p w:rsidR="00A87EBE" w:rsidRDefault="00A87EBE" w:rsidP="00720FDA">
            <w:r>
              <w:t>Акробатические упражнения.</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Игроритмика «Тик - так».</w:t>
            </w:r>
          </w:p>
          <w:p w:rsidR="00A87EBE" w:rsidRDefault="00A87EBE" w:rsidP="00720FDA">
            <w:r>
              <w:t xml:space="preserve">Строевые упражнения </w:t>
            </w:r>
            <w:r>
              <w:lastRenderedPageBreak/>
              <w:t>«Светофор».</w:t>
            </w:r>
          </w:p>
          <w:p w:rsidR="00A87EBE" w:rsidRDefault="00A87EBE" w:rsidP="00720FDA">
            <w:r>
              <w:t>Музыкально – подвижная игра «Космонавты».</w:t>
            </w:r>
          </w:p>
          <w:p w:rsidR="00A87EBE" w:rsidRDefault="00A87EBE" w:rsidP="00720FDA"/>
          <w:p w:rsidR="00A87EBE" w:rsidRDefault="00A87EBE" w:rsidP="00720FDA">
            <w:r>
              <w:t>Сюжетная игра «Космическое</w:t>
            </w:r>
          </w:p>
          <w:p w:rsidR="00A87EBE" w:rsidRDefault="00A87EBE" w:rsidP="00720FDA">
            <w:r>
              <w:t>путешествие на Марс».</w:t>
            </w:r>
          </w:p>
          <w:p w:rsidR="00A87EBE" w:rsidRDefault="00A87EBE" w:rsidP="00720FDA"/>
          <w:p w:rsidR="00A87EBE" w:rsidRDefault="00A87EBE" w:rsidP="00720FDA">
            <w:r>
              <w:t>Строевые упражнения – построение в шеренгу, перестроение в круг.</w:t>
            </w:r>
          </w:p>
          <w:p w:rsidR="00A87EBE" w:rsidRDefault="00A87EBE" w:rsidP="00720FDA">
            <w:r>
              <w:t>Ритмический танец «Добрый жук».</w:t>
            </w:r>
          </w:p>
          <w:p w:rsidR="00A87EBE" w:rsidRDefault="00A87EBE" w:rsidP="00720FDA">
            <w:r>
              <w:t>Игроритмика – притопы.</w:t>
            </w:r>
          </w:p>
          <w:p w:rsidR="00A87EBE" w:rsidRDefault="00A87EBE" w:rsidP="00720FDA">
            <w:r>
              <w:t>Танцевально - ритмическая гимнастика «Часики».</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Пальчиковая гимнастика «Гномы».</w:t>
            </w:r>
          </w:p>
          <w:p w:rsidR="00A87EBE" w:rsidRDefault="00A87EBE" w:rsidP="00720FDA">
            <w:r>
              <w:t>Строевые упражнения «Лыжники».</w:t>
            </w:r>
          </w:p>
          <w:p w:rsidR="00A87EBE" w:rsidRDefault="00A87EBE" w:rsidP="00720FDA">
            <w:r>
              <w:t>Музыкально-подвижная игра «Поезд».</w:t>
            </w:r>
          </w:p>
          <w:p w:rsidR="00A87EBE" w:rsidRDefault="00A87EBE" w:rsidP="00720FDA">
            <w:r>
              <w:t>Акробатические упражнения «Буратино».</w:t>
            </w:r>
          </w:p>
          <w:p w:rsidR="00A87EBE" w:rsidRDefault="00A87EBE" w:rsidP="00720FDA"/>
          <w:p w:rsidR="00A87EBE" w:rsidRDefault="00A87EBE" w:rsidP="00720FDA">
            <w:r>
              <w:t>Строевые упражнения «Лыжники».</w:t>
            </w:r>
          </w:p>
          <w:p w:rsidR="00A87EBE" w:rsidRDefault="00A87EBE" w:rsidP="00720FDA">
            <w:r>
              <w:t>Игроритмика «Маг - волшебник».</w:t>
            </w:r>
          </w:p>
          <w:p w:rsidR="00A87EBE" w:rsidRDefault="00A87EBE" w:rsidP="00720FDA">
            <w:r>
              <w:t>Ритмический танец «Добрый жук».</w:t>
            </w:r>
          </w:p>
          <w:p w:rsidR="00A87EBE" w:rsidRDefault="00A87EBE" w:rsidP="00720FDA">
            <w:r>
              <w:t>Подвижная игра «Поезд».</w:t>
            </w:r>
          </w:p>
          <w:p w:rsidR="00A87EBE" w:rsidRDefault="00A87EBE" w:rsidP="00720FDA"/>
          <w:p w:rsidR="00A87EBE" w:rsidRDefault="00A87EBE" w:rsidP="00720FDA">
            <w:r>
              <w:t>Пальчиковая гимнастика «Гномы».</w:t>
            </w:r>
          </w:p>
          <w:p w:rsidR="00A87EBE" w:rsidRDefault="00A87EBE" w:rsidP="00720FDA">
            <w:r>
              <w:t>Танцевально - ритмическая гимнастика «Карусельные лошадки».</w:t>
            </w:r>
          </w:p>
          <w:p w:rsidR="00A87EBE" w:rsidRDefault="00A87EBE" w:rsidP="00720FDA">
            <w:r>
              <w:t>Креативная гимнастика «Магазин игрушек»</w:t>
            </w:r>
          </w:p>
          <w:p w:rsidR="00A87EBE" w:rsidRDefault="00A87EBE" w:rsidP="00720FDA">
            <w:r>
              <w:t>Подвижная игра « Конники - спортсмены».</w:t>
            </w:r>
          </w:p>
          <w:p w:rsidR="00A87EBE" w:rsidRDefault="00A87EBE" w:rsidP="00720FDA"/>
          <w:p w:rsidR="00A87EBE" w:rsidRDefault="00A87EBE" w:rsidP="00720FDA">
            <w:r>
              <w:t>Сюжетная игра – путешествие «На выручку карусельных лошадок».</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Строевые упражнения «Быстро по местам»</w:t>
            </w:r>
          </w:p>
          <w:p w:rsidR="00A87EBE" w:rsidRDefault="00A87EBE" w:rsidP="00720FDA">
            <w:r>
              <w:t>Игроритмика «Полечка»</w:t>
            </w:r>
          </w:p>
          <w:p w:rsidR="00A87EBE" w:rsidRDefault="00A87EBE" w:rsidP="00720FDA">
            <w:r>
              <w:t>Ритмический танец «Скакалка».</w:t>
            </w:r>
          </w:p>
          <w:p w:rsidR="00A87EBE" w:rsidRDefault="00A87EBE" w:rsidP="00720FDA">
            <w:r>
              <w:t>Танцевально - ритмическая гимнастика «Песня короля»</w:t>
            </w:r>
          </w:p>
          <w:p w:rsidR="00A87EBE" w:rsidRDefault="00A87EBE" w:rsidP="00720FDA">
            <w:r>
              <w:t>Игропластика «Велосипед», «Змея».</w:t>
            </w:r>
          </w:p>
          <w:p w:rsidR="00A87EBE" w:rsidRDefault="00A87EBE" w:rsidP="00720FDA">
            <w:r>
              <w:t>Музыкально-подвижная игра «Найди предмет».</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Строевые упражнения «Передвижение шагом и бегом».</w:t>
            </w:r>
          </w:p>
          <w:p w:rsidR="00A87EBE" w:rsidRDefault="00A87EBE" w:rsidP="00720FDA">
            <w:r>
              <w:t>Игроритмика «Тик- так».</w:t>
            </w:r>
          </w:p>
          <w:p w:rsidR="00A87EBE" w:rsidRDefault="00A87EBE" w:rsidP="00720FDA">
            <w:r>
              <w:t>Ритмический танец «Воробьиная дискотека».</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Игропластика «Змея»</w:t>
            </w:r>
          </w:p>
          <w:p w:rsidR="00A87EBE" w:rsidRDefault="00A87EBE" w:rsidP="00720FDA">
            <w:r>
              <w:t>Пальчиковая гимнастика «Семья».</w:t>
            </w:r>
          </w:p>
          <w:p w:rsidR="00A87EBE" w:rsidRDefault="00A87EBE" w:rsidP="00720FDA">
            <w:r>
              <w:t xml:space="preserve">Танцевально – ритмическая гимнастика «Песня короля» </w:t>
            </w:r>
            <w:r>
              <w:lastRenderedPageBreak/>
              <w:t>Музыкально – подвижная игра «Автомобили».</w:t>
            </w:r>
          </w:p>
          <w:p w:rsidR="00A87EBE" w:rsidRDefault="00A87EBE" w:rsidP="00720FDA"/>
          <w:p w:rsidR="00A87EBE" w:rsidRDefault="00A87EBE" w:rsidP="00720FDA">
            <w:r>
              <w:t>Сюжетная игра -путешествие</w:t>
            </w:r>
          </w:p>
          <w:p w:rsidR="00A87EBE" w:rsidRDefault="00A87EBE" w:rsidP="00720FDA">
            <w:r>
              <w:t>«Путешествие в Кукляндию».</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Строевые упражнения «Построение в</w:t>
            </w:r>
          </w:p>
          <w:p w:rsidR="00A87EBE" w:rsidRDefault="00A87EBE" w:rsidP="00720FDA">
            <w:r>
              <w:t xml:space="preserve">шеренгу». </w:t>
            </w:r>
          </w:p>
          <w:p w:rsidR="00A87EBE" w:rsidRDefault="00A87EBE" w:rsidP="00720FDA">
            <w:r>
              <w:t>Танцевальные шаги – прыжки с ноги на ногу</w:t>
            </w:r>
          </w:p>
          <w:p w:rsidR="00A87EBE" w:rsidRDefault="00A87EBE" w:rsidP="00720FDA">
            <w:r>
              <w:t>Ритмический танец «Большая прогулка».</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Креативная гимнастика</w:t>
            </w:r>
          </w:p>
          <w:p w:rsidR="00A87EBE" w:rsidRDefault="00A87EBE" w:rsidP="00720FDA">
            <w:r>
              <w:t>«Художественная галерея…».</w:t>
            </w:r>
          </w:p>
          <w:p w:rsidR="00A87EBE" w:rsidRDefault="00A87EBE" w:rsidP="00720FDA">
            <w:r>
              <w:t>Танцевально - ритмическая гимнастика «Часики», «Карусельные лошадки», «Песня короля».</w:t>
            </w:r>
          </w:p>
          <w:p w:rsidR="00A87EBE" w:rsidRDefault="00A87EBE" w:rsidP="00720FDA">
            <w:r>
              <w:t>Игропластика «Улитка», «Морской</w:t>
            </w:r>
          </w:p>
          <w:p w:rsidR="00A87EBE" w:rsidRDefault="00A87EBE" w:rsidP="00720FDA">
            <w:r>
              <w:t>лев», «Медуза».</w:t>
            </w:r>
          </w:p>
          <w:p w:rsidR="00A87EBE" w:rsidRDefault="00A87EBE" w:rsidP="00720FDA"/>
          <w:p w:rsidR="00A87EBE" w:rsidRDefault="00A87EBE" w:rsidP="00720FDA">
            <w:r>
              <w:t>Строевые упражнения «Солдатики».</w:t>
            </w:r>
          </w:p>
          <w:p w:rsidR="00A87EBE" w:rsidRDefault="00A87EBE" w:rsidP="00720FDA">
            <w:r>
              <w:t>Игроритмика «Деревья»</w:t>
            </w:r>
          </w:p>
          <w:p w:rsidR="00A87EBE" w:rsidRDefault="00A87EBE" w:rsidP="00720FDA">
            <w:r>
              <w:t>Музыкально – подвижная игра «Воробушки»</w:t>
            </w:r>
          </w:p>
          <w:p w:rsidR="00A87EBE" w:rsidRDefault="00A87EBE" w:rsidP="00720FDA">
            <w:r>
              <w:t xml:space="preserve">Креативная гимнастика </w:t>
            </w:r>
            <w:r>
              <w:lastRenderedPageBreak/>
              <w:t>«Магазин игрушек».</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Музыкально – подвижная игра «Усни - трава».</w:t>
            </w:r>
          </w:p>
          <w:p w:rsidR="00A87EBE" w:rsidRDefault="00A87EBE" w:rsidP="00720FDA">
            <w:r>
              <w:t>Танцевально - ритмическая гимнастика «Ну, погоди…» Креативная гимнастика</w:t>
            </w:r>
          </w:p>
          <w:p w:rsidR="00A87EBE" w:rsidRDefault="00A87EBE" w:rsidP="00720FDA">
            <w:r>
              <w:t>«Выставка картин».</w:t>
            </w:r>
          </w:p>
          <w:p w:rsidR="00A87EBE" w:rsidRDefault="00A87EBE" w:rsidP="00720FDA"/>
          <w:p w:rsidR="00A87EBE" w:rsidRDefault="00A87EBE" w:rsidP="00720FDA">
            <w:r>
              <w:t>Сюжетная игра «Лесные приключения».</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Строевые упражнения - построения в</w:t>
            </w:r>
          </w:p>
          <w:p w:rsidR="00A87EBE" w:rsidRDefault="00A87EBE" w:rsidP="00720FDA">
            <w:r>
              <w:t>круг.</w:t>
            </w:r>
          </w:p>
          <w:p w:rsidR="00A87EBE" w:rsidRDefault="00A87EBE" w:rsidP="00720FDA">
            <w:r>
              <w:t>Игроритмика «Вправо - влево».</w:t>
            </w:r>
          </w:p>
          <w:p w:rsidR="00A87EBE" w:rsidRDefault="00A87EBE" w:rsidP="00720FDA">
            <w:r>
              <w:t>Ритмический танец «Скакалка».</w:t>
            </w:r>
          </w:p>
          <w:p w:rsidR="00A87EBE" w:rsidRDefault="00A87EBE" w:rsidP="00720FDA">
            <w:r>
              <w:t>Музыкально – подвижная игра «Хомячок»</w:t>
            </w:r>
          </w:p>
          <w:p w:rsidR="00A87EBE" w:rsidRDefault="00A87EBE" w:rsidP="00720FDA">
            <w:r>
              <w:t>Игровой самомассаж «Умывалочка».</w:t>
            </w:r>
          </w:p>
          <w:p w:rsidR="00A87EBE" w:rsidRDefault="00A87EBE" w:rsidP="00720FDA"/>
          <w:p w:rsidR="00A87EBE" w:rsidRDefault="00A87EBE" w:rsidP="00720FDA">
            <w:r>
              <w:t>Строевое упражнение «Солнышко».</w:t>
            </w:r>
          </w:p>
          <w:p w:rsidR="00A87EBE" w:rsidRDefault="00A87EBE" w:rsidP="00720FDA">
            <w:r>
              <w:t xml:space="preserve">Музыкально - подвижная </w:t>
            </w:r>
            <w:r>
              <w:lastRenderedPageBreak/>
              <w:t>игра «Карлики и великаны»</w:t>
            </w:r>
          </w:p>
          <w:p w:rsidR="00A87EBE" w:rsidRDefault="00A87EBE" w:rsidP="00720FDA">
            <w:r>
              <w:t>Танцевально - ритмическая гимнастика «Ну, погоди!», «Сосулька».</w:t>
            </w:r>
          </w:p>
          <w:p w:rsidR="00A87EBE" w:rsidRDefault="00A87EBE" w:rsidP="00720FDA">
            <w:r>
              <w:t>Упражнение с платочками.</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Ритмический танец «Русский хоровод».</w:t>
            </w:r>
          </w:p>
          <w:p w:rsidR="00A87EBE" w:rsidRDefault="00A87EBE" w:rsidP="00720FDA">
            <w:r>
              <w:t>Музыкально – подвижная игра «Пятнашки».</w:t>
            </w:r>
          </w:p>
          <w:p w:rsidR="00A87EBE" w:rsidRDefault="00A87EBE" w:rsidP="00720FDA">
            <w:r>
              <w:t>Танцевально – ритмическая гимнастика «Травушка - муравушка».</w:t>
            </w:r>
          </w:p>
          <w:p w:rsidR="00A87EBE" w:rsidRDefault="00A87EBE" w:rsidP="00720FDA">
            <w:r>
              <w:t>Упражнение на дыхание «Цветок».</w:t>
            </w:r>
          </w:p>
          <w:p w:rsidR="00A87EBE" w:rsidRDefault="00A87EBE" w:rsidP="00720FDA">
            <w:r>
              <w:t>Пальчиковая гимнастика «Человечки», «Игра на рояле».</w:t>
            </w:r>
          </w:p>
          <w:p w:rsidR="00A87EBE" w:rsidRDefault="00A87EBE" w:rsidP="00720FDA">
            <w:r>
              <w:t>Игропластика «Хитрая лиса».</w:t>
            </w:r>
          </w:p>
          <w:p w:rsidR="00A87EBE" w:rsidRDefault="00A87EBE" w:rsidP="00720FDA">
            <w:r>
              <w:t>Танцевально – ритмическая гимнастика «Зарядка», «Четыре таракана и сверчок», «Облака»</w:t>
            </w:r>
          </w:p>
          <w:p w:rsidR="00A87EBE" w:rsidRDefault="00A87EBE" w:rsidP="00720FDA">
            <w:r>
              <w:t>Креативная гимнастика «Ай, да я!».</w:t>
            </w:r>
          </w:p>
          <w:p w:rsidR="00A87EBE" w:rsidRDefault="00A87EBE" w:rsidP="00720FDA"/>
          <w:p w:rsidR="00A87EBE" w:rsidRDefault="00A87EBE" w:rsidP="00720FDA"/>
          <w:p w:rsidR="00A87EBE" w:rsidRDefault="00A87EBE" w:rsidP="00720FDA">
            <w:r>
              <w:t>Пальчиковая гимнастика «Мальчики и девочки».</w:t>
            </w:r>
          </w:p>
          <w:p w:rsidR="00A87EBE" w:rsidRDefault="00A87EBE" w:rsidP="00720FDA">
            <w:r>
              <w:t>Строевые упражнения «Лыжники».</w:t>
            </w:r>
          </w:p>
          <w:p w:rsidR="00A87EBE" w:rsidRDefault="00A87EBE" w:rsidP="00720FDA">
            <w:r>
              <w:t>Креативная гимнастика «Одуванчик»</w:t>
            </w:r>
          </w:p>
          <w:p w:rsidR="00A87EBE" w:rsidRDefault="00A87EBE" w:rsidP="00720FDA">
            <w:r>
              <w:t>Акробатические упражнения «Гимнасты».</w:t>
            </w:r>
          </w:p>
          <w:p w:rsidR="00A87EBE" w:rsidRDefault="00A87EBE" w:rsidP="00720FDA"/>
          <w:p w:rsidR="00A87EBE" w:rsidRDefault="00A87EBE" w:rsidP="00720FDA">
            <w:r>
              <w:rPr>
                <w:b/>
              </w:rPr>
              <w:t xml:space="preserve">Игроритмика </w:t>
            </w:r>
            <w:r>
              <w:t>«Прятки»</w:t>
            </w:r>
          </w:p>
          <w:p w:rsidR="00A87EBE" w:rsidRDefault="00A87EBE" w:rsidP="00720FDA">
            <w:pPr>
              <w:rPr>
                <w:b/>
              </w:rPr>
            </w:pPr>
            <w:r>
              <w:t>Ритмический танец «Давай танцуй».</w:t>
            </w:r>
          </w:p>
          <w:p w:rsidR="00A87EBE" w:rsidRDefault="00A87EBE" w:rsidP="00720FDA">
            <w:pPr>
              <w:rPr>
                <w:b/>
              </w:rPr>
            </w:pPr>
            <w:r>
              <w:rPr>
                <w:b/>
              </w:rPr>
              <w:t xml:space="preserve">Музыкально – подвижная игра </w:t>
            </w:r>
            <w:r>
              <w:t>«Звездочёт»</w:t>
            </w:r>
          </w:p>
          <w:p w:rsidR="00A87EBE" w:rsidRDefault="00A87EBE" w:rsidP="00720FDA">
            <w:r>
              <w:rPr>
                <w:b/>
              </w:rPr>
              <w:t xml:space="preserve">Танцевально – ритмическая гимнастика </w:t>
            </w:r>
            <w:r>
              <w:t>«Бег по кругу»</w:t>
            </w:r>
          </w:p>
          <w:p w:rsidR="00A87EBE" w:rsidRDefault="00A87EBE" w:rsidP="00720FDA">
            <w:pPr>
              <w:rPr>
                <w:b/>
              </w:rPr>
            </w:pPr>
            <w:r>
              <w:t>Упражнение на дыхание.</w:t>
            </w:r>
          </w:p>
        </w:tc>
        <w:tc>
          <w:tcPr>
            <w:tcW w:w="5118" w:type="dxa"/>
            <w:tcBorders>
              <w:top w:val="single" w:sz="4" w:space="0" w:color="000000"/>
              <w:left w:val="single" w:sz="4" w:space="0" w:color="000000"/>
              <w:bottom w:val="single" w:sz="4" w:space="0" w:color="000000"/>
            </w:tcBorders>
            <w:shd w:val="clear" w:color="auto" w:fill="auto"/>
          </w:tcPr>
          <w:p w:rsidR="00A87EBE" w:rsidRDefault="00A87EBE" w:rsidP="00720FDA">
            <w:pPr>
              <w:rPr>
                <w:b/>
              </w:rPr>
            </w:pPr>
            <w:r>
              <w:rPr>
                <w:b/>
              </w:rPr>
              <w:lastRenderedPageBreak/>
              <w:t>Строевые упражнения</w:t>
            </w:r>
            <w:r>
              <w:t>. «Змейка» Передвижение в обход шагом и бегом. Повороты переступанием по распоряжению.</w:t>
            </w:r>
          </w:p>
          <w:p w:rsidR="00A87EBE" w:rsidRDefault="00A87EBE" w:rsidP="00720FDA">
            <w:pPr>
              <w:rPr>
                <w:b/>
              </w:rPr>
            </w:pPr>
            <w:r>
              <w:rPr>
                <w:b/>
              </w:rPr>
              <w:t>Игроритмика.</w:t>
            </w:r>
            <w:r>
              <w:t xml:space="preserve"> «Веселые шаги».</w:t>
            </w:r>
          </w:p>
          <w:p w:rsidR="00A87EBE" w:rsidRDefault="00A87EBE" w:rsidP="00720FDA">
            <w:pPr>
              <w:rPr>
                <w:b/>
              </w:rPr>
            </w:pPr>
            <w:r>
              <w:rPr>
                <w:b/>
              </w:rPr>
              <w:t>Общеразвивающие упражнения без предмета.</w:t>
            </w:r>
            <w:r>
              <w:t xml:space="preserve"> Сочетание упоров с движениями ногами.</w:t>
            </w:r>
          </w:p>
          <w:p w:rsidR="00A87EBE" w:rsidRDefault="00A87EBE" w:rsidP="00720FDA">
            <w:pPr>
              <w:rPr>
                <w:b/>
              </w:rPr>
            </w:pPr>
            <w:r>
              <w:rPr>
                <w:b/>
              </w:rPr>
              <w:lastRenderedPageBreak/>
              <w:t>Танцевальные шаги.</w:t>
            </w:r>
            <w:r>
              <w:t xml:space="preserve"> Приставной и скрестный шаг в сторону.</w:t>
            </w:r>
          </w:p>
          <w:p w:rsidR="00A87EBE" w:rsidRDefault="00A87EBE" w:rsidP="00720FDA">
            <w:pPr>
              <w:rPr>
                <w:b/>
              </w:rPr>
            </w:pPr>
            <w:r>
              <w:rPr>
                <w:b/>
              </w:rPr>
              <w:t>Ритмический танец</w:t>
            </w:r>
            <w:r>
              <w:t xml:space="preserve"> «Полька-хлопушка».</w:t>
            </w:r>
          </w:p>
          <w:p w:rsidR="00A87EBE" w:rsidRDefault="00A87EBE" w:rsidP="00720FDA">
            <w:pPr>
              <w:rPr>
                <w:b/>
              </w:rPr>
            </w:pPr>
            <w:r>
              <w:rPr>
                <w:b/>
              </w:rPr>
              <w:t>Танцевально-ритмическая гимнастика</w:t>
            </w:r>
            <w:r>
              <w:t xml:space="preserve"> «Часики».</w:t>
            </w:r>
          </w:p>
          <w:p w:rsidR="00A87EBE" w:rsidRDefault="00A87EBE" w:rsidP="00720FDA">
            <w:r>
              <w:rPr>
                <w:b/>
              </w:rPr>
              <w:t>Упражнения на расслабление мышц, дыхательные и на укрепление осанки.</w:t>
            </w:r>
            <w:r>
              <w:t xml:space="preserve"> Раскачивание руками из различных исходных положений.</w:t>
            </w:r>
          </w:p>
          <w:p w:rsidR="00A87EBE" w:rsidRDefault="00A87EBE" w:rsidP="00720FDA"/>
          <w:p w:rsidR="00A87EBE" w:rsidRDefault="00A87EBE" w:rsidP="00720FDA">
            <w:pPr>
              <w:rPr>
                <w:b/>
              </w:rPr>
            </w:pPr>
            <w:r>
              <w:t>Строевые упражнения. Построение в шеренгу и колонну по команде (образно - двигательные действия «Цапля»).</w:t>
            </w:r>
          </w:p>
          <w:p w:rsidR="00A87EBE" w:rsidRDefault="00A87EBE" w:rsidP="00720FDA">
            <w:pPr>
              <w:rPr>
                <w:b/>
              </w:rPr>
            </w:pPr>
            <w:r>
              <w:rPr>
                <w:b/>
              </w:rPr>
              <w:t>Игроритмика.</w:t>
            </w:r>
            <w:r>
              <w:t xml:space="preserve"> «Веселые ладошки». Построение врассыпную.</w:t>
            </w:r>
          </w:p>
          <w:p w:rsidR="00A87EBE" w:rsidRDefault="00A87EBE" w:rsidP="00720FDA">
            <w:pPr>
              <w:rPr>
                <w:b/>
              </w:rPr>
            </w:pPr>
            <w:r>
              <w:rPr>
                <w:b/>
              </w:rPr>
              <w:t>Общеразвивающие упражнения без предмета.</w:t>
            </w:r>
            <w:r>
              <w:t xml:space="preserve"> Сочетание упоров с движениями ногами.</w:t>
            </w:r>
          </w:p>
          <w:p w:rsidR="00A87EBE" w:rsidRDefault="00A87EBE" w:rsidP="00720FDA">
            <w:pPr>
              <w:rPr>
                <w:b/>
              </w:rPr>
            </w:pPr>
            <w:r>
              <w:rPr>
                <w:b/>
              </w:rPr>
              <w:t>Танцевальные шаги.</w:t>
            </w:r>
            <w:r>
              <w:t xml:space="preserve"> Шаг с носка, на носках.</w:t>
            </w:r>
          </w:p>
          <w:p w:rsidR="00A87EBE" w:rsidRDefault="00A87EBE" w:rsidP="00720FDA">
            <w:pPr>
              <w:rPr>
                <w:b/>
              </w:rPr>
            </w:pPr>
            <w:r>
              <w:rPr>
                <w:b/>
              </w:rPr>
              <w:t>Музыкально-подвижная игра</w:t>
            </w:r>
            <w:r>
              <w:t>. «Найди свое место».</w:t>
            </w:r>
          </w:p>
          <w:p w:rsidR="00A87EBE" w:rsidRDefault="00A87EBE" w:rsidP="00720FDA">
            <w:pPr>
              <w:rPr>
                <w:b/>
              </w:rPr>
            </w:pPr>
            <w:r>
              <w:rPr>
                <w:b/>
              </w:rPr>
              <w:t>Игровой самомассаж.</w:t>
            </w:r>
            <w:r>
              <w:t xml:space="preserve"> «Ладошки».</w:t>
            </w:r>
          </w:p>
          <w:p w:rsidR="00A87EBE" w:rsidRDefault="00A87EBE" w:rsidP="00720FDA">
            <w:pPr>
              <w:rPr>
                <w:b/>
              </w:rPr>
            </w:pPr>
            <w:r>
              <w:rPr>
                <w:b/>
              </w:rPr>
              <w:t>Строевые упражнения. «</w:t>
            </w:r>
            <w:r>
              <w:t>Змейка»</w:t>
            </w:r>
          </w:p>
          <w:p w:rsidR="00A87EBE" w:rsidRDefault="00A87EBE" w:rsidP="00720FDA">
            <w:pPr>
              <w:rPr>
                <w:b/>
              </w:rPr>
            </w:pPr>
            <w:r>
              <w:rPr>
                <w:b/>
              </w:rPr>
              <w:t>Игроритмика.</w:t>
            </w:r>
            <w:r>
              <w:t xml:space="preserve"> «Горошинка». Построение врассыпную.</w:t>
            </w:r>
          </w:p>
          <w:p w:rsidR="00A87EBE" w:rsidRDefault="00A87EBE" w:rsidP="00720FDA">
            <w:pPr>
              <w:rPr>
                <w:b/>
              </w:rPr>
            </w:pPr>
            <w:r>
              <w:rPr>
                <w:b/>
              </w:rPr>
              <w:t xml:space="preserve">Общеразвивающие упражнения без предмета. </w:t>
            </w:r>
            <w:r>
              <w:t>Сочетание упоров с движениями ногами</w:t>
            </w:r>
          </w:p>
          <w:p w:rsidR="00A87EBE" w:rsidRDefault="00A87EBE" w:rsidP="00720FDA">
            <w:pPr>
              <w:rPr>
                <w:b/>
              </w:rPr>
            </w:pPr>
            <w:r>
              <w:rPr>
                <w:b/>
              </w:rPr>
              <w:t>Танцевальные шаги.</w:t>
            </w:r>
            <w:r>
              <w:t xml:space="preserve"> Шаг с подскоком с различными движениями руками.</w:t>
            </w:r>
          </w:p>
          <w:p w:rsidR="00A87EBE" w:rsidRDefault="00A87EBE" w:rsidP="00720FDA">
            <w:pPr>
              <w:rPr>
                <w:b/>
              </w:rPr>
            </w:pPr>
            <w:r>
              <w:rPr>
                <w:b/>
              </w:rPr>
              <w:t>Музыкально-подвижная игра</w:t>
            </w:r>
            <w:r>
              <w:t xml:space="preserve"> «Космонавты» </w:t>
            </w:r>
          </w:p>
          <w:p w:rsidR="00A87EBE" w:rsidRDefault="00A87EBE" w:rsidP="00720FDA">
            <w:pPr>
              <w:rPr>
                <w:b/>
              </w:rPr>
            </w:pPr>
          </w:p>
          <w:p w:rsidR="00A87EBE" w:rsidRDefault="00A87EBE" w:rsidP="00720FDA">
            <w:pPr>
              <w:rPr>
                <w:b/>
              </w:rPr>
            </w:pPr>
            <w:r>
              <w:rPr>
                <w:b/>
              </w:rPr>
              <w:t>Акробатические упражнения</w:t>
            </w:r>
            <w:r>
              <w:t xml:space="preserve"> «Группировка»</w:t>
            </w:r>
          </w:p>
          <w:p w:rsidR="00A87EBE" w:rsidRDefault="00A87EBE" w:rsidP="00720FDA">
            <w:pPr>
              <w:rPr>
                <w:b/>
              </w:rPr>
            </w:pPr>
            <w:r>
              <w:rPr>
                <w:b/>
              </w:rPr>
              <w:t xml:space="preserve">Упражнения на расслабление мышц, дыхательные и на укрепление осанки. </w:t>
            </w:r>
            <w:r>
              <w:t>И. П. — стойка руки за спину. В этом исходном положении выполняются наклоны, повороты туловища, приседы.</w:t>
            </w:r>
          </w:p>
          <w:p w:rsidR="00A87EBE" w:rsidRDefault="00A87EBE" w:rsidP="00720FDA">
            <w:r>
              <w:rPr>
                <w:b/>
              </w:rPr>
              <w:t>Игровой самомассаж</w:t>
            </w:r>
            <w:r>
              <w:t xml:space="preserve"> «Гусеница».</w:t>
            </w:r>
          </w:p>
          <w:p w:rsidR="00A87EBE" w:rsidRDefault="00A87EBE" w:rsidP="00720FDA"/>
          <w:p w:rsidR="00A87EBE" w:rsidRDefault="00A87EBE" w:rsidP="00720FDA"/>
          <w:p w:rsidR="00A87EBE" w:rsidRDefault="00A87EBE" w:rsidP="00720FDA">
            <w:pPr>
              <w:rPr>
                <w:b/>
              </w:rPr>
            </w:pPr>
            <w:r>
              <w:rPr>
                <w:b/>
              </w:rPr>
              <w:t>Строевые упражнения.</w:t>
            </w:r>
            <w:r>
              <w:t xml:space="preserve"> Построение в шеренгу и в колонну по команде.</w:t>
            </w:r>
          </w:p>
          <w:p w:rsidR="00A87EBE" w:rsidRDefault="00A87EBE" w:rsidP="00720FDA">
            <w:pPr>
              <w:rPr>
                <w:b/>
              </w:rPr>
            </w:pPr>
            <w:r>
              <w:rPr>
                <w:b/>
              </w:rPr>
              <w:t>Ритмический танец</w:t>
            </w:r>
            <w:r>
              <w:t xml:space="preserve"> «Полька- хлопушка».</w:t>
            </w:r>
          </w:p>
          <w:p w:rsidR="00A87EBE" w:rsidRDefault="00A87EBE" w:rsidP="00720FDA">
            <w:pPr>
              <w:rPr>
                <w:b/>
              </w:rPr>
            </w:pPr>
            <w:r>
              <w:rPr>
                <w:b/>
              </w:rPr>
              <w:t>Танцевальные шаги:</w:t>
            </w:r>
            <w:r>
              <w:t xml:space="preserve"> приставной и скрестный шаг в сторону</w:t>
            </w:r>
          </w:p>
          <w:p w:rsidR="00A87EBE" w:rsidRDefault="00A87EBE" w:rsidP="00720FDA">
            <w:pPr>
              <w:rPr>
                <w:b/>
              </w:rPr>
            </w:pPr>
            <w:r>
              <w:rPr>
                <w:b/>
              </w:rPr>
              <w:t>Акробатические упражнения:</w:t>
            </w:r>
            <w:r>
              <w:t xml:space="preserve"> Группировки. Сед ноги врозь, сед на пятках.</w:t>
            </w:r>
          </w:p>
          <w:p w:rsidR="00A87EBE" w:rsidRDefault="00A87EBE" w:rsidP="00720FDA">
            <w:r>
              <w:rPr>
                <w:b/>
              </w:rPr>
              <w:t xml:space="preserve">Упражнение на расслабление мышц, дыхательные и на укрепление осанки. </w:t>
            </w:r>
            <w:r>
              <w:t>Потряхивание кистями рук и предплечьями в положении сидя и стоя.</w:t>
            </w:r>
          </w:p>
          <w:p w:rsidR="00A87EBE" w:rsidRDefault="00A87EBE" w:rsidP="00720FDA"/>
          <w:p w:rsidR="00A87EBE" w:rsidRDefault="00A87EBE" w:rsidP="00720FDA">
            <w:pPr>
              <w:rPr>
                <w:b/>
              </w:rPr>
            </w:pPr>
            <w:r>
              <w:rPr>
                <w:b/>
              </w:rPr>
              <w:t>Игроритмика:</w:t>
            </w:r>
            <w:r>
              <w:t xml:space="preserve"> «Тик - так» .</w:t>
            </w:r>
          </w:p>
          <w:p w:rsidR="00A87EBE" w:rsidRDefault="00A87EBE" w:rsidP="00720FDA">
            <w:pPr>
              <w:rPr>
                <w:b/>
              </w:rPr>
            </w:pPr>
            <w:r>
              <w:rPr>
                <w:b/>
              </w:rPr>
              <w:t>Строевые упражнения:</w:t>
            </w:r>
            <w:r>
              <w:t xml:space="preserve"> «Светофор».</w:t>
            </w:r>
          </w:p>
          <w:p w:rsidR="00A87EBE" w:rsidRDefault="00A87EBE" w:rsidP="00720FDA">
            <w:r>
              <w:rPr>
                <w:b/>
              </w:rPr>
              <w:t>Танцевально-ритмическая гимнастика:</w:t>
            </w:r>
            <w:r>
              <w:t xml:space="preserve"> «Большой олень».</w:t>
            </w:r>
          </w:p>
          <w:p w:rsidR="00A87EBE" w:rsidRDefault="00A87EBE" w:rsidP="00720FDA"/>
          <w:p w:rsidR="00A87EBE" w:rsidRDefault="00A87EBE" w:rsidP="00720FDA"/>
          <w:p w:rsidR="00A87EBE" w:rsidRDefault="00A87EBE" w:rsidP="00720FDA">
            <w:r>
              <w:t>Сюжетная игра «Космическое путешествие на Марс».</w:t>
            </w:r>
          </w:p>
          <w:p w:rsidR="00A87EBE" w:rsidRDefault="00A87EBE" w:rsidP="00720FDA"/>
          <w:p w:rsidR="00A87EBE" w:rsidRDefault="00A87EBE" w:rsidP="00720FDA"/>
          <w:p w:rsidR="00A87EBE" w:rsidRDefault="00A87EBE" w:rsidP="00720FDA">
            <w:pPr>
              <w:rPr>
                <w:b/>
              </w:rPr>
            </w:pPr>
            <w:r>
              <w:rPr>
                <w:b/>
              </w:rPr>
              <w:t>Строевые упражнения.</w:t>
            </w:r>
            <w:r>
              <w:t xml:space="preserve"> Построение в шеренгу. Повороты переступанием по распоряжению в образно-двигательных действиях. Перестроение в круг.</w:t>
            </w:r>
          </w:p>
          <w:p w:rsidR="00A87EBE" w:rsidRDefault="00A87EBE" w:rsidP="00720FDA">
            <w:pPr>
              <w:rPr>
                <w:b/>
              </w:rPr>
            </w:pPr>
            <w:r>
              <w:rPr>
                <w:b/>
              </w:rPr>
              <w:t>Игроритмика.</w:t>
            </w:r>
            <w:r>
              <w:t xml:space="preserve"> На первый счет — притоп, на второй, третий, четвертый — пауза.</w:t>
            </w:r>
          </w:p>
          <w:p w:rsidR="00A87EBE" w:rsidRDefault="00A87EBE" w:rsidP="00720FDA">
            <w:pPr>
              <w:rPr>
                <w:b/>
              </w:rPr>
            </w:pPr>
            <w:r>
              <w:rPr>
                <w:b/>
              </w:rPr>
              <w:t>Ритмический танец.</w:t>
            </w:r>
            <w:r>
              <w:t xml:space="preserve"> Полька «Добрый Жук».</w:t>
            </w:r>
          </w:p>
          <w:p w:rsidR="00A87EBE" w:rsidRDefault="00A87EBE" w:rsidP="00720FDA">
            <w:pPr>
              <w:rPr>
                <w:b/>
              </w:rPr>
            </w:pPr>
            <w:r>
              <w:rPr>
                <w:b/>
              </w:rPr>
              <w:t>Танцевально-ритмическая гимнастика</w:t>
            </w:r>
            <w:r>
              <w:t xml:space="preserve"> «Часики».</w:t>
            </w:r>
          </w:p>
          <w:p w:rsidR="00A87EBE" w:rsidRDefault="00A87EBE" w:rsidP="00720FDA">
            <w:pPr>
              <w:rPr>
                <w:b/>
              </w:rPr>
            </w:pPr>
            <w:r>
              <w:rPr>
                <w:b/>
              </w:rPr>
              <w:t>Музыкально-подвижная игра</w:t>
            </w:r>
            <w:r>
              <w:t xml:space="preserve"> «Поезд»</w:t>
            </w:r>
          </w:p>
          <w:p w:rsidR="00A87EBE" w:rsidRDefault="00A87EBE" w:rsidP="00720FDA">
            <w:pPr>
              <w:rPr>
                <w:b/>
              </w:rPr>
            </w:pPr>
            <w:r>
              <w:rPr>
                <w:b/>
              </w:rPr>
              <w:t>Игровой самомассаж.</w:t>
            </w:r>
            <w:r>
              <w:t xml:space="preserve"> Поглаживание тела в определенном порядке в образно-игровой форме.</w:t>
            </w:r>
          </w:p>
          <w:p w:rsidR="00A87EBE" w:rsidRDefault="00A87EBE" w:rsidP="00720FDA">
            <w:pPr>
              <w:rPr>
                <w:b/>
              </w:rPr>
            </w:pPr>
            <w:r>
              <w:rPr>
                <w:b/>
              </w:rPr>
              <w:t>Пальчиковая гимнастика</w:t>
            </w:r>
            <w:r>
              <w:t xml:space="preserve"> «Гномы»</w:t>
            </w:r>
          </w:p>
          <w:p w:rsidR="00A87EBE" w:rsidRDefault="00A87EBE" w:rsidP="00720FDA">
            <w:pPr>
              <w:rPr>
                <w:b/>
              </w:rPr>
            </w:pPr>
            <w:r>
              <w:rPr>
                <w:b/>
              </w:rPr>
              <w:t>Строевые упражнения</w:t>
            </w:r>
            <w:r>
              <w:t xml:space="preserve"> «Лыжники»</w:t>
            </w:r>
          </w:p>
          <w:p w:rsidR="00A87EBE" w:rsidRDefault="00A87EBE" w:rsidP="00720FDA">
            <w:pPr>
              <w:rPr>
                <w:b/>
              </w:rPr>
            </w:pPr>
            <w:r>
              <w:rPr>
                <w:b/>
              </w:rPr>
              <w:t>Музыкально-подвижная игра</w:t>
            </w:r>
            <w:r>
              <w:t xml:space="preserve"> «Поезд» </w:t>
            </w:r>
          </w:p>
          <w:p w:rsidR="00A87EBE" w:rsidRDefault="00A87EBE" w:rsidP="00720FDA">
            <w:pPr>
              <w:rPr>
                <w:b/>
              </w:rPr>
            </w:pPr>
            <w:r>
              <w:rPr>
                <w:b/>
              </w:rPr>
              <w:t>Акробатические упражнения</w:t>
            </w:r>
            <w:r>
              <w:t xml:space="preserve"> «Буратино»</w:t>
            </w:r>
          </w:p>
          <w:p w:rsidR="00A87EBE" w:rsidRDefault="00A87EBE" w:rsidP="00720FDA">
            <w:r>
              <w:rPr>
                <w:b/>
              </w:rPr>
              <w:t>Игровой самомассаж.</w:t>
            </w:r>
            <w:r>
              <w:t xml:space="preserve"> Поглаживание отдельных частей тела в определенном порядке в образно-игровой форме.</w:t>
            </w:r>
          </w:p>
          <w:p w:rsidR="00A87EBE" w:rsidRDefault="00A87EBE" w:rsidP="00720FDA"/>
          <w:p w:rsidR="00A87EBE" w:rsidRDefault="00A87EBE" w:rsidP="00720FDA"/>
          <w:p w:rsidR="00A87EBE" w:rsidRDefault="00A87EBE" w:rsidP="00720FDA">
            <w:pPr>
              <w:rPr>
                <w:b/>
              </w:rPr>
            </w:pPr>
            <w:r>
              <w:rPr>
                <w:b/>
              </w:rPr>
              <w:t>Строевые упражнения</w:t>
            </w:r>
            <w:r>
              <w:t xml:space="preserve"> «Лыжники»: Построение в шеренгу. Повороты с переступанием по распоряжению в образно-двигательных действиях.</w:t>
            </w:r>
          </w:p>
          <w:p w:rsidR="00A87EBE" w:rsidRDefault="00A87EBE" w:rsidP="00720FDA">
            <w:pPr>
              <w:rPr>
                <w:b/>
              </w:rPr>
            </w:pPr>
            <w:r>
              <w:rPr>
                <w:b/>
              </w:rPr>
              <w:t xml:space="preserve">Игроритмика </w:t>
            </w:r>
            <w:r>
              <w:t>«Маг - волшебник»</w:t>
            </w:r>
          </w:p>
          <w:p w:rsidR="00A87EBE" w:rsidRDefault="00A87EBE" w:rsidP="00720FDA">
            <w:r>
              <w:rPr>
                <w:b/>
              </w:rPr>
              <w:t>Ритмический танец</w:t>
            </w:r>
            <w:r>
              <w:t xml:space="preserve"> «Добрый жук». Подвижная игра «Поезд».</w:t>
            </w:r>
          </w:p>
          <w:p w:rsidR="00A87EBE" w:rsidRDefault="00A87EBE" w:rsidP="00720FDA"/>
          <w:p w:rsidR="00A87EBE" w:rsidRDefault="00A87EBE" w:rsidP="00720FDA">
            <w:pPr>
              <w:rPr>
                <w:b/>
              </w:rPr>
            </w:pPr>
            <w:r>
              <w:rPr>
                <w:b/>
              </w:rPr>
              <w:t>Строевые упражнения.</w:t>
            </w:r>
            <w:r>
              <w:t xml:space="preserve"> Бег по кругу и ориентирам «Змейкой»</w:t>
            </w:r>
          </w:p>
          <w:p w:rsidR="00A87EBE" w:rsidRDefault="00A87EBE" w:rsidP="00720FDA">
            <w:pPr>
              <w:rPr>
                <w:b/>
              </w:rPr>
            </w:pPr>
            <w:r>
              <w:rPr>
                <w:b/>
              </w:rPr>
              <w:t>Танцевальные шаги:</w:t>
            </w:r>
            <w:r>
              <w:t xml:space="preserve"> приставной и скрестный шаг в сторону.</w:t>
            </w:r>
          </w:p>
          <w:p w:rsidR="00A87EBE" w:rsidRDefault="00A87EBE" w:rsidP="00720FDA">
            <w:pPr>
              <w:rPr>
                <w:b/>
              </w:rPr>
            </w:pPr>
            <w:r>
              <w:rPr>
                <w:b/>
              </w:rPr>
              <w:t xml:space="preserve">Танцевально-ритмическая гимнастика </w:t>
            </w:r>
            <w:r>
              <w:t>«Карусельные лошадки».</w:t>
            </w:r>
          </w:p>
          <w:p w:rsidR="00A87EBE" w:rsidRDefault="00A87EBE" w:rsidP="00720FDA">
            <w:pPr>
              <w:rPr>
                <w:b/>
              </w:rPr>
            </w:pPr>
            <w:r>
              <w:rPr>
                <w:b/>
              </w:rPr>
              <w:t>Креативная гимнастика</w:t>
            </w:r>
            <w:r>
              <w:t xml:space="preserve"> «Магазин игрушек»</w:t>
            </w:r>
          </w:p>
          <w:p w:rsidR="00A87EBE" w:rsidRDefault="00A87EBE" w:rsidP="00720FDA">
            <w:r>
              <w:rPr>
                <w:b/>
              </w:rPr>
              <w:t>Музыкально-подвижная игра</w:t>
            </w:r>
            <w:r>
              <w:t xml:space="preserve"> «Конники-спортсмены».</w:t>
            </w:r>
          </w:p>
          <w:p w:rsidR="00A87EBE" w:rsidRDefault="00A87EBE" w:rsidP="00720FDA"/>
          <w:p w:rsidR="00A87EBE" w:rsidRDefault="00A87EBE" w:rsidP="00720FDA">
            <w:pPr>
              <w:rPr>
                <w:b/>
              </w:rPr>
            </w:pPr>
            <w:r>
              <w:t>1</w:t>
            </w:r>
            <w:r>
              <w:rPr>
                <w:b/>
              </w:rPr>
              <w:t xml:space="preserve">. Построение в шеренгу. Упражнение </w:t>
            </w:r>
            <w:r>
              <w:rPr>
                <w:b/>
              </w:rPr>
              <w:lastRenderedPageBreak/>
              <w:t>танцевально-ритмической гимнастики</w:t>
            </w:r>
            <w:r>
              <w:t xml:space="preserve"> «Карусельные лошадки».</w:t>
            </w:r>
          </w:p>
          <w:p w:rsidR="00A87EBE" w:rsidRDefault="00A87EBE" w:rsidP="00720FDA">
            <w:pPr>
              <w:rPr>
                <w:b/>
              </w:rPr>
            </w:pPr>
            <w:r>
              <w:rPr>
                <w:b/>
              </w:rPr>
              <w:t>2. Под музыку выполняют упражнения в ходьбе и беге</w:t>
            </w:r>
            <w:r>
              <w:t>(ходьба «змейкой», «по диагонали», с подлезанием под гимнастические палки, через обручи и т.д.).</w:t>
            </w:r>
          </w:p>
          <w:p w:rsidR="00A87EBE" w:rsidRDefault="00A87EBE" w:rsidP="00720FDA">
            <w:pPr>
              <w:rPr>
                <w:b/>
              </w:rPr>
            </w:pPr>
            <w:r>
              <w:rPr>
                <w:b/>
              </w:rPr>
              <w:t>3.Упражнение танцевально-ритмической гимнастики</w:t>
            </w:r>
            <w:r>
              <w:t xml:space="preserve"> «На крутом бережку».</w:t>
            </w:r>
          </w:p>
          <w:p w:rsidR="00A87EBE" w:rsidRDefault="00A87EBE" w:rsidP="00720FDA">
            <w:pPr>
              <w:rPr>
                <w:b/>
              </w:rPr>
            </w:pPr>
            <w:r>
              <w:rPr>
                <w:b/>
              </w:rPr>
              <w:t>4. Ходьба по скамейке</w:t>
            </w:r>
            <w:r>
              <w:t xml:space="preserve"> (линии). Упражнение танцевально-ритмической гимнастики «Песня Муренки».</w:t>
            </w:r>
          </w:p>
          <w:p w:rsidR="00A87EBE" w:rsidRDefault="00A87EBE" w:rsidP="00720FDA">
            <w:pPr>
              <w:rPr>
                <w:b/>
              </w:rPr>
            </w:pPr>
            <w:r>
              <w:rPr>
                <w:b/>
              </w:rPr>
              <w:t>5. Ходьба под музыку</w:t>
            </w:r>
            <w:r>
              <w:t xml:space="preserve"> «Песенка друзей» (с выполнением различных упражнений или с песней, с хлопками).</w:t>
            </w:r>
          </w:p>
          <w:p w:rsidR="00A87EBE" w:rsidRDefault="00A87EBE" w:rsidP="00720FDA">
            <w:pPr>
              <w:rPr>
                <w:b/>
              </w:rPr>
            </w:pPr>
            <w:r>
              <w:rPr>
                <w:b/>
              </w:rPr>
              <w:t>6.. Танец «Автостоп».</w:t>
            </w:r>
          </w:p>
          <w:p w:rsidR="00A87EBE" w:rsidRDefault="00A87EBE" w:rsidP="00720FDA">
            <w:pPr>
              <w:rPr>
                <w:b/>
              </w:rPr>
            </w:pPr>
            <w:r>
              <w:rPr>
                <w:b/>
              </w:rPr>
              <w:t>7. Аутогенная тренировка под спокойную музыку.</w:t>
            </w:r>
          </w:p>
          <w:p w:rsidR="00A87EBE" w:rsidRDefault="00A87EBE" w:rsidP="00720FDA">
            <w:r>
              <w:rPr>
                <w:b/>
              </w:rPr>
              <w:t>8. Игра</w:t>
            </w:r>
            <w:r>
              <w:t xml:space="preserve"> «Конники-спортсмены», или «Лошадки».</w:t>
            </w:r>
          </w:p>
          <w:p w:rsidR="00A87EBE" w:rsidRDefault="00A87EBE" w:rsidP="00720FDA"/>
          <w:p w:rsidR="00A87EBE" w:rsidRDefault="00A87EBE" w:rsidP="00720FDA">
            <w:pPr>
              <w:rPr>
                <w:b/>
              </w:rPr>
            </w:pPr>
            <w:r>
              <w:rPr>
                <w:b/>
              </w:rPr>
              <w:t>Строевые упражнения</w:t>
            </w:r>
            <w:r>
              <w:t xml:space="preserve"> «Быстро по местам»</w:t>
            </w:r>
          </w:p>
          <w:p w:rsidR="00A87EBE" w:rsidRDefault="00A87EBE" w:rsidP="00720FDA">
            <w:pPr>
              <w:rPr>
                <w:b/>
              </w:rPr>
            </w:pPr>
            <w:r>
              <w:rPr>
                <w:b/>
              </w:rPr>
              <w:t>Игроритмика</w:t>
            </w:r>
            <w:r>
              <w:t xml:space="preserve"> «Полечка»</w:t>
            </w:r>
          </w:p>
          <w:p w:rsidR="00A87EBE" w:rsidRDefault="00A87EBE" w:rsidP="00720FDA">
            <w:pPr>
              <w:rPr>
                <w:b/>
              </w:rPr>
            </w:pPr>
            <w:r>
              <w:rPr>
                <w:b/>
              </w:rPr>
              <w:t>Ритмический танец</w:t>
            </w:r>
            <w:r>
              <w:t xml:space="preserve"> «Скакалка»</w:t>
            </w:r>
          </w:p>
          <w:p w:rsidR="00A87EBE" w:rsidRDefault="00A87EBE" w:rsidP="00720FDA">
            <w:pPr>
              <w:rPr>
                <w:b/>
              </w:rPr>
            </w:pPr>
            <w:r>
              <w:rPr>
                <w:b/>
              </w:rPr>
              <w:t>Пальчиковая гимнастика.</w:t>
            </w:r>
            <w:r>
              <w:t xml:space="preserve"> Выставление одного, двух и т.д. пальцев. Круговые движения кистями.</w:t>
            </w:r>
          </w:p>
          <w:p w:rsidR="00A87EBE" w:rsidRDefault="00A87EBE" w:rsidP="00720FDA">
            <w:pPr>
              <w:rPr>
                <w:b/>
              </w:rPr>
            </w:pPr>
            <w:r>
              <w:rPr>
                <w:b/>
              </w:rPr>
              <w:t>Строевые упражнения.</w:t>
            </w:r>
            <w:r>
              <w:t xml:space="preserve"> Построение в круг.</w:t>
            </w:r>
          </w:p>
          <w:p w:rsidR="00A87EBE" w:rsidRDefault="00A87EBE" w:rsidP="00720FDA">
            <w:pPr>
              <w:rPr>
                <w:b/>
              </w:rPr>
            </w:pPr>
            <w:r>
              <w:rPr>
                <w:b/>
              </w:rPr>
              <w:t>Игроритмика.</w:t>
            </w:r>
            <w:r>
              <w:t xml:space="preserve"> На каждый счет занимающиеся по очереди поднимают руки вперед, затем так же опускают вниз.</w:t>
            </w:r>
          </w:p>
          <w:p w:rsidR="00A87EBE" w:rsidRDefault="00A87EBE" w:rsidP="00720FDA">
            <w:pPr>
              <w:rPr>
                <w:b/>
              </w:rPr>
            </w:pPr>
            <w:r>
              <w:rPr>
                <w:b/>
              </w:rPr>
              <w:t>Танцевальные шаги.</w:t>
            </w:r>
            <w:r>
              <w:t xml:space="preserve"> Мягкий высокий шаг на носках. Поворот на 360° на шагах.</w:t>
            </w:r>
          </w:p>
          <w:p w:rsidR="00A87EBE" w:rsidRDefault="00A87EBE" w:rsidP="00720FDA">
            <w:r>
              <w:rPr>
                <w:b/>
              </w:rPr>
              <w:t>Хореографические упражнения.</w:t>
            </w:r>
            <w:r>
              <w:t xml:space="preserve"> Полуприседы, стоя боком к опоре. Выставление ноги в сторону на носок, стоя лицом к опоре. Повороты направо (налево), переступая на носках, держась за опору.</w:t>
            </w:r>
          </w:p>
          <w:p w:rsidR="00A87EBE" w:rsidRDefault="00A87EBE" w:rsidP="00720FDA">
            <w:pPr>
              <w:rPr>
                <w:b/>
              </w:rPr>
            </w:pPr>
            <w:r>
              <w:t>Танцевально-ритмическая гимнастика «Песня Короля» (хореографические упражнения).</w:t>
            </w:r>
          </w:p>
          <w:p w:rsidR="00A87EBE" w:rsidRDefault="00A87EBE" w:rsidP="00720FDA">
            <w:r>
              <w:rPr>
                <w:b/>
              </w:rPr>
              <w:t>Музыкально-подвижная игра</w:t>
            </w:r>
            <w:r>
              <w:t xml:space="preserve"> «Найди предмет» (на воспроизведение динамики звука).</w:t>
            </w:r>
          </w:p>
          <w:p w:rsidR="00A87EBE" w:rsidRDefault="00A87EBE" w:rsidP="00720FDA"/>
          <w:p w:rsidR="00A87EBE" w:rsidRDefault="00A87EBE" w:rsidP="00720FDA">
            <w:pPr>
              <w:rPr>
                <w:b/>
              </w:rPr>
            </w:pPr>
            <w:r>
              <w:rPr>
                <w:b/>
              </w:rPr>
              <w:t>Строевые упражнения</w:t>
            </w:r>
            <w:r>
              <w:t xml:space="preserve"> «Передвижение шагом и бегом».</w:t>
            </w:r>
          </w:p>
          <w:p w:rsidR="00A87EBE" w:rsidRDefault="00A87EBE" w:rsidP="00720FDA">
            <w:pPr>
              <w:rPr>
                <w:b/>
              </w:rPr>
            </w:pPr>
            <w:r>
              <w:rPr>
                <w:b/>
              </w:rPr>
              <w:t>Игроритмика</w:t>
            </w:r>
            <w:r>
              <w:t xml:space="preserve"> «Тик- так». Выполнение различных простых движений руками в различном темпе. На четыре счета — поднять руки вверх, на четыре счета — опустить руки вниз, построение врассыпную.</w:t>
            </w:r>
          </w:p>
          <w:p w:rsidR="00A87EBE" w:rsidRDefault="00A87EBE" w:rsidP="00720FDA">
            <w:pPr>
              <w:rPr>
                <w:b/>
              </w:rPr>
            </w:pPr>
            <w:r>
              <w:rPr>
                <w:b/>
              </w:rPr>
              <w:t xml:space="preserve">Ритмический танец </w:t>
            </w:r>
            <w:r>
              <w:t>«Воробьиная дискотека».</w:t>
            </w:r>
          </w:p>
          <w:p w:rsidR="00A87EBE" w:rsidRDefault="00A87EBE" w:rsidP="00720FDA">
            <w:r>
              <w:rPr>
                <w:b/>
              </w:rPr>
              <w:t>Хореографические упражнения</w:t>
            </w:r>
            <w:r>
              <w:t xml:space="preserve"> </w:t>
            </w:r>
            <w:r>
              <w:lastRenderedPageBreak/>
              <w:t>Полуприседы, стоя боком к опоре.</w:t>
            </w:r>
          </w:p>
          <w:p w:rsidR="00A87EBE" w:rsidRDefault="00A87EBE" w:rsidP="00720FDA"/>
          <w:p w:rsidR="00A87EBE" w:rsidRDefault="00A87EBE" w:rsidP="00720FDA"/>
          <w:p w:rsidR="00A87EBE" w:rsidRDefault="00A87EBE" w:rsidP="00720FDA">
            <w:pPr>
              <w:rPr>
                <w:b/>
              </w:rPr>
            </w:pPr>
            <w:r>
              <w:rPr>
                <w:b/>
              </w:rPr>
              <w:t>Строевые упражнения.</w:t>
            </w:r>
            <w:r>
              <w:t xml:space="preserve"> Построение в круг.</w:t>
            </w:r>
          </w:p>
          <w:p w:rsidR="00A87EBE" w:rsidRDefault="00A87EBE" w:rsidP="00720FDA">
            <w:pPr>
              <w:rPr>
                <w:b/>
              </w:rPr>
            </w:pPr>
            <w:r>
              <w:rPr>
                <w:b/>
              </w:rPr>
              <w:t xml:space="preserve">Игропластика </w:t>
            </w:r>
            <w:r>
              <w:t>«Змея».</w:t>
            </w:r>
          </w:p>
          <w:p w:rsidR="00A87EBE" w:rsidRDefault="00A87EBE" w:rsidP="00720FDA">
            <w:pPr>
              <w:rPr>
                <w:b/>
              </w:rPr>
            </w:pPr>
            <w:r>
              <w:rPr>
                <w:b/>
              </w:rPr>
              <w:t>Пальчиковая гимнастика</w:t>
            </w:r>
            <w:r>
              <w:t xml:space="preserve"> «Семья».</w:t>
            </w:r>
          </w:p>
          <w:p w:rsidR="00A87EBE" w:rsidRDefault="00A87EBE" w:rsidP="00720FDA">
            <w:pPr>
              <w:rPr>
                <w:b/>
              </w:rPr>
            </w:pPr>
            <w:r>
              <w:rPr>
                <w:b/>
              </w:rPr>
              <w:t>Танцевально – ритмическая гимнастика</w:t>
            </w:r>
            <w:r>
              <w:t xml:space="preserve"> «Песня короля».</w:t>
            </w:r>
          </w:p>
          <w:p w:rsidR="00A87EBE" w:rsidRDefault="00A87EBE" w:rsidP="00720FDA">
            <w:r>
              <w:rPr>
                <w:b/>
              </w:rPr>
              <w:t>Музыкально – подвижная игра</w:t>
            </w:r>
            <w:r>
              <w:t xml:space="preserve"> «Автомобили». </w:t>
            </w:r>
          </w:p>
          <w:p w:rsidR="00A87EBE" w:rsidRDefault="00A87EBE" w:rsidP="00720FDA"/>
          <w:p w:rsidR="00A87EBE" w:rsidRDefault="00A87EBE" w:rsidP="00720FDA"/>
          <w:p w:rsidR="00A87EBE" w:rsidRDefault="00A87EBE" w:rsidP="00720FDA">
            <w:r>
              <w:rPr>
                <w:b/>
              </w:rPr>
              <w:t>1. Построение в шеренгу</w:t>
            </w:r>
            <w:r>
              <w:t>. Перестроение в колонну по три (это «гаражи»). Игра «Автомобили».</w:t>
            </w:r>
          </w:p>
          <w:p w:rsidR="00A87EBE" w:rsidRDefault="00A87EBE" w:rsidP="00720FDA">
            <w:r>
              <w:t>2</w:t>
            </w:r>
            <w:r>
              <w:rPr>
                <w:b/>
              </w:rPr>
              <w:t xml:space="preserve">. Упражнение танцевально- ритмической гимнастики </w:t>
            </w:r>
            <w:r>
              <w:t>«Часики».</w:t>
            </w:r>
          </w:p>
          <w:p w:rsidR="00A87EBE" w:rsidRDefault="00A87EBE" w:rsidP="00720FDA">
            <w:r>
              <w:t>3</w:t>
            </w:r>
            <w:r>
              <w:rPr>
                <w:b/>
              </w:rPr>
              <w:t>. Игра</w:t>
            </w:r>
            <w:r>
              <w:t xml:space="preserve"> «Автомобили». Ребята продолжают путешествие.</w:t>
            </w:r>
          </w:p>
          <w:p w:rsidR="00A87EBE" w:rsidRDefault="00A87EBE" w:rsidP="00720FDA">
            <w:pPr>
              <w:rPr>
                <w:b/>
              </w:rPr>
            </w:pPr>
            <w:r>
              <w:t>4</w:t>
            </w:r>
            <w:r>
              <w:rPr>
                <w:b/>
              </w:rPr>
              <w:t>. Тупик</w:t>
            </w:r>
            <w:r>
              <w:t xml:space="preserve"> «Лукоморье». Выполнение комплекса ОРУ —импровизация.</w:t>
            </w:r>
          </w:p>
          <w:p w:rsidR="00A87EBE" w:rsidRDefault="00A87EBE" w:rsidP="00720FDA">
            <w:pPr>
              <w:rPr>
                <w:b/>
              </w:rPr>
            </w:pPr>
            <w:r>
              <w:rPr>
                <w:b/>
              </w:rPr>
              <w:t>5. Игра</w:t>
            </w:r>
            <w:r>
              <w:t xml:space="preserve"> «Автомобили».</w:t>
            </w:r>
          </w:p>
          <w:p w:rsidR="00A87EBE" w:rsidRDefault="00A87EBE" w:rsidP="00720FDA">
            <w:pPr>
              <w:rPr>
                <w:b/>
              </w:rPr>
            </w:pPr>
            <w:r>
              <w:rPr>
                <w:b/>
              </w:rPr>
              <w:t>6. Площадь танцев</w:t>
            </w:r>
            <w:r>
              <w:t>. Танец «Большая стирка».</w:t>
            </w:r>
          </w:p>
          <w:p w:rsidR="00A87EBE" w:rsidRDefault="00A87EBE" w:rsidP="00720FDA">
            <w:pPr>
              <w:rPr>
                <w:b/>
              </w:rPr>
            </w:pPr>
            <w:r>
              <w:rPr>
                <w:b/>
              </w:rPr>
              <w:t>7. Игра</w:t>
            </w:r>
            <w:r>
              <w:t xml:space="preserve"> «Автомобили».</w:t>
            </w:r>
          </w:p>
          <w:p w:rsidR="00A87EBE" w:rsidRDefault="00A87EBE" w:rsidP="00720FDA">
            <w:pPr>
              <w:rPr>
                <w:b/>
              </w:rPr>
            </w:pPr>
            <w:r>
              <w:rPr>
                <w:b/>
              </w:rPr>
              <w:t>8. Дворец короля.</w:t>
            </w:r>
            <w:r>
              <w:t xml:space="preserve"> </w:t>
            </w:r>
            <w:r>
              <w:rPr>
                <w:b/>
              </w:rPr>
              <w:t xml:space="preserve">Перестроение в круг. Упражнение танцевально-ритмической гимнастики </w:t>
            </w:r>
            <w:r>
              <w:t>«Песня Короля».</w:t>
            </w:r>
          </w:p>
          <w:p w:rsidR="00A87EBE" w:rsidRDefault="00A87EBE" w:rsidP="00720FDA">
            <w:pPr>
              <w:rPr>
                <w:b/>
              </w:rPr>
            </w:pPr>
            <w:r>
              <w:rPr>
                <w:b/>
              </w:rPr>
              <w:t>9. Игра</w:t>
            </w:r>
            <w:r>
              <w:t xml:space="preserve"> «Музыкальные стулья».</w:t>
            </w:r>
          </w:p>
          <w:p w:rsidR="00A87EBE" w:rsidRDefault="00A87EBE" w:rsidP="00720FDA">
            <w:pPr>
              <w:rPr>
                <w:b/>
              </w:rPr>
            </w:pPr>
            <w:r>
              <w:rPr>
                <w:b/>
              </w:rPr>
              <w:t>10. Подведение итогов.</w:t>
            </w:r>
            <w:r>
              <w:t xml:space="preserve"> Организованный выход.</w:t>
            </w:r>
          </w:p>
          <w:p w:rsidR="00A87EBE" w:rsidRDefault="00A87EBE" w:rsidP="00720FDA">
            <w:pPr>
              <w:rPr>
                <w:b/>
              </w:rPr>
            </w:pPr>
            <w:r>
              <w:rPr>
                <w:b/>
              </w:rPr>
              <w:t>Строевые упражнения</w:t>
            </w:r>
            <w:r>
              <w:t xml:space="preserve"> «Построение в шеренгу»</w:t>
            </w:r>
          </w:p>
          <w:p w:rsidR="00A87EBE" w:rsidRDefault="00A87EBE" w:rsidP="00720FDA">
            <w:pPr>
              <w:rPr>
                <w:b/>
              </w:rPr>
            </w:pPr>
            <w:r>
              <w:rPr>
                <w:b/>
              </w:rPr>
              <w:t>Общеразвивающие упражнения без предмета.</w:t>
            </w:r>
            <w:r>
              <w:t xml:space="preserve"> Сочетание упоров с движениями ногами (упор присев, упор сидя, упор стоя на коленях, упор лежа).</w:t>
            </w:r>
          </w:p>
          <w:p w:rsidR="00A87EBE" w:rsidRDefault="00A87EBE" w:rsidP="00720FDA">
            <w:r>
              <w:rPr>
                <w:b/>
              </w:rPr>
              <w:t>Танцевальные шаги.</w:t>
            </w:r>
            <w:r>
              <w:t xml:space="preserve"> Прыжки с ноги на ногу, другую -сгибая назад, тоже с</w:t>
            </w:r>
          </w:p>
          <w:p w:rsidR="00A87EBE" w:rsidRDefault="00A87EBE" w:rsidP="00720FDA">
            <w:pPr>
              <w:rPr>
                <w:b/>
              </w:rPr>
            </w:pPr>
            <w:r>
              <w:t>Поворотом на 3600.</w:t>
            </w:r>
          </w:p>
          <w:p w:rsidR="00A87EBE" w:rsidRDefault="00A87EBE" w:rsidP="00720FDA">
            <w:r>
              <w:rPr>
                <w:b/>
              </w:rPr>
              <w:t>Ритмический танец</w:t>
            </w:r>
            <w:r>
              <w:t xml:space="preserve"> «Большая прогулка».</w:t>
            </w:r>
          </w:p>
          <w:p w:rsidR="00A87EBE" w:rsidRDefault="00A87EBE" w:rsidP="00720FDA">
            <w:pPr>
              <w:rPr>
                <w:b/>
              </w:rPr>
            </w:pPr>
            <w:r>
              <w:t>Музыкально-подвижная игра «Воробышки».</w:t>
            </w:r>
          </w:p>
          <w:p w:rsidR="00A87EBE" w:rsidRDefault="00A87EBE" w:rsidP="00720FDA">
            <w:r>
              <w:rPr>
                <w:b/>
              </w:rPr>
              <w:t>Пальчиковая гимнастика.</w:t>
            </w:r>
            <w:r>
              <w:t xml:space="preserve"> Соединение большого с другими пальцами, касание пальцев одной и другой рук (пальчики «здороваются»). Сцепление пальцев («цепочка»).</w:t>
            </w:r>
          </w:p>
          <w:p w:rsidR="00A87EBE" w:rsidRDefault="00A87EBE" w:rsidP="00720FDA"/>
          <w:p w:rsidR="00A87EBE" w:rsidRDefault="00A87EBE" w:rsidP="00720FDA">
            <w:pPr>
              <w:rPr>
                <w:b/>
              </w:rPr>
            </w:pPr>
            <w:r>
              <w:rPr>
                <w:b/>
              </w:rPr>
              <w:t>Креативная гимнастика</w:t>
            </w:r>
            <w:r>
              <w:t xml:space="preserve"> «Художественная галерея…»</w:t>
            </w:r>
          </w:p>
          <w:p w:rsidR="00A87EBE" w:rsidRDefault="00A87EBE" w:rsidP="00720FDA">
            <w:pPr>
              <w:rPr>
                <w:b/>
              </w:rPr>
            </w:pPr>
            <w:r>
              <w:rPr>
                <w:b/>
              </w:rPr>
              <w:t>Танцевально - ритмическая гимнастика</w:t>
            </w:r>
            <w:r>
              <w:t xml:space="preserve"> «Часики», «Карусельные лошадки», «Песня короля».</w:t>
            </w:r>
          </w:p>
          <w:p w:rsidR="00A87EBE" w:rsidRDefault="00A87EBE" w:rsidP="00720FDA">
            <w:pPr>
              <w:rPr>
                <w:b/>
              </w:rPr>
            </w:pPr>
            <w:r>
              <w:rPr>
                <w:b/>
              </w:rPr>
              <w:lastRenderedPageBreak/>
              <w:t xml:space="preserve">Игропластика </w:t>
            </w:r>
            <w:r>
              <w:t>«Улитка», «Морской лев», «Медуза».</w:t>
            </w:r>
          </w:p>
          <w:p w:rsidR="00A87EBE" w:rsidRDefault="00A87EBE" w:rsidP="00720FDA">
            <w:r>
              <w:rPr>
                <w:b/>
              </w:rPr>
              <w:t>Игровой самомассаж.</w:t>
            </w:r>
            <w:r>
              <w:t xml:space="preserve"> Поглаживание отдельных частей тела в определенном порядке в образно-игровой форме. Для ступни и пальцев ног.</w:t>
            </w:r>
          </w:p>
          <w:p w:rsidR="00A87EBE" w:rsidRDefault="00A87EBE" w:rsidP="00720FDA"/>
          <w:p w:rsidR="00A87EBE" w:rsidRDefault="00A87EBE" w:rsidP="00720FDA">
            <w:pPr>
              <w:rPr>
                <w:b/>
              </w:rPr>
            </w:pPr>
            <w:r>
              <w:rPr>
                <w:b/>
              </w:rPr>
              <w:t>Строевые упражнения</w:t>
            </w:r>
            <w:r>
              <w:t xml:space="preserve"> «Солдатики».</w:t>
            </w:r>
          </w:p>
          <w:p w:rsidR="00A87EBE" w:rsidRDefault="00A87EBE" w:rsidP="00720FDA">
            <w:pPr>
              <w:rPr>
                <w:b/>
              </w:rPr>
            </w:pPr>
            <w:r>
              <w:rPr>
                <w:b/>
              </w:rPr>
              <w:t xml:space="preserve">Игроритмика </w:t>
            </w:r>
            <w:r>
              <w:t>«Деревья».</w:t>
            </w:r>
          </w:p>
          <w:p w:rsidR="00A87EBE" w:rsidRDefault="00A87EBE" w:rsidP="00720FDA">
            <w:pPr>
              <w:rPr>
                <w:b/>
              </w:rPr>
            </w:pPr>
            <w:r>
              <w:rPr>
                <w:b/>
              </w:rPr>
              <w:t>Музыкально – подвижная игра</w:t>
            </w:r>
            <w:r>
              <w:t xml:space="preserve"> «Воробушки».</w:t>
            </w:r>
          </w:p>
          <w:p w:rsidR="00A87EBE" w:rsidRDefault="00A87EBE" w:rsidP="00720FDA">
            <w:pPr>
              <w:rPr>
                <w:b/>
              </w:rPr>
            </w:pPr>
            <w:r>
              <w:rPr>
                <w:b/>
              </w:rPr>
              <w:t>Креативная гимнастика</w:t>
            </w:r>
            <w:r>
              <w:t xml:space="preserve"> Специальные игровые задания «Магазин игрушек».</w:t>
            </w:r>
          </w:p>
          <w:p w:rsidR="00A87EBE" w:rsidRDefault="00A87EBE" w:rsidP="00720FDA">
            <w:r>
              <w:rPr>
                <w:b/>
              </w:rPr>
              <w:t xml:space="preserve">Упражнения на расслабление мышц, дыхательные и на укрепление осанки. </w:t>
            </w:r>
            <w:r>
              <w:t>Имитационные, образные упражнения. Расслабление рук в положении лежа на спине. Потряхивание ног в положении лежа на спине.</w:t>
            </w:r>
          </w:p>
          <w:p w:rsidR="00A87EBE" w:rsidRDefault="00A87EBE" w:rsidP="00720FDA"/>
          <w:p w:rsidR="00A87EBE" w:rsidRDefault="00A87EBE" w:rsidP="00720FDA">
            <w:pPr>
              <w:rPr>
                <w:b/>
              </w:rPr>
            </w:pPr>
            <w:r>
              <w:rPr>
                <w:b/>
              </w:rPr>
              <w:t>Музыкально – подвижная игра</w:t>
            </w:r>
            <w:r>
              <w:t xml:space="preserve"> «Усни - трава».</w:t>
            </w:r>
          </w:p>
          <w:p w:rsidR="00A87EBE" w:rsidRDefault="00A87EBE" w:rsidP="00720FDA">
            <w:pPr>
              <w:rPr>
                <w:b/>
              </w:rPr>
            </w:pPr>
            <w:r>
              <w:rPr>
                <w:b/>
              </w:rPr>
              <w:t>Танцевально - ритмическая гимнастика</w:t>
            </w:r>
            <w:r>
              <w:t xml:space="preserve"> «Ну, погоди…»</w:t>
            </w:r>
          </w:p>
          <w:p w:rsidR="00A87EBE" w:rsidRDefault="00A87EBE" w:rsidP="00720FDA">
            <w:r>
              <w:rPr>
                <w:b/>
              </w:rPr>
              <w:t>Креативная гимнастика</w:t>
            </w:r>
            <w:r>
              <w:t xml:space="preserve"> «Выставка картин».</w:t>
            </w:r>
          </w:p>
          <w:p w:rsidR="00A87EBE" w:rsidRDefault="00A87EBE" w:rsidP="00720FDA"/>
          <w:p w:rsidR="00A87EBE" w:rsidRDefault="00A87EBE" w:rsidP="00720FDA"/>
          <w:p w:rsidR="00A87EBE" w:rsidRDefault="00A87EBE" w:rsidP="00720FDA"/>
          <w:p w:rsidR="00A87EBE" w:rsidRDefault="00A87EBE" w:rsidP="00720FDA">
            <w:r>
              <w:rPr>
                <w:b/>
              </w:rPr>
              <w:t>Сюжетная игра</w:t>
            </w:r>
            <w:r>
              <w:t xml:space="preserve"> «Лесные приключения»</w:t>
            </w:r>
          </w:p>
          <w:p w:rsidR="00A87EBE" w:rsidRDefault="00A87EBE" w:rsidP="00720FDA">
            <w:pPr>
              <w:rPr>
                <w:b/>
              </w:rPr>
            </w:pPr>
            <w:r>
              <w:t xml:space="preserve"> «Воробьиная дискотека». Повторить игру «Усни- трава». Содействовать развитию выразительности в движениях, танцевальности.</w:t>
            </w:r>
          </w:p>
          <w:p w:rsidR="00A87EBE" w:rsidRDefault="00A87EBE" w:rsidP="00720FDA">
            <w:r>
              <w:rPr>
                <w:b/>
              </w:rPr>
              <w:t>1. Построение в шеренгу</w:t>
            </w:r>
            <w:r>
              <w:t>. Сообщение задач.</w:t>
            </w:r>
          </w:p>
          <w:p w:rsidR="00A87EBE" w:rsidRDefault="00A87EBE" w:rsidP="00720FDA">
            <w:pPr>
              <w:rPr>
                <w:b/>
              </w:rPr>
            </w:pPr>
            <w:r>
              <w:t>Игра «Найди свое место». Команда «На прогулку!». И все дети, изображающие обитателей леса — зайчиков, лягушат, бабочек, медвежат и т. д.— выбегают из своих домиков. Команда «Быстро по местам!». Все ребята быстро строятся в шеренгу.</w:t>
            </w:r>
          </w:p>
          <w:p w:rsidR="00A87EBE" w:rsidRDefault="00A87EBE" w:rsidP="00720FDA">
            <w:pPr>
              <w:rPr>
                <w:b/>
              </w:rPr>
            </w:pPr>
            <w:r>
              <w:rPr>
                <w:b/>
              </w:rPr>
              <w:t>2. Танец</w:t>
            </w:r>
            <w:r>
              <w:t xml:space="preserve"> «Большая прогулка».</w:t>
            </w:r>
          </w:p>
          <w:p w:rsidR="00A87EBE" w:rsidRDefault="00A87EBE" w:rsidP="00720FDA">
            <w:r>
              <w:rPr>
                <w:b/>
              </w:rPr>
              <w:t>3. Выполняют комплекс ОРУ</w:t>
            </w:r>
            <w:r>
              <w:t xml:space="preserve"> под речитатив:</w:t>
            </w:r>
          </w:p>
          <w:p w:rsidR="00A87EBE" w:rsidRDefault="00A87EBE" w:rsidP="00720FDA">
            <w:pPr>
              <w:rPr>
                <w:b/>
              </w:rPr>
            </w:pPr>
            <w:r>
              <w:t>Построение — Потягивание —Повороты головы —Наклоны —Ходьба.</w:t>
            </w:r>
          </w:p>
          <w:p w:rsidR="00A87EBE" w:rsidRDefault="00A87EBE" w:rsidP="00720FDA">
            <w:pPr>
              <w:rPr>
                <w:b/>
              </w:rPr>
            </w:pPr>
            <w:r>
              <w:rPr>
                <w:b/>
              </w:rPr>
              <w:t>4. Повторить упражнение — группировк</w:t>
            </w:r>
            <w:r>
              <w:t>ах  в приседе.</w:t>
            </w:r>
          </w:p>
          <w:p w:rsidR="00A87EBE" w:rsidRDefault="00A87EBE" w:rsidP="00720FDA">
            <w:pPr>
              <w:rPr>
                <w:b/>
              </w:rPr>
            </w:pPr>
            <w:r>
              <w:rPr>
                <w:b/>
              </w:rPr>
              <w:t xml:space="preserve">5. Игра </w:t>
            </w:r>
            <w:r>
              <w:t>«День — ночь» под песню «Резиновый ежик»</w:t>
            </w:r>
          </w:p>
          <w:p w:rsidR="00A87EBE" w:rsidRDefault="00A87EBE" w:rsidP="00720FDA">
            <w:pPr>
              <w:rPr>
                <w:b/>
              </w:rPr>
            </w:pPr>
            <w:r>
              <w:rPr>
                <w:b/>
              </w:rPr>
              <w:t>6. Упражнение танцевально- ритмической гимнастики</w:t>
            </w:r>
            <w:r>
              <w:t xml:space="preserve"> «Воробьиная дискотека».</w:t>
            </w:r>
          </w:p>
          <w:p w:rsidR="00A87EBE" w:rsidRDefault="00A87EBE" w:rsidP="00720FDA">
            <w:pPr>
              <w:rPr>
                <w:b/>
              </w:rPr>
            </w:pPr>
            <w:r>
              <w:rPr>
                <w:b/>
              </w:rPr>
              <w:t>7. Игра</w:t>
            </w:r>
            <w:r>
              <w:t xml:space="preserve"> «Усни-трава».</w:t>
            </w:r>
          </w:p>
          <w:p w:rsidR="00A87EBE" w:rsidRDefault="00A87EBE" w:rsidP="00720FDA">
            <w:r>
              <w:rPr>
                <w:b/>
              </w:rPr>
              <w:t>8. Подведение итогов занятия</w:t>
            </w:r>
            <w:r>
              <w:t>, организованный выход из зала.</w:t>
            </w:r>
          </w:p>
          <w:p w:rsidR="00A87EBE" w:rsidRDefault="00A87EBE" w:rsidP="00720FDA"/>
          <w:p w:rsidR="00A87EBE" w:rsidRDefault="00A87EBE" w:rsidP="00720FDA">
            <w:pPr>
              <w:rPr>
                <w:b/>
              </w:rPr>
            </w:pPr>
            <w:r>
              <w:rPr>
                <w:b/>
              </w:rPr>
              <w:t>Строевые упражнения.</w:t>
            </w:r>
            <w:r>
              <w:t xml:space="preserve"> Построение в круг.</w:t>
            </w:r>
          </w:p>
          <w:p w:rsidR="00A87EBE" w:rsidRDefault="00A87EBE" w:rsidP="00720FDA">
            <w:pPr>
              <w:rPr>
                <w:b/>
              </w:rPr>
            </w:pPr>
            <w:r>
              <w:rPr>
                <w:b/>
              </w:rPr>
              <w:t>Игроритмика</w:t>
            </w:r>
            <w:r>
              <w:t xml:space="preserve"> «Вправо - влево».</w:t>
            </w:r>
          </w:p>
          <w:p w:rsidR="00A87EBE" w:rsidRDefault="00A87EBE" w:rsidP="00720FDA">
            <w:pPr>
              <w:rPr>
                <w:b/>
              </w:rPr>
            </w:pPr>
            <w:r>
              <w:rPr>
                <w:b/>
              </w:rPr>
              <w:t>Ритмический танец</w:t>
            </w:r>
            <w:r>
              <w:t xml:space="preserve"> «Скакалка».</w:t>
            </w:r>
          </w:p>
          <w:p w:rsidR="00A87EBE" w:rsidRDefault="00A87EBE" w:rsidP="00720FDA">
            <w:pPr>
              <w:rPr>
                <w:b/>
              </w:rPr>
            </w:pPr>
            <w:r>
              <w:rPr>
                <w:b/>
              </w:rPr>
              <w:t>Музыкально – подвижная игра</w:t>
            </w:r>
            <w:r>
              <w:t xml:space="preserve"> «Хомячок».</w:t>
            </w:r>
          </w:p>
          <w:p w:rsidR="00A87EBE" w:rsidRDefault="00A87EBE" w:rsidP="00720FDA">
            <w:r>
              <w:rPr>
                <w:b/>
              </w:rPr>
              <w:t>Игровой самомассаж</w:t>
            </w:r>
            <w:r>
              <w:t xml:space="preserve"> «Умывалочка». Поглаживание отдельных частей</w:t>
            </w:r>
          </w:p>
          <w:p w:rsidR="00A87EBE" w:rsidRDefault="00A87EBE" w:rsidP="00720FDA">
            <w:r>
              <w:t>тела в определенном порядке в образно-игровой форме.</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Pr>
              <w:rPr>
                <w:b/>
              </w:rPr>
            </w:pPr>
            <w:r>
              <w:rPr>
                <w:b/>
              </w:rPr>
              <w:t>Строевое упражнение</w:t>
            </w:r>
            <w:r>
              <w:t xml:space="preserve"> «Солнышко».</w:t>
            </w:r>
          </w:p>
          <w:p w:rsidR="00A87EBE" w:rsidRDefault="00A87EBE" w:rsidP="00720FDA">
            <w:pPr>
              <w:rPr>
                <w:b/>
              </w:rPr>
            </w:pPr>
            <w:r>
              <w:rPr>
                <w:b/>
              </w:rPr>
              <w:t>Музыкально - подвижная игра</w:t>
            </w:r>
            <w:r>
              <w:t xml:space="preserve"> «Карлики и великаны».</w:t>
            </w:r>
          </w:p>
          <w:p w:rsidR="00A87EBE" w:rsidRDefault="00A87EBE" w:rsidP="00720FDA">
            <w:r>
              <w:rPr>
                <w:b/>
              </w:rPr>
              <w:t>Танцевально - ритмическая гимнастика</w:t>
            </w:r>
            <w:r>
              <w:t xml:space="preserve"> «Ну, погоди!», «Сосулька» -</w:t>
            </w:r>
          </w:p>
          <w:p w:rsidR="00A87EBE" w:rsidRDefault="00A87EBE" w:rsidP="00720FDA">
            <w:pPr>
              <w:rPr>
                <w:b/>
              </w:rPr>
            </w:pPr>
            <w:r>
              <w:t>упражнение с элементами расслабления рук, ног, туловища.</w:t>
            </w:r>
          </w:p>
          <w:p w:rsidR="00A87EBE" w:rsidRDefault="00A87EBE" w:rsidP="00720FDA">
            <w:r>
              <w:rPr>
                <w:b/>
              </w:rPr>
              <w:t>Упражнение с платочками</w:t>
            </w:r>
            <w:r>
              <w:t xml:space="preserve"> Взмахи платочком вверх правой и левой рукой;</w:t>
            </w:r>
          </w:p>
          <w:p w:rsidR="00A87EBE" w:rsidRDefault="00A87EBE" w:rsidP="00720FDA">
            <w:r>
              <w:t>передача платочка из руки в руку на полу приседе; наклоны вправо, влево —</w:t>
            </w:r>
          </w:p>
          <w:p w:rsidR="00A87EBE" w:rsidRDefault="00A87EBE" w:rsidP="00720FDA">
            <w:r>
              <w:t>платочек над головой; поворот переступанием — платочек впереди.</w:t>
            </w:r>
          </w:p>
          <w:p w:rsidR="00A87EBE" w:rsidRDefault="00A87EBE" w:rsidP="00720FDA"/>
          <w:p w:rsidR="00A87EBE" w:rsidRDefault="00A87EBE" w:rsidP="00720FDA">
            <w:pPr>
              <w:rPr>
                <w:b/>
              </w:rPr>
            </w:pPr>
            <w:r>
              <w:rPr>
                <w:b/>
              </w:rPr>
              <w:t>Ритмический танец</w:t>
            </w:r>
            <w:r>
              <w:t xml:space="preserve"> «Русский хоровод».</w:t>
            </w:r>
          </w:p>
          <w:p w:rsidR="00A87EBE" w:rsidRDefault="00A87EBE" w:rsidP="00720FDA">
            <w:pPr>
              <w:rPr>
                <w:b/>
              </w:rPr>
            </w:pPr>
            <w:r>
              <w:rPr>
                <w:b/>
              </w:rPr>
              <w:t>Музыкально – подвижная игра</w:t>
            </w:r>
            <w:r>
              <w:t xml:space="preserve"> «Пятнашки».</w:t>
            </w:r>
          </w:p>
          <w:p w:rsidR="00A87EBE" w:rsidRDefault="00A87EBE" w:rsidP="00720FDA">
            <w:pPr>
              <w:rPr>
                <w:b/>
              </w:rPr>
            </w:pPr>
            <w:r>
              <w:rPr>
                <w:b/>
              </w:rPr>
              <w:t>Танцевально – ритмическая гимнастика</w:t>
            </w:r>
            <w:r>
              <w:t xml:space="preserve"> «Травушка -муравушка».</w:t>
            </w:r>
          </w:p>
          <w:p w:rsidR="00A87EBE" w:rsidRDefault="00A87EBE" w:rsidP="00720FDA">
            <w:pPr>
              <w:rPr>
                <w:b/>
              </w:rPr>
            </w:pPr>
            <w:r>
              <w:rPr>
                <w:b/>
              </w:rPr>
              <w:t>Упражнение на дыхание</w:t>
            </w:r>
            <w:r>
              <w:t xml:space="preserve"> «Цветок».</w:t>
            </w:r>
          </w:p>
          <w:p w:rsidR="00A87EBE" w:rsidRDefault="00A87EBE" w:rsidP="00720FDA">
            <w:r>
              <w:rPr>
                <w:b/>
              </w:rPr>
              <w:t>Игровой самомассаж.</w:t>
            </w:r>
            <w:r>
              <w:t xml:space="preserve"> Поглаживание отдельных частей тела в определенном порядке в образно-игровой форме.</w:t>
            </w:r>
          </w:p>
          <w:p w:rsidR="00A87EBE" w:rsidRDefault="00A87EBE" w:rsidP="00720FDA"/>
          <w:p w:rsidR="00A87EBE" w:rsidRDefault="00A87EBE" w:rsidP="00720FDA">
            <w:pPr>
              <w:rPr>
                <w:b/>
              </w:rPr>
            </w:pPr>
            <w:r>
              <w:rPr>
                <w:b/>
              </w:rPr>
              <w:t>Строевые упражнения.</w:t>
            </w:r>
            <w:r>
              <w:t xml:space="preserve"> Построение в две шеренги напротив друг друга.</w:t>
            </w:r>
          </w:p>
          <w:p w:rsidR="00A87EBE" w:rsidRDefault="00A87EBE" w:rsidP="00720FDA">
            <w:pPr>
              <w:rPr>
                <w:b/>
              </w:rPr>
            </w:pPr>
            <w:r>
              <w:rPr>
                <w:b/>
              </w:rPr>
              <w:t>Пальчиковая гимнастика</w:t>
            </w:r>
            <w:r>
              <w:t xml:space="preserve"> «Человечки», «Игра на рояле».</w:t>
            </w:r>
          </w:p>
          <w:p w:rsidR="00A87EBE" w:rsidRDefault="00A87EBE" w:rsidP="00720FDA">
            <w:pPr>
              <w:rPr>
                <w:b/>
              </w:rPr>
            </w:pPr>
            <w:r>
              <w:rPr>
                <w:b/>
              </w:rPr>
              <w:t xml:space="preserve">Игропластика </w:t>
            </w:r>
            <w:r>
              <w:t>«Хитрая лиса».</w:t>
            </w:r>
          </w:p>
          <w:p w:rsidR="00A87EBE" w:rsidRDefault="00A87EBE" w:rsidP="00720FDA">
            <w:pPr>
              <w:rPr>
                <w:b/>
              </w:rPr>
            </w:pPr>
            <w:r>
              <w:rPr>
                <w:b/>
              </w:rPr>
              <w:t>Танцевально – ритмическая гимнастика</w:t>
            </w:r>
            <w:r>
              <w:t xml:space="preserve"> «Зарядка», «Четыре таракана и сверчок», «Облака».</w:t>
            </w:r>
          </w:p>
          <w:p w:rsidR="00A87EBE" w:rsidRDefault="00A87EBE" w:rsidP="00720FDA">
            <w:pPr>
              <w:rPr>
                <w:b/>
              </w:rPr>
            </w:pPr>
            <w:r>
              <w:rPr>
                <w:b/>
              </w:rPr>
              <w:t xml:space="preserve">Креативная гимнастика </w:t>
            </w:r>
            <w:r>
              <w:t>«Ай, да я!».</w:t>
            </w:r>
          </w:p>
          <w:p w:rsidR="00A87EBE" w:rsidRDefault="00A87EBE" w:rsidP="00720FDA">
            <w:r>
              <w:rPr>
                <w:b/>
              </w:rPr>
              <w:t>Игровой самомассаж.</w:t>
            </w:r>
            <w:r>
              <w:t xml:space="preserve"> Поглаживание отдельных частей тела в определенном порядке в образно-игровой форме.</w:t>
            </w:r>
          </w:p>
          <w:p w:rsidR="00A87EBE" w:rsidRDefault="00A87EBE" w:rsidP="00720FDA"/>
          <w:p w:rsidR="00A87EBE" w:rsidRDefault="00A87EBE" w:rsidP="00720FDA">
            <w:pPr>
              <w:rPr>
                <w:b/>
              </w:rPr>
            </w:pPr>
            <w:r>
              <w:rPr>
                <w:b/>
              </w:rPr>
              <w:t>Строевые упражнения.</w:t>
            </w:r>
            <w:r>
              <w:t xml:space="preserve"> Построение в шеренгу.</w:t>
            </w:r>
          </w:p>
          <w:p w:rsidR="00A87EBE" w:rsidRDefault="00A87EBE" w:rsidP="00720FDA">
            <w:pPr>
              <w:rPr>
                <w:b/>
              </w:rPr>
            </w:pPr>
            <w:r>
              <w:rPr>
                <w:b/>
              </w:rPr>
              <w:t>Игроритмика.</w:t>
            </w:r>
            <w:r>
              <w:t xml:space="preserve"> Выполнение простейших </w:t>
            </w:r>
            <w:r>
              <w:lastRenderedPageBreak/>
              <w:t>движений руками в различном темпе.</w:t>
            </w:r>
          </w:p>
          <w:p w:rsidR="00A87EBE" w:rsidRDefault="00A87EBE" w:rsidP="00720FDA">
            <w:pPr>
              <w:rPr>
                <w:b/>
              </w:rPr>
            </w:pPr>
            <w:r>
              <w:rPr>
                <w:b/>
              </w:rPr>
              <w:t>Пальчиковая гимнастика</w:t>
            </w:r>
            <w:r>
              <w:t xml:space="preserve"> «Мальчики и девочки».</w:t>
            </w:r>
          </w:p>
          <w:p w:rsidR="00A87EBE" w:rsidRDefault="00A87EBE" w:rsidP="00720FDA">
            <w:pPr>
              <w:rPr>
                <w:b/>
              </w:rPr>
            </w:pPr>
            <w:r>
              <w:rPr>
                <w:b/>
              </w:rPr>
              <w:t>Строевые упражнения</w:t>
            </w:r>
            <w:r>
              <w:t xml:space="preserve"> «Лыжники».</w:t>
            </w:r>
          </w:p>
          <w:p w:rsidR="00A87EBE" w:rsidRDefault="00A87EBE" w:rsidP="00720FDA">
            <w:r>
              <w:rPr>
                <w:b/>
              </w:rPr>
              <w:t>Креативная гимнастика</w:t>
            </w:r>
            <w:r>
              <w:t xml:space="preserve"> «Одуванчик».</w:t>
            </w:r>
          </w:p>
          <w:p w:rsidR="00A87EBE" w:rsidRDefault="00A87EBE" w:rsidP="00720FDA"/>
          <w:p w:rsidR="00A87EBE" w:rsidRDefault="00A87EBE" w:rsidP="00720FDA"/>
          <w:p w:rsidR="00A87EBE" w:rsidRDefault="00A87EBE" w:rsidP="00720FDA">
            <w:pPr>
              <w:rPr>
                <w:b/>
              </w:rPr>
            </w:pPr>
            <w:r>
              <w:rPr>
                <w:b/>
              </w:rPr>
              <w:t xml:space="preserve">Игроритмика </w:t>
            </w:r>
            <w:r>
              <w:t>«Прятки».</w:t>
            </w:r>
          </w:p>
          <w:p w:rsidR="00A87EBE" w:rsidRDefault="00A87EBE" w:rsidP="00720FDA">
            <w:pPr>
              <w:rPr>
                <w:b/>
              </w:rPr>
            </w:pPr>
            <w:r>
              <w:rPr>
                <w:b/>
              </w:rPr>
              <w:t>Ритмический танец</w:t>
            </w:r>
            <w:r>
              <w:t xml:space="preserve"> «Давай танцуй».</w:t>
            </w:r>
          </w:p>
          <w:p w:rsidR="00A87EBE" w:rsidRDefault="00A87EBE" w:rsidP="00720FDA">
            <w:pPr>
              <w:rPr>
                <w:b/>
              </w:rPr>
            </w:pPr>
            <w:r>
              <w:rPr>
                <w:b/>
              </w:rPr>
              <w:t>Музыкально – подвижная игра</w:t>
            </w:r>
            <w:r>
              <w:t xml:space="preserve"> «Звездочёт».</w:t>
            </w:r>
          </w:p>
          <w:p w:rsidR="00A87EBE" w:rsidRDefault="00A87EBE" w:rsidP="00720FDA">
            <w:pPr>
              <w:rPr>
                <w:b/>
              </w:rPr>
            </w:pPr>
            <w:r>
              <w:rPr>
                <w:b/>
              </w:rPr>
              <w:t>Танцевально – ритмическая гимнастика</w:t>
            </w:r>
            <w:r>
              <w:t xml:space="preserve"> «Бег по кругу».</w:t>
            </w:r>
          </w:p>
          <w:p w:rsidR="00A87EBE" w:rsidRDefault="00A87EBE" w:rsidP="00720FDA">
            <w:r>
              <w:rPr>
                <w:b/>
              </w:rPr>
              <w:t>Упражнения на дыхание.</w:t>
            </w:r>
            <w:r>
              <w:t xml:space="preserve"> Лежа на спине при напряжении мышц — выдох; при расслаблении мышц — вдох.</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A87EBE" w:rsidRDefault="00A87EBE" w:rsidP="00720FDA">
            <w:r>
              <w:lastRenderedPageBreak/>
              <w:t xml:space="preserve">Песня «Тик-так», </w:t>
            </w:r>
          </w:p>
          <w:p w:rsidR="00A87EBE" w:rsidRDefault="00A87EBE" w:rsidP="00720FDA">
            <w:r>
              <w:t>З. Петрова, А. Островского</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Музыка из кинофильма «Золушка».</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Песня  «Карусельные лошадки», Б. Савельева, М. Пляцковского.</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«Песенка друзей», И. Ефремова. И. Токмаковой.</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Музыка из мультфильма «Бременские музыканты», Г. Гладкова, Ю. Энтина.</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«Приключения кузнечика Кузи», М. Пляцковского, Ю. Антонова.</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 xml:space="preserve">Музыка из мультфильма «Бременские музыканты», Г. Гладкова, Ю. </w:t>
            </w:r>
            <w:r>
              <w:lastRenderedPageBreak/>
              <w:t>Энтина.</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Песня «резиновый ёжик», ю. Мориц.</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 xml:space="preserve">Песня «Сосулька». З. Петровой, А. </w:t>
            </w:r>
            <w:r>
              <w:lastRenderedPageBreak/>
              <w:t>Островского. Песня «На свете невозможное случается».</w:t>
            </w:r>
          </w:p>
        </w:tc>
      </w:tr>
    </w:tbl>
    <w:p w:rsidR="00A87EBE" w:rsidRDefault="00A87EBE" w:rsidP="00A87EBE">
      <w:pPr>
        <w:ind w:left="-567"/>
        <w:rPr>
          <w:b/>
          <w:sz w:val="28"/>
          <w:szCs w:val="28"/>
        </w:rPr>
      </w:pPr>
    </w:p>
    <w:p w:rsidR="00A87EBE" w:rsidRDefault="00A87EBE" w:rsidP="00A87EBE">
      <w:pPr>
        <w:ind w:left="-567"/>
        <w:rPr>
          <w:b/>
          <w:sz w:val="28"/>
          <w:szCs w:val="28"/>
        </w:rPr>
      </w:pPr>
    </w:p>
    <w:p w:rsidR="00A87EBE" w:rsidRDefault="00A87EBE" w:rsidP="00A87EBE">
      <w:pPr>
        <w:ind w:left="-567"/>
        <w:rPr>
          <w:b/>
          <w:sz w:val="28"/>
          <w:szCs w:val="28"/>
        </w:rPr>
      </w:pPr>
    </w:p>
    <w:p w:rsidR="00A87EBE" w:rsidRDefault="00A87EBE" w:rsidP="00A87EBE">
      <w:pPr>
        <w:ind w:left="-567"/>
        <w:rPr>
          <w:b/>
          <w:sz w:val="28"/>
          <w:szCs w:val="28"/>
        </w:rPr>
      </w:pPr>
    </w:p>
    <w:p w:rsidR="00A87EBE" w:rsidRDefault="00A87EBE" w:rsidP="00A87EBE">
      <w:pPr>
        <w:ind w:left="-567"/>
        <w:rPr>
          <w:b/>
          <w:sz w:val="28"/>
          <w:szCs w:val="28"/>
        </w:rPr>
      </w:pPr>
    </w:p>
    <w:p w:rsidR="00A87EBE" w:rsidRDefault="00A87EBE" w:rsidP="00A87EBE">
      <w:pPr>
        <w:jc w:val="center"/>
        <w:rPr>
          <w:b/>
          <w:i/>
          <w:sz w:val="28"/>
          <w:szCs w:val="28"/>
        </w:rPr>
      </w:pPr>
      <w:r>
        <w:rPr>
          <w:b/>
          <w:sz w:val="28"/>
          <w:szCs w:val="28"/>
        </w:rPr>
        <w:t>«Теремок» - 2 год обучения (5-6 лет)</w:t>
      </w:r>
    </w:p>
    <w:p w:rsidR="00A87EBE" w:rsidRDefault="00A87EBE" w:rsidP="00A87EBE">
      <w:pPr>
        <w:ind w:left="-567"/>
        <w:jc w:val="center"/>
        <w:rPr>
          <w:b/>
          <w:i/>
          <w:sz w:val="28"/>
          <w:szCs w:val="28"/>
        </w:rPr>
      </w:pPr>
    </w:p>
    <w:tbl>
      <w:tblPr>
        <w:tblW w:w="0" w:type="auto"/>
        <w:tblInd w:w="-1330" w:type="dxa"/>
        <w:tblLayout w:type="fixed"/>
        <w:tblLook w:val="0000"/>
      </w:tblPr>
      <w:tblGrid>
        <w:gridCol w:w="1273"/>
        <w:gridCol w:w="2979"/>
        <w:gridCol w:w="5138"/>
        <w:gridCol w:w="1910"/>
      </w:tblGrid>
      <w:tr w:rsidR="00A87EBE" w:rsidTr="00720FDA">
        <w:trPr>
          <w:trHeight w:val="939"/>
        </w:trPr>
        <w:tc>
          <w:tcPr>
            <w:tcW w:w="1273" w:type="dxa"/>
            <w:tcBorders>
              <w:top w:val="single" w:sz="4" w:space="0" w:color="000000"/>
              <w:left w:val="single" w:sz="4" w:space="0" w:color="000000"/>
              <w:bottom w:val="single" w:sz="4" w:space="0" w:color="000000"/>
            </w:tcBorders>
            <w:shd w:val="clear" w:color="auto" w:fill="auto"/>
          </w:tcPr>
          <w:p w:rsidR="00A87EBE" w:rsidRDefault="00A87EBE" w:rsidP="00720FDA">
            <w:pPr>
              <w:rPr>
                <w:b/>
                <w:sz w:val="26"/>
                <w:szCs w:val="26"/>
              </w:rPr>
            </w:pPr>
            <w:r>
              <w:rPr>
                <w:b/>
                <w:sz w:val="26"/>
                <w:szCs w:val="26"/>
              </w:rPr>
              <w:t>Месяц,</w:t>
            </w:r>
          </w:p>
          <w:p w:rsidR="00A87EBE" w:rsidRDefault="00A87EBE" w:rsidP="00720FDA">
            <w:pPr>
              <w:rPr>
                <w:b/>
                <w:sz w:val="26"/>
                <w:szCs w:val="26"/>
              </w:rPr>
            </w:pPr>
            <w:r>
              <w:rPr>
                <w:b/>
                <w:sz w:val="26"/>
                <w:szCs w:val="26"/>
              </w:rPr>
              <w:t>№ занятия</w:t>
            </w:r>
          </w:p>
        </w:tc>
        <w:tc>
          <w:tcPr>
            <w:tcW w:w="2979" w:type="dxa"/>
            <w:tcBorders>
              <w:top w:val="single" w:sz="4" w:space="0" w:color="000000"/>
              <w:left w:val="single" w:sz="4" w:space="0" w:color="000000"/>
              <w:bottom w:val="single" w:sz="4" w:space="0" w:color="000000"/>
            </w:tcBorders>
            <w:shd w:val="clear" w:color="auto" w:fill="auto"/>
          </w:tcPr>
          <w:p w:rsidR="00A87EBE" w:rsidRDefault="00A87EBE" w:rsidP="00720FDA">
            <w:pPr>
              <w:ind w:left="-567"/>
              <w:jc w:val="center"/>
              <w:rPr>
                <w:b/>
                <w:sz w:val="26"/>
                <w:szCs w:val="26"/>
              </w:rPr>
            </w:pPr>
            <w:r>
              <w:rPr>
                <w:b/>
                <w:sz w:val="26"/>
                <w:szCs w:val="26"/>
              </w:rPr>
              <w:t>Тема</w:t>
            </w:r>
          </w:p>
        </w:tc>
        <w:tc>
          <w:tcPr>
            <w:tcW w:w="5138" w:type="dxa"/>
            <w:tcBorders>
              <w:top w:val="single" w:sz="4" w:space="0" w:color="000000"/>
              <w:left w:val="single" w:sz="4" w:space="0" w:color="000000"/>
              <w:bottom w:val="single" w:sz="4" w:space="0" w:color="000000"/>
            </w:tcBorders>
            <w:shd w:val="clear" w:color="auto" w:fill="auto"/>
          </w:tcPr>
          <w:p w:rsidR="00A87EBE" w:rsidRDefault="00A87EBE" w:rsidP="00720FDA">
            <w:pPr>
              <w:rPr>
                <w:b/>
                <w:sz w:val="26"/>
                <w:szCs w:val="26"/>
              </w:rPr>
            </w:pPr>
            <w:r>
              <w:rPr>
                <w:b/>
                <w:sz w:val="26"/>
                <w:szCs w:val="26"/>
              </w:rPr>
              <w:t xml:space="preserve">        Содержание образовательной    </w:t>
            </w:r>
          </w:p>
          <w:p w:rsidR="00A87EBE" w:rsidRDefault="00A87EBE" w:rsidP="00720FDA">
            <w:pPr>
              <w:rPr>
                <w:b/>
                <w:sz w:val="26"/>
                <w:szCs w:val="26"/>
              </w:rPr>
            </w:pPr>
            <w:r>
              <w:rPr>
                <w:b/>
                <w:sz w:val="26"/>
                <w:szCs w:val="26"/>
              </w:rPr>
              <w:t xml:space="preserve">                   деятельности</w:t>
            </w:r>
          </w:p>
          <w:p w:rsidR="00A87EBE" w:rsidRDefault="00A87EBE" w:rsidP="00720FDA">
            <w:pPr>
              <w:ind w:left="-426"/>
              <w:rPr>
                <w:b/>
                <w:sz w:val="26"/>
                <w:szCs w:val="26"/>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A87EBE" w:rsidRDefault="00A87EBE" w:rsidP="00720FDA">
            <w:r>
              <w:rPr>
                <w:b/>
                <w:sz w:val="26"/>
                <w:szCs w:val="26"/>
              </w:rPr>
              <w:t>Средства обучения /материал/</w:t>
            </w:r>
          </w:p>
        </w:tc>
      </w:tr>
      <w:tr w:rsidR="00A87EBE" w:rsidTr="00720FDA">
        <w:trPr>
          <w:trHeight w:val="4300"/>
        </w:trPr>
        <w:tc>
          <w:tcPr>
            <w:tcW w:w="1273" w:type="dxa"/>
            <w:tcBorders>
              <w:top w:val="single" w:sz="4" w:space="0" w:color="000000"/>
              <w:left w:val="single" w:sz="4" w:space="0" w:color="000000"/>
              <w:bottom w:val="single" w:sz="4" w:space="0" w:color="000000"/>
            </w:tcBorders>
            <w:shd w:val="clear" w:color="auto" w:fill="auto"/>
          </w:tcPr>
          <w:p w:rsidR="00A87EBE" w:rsidRDefault="00A87EBE" w:rsidP="00720FDA">
            <w:pPr>
              <w:rPr>
                <w:b/>
              </w:rPr>
            </w:pPr>
            <w:r>
              <w:rPr>
                <w:b/>
              </w:rPr>
              <w:t>Октябрь</w:t>
            </w:r>
          </w:p>
          <w:p w:rsidR="00A87EBE" w:rsidRDefault="00A87EBE" w:rsidP="00720FDA">
            <w:pPr>
              <w:rPr>
                <w:b/>
              </w:rPr>
            </w:pPr>
            <w:r>
              <w:rPr>
                <w:b/>
              </w:rPr>
              <w:t>№ 3-4</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jc w:val="center"/>
              <w:rPr>
                <w:b/>
                <w:sz w:val="28"/>
                <w:szCs w:val="28"/>
              </w:rPr>
            </w:pPr>
          </w:p>
        </w:tc>
        <w:tc>
          <w:tcPr>
            <w:tcW w:w="2979" w:type="dxa"/>
            <w:tcBorders>
              <w:top w:val="single" w:sz="4" w:space="0" w:color="000000"/>
              <w:left w:val="single" w:sz="4" w:space="0" w:color="000000"/>
              <w:bottom w:val="single" w:sz="4" w:space="0" w:color="000000"/>
            </w:tcBorders>
            <w:shd w:val="clear" w:color="auto" w:fill="auto"/>
          </w:tcPr>
          <w:p w:rsidR="00A87EBE" w:rsidRDefault="00A87EBE" w:rsidP="00720FDA">
            <w:pPr>
              <w:snapToGrid w:val="0"/>
            </w:pPr>
          </w:p>
          <w:p w:rsidR="00A87EBE" w:rsidRDefault="00A87EBE" w:rsidP="00720FDA">
            <w:r>
              <w:t>Строевые упражнение «Становись!»,</w:t>
            </w:r>
          </w:p>
          <w:p w:rsidR="00A87EBE" w:rsidRDefault="00A87EBE" w:rsidP="00720FDA">
            <w:r>
              <w:t>«Разойдись!»</w:t>
            </w:r>
          </w:p>
          <w:p w:rsidR="00A87EBE" w:rsidRDefault="00A87EBE" w:rsidP="00720FDA">
            <w:r>
              <w:t>Общеразвивающие упражнения без</w:t>
            </w:r>
          </w:p>
          <w:p w:rsidR="00A87EBE" w:rsidRDefault="00A87EBE" w:rsidP="00720FDA">
            <w:r>
              <w:t>предмета</w:t>
            </w:r>
          </w:p>
          <w:p w:rsidR="00A87EBE" w:rsidRDefault="00A87EBE" w:rsidP="00720FDA">
            <w:r>
              <w:t>Игропластика «Укрепи животик»,</w:t>
            </w:r>
          </w:p>
          <w:p w:rsidR="00A87EBE" w:rsidRDefault="00A87EBE" w:rsidP="00720FDA">
            <w:r>
              <w:t>«Укрепи спинку»</w:t>
            </w:r>
          </w:p>
          <w:p w:rsidR="00A87EBE" w:rsidRDefault="00A87EBE" w:rsidP="00720FDA">
            <w:r>
              <w:t>Упражнения на расслабление мышц,</w:t>
            </w:r>
          </w:p>
          <w:p w:rsidR="00A87EBE" w:rsidRDefault="00A87EBE" w:rsidP="00720FDA">
            <w:pPr>
              <w:rPr>
                <w:b/>
              </w:rPr>
            </w:pPr>
            <w:r>
              <w:t>дыхательные и на укрепление осанки</w:t>
            </w:r>
          </w:p>
          <w:p w:rsidR="00A87EBE" w:rsidRDefault="00A87EBE" w:rsidP="00720FDA">
            <w:pPr>
              <w:rPr>
                <w:b/>
              </w:rPr>
            </w:pPr>
          </w:p>
        </w:tc>
        <w:tc>
          <w:tcPr>
            <w:tcW w:w="5138" w:type="dxa"/>
            <w:tcBorders>
              <w:top w:val="single" w:sz="4" w:space="0" w:color="000000"/>
              <w:left w:val="single" w:sz="4" w:space="0" w:color="000000"/>
              <w:bottom w:val="single" w:sz="4" w:space="0" w:color="000000"/>
            </w:tcBorders>
            <w:shd w:val="clear" w:color="auto" w:fill="auto"/>
          </w:tcPr>
          <w:p w:rsidR="00A87EBE" w:rsidRDefault="00A87EBE" w:rsidP="00720FDA">
            <w:pPr>
              <w:snapToGrid w:val="0"/>
              <w:rPr>
                <w:b/>
              </w:rPr>
            </w:pPr>
          </w:p>
          <w:p w:rsidR="00A87EBE" w:rsidRDefault="00A87EBE" w:rsidP="00720FDA">
            <w:pPr>
              <w:rPr>
                <w:b/>
              </w:rPr>
            </w:pPr>
            <w:r>
              <w:rPr>
                <w:b/>
              </w:rPr>
              <w:t>Строевые упражнения</w:t>
            </w:r>
            <w:r>
              <w:t xml:space="preserve"> «Становись!», «Разойдись!»</w:t>
            </w:r>
          </w:p>
          <w:p w:rsidR="00A87EBE" w:rsidRDefault="00A87EBE" w:rsidP="00720FDA">
            <w:r>
              <w:rPr>
                <w:b/>
              </w:rPr>
              <w:t xml:space="preserve">Общеразвивающие упражнения </w:t>
            </w:r>
            <w:r>
              <w:t>без предмета. Комбинированные</w:t>
            </w:r>
          </w:p>
          <w:p w:rsidR="00A87EBE" w:rsidRDefault="00A87EBE" w:rsidP="00720FDA">
            <w:pPr>
              <w:rPr>
                <w:b/>
              </w:rPr>
            </w:pPr>
            <w:r>
              <w:t>упражнения в стойках. Различные движения ногами в упоре стоя, согнувшись и упоре присев.</w:t>
            </w:r>
          </w:p>
          <w:p w:rsidR="00A87EBE" w:rsidRDefault="00A87EBE" w:rsidP="00720FDA">
            <w:pPr>
              <w:rPr>
                <w:b/>
              </w:rPr>
            </w:pPr>
            <w:r>
              <w:rPr>
                <w:b/>
              </w:rPr>
              <w:t>Игропластика</w:t>
            </w:r>
            <w:r>
              <w:t xml:space="preserve"> «Укрепи животик», «Укрепи спинку».</w:t>
            </w:r>
          </w:p>
          <w:p w:rsidR="00A87EBE" w:rsidRDefault="00A87EBE" w:rsidP="00720FDA">
            <w:pPr>
              <w:rPr>
                <w:b/>
              </w:rPr>
            </w:pPr>
            <w:r>
              <w:rPr>
                <w:b/>
              </w:rPr>
              <w:t>Упражнения на расслабление мышц, дыхательные и на укрепление осанки.</w:t>
            </w:r>
            <w:r>
              <w:t xml:space="preserve"> Посегментное расслабление руками на различное количество счетов.</w:t>
            </w:r>
          </w:p>
          <w:p w:rsidR="00A87EBE" w:rsidRDefault="00A87EBE" w:rsidP="00720FDA">
            <w:pPr>
              <w:rPr>
                <w:b/>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A87EBE" w:rsidRDefault="00A87EBE" w:rsidP="00720FDA">
            <w:pPr>
              <w:suppressAutoHyphens w:val="0"/>
              <w:snapToGrid w:val="0"/>
              <w:rPr>
                <w:b/>
                <w:sz w:val="28"/>
                <w:szCs w:val="28"/>
              </w:rPr>
            </w:pPr>
          </w:p>
          <w:p w:rsidR="00A87EBE" w:rsidRDefault="00A87EBE" w:rsidP="00720FDA">
            <w:r>
              <w:t xml:space="preserve">Песня «День рождения», </w:t>
            </w:r>
          </w:p>
          <w:p w:rsidR="00A87EBE" w:rsidRDefault="00A87EBE" w:rsidP="00720FDA">
            <w:r>
              <w:t>В. Шаинского, А. Тимофеева</w:t>
            </w:r>
          </w:p>
        </w:tc>
      </w:tr>
      <w:tr w:rsidR="00A87EBE" w:rsidTr="00720FDA">
        <w:trPr>
          <w:trHeight w:val="3788"/>
        </w:trPr>
        <w:tc>
          <w:tcPr>
            <w:tcW w:w="1273" w:type="dxa"/>
            <w:tcBorders>
              <w:top w:val="single" w:sz="4" w:space="0" w:color="000000"/>
              <w:left w:val="single" w:sz="4" w:space="0" w:color="000000"/>
              <w:bottom w:val="single" w:sz="4" w:space="0" w:color="000000"/>
            </w:tcBorders>
            <w:shd w:val="clear" w:color="auto" w:fill="auto"/>
          </w:tcPr>
          <w:p w:rsidR="00A87EBE" w:rsidRDefault="00A87EBE" w:rsidP="00720FDA">
            <w:pPr>
              <w:rPr>
                <w:b/>
              </w:rPr>
            </w:pPr>
            <w:r>
              <w:rPr>
                <w:b/>
              </w:rPr>
              <w:lastRenderedPageBreak/>
              <w:t>№ 5-6</w:t>
            </w:r>
          </w:p>
          <w:p w:rsidR="00A87EBE" w:rsidRDefault="00A87EBE" w:rsidP="00720FDA">
            <w:pPr>
              <w:rPr>
                <w:b/>
              </w:rPr>
            </w:pPr>
          </w:p>
        </w:tc>
        <w:tc>
          <w:tcPr>
            <w:tcW w:w="2979" w:type="dxa"/>
            <w:tcBorders>
              <w:top w:val="single" w:sz="4" w:space="0" w:color="000000"/>
              <w:left w:val="single" w:sz="4" w:space="0" w:color="000000"/>
              <w:bottom w:val="single" w:sz="4" w:space="0" w:color="000000"/>
            </w:tcBorders>
            <w:shd w:val="clear" w:color="auto" w:fill="auto"/>
          </w:tcPr>
          <w:p w:rsidR="00A87EBE" w:rsidRDefault="00A87EBE" w:rsidP="00720FDA">
            <w:r>
              <w:t>Строевые упражнение «Становись!»,</w:t>
            </w:r>
          </w:p>
          <w:p w:rsidR="00A87EBE" w:rsidRDefault="00A87EBE" w:rsidP="00720FDA">
            <w:r>
              <w:t>«Разойдись!»</w:t>
            </w:r>
          </w:p>
          <w:p w:rsidR="00A87EBE" w:rsidRDefault="00A87EBE" w:rsidP="00720FDA">
            <w:r>
              <w:t>Общеразвивающие упражнения без</w:t>
            </w:r>
          </w:p>
          <w:p w:rsidR="00A87EBE" w:rsidRDefault="00A87EBE" w:rsidP="00720FDA">
            <w:r>
              <w:t>предмета</w:t>
            </w:r>
          </w:p>
          <w:p w:rsidR="00A87EBE" w:rsidRDefault="00A87EBE" w:rsidP="00720FDA">
            <w:r>
              <w:t>Музыкально-подвижная игра</w:t>
            </w:r>
          </w:p>
          <w:p w:rsidR="00A87EBE" w:rsidRDefault="00A87EBE" w:rsidP="00720FDA">
            <w:r>
              <w:t>«Пятнашки»</w:t>
            </w:r>
          </w:p>
          <w:p w:rsidR="00A87EBE" w:rsidRDefault="00A87EBE" w:rsidP="00720FDA">
            <w:r>
              <w:t>Упражнения на расслабление мышц,</w:t>
            </w:r>
          </w:p>
          <w:p w:rsidR="00A87EBE" w:rsidRDefault="00A87EBE" w:rsidP="00720FDA">
            <w:pPr>
              <w:rPr>
                <w:b/>
              </w:rPr>
            </w:pPr>
            <w:r>
              <w:t>дыхательные и на укрепление осанки</w:t>
            </w:r>
          </w:p>
        </w:tc>
        <w:tc>
          <w:tcPr>
            <w:tcW w:w="5138" w:type="dxa"/>
            <w:tcBorders>
              <w:top w:val="single" w:sz="4" w:space="0" w:color="000000"/>
              <w:left w:val="single" w:sz="4" w:space="0" w:color="000000"/>
              <w:bottom w:val="single" w:sz="4" w:space="0" w:color="000000"/>
            </w:tcBorders>
            <w:shd w:val="clear" w:color="auto" w:fill="auto"/>
          </w:tcPr>
          <w:p w:rsidR="00A87EBE" w:rsidRDefault="00A87EBE" w:rsidP="00720FDA">
            <w:pPr>
              <w:rPr>
                <w:b/>
              </w:rPr>
            </w:pPr>
            <w:r>
              <w:rPr>
                <w:b/>
              </w:rPr>
              <w:t>Строевые упражнения</w:t>
            </w:r>
            <w:r>
              <w:t xml:space="preserve"> «Становись!», «Разойдись!»</w:t>
            </w:r>
          </w:p>
          <w:p w:rsidR="00A87EBE" w:rsidRDefault="00A87EBE" w:rsidP="00720FDA">
            <w:pPr>
              <w:rPr>
                <w:b/>
              </w:rPr>
            </w:pPr>
            <w:r>
              <w:rPr>
                <w:b/>
              </w:rPr>
              <w:t xml:space="preserve">Общеразвивающие упражнения без предмета </w:t>
            </w:r>
            <w:r>
              <w:t>Различные движения ногами в упоре стоя, согнувшись и упоре присев.</w:t>
            </w:r>
          </w:p>
          <w:p w:rsidR="00A87EBE" w:rsidRDefault="00A87EBE" w:rsidP="00720FDA">
            <w:pPr>
              <w:rPr>
                <w:b/>
              </w:rPr>
            </w:pPr>
            <w:r>
              <w:rPr>
                <w:b/>
              </w:rPr>
              <w:t>Музыкально-подвижная игра</w:t>
            </w:r>
            <w:r>
              <w:t xml:space="preserve"> «Пятнашки».</w:t>
            </w:r>
          </w:p>
          <w:p w:rsidR="00A87EBE" w:rsidRDefault="00A87EBE" w:rsidP="00720FDA">
            <w:r>
              <w:rPr>
                <w:b/>
              </w:rPr>
              <w:t>Упражнения на расслабление мышц, дыхательные и на укрепление осанки.</w:t>
            </w:r>
            <w:r>
              <w:t xml:space="preserve"> Свободное раскачивание рук при поворотах туловища.</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A87EBE" w:rsidRDefault="00A87EBE" w:rsidP="00720FDA">
            <w:r>
              <w:t xml:space="preserve">Песня «День рождения», </w:t>
            </w:r>
          </w:p>
          <w:p w:rsidR="00A87EBE" w:rsidRDefault="00A87EBE" w:rsidP="00720FDA">
            <w:r>
              <w:t>В. Шаинского, А. Тимофеева</w:t>
            </w:r>
          </w:p>
        </w:tc>
      </w:tr>
      <w:tr w:rsidR="00A87EBE" w:rsidTr="00720FDA">
        <w:trPr>
          <w:trHeight w:val="262"/>
        </w:trPr>
        <w:tc>
          <w:tcPr>
            <w:tcW w:w="1273" w:type="dxa"/>
            <w:tcBorders>
              <w:top w:val="single" w:sz="4" w:space="0" w:color="000000"/>
              <w:left w:val="single" w:sz="4" w:space="0" w:color="000000"/>
              <w:bottom w:val="single" w:sz="4" w:space="0" w:color="000000"/>
            </w:tcBorders>
            <w:shd w:val="clear" w:color="auto" w:fill="auto"/>
          </w:tcPr>
          <w:p w:rsidR="00A87EBE" w:rsidRDefault="00A87EBE" w:rsidP="00720FDA">
            <w:pPr>
              <w:rPr>
                <w:b/>
              </w:rPr>
            </w:pPr>
            <w:r>
              <w:rPr>
                <w:b/>
              </w:rPr>
              <w:t>№ 7-8</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jc w:val="center"/>
              <w:rPr>
                <w:b/>
              </w:rPr>
            </w:pPr>
          </w:p>
          <w:p w:rsidR="00A87EBE" w:rsidRDefault="00A87EBE" w:rsidP="00720FDA">
            <w:pPr>
              <w:jc w:val="center"/>
              <w:rPr>
                <w:b/>
              </w:rPr>
            </w:pPr>
          </w:p>
          <w:p w:rsidR="00A87EBE" w:rsidRDefault="00A87EBE" w:rsidP="00720FDA">
            <w:pPr>
              <w:jc w:val="center"/>
              <w:rPr>
                <w:b/>
              </w:rPr>
            </w:pPr>
          </w:p>
          <w:p w:rsidR="00A87EBE" w:rsidRDefault="00A87EBE" w:rsidP="00720FDA">
            <w:pPr>
              <w:jc w:val="center"/>
              <w:rPr>
                <w:b/>
              </w:rPr>
            </w:pPr>
          </w:p>
          <w:p w:rsidR="00A87EBE" w:rsidRDefault="00A87EBE" w:rsidP="00720FDA">
            <w:pPr>
              <w:jc w:val="center"/>
              <w:rPr>
                <w:b/>
              </w:rPr>
            </w:pPr>
          </w:p>
          <w:p w:rsidR="00A87EBE" w:rsidRDefault="00A87EBE" w:rsidP="00720FDA">
            <w:pPr>
              <w:jc w:val="center"/>
              <w:rPr>
                <w:b/>
              </w:rPr>
            </w:pPr>
          </w:p>
          <w:p w:rsidR="00A87EBE" w:rsidRDefault="00A87EBE" w:rsidP="00720FDA">
            <w:pPr>
              <w:jc w:val="center"/>
              <w:rPr>
                <w:b/>
              </w:rPr>
            </w:pPr>
          </w:p>
          <w:p w:rsidR="00A87EBE" w:rsidRDefault="00A87EBE" w:rsidP="00720FDA">
            <w:pPr>
              <w:jc w:val="center"/>
              <w:rPr>
                <w:b/>
              </w:rPr>
            </w:pPr>
          </w:p>
          <w:p w:rsidR="00A87EBE" w:rsidRDefault="00A87EBE" w:rsidP="00720FDA">
            <w:pPr>
              <w:rPr>
                <w:b/>
              </w:rPr>
            </w:pPr>
            <w:r>
              <w:rPr>
                <w:b/>
              </w:rPr>
              <w:t>Ноябрь</w:t>
            </w:r>
          </w:p>
          <w:p w:rsidR="00A87EBE" w:rsidRDefault="00A87EBE" w:rsidP="00720FDA">
            <w:pPr>
              <w:rPr>
                <w:b/>
              </w:rPr>
            </w:pPr>
            <w:r>
              <w:rPr>
                <w:b/>
              </w:rPr>
              <w:t>№ 9-10</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11-12</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13-14</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15-16</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Декабрь</w:t>
            </w:r>
          </w:p>
          <w:p w:rsidR="00A87EBE" w:rsidRDefault="00A87EBE" w:rsidP="00720FDA">
            <w:pPr>
              <w:rPr>
                <w:b/>
              </w:rPr>
            </w:pPr>
            <w:r>
              <w:rPr>
                <w:b/>
              </w:rPr>
              <w:t>№ 17-18</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19-20</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21-22</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23-24</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Январь</w:t>
            </w:r>
          </w:p>
          <w:p w:rsidR="00A87EBE" w:rsidRDefault="00A87EBE" w:rsidP="00720FDA">
            <w:pPr>
              <w:rPr>
                <w:b/>
              </w:rPr>
            </w:pPr>
            <w:r>
              <w:rPr>
                <w:b/>
              </w:rPr>
              <w:t>№ 25-26</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27-28</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29-30</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31-32</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Февраль</w:t>
            </w:r>
          </w:p>
          <w:p w:rsidR="00A87EBE" w:rsidRDefault="00A87EBE" w:rsidP="00720FDA">
            <w:pPr>
              <w:rPr>
                <w:b/>
              </w:rPr>
            </w:pPr>
            <w:r>
              <w:rPr>
                <w:b/>
              </w:rPr>
              <w:t>№ 33-34</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35-36</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37-38</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39-40</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Март</w:t>
            </w:r>
          </w:p>
          <w:p w:rsidR="00A87EBE" w:rsidRDefault="00A87EBE" w:rsidP="00720FDA">
            <w:pPr>
              <w:rPr>
                <w:b/>
              </w:rPr>
            </w:pPr>
            <w:r>
              <w:rPr>
                <w:b/>
              </w:rPr>
              <w:t>№ 41-42</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43-44</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45-46</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47-48</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Апрель</w:t>
            </w:r>
          </w:p>
          <w:p w:rsidR="00A87EBE" w:rsidRDefault="00A87EBE" w:rsidP="00720FDA">
            <w:pPr>
              <w:rPr>
                <w:b/>
              </w:rPr>
            </w:pPr>
            <w:r>
              <w:rPr>
                <w:b/>
              </w:rPr>
              <w:t>№ 49-50</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51-52</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53-54</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55-56</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Май</w:t>
            </w:r>
          </w:p>
          <w:p w:rsidR="00A87EBE" w:rsidRDefault="00A87EBE" w:rsidP="00720FDA">
            <w:pPr>
              <w:rPr>
                <w:b/>
              </w:rPr>
            </w:pPr>
            <w:r>
              <w:rPr>
                <w:b/>
              </w:rPr>
              <w:t>№ 57-58</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59-60</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61-62</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63-64</w:t>
            </w:r>
          </w:p>
          <w:p w:rsidR="00A87EBE" w:rsidRDefault="00A87EBE" w:rsidP="00720FDA">
            <w:pPr>
              <w:rPr>
                <w:b/>
              </w:rPr>
            </w:pPr>
          </w:p>
          <w:p w:rsidR="00A87EBE" w:rsidRDefault="00A87EBE" w:rsidP="00720FDA">
            <w:pPr>
              <w:rPr>
                <w:b/>
              </w:rPr>
            </w:pPr>
          </w:p>
          <w:p w:rsidR="00A87EBE" w:rsidRDefault="00A87EBE" w:rsidP="00720FDA">
            <w:pPr>
              <w:rPr>
                <w:b/>
              </w:rPr>
            </w:pPr>
          </w:p>
        </w:tc>
        <w:tc>
          <w:tcPr>
            <w:tcW w:w="2979" w:type="dxa"/>
            <w:tcBorders>
              <w:top w:val="single" w:sz="4" w:space="0" w:color="000000"/>
              <w:left w:val="single" w:sz="4" w:space="0" w:color="000000"/>
              <w:bottom w:val="single" w:sz="4" w:space="0" w:color="000000"/>
            </w:tcBorders>
            <w:shd w:val="clear" w:color="auto" w:fill="auto"/>
          </w:tcPr>
          <w:p w:rsidR="00A87EBE" w:rsidRDefault="00A87EBE" w:rsidP="00720FDA">
            <w:r>
              <w:lastRenderedPageBreak/>
              <w:t>Строевые упражнение «Становись!»,</w:t>
            </w:r>
          </w:p>
          <w:p w:rsidR="00A87EBE" w:rsidRDefault="00A87EBE" w:rsidP="00720FDA">
            <w:r>
              <w:t>«Разойдись!»</w:t>
            </w:r>
          </w:p>
          <w:p w:rsidR="00A87EBE" w:rsidRDefault="00A87EBE" w:rsidP="00720FDA">
            <w:r>
              <w:t>Игроритмика «Ходьба на счёт и через</w:t>
            </w:r>
          </w:p>
          <w:p w:rsidR="00A87EBE" w:rsidRDefault="00A87EBE" w:rsidP="00720FDA">
            <w:r>
              <w:t>счёт»</w:t>
            </w:r>
          </w:p>
          <w:p w:rsidR="00A87EBE" w:rsidRDefault="00A87EBE" w:rsidP="00720FDA">
            <w:r>
              <w:t>Музыкально – подвижная игра</w:t>
            </w:r>
          </w:p>
          <w:p w:rsidR="00A87EBE" w:rsidRDefault="00A87EBE" w:rsidP="00720FDA">
            <w:r>
              <w:t>«Музыкальные стулья».</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Строевые упражнения – построение в</w:t>
            </w:r>
          </w:p>
          <w:p w:rsidR="00A87EBE" w:rsidRDefault="00A87EBE" w:rsidP="00720FDA">
            <w:r>
              <w:t>шеренгу и колонну по сигналу</w:t>
            </w:r>
          </w:p>
          <w:p w:rsidR="00A87EBE" w:rsidRDefault="00A87EBE" w:rsidP="00720FDA">
            <w:r>
              <w:t>Игроритмика «Хлопки и притопы»</w:t>
            </w:r>
          </w:p>
          <w:p w:rsidR="00A87EBE" w:rsidRDefault="00A87EBE" w:rsidP="00720FDA">
            <w:r>
              <w:t>Музыкально – подвижная игра «Волк во рву»</w:t>
            </w:r>
          </w:p>
          <w:p w:rsidR="00A87EBE" w:rsidRDefault="00A87EBE" w:rsidP="00720FDA">
            <w:r>
              <w:t>Упражнения на расслабление мышц,</w:t>
            </w:r>
          </w:p>
          <w:p w:rsidR="00A87EBE" w:rsidRDefault="00A87EBE" w:rsidP="00720FDA">
            <w:r>
              <w:t>дыхательные и на укрепление осанки</w:t>
            </w:r>
          </w:p>
          <w:p w:rsidR="00A87EBE" w:rsidRDefault="00A87EBE" w:rsidP="00720FDA"/>
          <w:p w:rsidR="00A87EBE" w:rsidRDefault="00A87EBE" w:rsidP="00720FDA"/>
          <w:p w:rsidR="00A87EBE" w:rsidRDefault="00A87EBE" w:rsidP="00720FDA">
            <w:r>
              <w:t>Танцевальные шаги «Шаг галопа в</w:t>
            </w:r>
          </w:p>
          <w:p w:rsidR="00A87EBE" w:rsidRDefault="00A87EBE" w:rsidP="00720FDA">
            <w:r>
              <w:t>сторону и вперёд»</w:t>
            </w:r>
          </w:p>
          <w:p w:rsidR="00A87EBE" w:rsidRDefault="00A87EBE" w:rsidP="00720FDA">
            <w:r>
              <w:t>Строевые упражнения «Цапля»</w:t>
            </w:r>
          </w:p>
          <w:p w:rsidR="00A87EBE" w:rsidRDefault="00A87EBE" w:rsidP="00720FDA">
            <w:r>
              <w:t>Игроритмика «Весёлые ладошки»»</w:t>
            </w:r>
          </w:p>
          <w:p w:rsidR="00A87EBE" w:rsidRDefault="00A87EBE" w:rsidP="00720FDA">
            <w:r>
              <w:lastRenderedPageBreak/>
              <w:t>Игровой самомассаж «Ладошки»</w:t>
            </w:r>
          </w:p>
          <w:p w:rsidR="00A87EBE" w:rsidRDefault="00A87EBE" w:rsidP="00720FDA"/>
          <w:p w:rsidR="00A87EBE" w:rsidRDefault="00A87EBE" w:rsidP="00720FDA"/>
          <w:p w:rsidR="00A87EBE" w:rsidRDefault="00A87EBE" w:rsidP="00720FDA">
            <w:r>
              <w:t>Строевые упражнение «Змейка»</w:t>
            </w:r>
          </w:p>
          <w:p w:rsidR="00A87EBE" w:rsidRDefault="00A87EBE" w:rsidP="00720FDA">
            <w:r>
              <w:t>Бальный танец «Конькобежцы»</w:t>
            </w:r>
          </w:p>
          <w:p w:rsidR="00A87EBE" w:rsidRDefault="00A87EBE" w:rsidP="00720FDA">
            <w:r>
              <w:t>Музыкально – подвижная игра «Волк во рву»</w:t>
            </w:r>
          </w:p>
          <w:p w:rsidR="00A87EBE" w:rsidRDefault="00A87EBE" w:rsidP="00720FDA"/>
          <w:p w:rsidR="00A87EBE" w:rsidRDefault="00A87EBE" w:rsidP="00720FDA"/>
          <w:p w:rsidR="00A87EBE" w:rsidRDefault="00A87EBE" w:rsidP="00720FDA">
            <w:r>
              <w:t>Акробатические упражнения</w:t>
            </w:r>
          </w:p>
          <w:p w:rsidR="00A87EBE" w:rsidRDefault="00A87EBE" w:rsidP="00720FDA">
            <w:r>
              <w:t>«Группировка»</w:t>
            </w:r>
          </w:p>
          <w:p w:rsidR="00A87EBE" w:rsidRDefault="00A87EBE" w:rsidP="00720FDA">
            <w:r>
              <w:t>Упражнения на расслабление мышц,</w:t>
            </w:r>
          </w:p>
          <w:p w:rsidR="00A87EBE" w:rsidRDefault="00A87EBE" w:rsidP="00720FDA">
            <w:r>
              <w:t>дыхательные и на укрепление осанки</w:t>
            </w:r>
          </w:p>
          <w:p w:rsidR="00A87EBE" w:rsidRDefault="00A87EBE" w:rsidP="00720FDA">
            <w:r>
              <w:t>Игровой самомассаж «Гусеница».</w:t>
            </w:r>
          </w:p>
          <w:p w:rsidR="00A87EBE" w:rsidRDefault="00A87EBE" w:rsidP="00720FDA"/>
          <w:p w:rsidR="00A87EBE" w:rsidRDefault="00A87EBE" w:rsidP="00720FDA"/>
          <w:p w:rsidR="00A87EBE" w:rsidRDefault="00A87EBE" w:rsidP="00720FDA">
            <w:r>
              <w:t>Хореографические упражнения – поклон для мальчиков, реверанс для девочек</w:t>
            </w:r>
          </w:p>
          <w:p w:rsidR="00A87EBE" w:rsidRDefault="00A87EBE" w:rsidP="00720FDA">
            <w:r>
              <w:t>Танцевально – ритмическая гимнастика «Зарядка»</w:t>
            </w:r>
          </w:p>
          <w:p w:rsidR="00A87EBE" w:rsidRDefault="00A87EBE" w:rsidP="00720FDA">
            <w:r>
              <w:t>Танцевальные шаги: приставной и</w:t>
            </w:r>
          </w:p>
          <w:p w:rsidR="00A87EBE" w:rsidRDefault="00A87EBE" w:rsidP="00720FDA">
            <w:r>
              <w:t>скрестный шаг в сторону</w:t>
            </w:r>
          </w:p>
          <w:p w:rsidR="00A87EBE" w:rsidRDefault="00A87EBE" w:rsidP="00720FDA">
            <w:r>
              <w:t>Акробатические упражнения.</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Строевые упражнения «Группа, смирно!»</w:t>
            </w:r>
          </w:p>
          <w:p w:rsidR="00A87EBE" w:rsidRDefault="00A87EBE" w:rsidP="00720FDA">
            <w:r>
              <w:t>Игроритмика «Хлопки и притопы»</w:t>
            </w:r>
          </w:p>
          <w:p w:rsidR="00A87EBE" w:rsidRDefault="00A87EBE" w:rsidP="00720FDA">
            <w:r>
              <w:t>Танцевальные шаги: шаг с подскоком</w:t>
            </w:r>
          </w:p>
          <w:p w:rsidR="00A87EBE" w:rsidRDefault="00A87EBE" w:rsidP="00720FDA">
            <w:r>
              <w:t>Ритмический танец «Полька»</w:t>
            </w:r>
          </w:p>
          <w:p w:rsidR="00A87EBE" w:rsidRDefault="00A87EBE" w:rsidP="00720FDA">
            <w:r>
              <w:t>Упражнения на расслабление мышц,</w:t>
            </w:r>
          </w:p>
          <w:p w:rsidR="00A87EBE" w:rsidRDefault="00A87EBE" w:rsidP="00720FDA">
            <w:r>
              <w:t>дыхательные и на укрепление осанки.</w:t>
            </w:r>
          </w:p>
          <w:p w:rsidR="00A87EBE" w:rsidRDefault="00A87EBE" w:rsidP="00720FDA"/>
          <w:p w:rsidR="00A87EBE" w:rsidRDefault="00A87EBE" w:rsidP="00720FDA"/>
          <w:p w:rsidR="00A87EBE" w:rsidRDefault="00A87EBE" w:rsidP="00720FDA">
            <w:r>
              <w:t>Сюжетная игра.</w:t>
            </w:r>
          </w:p>
          <w:p w:rsidR="00A87EBE" w:rsidRDefault="00A87EBE" w:rsidP="00720FDA"/>
          <w:p w:rsidR="00A87EBE" w:rsidRDefault="00A87EBE" w:rsidP="00720FDA"/>
          <w:p w:rsidR="00A87EBE" w:rsidRDefault="00A87EBE" w:rsidP="00720FDA"/>
          <w:p w:rsidR="00A87EBE" w:rsidRDefault="00A87EBE" w:rsidP="00720FDA">
            <w:r>
              <w:t>Строевые упражнения – построение в</w:t>
            </w:r>
          </w:p>
          <w:p w:rsidR="00A87EBE" w:rsidRDefault="00A87EBE" w:rsidP="00720FDA">
            <w:r>
              <w:t>шеренгу, перестроение в круг по сигналу.</w:t>
            </w:r>
          </w:p>
          <w:p w:rsidR="00A87EBE" w:rsidRDefault="00A87EBE" w:rsidP="00720FDA">
            <w:r>
              <w:t>Ритмический танец «Полька»</w:t>
            </w:r>
          </w:p>
          <w:p w:rsidR="00A87EBE" w:rsidRDefault="00A87EBE" w:rsidP="00720FDA">
            <w:r>
              <w:t>Игроритмика – притопы</w:t>
            </w:r>
          </w:p>
          <w:p w:rsidR="00A87EBE" w:rsidRDefault="00A87EBE" w:rsidP="00720FDA">
            <w:r>
              <w:t>Танцевально ритмическая гимнастика</w:t>
            </w:r>
          </w:p>
          <w:p w:rsidR="00A87EBE" w:rsidRDefault="00A87EBE" w:rsidP="00720FDA">
            <w:r>
              <w:t>«Зарядка»</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Пальчиковая гимнастика «Мальчики и девочки»</w:t>
            </w:r>
          </w:p>
          <w:p w:rsidR="00A87EBE" w:rsidRDefault="00A87EBE" w:rsidP="00720FDA">
            <w:r>
              <w:t>Строевые упражнения «Лыжники»</w:t>
            </w:r>
          </w:p>
          <w:p w:rsidR="00A87EBE" w:rsidRDefault="00A87EBE" w:rsidP="00720FDA">
            <w:r>
              <w:t>Креативная гимнастика «Снежинка»</w:t>
            </w:r>
          </w:p>
          <w:p w:rsidR="00A87EBE" w:rsidRDefault="00A87EBE" w:rsidP="00720FDA">
            <w:r>
              <w:t>Акробатические упражнения «Гимнасты»</w:t>
            </w:r>
          </w:p>
          <w:p w:rsidR="00A87EBE" w:rsidRDefault="00A87EBE" w:rsidP="00720FDA">
            <w:r>
              <w:t>Музыкально - подвижная игра</w:t>
            </w:r>
          </w:p>
          <w:p w:rsidR="00A87EBE" w:rsidRDefault="00A87EBE" w:rsidP="00720FDA">
            <w:r>
              <w:t>«Пятнашки»</w:t>
            </w:r>
          </w:p>
          <w:p w:rsidR="00A87EBE" w:rsidRDefault="00A87EBE" w:rsidP="00720FDA">
            <w:r>
              <w:t>Строевые упражнения «Группа, смирно!»</w:t>
            </w:r>
          </w:p>
          <w:p w:rsidR="00A87EBE" w:rsidRDefault="00A87EBE" w:rsidP="00720FDA">
            <w:r>
              <w:t>Игроритмика «Маг - волшебник»</w:t>
            </w:r>
          </w:p>
          <w:p w:rsidR="00A87EBE" w:rsidRDefault="00A87EBE" w:rsidP="00720FDA">
            <w:r>
              <w:t>Ритмический танец «Модный рок», «В ритме польки»</w:t>
            </w:r>
          </w:p>
          <w:p w:rsidR="00A87EBE" w:rsidRDefault="00A87EBE" w:rsidP="00720FDA">
            <w:r>
              <w:t>Подвижная игра «Стрекоза»</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Пальчиковая гимнастика «Белка»</w:t>
            </w:r>
          </w:p>
          <w:p w:rsidR="00A87EBE" w:rsidRDefault="00A87EBE" w:rsidP="00720FDA">
            <w:r>
              <w:t>Танцевально ритмическая гимнастика</w:t>
            </w:r>
          </w:p>
          <w:p w:rsidR="00A87EBE" w:rsidRDefault="00A87EBE" w:rsidP="00720FDA">
            <w:r>
              <w:t>«Всадник»</w:t>
            </w:r>
          </w:p>
          <w:p w:rsidR="00A87EBE" w:rsidRDefault="00A87EBE" w:rsidP="00720FDA">
            <w:r>
              <w:lastRenderedPageBreak/>
              <w:t>Креативная гимнастика «Дружба»</w:t>
            </w:r>
          </w:p>
          <w:p w:rsidR="00A87EBE" w:rsidRDefault="00A87EBE" w:rsidP="00720FDA">
            <w:r>
              <w:t>Бальный танец «Падеграс»</w:t>
            </w:r>
          </w:p>
          <w:p w:rsidR="00A87EBE" w:rsidRDefault="00A87EBE" w:rsidP="00720FDA">
            <w:r>
              <w:t>Подвижная игра «Конники - спортсмены»</w:t>
            </w:r>
          </w:p>
          <w:p w:rsidR="00A87EBE" w:rsidRDefault="00A87EBE" w:rsidP="00720FDA"/>
          <w:p w:rsidR="00A87EBE" w:rsidRDefault="00A87EBE" w:rsidP="00720FDA"/>
          <w:p w:rsidR="00A87EBE" w:rsidRDefault="00A87EBE" w:rsidP="00720FDA">
            <w:r>
              <w:t>Сюжетная игра «Пограничники»</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Строевые упражнения «Быстро по</w:t>
            </w:r>
          </w:p>
          <w:p w:rsidR="00A87EBE" w:rsidRDefault="00A87EBE" w:rsidP="00720FDA">
            <w:r>
              <w:t>местам!»</w:t>
            </w:r>
          </w:p>
          <w:p w:rsidR="00A87EBE" w:rsidRDefault="00A87EBE" w:rsidP="00720FDA">
            <w:r>
              <w:t>Игроритмика «Ходьба наоборот»</w:t>
            </w:r>
          </w:p>
          <w:p w:rsidR="00A87EBE" w:rsidRDefault="00A87EBE" w:rsidP="00720FDA">
            <w:r>
              <w:t>Ритмический танец «Скакалка»</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Танцевально - ритмическая гимнастика «Ванечка - пастух»</w:t>
            </w:r>
          </w:p>
          <w:p w:rsidR="00A87EBE" w:rsidRDefault="00A87EBE" w:rsidP="00720FDA">
            <w:r>
              <w:t>Игропластика «Игра по станциям»</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Строевые упражнения «Передвижение шагом и бегом»</w:t>
            </w:r>
          </w:p>
          <w:p w:rsidR="00A87EBE" w:rsidRDefault="00A87EBE" w:rsidP="00720FDA">
            <w:r>
              <w:t>Игроритмика «Ходьба наоборот»</w:t>
            </w:r>
          </w:p>
          <w:p w:rsidR="00A87EBE" w:rsidRDefault="00A87EBE" w:rsidP="00720FDA">
            <w:r>
              <w:t>Ритмический танец «Весёлые поросята»</w:t>
            </w:r>
          </w:p>
          <w:p w:rsidR="00A87EBE" w:rsidRDefault="00A87EBE" w:rsidP="00720FDA">
            <w:r>
              <w:t xml:space="preserve">Бальный танец </w:t>
            </w:r>
            <w:r>
              <w:lastRenderedPageBreak/>
              <w:t>«Падеграс»</w:t>
            </w:r>
          </w:p>
          <w:p w:rsidR="00A87EBE" w:rsidRDefault="00A87EBE" w:rsidP="00720FDA"/>
          <w:p w:rsidR="00A87EBE" w:rsidRDefault="00A87EBE" w:rsidP="00720FDA"/>
          <w:p w:rsidR="00A87EBE" w:rsidRDefault="00A87EBE" w:rsidP="00720FDA">
            <w:r>
              <w:t>Игропластика «Змея»</w:t>
            </w:r>
          </w:p>
          <w:p w:rsidR="00A87EBE" w:rsidRDefault="00A87EBE" w:rsidP="00720FDA">
            <w:r>
              <w:t>Пальчиковая гимнастика «Семья»</w:t>
            </w:r>
          </w:p>
          <w:p w:rsidR="00A87EBE" w:rsidRDefault="00A87EBE" w:rsidP="00720FDA">
            <w:r>
              <w:t>Танцевально – ритмическая гимнастика «Четыре таракана и сверчок»</w:t>
            </w:r>
          </w:p>
          <w:p w:rsidR="00A87EBE" w:rsidRDefault="00A87EBE" w:rsidP="00720FDA">
            <w:r>
              <w:t>Музыкально – подвижная игра</w:t>
            </w:r>
          </w:p>
          <w:p w:rsidR="00A87EBE" w:rsidRDefault="00A87EBE" w:rsidP="00720FDA">
            <w:r>
              <w:t>«Пятнашки»</w:t>
            </w:r>
          </w:p>
          <w:p w:rsidR="00A87EBE" w:rsidRDefault="00A87EBE" w:rsidP="00720FDA"/>
          <w:p w:rsidR="00A87EBE" w:rsidRDefault="00A87EBE" w:rsidP="00720FDA"/>
          <w:p w:rsidR="00A87EBE" w:rsidRDefault="00A87EBE" w:rsidP="00720FDA"/>
          <w:p w:rsidR="00A87EBE" w:rsidRDefault="00A87EBE" w:rsidP="00720FDA">
            <w:r>
              <w:t>Сюжетная игра - путешествие</w:t>
            </w:r>
          </w:p>
          <w:p w:rsidR="00A87EBE" w:rsidRDefault="00A87EBE" w:rsidP="00720FDA">
            <w:r>
              <w:t>«Путешествие в Спортландию»</w:t>
            </w:r>
          </w:p>
          <w:p w:rsidR="00A87EBE" w:rsidRDefault="00A87EBE" w:rsidP="00720FDA"/>
          <w:p w:rsidR="00A87EBE" w:rsidRDefault="00A87EBE" w:rsidP="00720FDA"/>
          <w:p w:rsidR="00A87EBE" w:rsidRDefault="00A87EBE" w:rsidP="00720FDA">
            <w:r>
              <w:t>Строевые упражнения «Построение в</w:t>
            </w:r>
          </w:p>
          <w:p w:rsidR="00A87EBE" w:rsidRDefault="00A87EBE" w:rsidP="00720FDA">
            <w:r>
              <w:t xml:space="preserve">шеренгу» </w:t>
            </w:r>
          </w:p>
          <w:p w:rsidR="00A87EBE" w:rsidRDefault="00A87EBE" w:rsidP="00720FDA">
            <w:r>
              <w:t>Танцевальные шаги: русский попеременный, шаг с притопом, шаг с припаданием</w:t>
            </w:r>
          </w:p>
          <w:p w:rsidR="00A87EBE" w:rsidRDefault="00A87EBE" w:rsidP="00720FDA">
            <w:r>
              <w:t>Ритмический танец «Макарена»</w:t>
            </w:r>
          </w:p>
          <w:p w:rsidR="00A87EBE" w:rsidRDefault="00A87EBE" w:rsidP="00720FDA">
            <w:r>
              <w:t>Креативная гимнастика «Художественная галерея…»</w:t>
            </w:r>
          </w:p>
          <w:p w:rsidR="00A87EBE" w:rsidRDefault="00A87EBE" w:rsidP="00720FDA">
            <w:r>
              <w:t>Танцевально - ритмическая гимнастика «Четыре таракана и сверчок»</w:t>
            </w:r>
          </w:p>
          <w:p w:rsidR="00A87EBE" w:rsidRDefault="00A87EBE" w:rsidP="00720FDA">
            <w:r>
              <w:t>Игропластика «Цирк»</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Строевые упражнения «Солдатики»</w:t>
            </w:r>
          </w:p>
          <w:p w:rsidR="00A87EBE" w:rsidRDefault="00A87EBE" w:rsidP="00720FDA">
            <w:r>
              <w:t>Игроритмика «Дирижёр»</w:t>
            </w:r>
          </w:p>
          <w:p w:rsidR="00A87EBE" w:rsidRDefault="00A87EBE" w:rsidP="00720FDA">
            <w:r>
              <w:t>Музыкально – подвижная игра</w:t>
            </w:r>
          </w:p>
          <w:p w:rsidR="00A87EBE" w:rsidRDefault="00A87EBE" w:rsidP="00720FDA">
            <w:r>
              <w:t>«Пятнашки»</w:t>
            </w:r>
          </w:p>
          <w:p w:rsidR="00A87EBE" w:rsidRDefault="00A87EBE" w:rsidP="00720FDA">
            <w:r>
              <w:t xml:space="preserve">Креативная гимнастика </w:t>
            </w:r>
            <w:r>
              <w:lastRenderedPageBreak/>
              <w:t>«Магазин</w:t>
            </w:r>
          </w:p>
          <w:p w:rsidR="00A87EBE" w:rsidRDefault="00A87EBE" w:rsidP="00720FDA">
            <w:r>
              <w:t>игрушек»</w:t>
            </w:r>
          </w:p>
          <w:p w:rsidR="00A87EBE" w:rsidRDefault="00A87EBE" w:rsidP="00720FDA"/>
          <w:p w:rsidR="00A87EBE" w:rsidRDefault="00A87EBE" w:rsidP="00720FDA"/>
          <w:p w:rsidR="00A87EBE" w:rsidRDefault="00A87EBE" w:rsidP="00720FDA"/>
          <w:p w:rsidR="00A87EBE" w:rsidRDefault="00A87EBE" w:rsidP="00720FDA">
            <w:r>
              <w:t>Музыкально – подвижная игра</w:t>
            </w:r>
          </w:p>
          <w:p w:rsidR="00A87EBE" w:rsidRDefault="00A87EBE" w:rsidP="00720FDA">
            <w:r>
              <w:t>«Звездочёт»</w:t>
            </w:r>
          </w:p>
          <w:p w:rsidR="00A87EBE" w:rsidRDefault="00A87EBE" w:rsidP="00720FDA">
            <w:r>
              <w:t>Танцевально - ритмическая гимнастика «Облака», «Ванечка - пастух»</w:t>
            </w:r>
          </w:p>
          <w:p w:rsidR="00A87EBE" w:rsidRDefault="00A87EBE" w:rsidP="00720FDA">
            <w:r>
              <w:t>Креативная гимнастика «Выставка</w:t>
            </w:r>
          </w:p>
          <w:p w:rsidR="00A87EBE" w:rsidRDefault="00A87EBE" w:rsidP="00720FDA">
            <w:r>
              <w:t>картин»</w:t>
            </w:r>
          </w:p>
          <w:p w:rsidR="00A87EBE" w:rsidRDefault="00A87EBE" w:rsidP="00720FDA"/>
          <w:p w:rsidR="00A87EBE" w:rsidRDefault="00A87EBE" w:rsidP="00720FDA"/>
          <w:p w:rsidR="00A87EBE" w:rsidRDefault="00A87EBE" w:rsidP="00720FDA">
            <w:r>
              <w:t>Сюжетная игра «Маугли»</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Пальчиковая гимнастика «Белка»</w:t>
            </w:r>
          </w:p>
          <w:p w:rsidR="00A87EBE" w:rsidRDefault="00A87EBE" w:rsidP="00720FDA">
            <w:r>
              <w:t>Танцевально - ритмическая гимнастика «Всадник»</w:t>
            </w:r>
          </w:p>
          <w:p w:rsidR="00A87EBE" w:rsidRDefault="00A87EBE" w:rsidP="00720FDA">
            <w:r>
              <w:t>Креативная гимнастика «Дружба»</w:t>
            </w:r>
          </w:p>
          <w:p w:rsidR="00A87EBE" w:rsidRDefault="00A87EBE" w:rsidP="00720FDA">
            <w:r>
              <w:t>Бальный танец «Падеграс»</w:t>
            </w:r>
          </w:p>
          <w:p w:rsidR="00A87EBE" w:rsidRDefault="00A87EBE" w:rsidP="00720FDA">
            <w:r>
              <w:t>Подвижная игра «Конники - спортсмены»</w:t>
            </w:r>
          </w:p>
          <w:p w:rsidR="00A87EBE" w:rsidRDefault="00A87EBE" w:rsidP="00720FDA"/>
          <w:p w:rsidR="00A87EBE" w:rsidRDefault="00A87EBE" w:rsidP="00720FDA"/>
          <w:p w:rsidR="00A87EBE" w:rsidRDefault="00A87EBE" w:rsidP="00720FDA">
            <w:r>
              <w:t>Строевое упражнение «Солнышко»</w:t>
            </w:r>
          </w:p>
          <w:p w:rsidR="00A87EBE" w:rsidRDefault="00A87EBE" w:rsidP="00720FDA">
            <w:r>
              <w:t>Хореографические упражнения – поклон и реверанс</w:t>
            </w:r>
          </w:p>
          <w:p w:rsidR="00A87EBE" w:rsidRDefault="00A87EBE" w:rsidP="00720FDA">
            <w:r>
              <w:t>Танцевально - ритмическая гимнастика «Облака»</w:t>
            </w:r>
          </w:p>
          <w:p w:rsidR="00A87EBE" w:rsidRDefault="00A87EBE" w:rsidP="00720FDA">
            <w:r>
              <w:lastRenderedPageBreak/>
              <w:t>Ритмический танец «Макарена»</w:t>
            </w:r>
          </w:p>
          <w:p w:rsidR="00A87EBE" w:rsidRDefault="00A87EBE" w:rsidP="00720FDA"/>
          <w:p w:rsidR="00A87EBE" w:rsidRDefault="00A87EBE" w:rsidP="00720FDA"/>
          <w:p w:rsidR="00A87EBE" w:rsidRDefault="00A87EBE" w:rsidP="00720FDA">
            <w:r>
              <w:t>Ритмический танец «Русский хоровод»</w:t>
            </w:r>
          </w:p>
          <w:p w:rsidR="00A87EBE" w:rsidRDefault="00A87EBE" w:rsidP="00720FDA">
            <w:r>
              <w:t>Музыкально – подвижная игра</w:t>
            </w:r>
          </w:p>
          <w:p w:rsidR="00A87EBE" w:rsidRDefault="00A87EBE" w:rsidP="00720FDA">
            <w:r>
              <w:t>«Пятнашки»</w:t>
            </w:r>
          </w:p>
          <w:p w:rsidR="00A87EBE" w:rsidRDefault="00A87EBE" w:rsidP="00720FDA">
            <w:r>
              <w:t>Танцевально – ритмическая гимнастика «Травушка - муравушка»</w:t>
            </w:r>
          </w:p>
          <w:p w:rsidR="00A87EBE" w:rsidRDefault="00A87EBE" w:rsidP="00720FDA">
            <w:r>
              <w:t>Упражнение на дыхание «Цветок»</w:t>
            </w:r>
          </w:p>
          <w:p w:rsidR="00A87EBE" w:rsidRDefault="00A87EBE" w:rsidP="00720FDA"/>
          <w:p w:rsidR="00A87EBE" w:rsidRDefault="00A87EBE" w:rsidP="00720FDA"/>
          <w:p w:rsidR="00A87EBE" w:rsidRDefault="00A87EBE" w:rsidP="00720FDA">
            <w:r>
              <w:t>Пальчиковая гимнастика «Человечки», «Игра на рояле» Игропластика «Хитрая лиса»</w:t>
            </w:r>
          </w:p>
          <w:p w:rsidR="00A87EBE" w:rsidRDefault="00A87EBE" w:rsidP="00720FDA">
            <w:r>
              <w:t>Танцевально – ритмическая гимнастика «Зарядка», «Четыре таракана и сверчок», «Облака»</w:t>
            </w:r>
          </w:p>
          <w:p w:rsidR="00A87EBE" w:rsidRDefault="00A87EBE" w:rsidP="00720FDA">
            <w:r>
              <w:t>Креативная гимнастика «Ай, да я!»</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Пальчиковая гимнастика «Мальчики и девочки»</w:t>
            </w:r>
          </w:p>
          <w:p w:rsidR="00A87EBE" w:rsidRDefault="00A87EBE" w:rsidP="00720FDA">
            <w:r>
              <w:t>Строевые упражнения «Лыжники»</w:t>
            </w:r>
          </w:p>
          <w:p w:rsidR="00A87EBE" w:rsidRDefault="00A87EBE" w:rsidP="00720FDA">
            <w:r>
              <w:t>Креативная гимнастика «Одуванчик»</w:t>
            </w:r>
          </w:p>
          <w:p w:rsidR="00A87EBE" w:rsidRDefault="00A87EBE" w:rsidP="00720FDA">
            <w:r>
              <w:t>Акробатические упражнения «Гимнасты»</w:t>
            </w:r>
          </w:p>
          <w:p w:rsidR="00A87EBE" w:rsidRDefault="00A87EBE" w:rsidP="00720FDA"/>
          <w:p w:rsidR="00A87EBE" w:rsidRDefault="00A87EBE" w:rsidP="00720FDA"/>
          <w:p w:rsidR="00A87EBE" w:rsidRDefault="00A87EBE" w:rsidP="00720FDA">
            <w:r>
              <w:t>Игроритмика «Прятки»</w:t>
            </w:r>
          </w:p>
          <w:p w:rsidR="00A87EBE" w:rsidRDefault="00A87EBE" w:rsidP="00720FDA">
            <w:r>
              <w:t>Ритмический танец «Давай танцуй»</w:t>
            </w:r>
          </w:p>
          <w:p w:rsidR="00A87EBE" w:rsidRDefault="00A87EBE" w:rsidP="00720FDA">
            <w:r>
              <w:t>Музыкально – подвижная игра</w:t>
            </w:r>
          </w:p>
          <w:p w:rsidR="00A87EBE" w:rsidRDefault="00A87EBE" w:rsidP="00720FDA">
            <w:r>
              <w:t>«Звездочёт»</w:t>
            </w:r>
          </w:p>
          <w:p w:rsidR="00A87EBE" w:rsidRDefault="00A87EBE" w:rsidP="00720FDA">
            <w:r>
              <w:t>Танцевально – ритмическая гимнастика «Приходи, сказка»</w:t>
            </w:r>
          </w:p>
          <w:p w:rsidR="00A87EBE" w:rsidRDefault="00A87EBE" w:rsidP="00720FDA">
            <w:pPr>
              <w:rPr>
                <w:b/>
              </w:rPr>
            </w:pPr>
            <w:r>
              <w:t>Упражнение на дыхание</w:t>
            </w:r>
          </w:p>
        </w:tc>
        <w:tc>
          <w:tcPr>
            <w:tcW w:w="5138" w:type="dxa"/>
            <w:tcBorders>
              <w:top w:val="single" w:sz="4" w:space="0" w:color="000000"/>
              <w:left w:val="single" w:sz="4" w:space="0" w:color="000000"/>
              <w:bottom w:val="single" w:sz="4" w:space="0" w:color="000000"/>
            </w:tcBorders>
            <w:shd w:val="clear" w:color="auto" w:fill="auto"/>
          </w:tcPr>
          <w:p w:rsidR="00A87EBE" w:rsidRDefault="00A87EBE" w:rsidP="00720FDA">
            <w:pPr>
              <w:rPr>
                <w:b/>
              </w:rPr>
            </w:pPr>
            <w:r>
              <w:rPr>
                <w:b/>
              </w:rPr>
              <w:lastRenderedPageBreak/>
              <w:t>Строевые упражнения</w:t>
            </w:r>
            <w:r>
              <w:t xml:space="preserve"> «Становись!», «Разойдись!»</w:t>
            </w:r>
          </w:p>
          <w:p w:rsidR="00A87EBE" w:rsidRDefault="00A87EBE" w:rsidP="00720FDA">
            <w:pPr>
              <w:rPr>
                <w:b/>
              </w:rPr>
            </w:pPr>
            <w:r>
              <w:rPr>
                <w:b/>
              </w:rPr>
              <w:t>Игроритмика</w:t>
            </w:r>
            <w:r>
              <w:t xml:space="preserve"> «Ходьба на счёт и через счёт».</w:t>
            </w:r>
          </w:p>
          <w:p w:rsidR="00A87EBE" w:rsidRDefault="00A87EBE" w:rsidP="00720FDA">
            <w:pPr>
              <w:rPr>
                <w:b/>
              </w:rPr>
            </w:pPr>
            <w:r>
              <w:rPr>
                <w:b/>
              </w:rPr>
              <w:t>Музыкально – подвижная игра</w:t>
            </w:r>
            <w:r>
              <w:t xml:space="preserve"> «Музыкальные стулья».</w:t>
            </w:r>
          </w:p>
          <w:p w:rsidR="00A87EBE" w:rsidRDefault="00A87EBE" w:rsidP="00720FDA">
            <w:r>
              <w:rPr>
                <w:b/>
              </w:rPr>
              <w:t>Упражнения на расслабление мышц, дыхательные и на укрепление осанки.</w:t>
            </w:r>
            <w:r>
              <w:t xml:space="preserve"> Посегментное расслабление руками на различное количество счетов.</w:t>
            </w:r>
          </w:p>
          <w:p w:rsidR="00A87EBE" w:rsidRDefault="00A87EBE" w:rsidP="00720FDA">
            <w:r>
              <w:t>Музыкальная игра на определение характера музыкального произведения.</w:t>
            </w:r>
          </w:p>
          <w:p w:rsidR="00A87EBE" w:rsidRDefault="00A87EBE" w:rsidP="00720FDA"/>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Строевые упражнения</w:t>
            </w:r>
            <w:r>
              <w:t>. Построение в шеренгу и колонну по сигналу.</w:t>
            </w:r>
          </w:p>
          <w:p w:rsidR="00A87EBE" w:rsidRDefault="00A87EBE" w:rsidP="00720FDA">
            <w:r>
              <w:rPr>
                <w:b/>
              </w:rPr>
              <w:t xml:space="preserve">Игроритмика </w:t>
            </w:r>
            <w:r>
              <w:t>«Хлопки и притопы».</w:t>
            </w:r>
          </w:p>
          <w:p w:rsidR="00A87EBE" w:rsidRDefault="00A87EBE" w:rsidP="00720FDA">
            <w:pPr>
              <w:rPr>
                <w:b/>
              </w:rPr>
            </w:pPr>
            <w:r>
              <w:t>Музыкально – подвижная игра «Волк во рву».</w:t>
            </w:r>
          </w:p>
          <w:p w:rsidR="00A87EBE" w:rsidRDefault="00A87EBE" w:rsidP="00720FDA">
            <w:pPr>
              <w:rPr>
                <w:b/>
              </w:rPr>
            </w:pPr>
            <w:r>
              <w:rPr>
                <w:b/>
              </w:rPr>
              <w:t>Игропластика.</w:t>
            </w:r>
            <w:r>
              <w:t xml:space="preserve"> Специальные упражнения для развития мышечной силы в образных и игровых двигательных действиях и заданиях.</w:t>
            </w:r>
          </w:p>
          <w:p w:rsidR="00A87EBE" w:rsidRDefault="00A87EBE" w:rsidP="00720FDA">
            <w:pPr>
              <w:rPr>
                <w:b/>
              </w:rPr>
            </w:pPr>
            <w:r>
              <w:rPr>
                <w:b/>
              </w:rPr>
              <w:t>Упражнения на расслабление мышц, дыхательные и на укрепление осанки.</w:t>
            </w:r>
            <w:r>
              <w:t xml:space="preserve"> Свободное раскачивание рук при поворотах туловища.</w:t>
            </w:r>
          </w:p>
          <w:p w:rsidR="00A87EBE" w:rsidRDefault="00A87EBE" w:rsidP="00720FDA">
            <w:r>
              <w:rPr>
                <w:b/>
              </w:rPr>
              <w:t>Танцевальные шаги</w:t>
            </w:r>
            <w:r>
              <w:t xml:space="preserve"> «Шаг галопа в сторону и вперёд».</w:t>
            </w:r>
          </w:p>
          <w:p w:rsidR="00A87EBE" w:rsidRDefault="00A87EBE" w:rsidP="00720FDA"/>
          <w:p w:rsidR="00A87EBE" w:rsidRDefault="00A87EBE" w:rsidP="00720FDA">
            <w:pPr>
              <w:rPr>
                <w:b/>
              </w:rPr>
            </w:pPr>
            <w:r>
              <w:rPr>
                <w:b/>
              </w:rPr>
              <w:t>Строевые упражнения</w:t>
            </w:r>
            <w:r>
              <w:t xml:space="preserve"> «Цапля».</w:t>
            </w:r>
          </w:p>
          <w:p w:rsidR="00A87EBE" w:rsidRDefault="00A87EBE" w:rsidP="00720FDA">
            <w:pPr>
              <w:rPr>
                <w:b/>
              </w:rPr>
            </w:pPr>
            <w:r>
              <w:rPr>
                <w:b/>
              </w:rPr>
              <w:t>Акробатические упражнения.</w:t>
            </w:r>
            <w:r>
              <w:t xml:space="preserve"> Переход из седа в упор стоя на коленях.</w:t>
            </w:r>
          </w:p>
          <w:p w:rsidR="00A87EBE" w:rsidRDefault="00A87EBE" w:rsidP="00720FDA">
            <w:pPr>
              <w:rPr>
                <w:b/>
              </w:rPr>
            </w:pPr>
            <w:r>
              <w:rPr>
                <w:b/>
              </w:rPr>
              <w:t xml:space="preserve">Игроритмика </w:t>
            </w:r>
            <w:r>
              <w:t>«Весёлые ладошки».</w:t>
            </w:r>
          </w:p>
          <w:p w:rsidR="00A87EBE" w:rsidRDefault="00A87EBE" w:rsidP="00720FDA">
            <w:r>
              <w:rPr>
                <w:b/>
              </w:rPr>
              <w:t>Игровой самомассаж</w:t>
            </w:r>
            <w:r>
              <w:t xml:space="preserve"> «Ладошки».</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Pr>
              <w:rPr>
                <w:b/>
              </w:rPr>
            </w:pPr>
          </w:p>
          <w:p w:rsidR="00A87EBE" w:rsidRDefault="00A87EBE" w:rsidP="00720FDA">
            <w:pPr>
              <w:rPr>
                <w:b/>
              </w:rPr>
            </w:pPr>
          </w:p>
          <w:p w:rsidR="00A87EBE" w:rsidRDefault="00A87EBE" w:rsidP="00720FDA">
            <w:pPr>
              <w:rPr>
                <w:b/>
              </w:rPr>
            </w:pPr>
            <w:r>
              <w:rPr>
                <w:b/>
              </w:rPr>
              <w:t>Строевые упражнение</w:t>
            </w:r>
            <w:r>
              <w:t xml:space="preserve"> «Змейка».</w:t>
            </w:r>
          </w:p>
          <w:p w:rsidR="00A87EBE" w:rsidRDefault="00A87EBE" w:rsidP="00720FDA">
            <w:pPr>
              <w:rPr>
                <w:b/>
              </w:rPr>
            </w:pPr>
            <w:r>
              <w:rPr>
                <w:b/>
              </w:rPr>
              <w:t>Бальный танец</w:t>
            </w:r>
            <w:r>
              <w:t xml:space="preserve"> «Конькобежцы».</w:t>
            </w:r>
          </w:p>
          <w:p w:rsidR="00A87EBE" w:rsidRDefault="00A87EBE" w:rsidP="00720FDA">
            <w:pPr>
              <w:rPr>
                <w:b/>
              </w:rPr>
            </w:pPr>
            <w:r>
              <w:rPr>
                <w:b/>
              </w:rPr>
              <w:t xml:space="preserve">Музыкально – подвижная игра </w:t>
            </w:r>
            <w:r>
              <w:t>«Волк во рву».</w:t>
            </w:r>
          </w:p>
          <w:p w:rsidR="00A87EBE" w:rsidRDefault="00A87EBE" w:rsidP="00720FDA">
            <w:r>
              <w:rPr>
                <w:b/>
              </w:rPr>
              <w:t>Игропластика.</w:t>
            </w:r>
            <w:r>
              <w:t xml:space="preserve"> Специальные упражнения для развития мышечной силы в образных двигательных действиях в заданиях.</w:t>
            </w:r>
          </w:p>
          <w:p w:rsidR="00A87EBE" w:rsidRDefault="00A87EBE" w:rsidP="00720FDA"/>
          <w:p w:rsidR="00A87EBE" w:rsidRDefault="00A87EBE" w:rsidP="00720FDA">
            <w:pPr>
              <w:rPr>
                <w:b/>
              </w:rPr>
            </w:pPr>
          </w:p>
          <w:p w:rsidR="00A87EBE" w:rsidRDefault="00A87EBE" w:rsidP="00720FDA">
            <w:pPr>
              <w:rPr>
                <w:b/>
              </w:rPr>
            </w:pPr>
            <w:r>
              <w:rPr>
                <w:b/>
              </w:rPr>
              <w:t>Акробатические упражнения</w:t>
            </w:r>
            <w:r>
              <w:t xml:space="preserve"> «Группировка».</w:t>
            </w:r>
          </w:p>
          <w:p w:rsidR="00A87EBE" w:rsidRDefault="00A87EBE" w:rsidP="00720FDA">
            <w:pPr>
              <w:rPr>
                <w:b/>
              </w:rPr>
            </w:pPr>
            <w:r>
              <w:rPr>
                <w:b/>
              </w:rPr>
              <w:t>Игроритмика.</w:t>
            </w:r>
            <w:r>
              <w:t xml:space="preserve"> Ходьба на каждый счет и через счет. Построение по ориентирам.</w:t>
            </w:r>
          </w:p>
          <w:p w:rsidR="00A87EBE" w:rsidRDefault="00A87EBE" w:rsidP="00720FDA">
            <w:pPr>
              <w:rPr>
                <w:b/>
              </w:rPr>
            </w:pPr>
            <w:r>
              <w:rPr>
                <w:b/>
              </w:rPr>
              <w:t>Упражнения на расслабление мышц, дыхательные и на укрепление осанки</w:t>
            </w:r>
            <w:r>
              <w:t xml:space="preserve"> Посегментное расслабление руками на различное количество счетов.</w:t>
            </w:r>
          </w:p>
          <w:p w:rsidR="00A87EBE" w:rsidRDefault="00A87EBE" w:rsidP="00720FDA">
            <w:r>
              <w:rPr>
                <w:b/>
              </w:rPr>
              <w:t>Игровой самомассаж</w:t>
            </w:r>
            <w:r>
              <w:t xml:space="preserve"> «Гусеница».</w:t>
            </w:r>
          </w:p>
          <w:p w:rsidR="00A87EBE" w:rsidRDefault="00A87EBE" w:rsidP="00720FDA"/>
          <w:p w:rsidR="00A87EBE" w:rsidRDefault="00A87EBE" w:rsidP="00720FDA"/>
          <w:p w:rsidR="00A87EBE" w:rsidRDefault="00A87EBE" w:rsidP="00720FDA"/>
          <w:p w:rsidR="00A87EBE" w:rsidRDefault="00A87EBE" w:rsidP="00720FDA">
            <w:pPr>
              <w:rPr>
                <w:b/>
              </w:rPr>
            </w:pPr>
            <w:r>
              <w:rPr>
                <w:b/>
              </w:rPr>
              <w:t>Хореографические упражнения</w:t>
            </w:r>
            <w:r>
              <w:t>. Поклон для мальчиков, реверанс для девочек.</w:t>
            </w:r>
          </w:p>
          <w:p w:rsidR="00A87EBE" w:rsidRDefault="00A87EBE" w:rsidP="00720FDA">
            <w:pPr>
              <w:rPr>
                <w:b/>
              </w:rPr>
            </w:pPr>
            <w:r>
              <w:rPr>
                <w:b/>
              </w:rPr>
              <w:t>Танцевально – ритмическая гимнастика</w:t>
            </w:r>
            <w:r>
              <w:t xml:space="preserve"> «Зарядка».</w:t>
            </w:r>
          </w:p>
          <w:p w:rsidR="00A87EBE" w:rsidRDefault="00A87EBE" w:rsidP="00720FDA">
            <w:pPr>
              <w:rPr>
                <w:b/>
              </w:rPr>
            </w:pPr>
            <w:r>
              <w:rPr>
                <w:b/>
              </w:rPr>
              <w:t>Танцевальные шаги</w:t>
            </w:r>
            <w:r>
              <w:t>: приставной и скрестный шаг в сторону.</w:t>
            </w:r>
          </w:p>
          <w:p w:rsidR="00A87EBE" w:rsidRDefault="00A87EBE" w:rsidP="00720FDA">
            <w:pPr>
              <w:rPr>
                <w:b/>
              </w:rPr>
            </w:pPr>
            <w:r>
              <w:rPr>
                <w:b/>
              </w:rPr>
              <w:t>Акробатические упражнения</w:t>
            </w:r>
            <w:r>
              <w:t xml:space="preserve"> Переход из седа в упор стоя на коленях. Группировка в приседе и седе на пятках. Вертикальное равновесие на одной ноге с различными движениями рук.</w:t>
            </w:r>
          </w:p>
          <w:p w:rsidR="00A87EBE" w:rsidRDefault="00A87EBE" w:rsidP="00720FDA">
            <w:r>
              <w:rPr>
                <w:b/>
              </w:rPr>
              <w:t>Упражнения на расслабление мышц, дыхательные и на укрепление осанки.</w:t>
            </w:r>
            <w:r>
              <w:t xml:space="preserve"> Расслабление рук, шеи, туловища в положении сидя.</w:t>
            </w:r>
          </w:p>
          <w:p w:rsidR="00A87EBE" w:rsidRDefault="00A87EBE" w:rsidP="00720FDA"/>
          <w:p w:rsidR="00A87EBE" w:rsidRDefault="00A87EBE" w:rsidP="00720FDA">
            <w:pPr>
              <w:rPr>
                <w:b/>
              </w:rPr>
            </w:pPr>
          </w:p>
          <w:p w:rsidR="00A87EBE" w:rsidRDefault="00A87EBE" w:rsidP="00720FDA">
            <w:pPr>
              <w:rPr>
                <w:b/>
              </w:rPr>
            </w:pPr>
            <w:r>
              <w:rPr>
                <w:b/>
              </w:rPr>
              <w:t>Строевые упражнения</w:t>
            </w:r>
            <w:r>
              <w:t xml:space="preserve"> «Группа, смирно!»</w:t>
            </w:r>
          </w:p>
          <w:p w:rsidR="00A87EBE" w:rsidRDefault="00A87EBE" w:rsidP="00720FDA">
            <w:pPr>
              <w:rPr>
                <w:b/>
              </w:rPr>
            </w:pPr>
            <w:r>
              <w:rPr>
                <w:b/>
              </w:rPr>
              <w:t xml:space="preserve">Игроритмика </w:t>
            </w:r>
            <w:r>
              <w:t>«Хлопки и притопы».</w:t>
            </w:r>
          </w:p>
          <w:p w:rsidR="00A87EBE" w:rsidRDefault="00A87EBE" w:rsidP="00720FDA">
            <w:r>
              <w:rPr>
                <w:b/>
              </w:rPr>
              <w:t>Танцевальные шаги:</w:t>
            </w:r>
            <w:r>
              <w:t xml:space="preserve"> шаг с подскоком.</w:t>
            </w:r>
          </w:p>
          <w:p w:rsidR="00A87EBE" w:rsidRDefault="00A87EBE" w:rsidP="00720FDA">
            <w:pPr>
              <w:rPr>
                <w:b/>
              </w:rPr>
            </w:pPr>
            <w:r>
              <w:t>Ритмический танец «Полька».</w:t>
            </w:r>
          </w:p>
          <w:p w:rsidR="00A87EBE" w:rsidRDefault="00A87EBE" w:rsidP="00720FDA">
            <w:r>
              <w:rPr>
                <w:b/>
              </w:rPr>
              <w:t>Упражнения на расслабление мышц, дыхательные и на укрепление осанки</w:t>
            </w:r>
            <w:r>
              <w:t xml:space="preserve"> Расслабление рук, шеи, туловища в положении сидя.</w:t>
            </w:r>
          </w:p>
          <w:p w:rsidR="00A87EBE" w:rsidRDefault="00A87EBE" w:rsidP="00720FDA"/>
          <w:p w:rsidR="00A87EBE" w:rsidRDefault="00A87EBE" w:rsidP="00720FDA"/>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Сюжетная игра</w:t>
            </w:r>
            <w:r>
              <w:t xml:space="preserve"> «Путешествие на северный полюс»</w:t>
            </w:r>
          </w:p>
          <w:p w:rsidR="00A87EBE" w:rsidRDefault="00A87EBE" w:rsidP="00720FDA">
            <w:pPr>
              <w:rPr>
                <w:b/>
              </w:rPr>
            </w:pPr>
          </w:p>
          <w:p w:rsidR="00A87EBE" w:rsidRDefault="00A87EBE" w:rsidP="00720FDA">
            <w:pPr>
              <w:rPr>
                <w:b/>
              </w:rPr>
            </w:pPr>
          </w:p>
          <w:p w:rsidR="00A87EBE" w:rsidRDefault="00A87EBE" w:rsidP="00720FDA">
            <w:r>
              <w:rPr>
                <w:b/>
              </w:rPr>
              <w:t>Строевые упражнения.</w:t>
            </w:r>
            <w:r>
              <w:t xml:space="preserve"> Построение в шеренгу, повороты.</w:t>
            </w:r>
          </w:p>
          <w:p w:rsidR="00A87EBE" w:rsidRDefault="00A87EBE" w:rsidP="00720FDA">
            <w:pPr>
              <w:rPr>
                <w:b/>
              </w:rPr>
            </w:pPr>
            <w:r>
              <w:t>налево, направо по распоряжению. Перестроение в круг по сигналу.</w:t>
            </w:r>
          </w:p>
          <w:p w:rsidR="00A87EBE" w:rsidRDefault="00A87EBE" w:rsidP="00720FDA">
            <w:pPr>
              <w:rPr>
                <w:b/>
              </w:rPr>
            </w:pPr>
            <w:r>
              <w:rPr>
                <w:b/>
              </w:rPr>
              <w:t>Ритмический танец</w:t>
            </w:r>
            <w:r>
              <w:t xml:space="preserve"> «Полька».</w:t>
            </w:r>
          </w:p>
          <w:p w:rsidR="00A87EBE" w:rsidRDefault="00A87EBE" w:rsidP="00720FDA">
            <w:pPr>
              <w:rPr>
                <w:b/>
              </w:rPr>
            </w:pPr>
            <w:r>
              <w:rPr>
                <w:b/>
              </w:rPr>
              <w:t>Игроритмика –</w:t>
            </w:r>
            <w:r>
              <w:t xml:space="preserve"> притопы.</w:t>
            </w:r>
          </w:p>
          <w:p w:rsidR="00A87EBE" w:rsidRDefault="00A87EBE" w:rsidP="00720FDA">
            <w:pPr>
              <w:rPr>
                <w:b/>
              </w:rPr>
            </w:pPr>
            <w:r>
              <w:rPr>
                <w:b/>
              </w:rPr>
              <w:t>Музыкально-подвижная игра</w:t>
            </w:r>
            <w:r>
              <w:t xml:space="preserve"> «Волк во рву».</w:t>
            </w:r>
          </w:p>
          <w:p w:rsidR="00A87EBE" w:rsidRDefault="00A87EBE" w:rsidP="00720FDA">
            <w:pPr>
              <w:rPr>
                <w:b/>
              </w:rPr>
            </w:pPr>
            <w:r>
              <w:rPr>
                <w:b/>
              </w:rPr>
              <w:t>Танцевально-ритмическая гимнастика</w:t>
            </w:r>
            <w:r>
              <w:t xml:space="preserve"> «Зарядка».</w:t>
            </w:r>
          </w:p>
          <w:p w:rsidR="00A87EBE" w:rsidRDefault="00A87EBE" w:rsidP="00720FDA">
            <w:r>
              <w:rPr>
                <w:b/>
              </w:rPr>
              <w:t>Упражнения на расслабление мышц, дыхательные и на укрепление осанки.</w:t>
            </w:r>
            <w:r>
              <w:t xml:space="preserve"> Дыхательные упражнения на имитационных и образных движениях.</w:t>
            </w:r>
          </w:p>
          <w:p w:rsidR="00A87EBE" w:rsidRDefault="00A87EBE" w:rsidP="00720FDA"/>
          <w:p w:rsidR="00A87EBE" w:rsidRDefault="00A87EBE" w:rsidP="00720FDA"/>
          <w:p w:rsidR="00A87EBE" w:rsidRDefault="00A87EBE" w:rsidP="00720FDA">
            <w:pPr>
              <w:rPr>
                <w:b/>
              </w:rPr>
            </w:pPr>
            <w:r>
              <w:rPr>
                <w:b/>
              </w:rPr>
              <w:t>Пальчиковая гимнастика</w:t>
            </w:r>
            <w:r>
              <w:t xml:space="preserve"> «Мальчики и девочки»</w:t>
            </w:r>
          </w:p>
          <w:p w:rsidR="00A87EBE" w:rsidRDefault="00A87EBE" w:rsidP="00720FDA">
            <w:pPr>
              <w:rPr>
                <w:b/>
              </w:rPr>
            </w:pPr>
            <w:r>
              <w:rPr>
                <w:b/>
              </w:rPr>
              <w:t>Строевые упражнения</w:t>
            </w:r>
            <w:r>
              <w:t xml:space="preserve"> «Лыжники».</w:t>
            </w:r>
          </w:p>
          <w:p w:rsidR="00A87EBE" w:rsidRDefault="00A87EBE" w:rsidP="00720FDA">
            <w:pPr>
              <w:rPr>
                <w:b/>
              </w:rPr>
            </w:pPr>
            <w:r>
              <w:rPr>
                <w:b/>
              </w:rPr>
              <w:t>Игроритмика.</w:t>
            </w:r>
            <w:r>
              <w:t xml:space="preserve"> Сочетание ходьбы на каждый счет с хлопками через счет и наоборот.</w:t>
            </w:r>
          </w:p>
          <w:p w:rsidR="00A87EBE" w:rsidRDefault="00A87EBE" w:rsidP="00720FDA">
            <w:pPr>
              <w:rPr>
                <w:b/>
              </w:rPr>
            </w:pPr>
            <w:r>
              <w:rPr>
                <w:b/>
              </w:rPr>
              <w:t>Креативная гимнастика</w:t>
            </w:r>
            <w:r>
              <w:t xml:space="preserve"> «Снежинка».</w:t>
            </w:r>
          </w:p>
          <w:p w:rsidR="00A87EBE" w:rsidRDefault="00A87EBE" w:rsidP="00720FDA">
            <w:pPr>
              <w:rPr>
                <w:b/>
              </w:rPr>
            </w:pPr>
            <w:r>
              <w:rPr>
                <w:b/>
              </w:rPr>
              <w:t>Акробатические упражнения</w:t>
            </w:r>
            <w:r>
              <w:t xml:space="preserve"> «Гимнасты».</w:t>
            </w:r>
          </w:p>
          <w:p w:rsidR="00A87EBE" w:rsidRDefault="00A87EBE" w:rsidP="00720FDA">
            <w:r>
              <w:rPr>
                <w:b/>
              </w:rPr>
              <w:t>Музыкально - подвижная игра</w:t>
            </w:r>
            <w:r>
              <w:t xml:space="preserve"> «Пятнашки».</w:t>
            </w:r>
          </w:p>
          <w:p w:rsidR="00A87EBE" w:rsidRDefault="00A87EBE" w:rsidP="00720FDA"/>
          <w:p w:rsidR="00A87EBE" w:rsidRDefault="00A87EBE" w:rsidP="00720FDA">
            <w:pPr>
              <w:rPr>
                <w:b/>
              </w:rPr>
            </w:pPr>
          </w:p>
          <w:p w:rsidR="00A87EBE" w:rsidRDefault="00A87EBE" w:rsidP="00720FDA">
            <w:pPr>
              <w:rPr>
                <w:b/>
              </w:rPr>
            </w:pPr>
          </w:p>
          <w:p w:rsidR="00A87EBE" w:rsidRDefault="00A87EBE" w:rsidP="00720FDA">
            <w:pPr>
              <w:rPr>
                <w:b/>
              </w:rPr>
            </w:pPr>
            <w:r>
              <w:rPr>
                <w:b/>
              </w:rPr>
              <w:t>Строевые упражнения</w:t>
            </w:r>
            <w:r>
              <w:t xml:space="preserve"> «Группа, смирно!»</w:t>
            </w:r>
          </w:p>
          <w:p w:rsidR="00A87EBE" w:rsidRDefault="00A87EBE" w:rsidP="00720FDA">
            <w:pPr>
              <w:rPr>
                <w:b/>
              </w:rPr>
            </w:pPr>
            <w:r>
              <w:rPr>
                <w:b/>
              </w:rPr>
              <w:t>Игроритмика «</w:t>
            </w:r>
            <w:r>
              <w:t>Маг - волшебник».</w:t>
            </w:r>
          </w:p>
          <w:p w:rsidR="00A87EBE" w:rsidRDefault="00A87EBE" w:rsidP="00720FDA">
            <w:pPr>
              <w:rPr>
                <w:b/>
              </w:rPr>
            </w:pPr>
            <w:r>
              <w:rPr>
                <w:b/>
              </w:rPr>
              <w:t>Ритмический танец</w:t>
            </w:r>
            <w:r>
              <w:t xml:space="preserve"> «Модный рок», «В ритме польки».</w:t>
            </w:r>
          </w:p>
          <w:p w:rsidR="00A87EBE" w:rsidRDefault="00A87EBE" w:rsidP="00720FDA">
            <w:pPr>
              <w:rPr>
                <w:b/>
              </w:rPr>
            </w:pPr>
            <w:r>
              <w:rPr>
                <w:b/>
              </w:rPr>
              <w:t>Подвижная игра</w:t>
            </w:r>
            <w:r>
              <w:t xml:space="preserve"> «Стрекоза».</w:t>
            </w:r>
          </w:p>
          <w:p w:rsidR="00A87EBE" w:rsidRDefault="00A87EBE" w:rsidP="00720FDA">
            <w:r>
              <w:rPr>
                <w:b/>
              </w:rPr>
              <w:t>Пальчиковая гимнастика.</w:t>
            </w:r>
            <w:r>
              <w:t xml:space="preserve"> Общеразвивающие упражнения и игры пальчиками в двигательных и образных действиях со стихами и речитативами. </w:t>
            </w:r>
          </w:p>
          <w:p w:rsidR="00A87EBE" w:rsidRDefault="00A87EBE" w:rsidP="00720FDA">
            <w:pPr>
              <w:rPr>
                <w:b/>
              </w:rPr>
            </w:pPr>
            <w:r>
              <w:t>В конце занятия потряхивание пальцами рук.</w:t>
            </w:r>
          </w:p>
          <w:p w:rsidR="00A87EBE" w:rsidRDefault="00A87EBE" w:rsidP="00720FDA">
            <w:pPr>
              <w:rPr>
                <w:b/>
              </w:rPr>
            </w:pPr>
            <w:r>
              <w:rPr>
                <w:b/>
              </w:rPr>
              <w:t>Игроритмика.</w:t>
            </w:r>
            <w:r>
              <w:t xml:space="preserve"> Хлопки и удары ногой на сильные и слабые доли такта.</w:t>
            </w:r>
          </w:p>
          <w:p w:rsidR="00A87EBE" w:rsidRDefault="00A87EBE" w:rsidP="00720FDA">
            <w:pPr>
              <w:rPr>
                <w:b/>
              </w:rPr>
            </w:pPr>
            <w:r>
              <w:rPr>
                <w:b/>
              </w:rPr>
              <w:t>Танцевальные шаги.</w:t>
            </w:r>
            <w:r>
              <w:t xml:space="preserve"> Шаг галопа вперед и в сторону. Шаг польки. Шаг с подскоком.</w:t>
            </w: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Пальчиковая гимнастика</w:t>
            </w:r>
            <w:r>
              <w:t xml:space="preserve"> «Белка».</w:t>
            </w:r>
          </w:p>
          <w:p w:rsidR="00A87EBE" w:rsidRDefault="00A87EBE" w:rsidP="00720FDA">
            <w:pPr>
              <w:rPr>
                <w:b/>
              </w:rPr>
            </w:pPr>
            <w:r>
              <w:rPr>
                <w:b/>
              </w:rPr>
              <w:t>Танцевально - ритмическая гимнастика</w:t>
            </w:r>
            <w:r>
              <w:t xml:space="preserve"> «Всадник».</w:t>
            </w:r>
          </w:p>
          <w:p w:rsidR="00A87EBE" w:rsidRDefault="00A87EBE" w:rsidP="00720FDA">
            <w:pPr>
              <w:rPr>
                <w:b/>
              </w:rPr>
            </w:pPr>
            <w:r>
              <w:rPr>
                <w:b/>
              </w:rPr>
              <w:lastRenderedPageBreak/>
              <w:t xml:space="preserve">Креативная гимнастика </w:t>
            </w:r>
            <w:r>
              <w:t>«Дружба».</w:t>
            </w:r>
          </w:p>
          <w:p w:rsidR="00A87EBE" w:rsidRDefault="00A87EBE" w:rsidP="00720FDA">
            <w:pPr>
              <w:rPr>
                <w:b/>
              </w:rPr>
            </w:pPr>
            <w:r>
              <w:rPr>
                <w:b/>
              </w:rPr>
              <w:t xml:space="preserve">Бальный танец </w:t>
            </w:r>
            <w:r>
              <w:t>«Падеграс».</w:t>
            </w:r>
          </w:p>
          <w:p w:rsidR="00A87EBE" w:rsidRDefault="00A87EBE" w:rsidP="00720FDA">
            <w:r>
              <w:rPr>
                <w:b/>
              </w:rPr>
              <w:t>Подвижная игра</w:t>
            </w:r>
            <w:r>
              <w:t xml:space="preserve"> «Конники - спортсмены».</w:t>
            </w:r>
          </w:p>
          <w:p w:rsidR="00A87EBE" w:rsidRDefault="00A87EBE" w:rsidP="00720FDA"/>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Сюжетная игра</w:t>
            </w:r>
            <w:r>
              <w:t xml:space="preserve"> «Пограничники»</w:t>
            </w:r>
          </w:p>
          <w:p w:rsidR="00A87EBE" w:rsidRDefault="00A87EBE" w:rsidP="00720FDA">
            <w:r>
              <w:rPr>
                <w:b/>
              </w:rPr>
              <w:t>Задачи.</w:t>
            </w:r>
            <w:r>
              <w:t xml:space="preserve"> Совершенствовать выполнение комплекса упражнений танцевально - ритмической гимнастики «Зарядка». Закрепить выполнение построения в шеренгу по сигналу. Содействовать развитию внимания, ловкости и ориентировки в пространстве.</w:t>
            </w:r>
          </w:p>
          <w:p w:rsidR="00A87EBE" w:rsidRDefault="00A87EBE" w:rsidP="00720FDA"/>
          <w:p w:rsidR="00A87EBE" w:rsidRDefault="00A87EBE" w:rsidP="00720FDA">
            <w:pPr>
              <w:rPr>
                <w:b/>
              </w:rPr>
            </w:pPr>
          </w:p>
          <w:p w:rsidR="00A87EBE" w:rsidRDefault="00A87EBE" w:rsidP="00720FDA">
            <w:pPr>
              <w:rPr>
                <w:b/>
              </w:rPr>
            </w:pPr>
            <w:r>
              <w:rPr>
                <w:b/>
              </w:rPr>
              <w:t>Строевые упражнения</w:t>
            </w:r>
            <w:r>
              <w:t xml:space="preserve"> «Быстро по местам!» Перестроение из одной колонны в несколько кругов на шаге по ориентирам.</w:t>
            </w:r>
          </w:p>
          <w:p w:rsidR="00A87EBE" w:rsidRDefault="00A87EBE" w:rsidP="00720FDA">
            <w:pPr>
              <w:rPr>
                <w:b/>
              </w:rPr>
            </w:pPr>
            <w:r>
              <w:rPr>
                <w:b/>
              </w:rPr>
              <w:t xml:space="preserve">Игроритмика </w:t>
            </w:r>
            <w:r>
              <w:t>«Ходьба наоборот».</w:t>
            </w:r>
          </w:p>
          <w:p w:rsidR="00A87EBE" w:rsidRDefault="00A87EBE" w:rsidP="00720FDA">
            <w:pPr>
              <w:rPr>
                <w:b/>
              </w:rPr>
            </w:pPr>
            <w:r>
              <w:rPr>
                <w:b/>
              </w:rPr>
              <w:t>Танцевальные шаги.</w:t>
            </w:r>
            <w:r>
              <w:t xml:space="preserve"> Пружинистые движения ногами на полуприседе. «Кик» движение.</w:t>
            </w:r>
          </w:p>
          <w:p w:rsidR="00A87EBE" w:rsidRDefault="00A87EBE" w:rsidP="00720FDA">
            <w:r>
              <w:rPr>
                <w:b/>
              </w:rPr>
              <w:t>Ритмический танец</w:t>
            </w:r>
            <w:r>
              <w:t xml:space="preserve"> «Скакалка».</w:t>
            </w:r>
          </w:p>
          <w:p w:rsidR="00A87EBE" w:rsidRDefault="00A87EBE" w:rsidP="00720FDA"/>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Строевые упражнения.</w:t>
            </w:r>
            <w:r>
              <w:t xml:space="preserve"> Перестроение из одной колонны в несколько кругов на шаге и беге по ориентирам.</w:t>
            </w:r>
          </w:p>
          <w:p w:rsidR="00A87EBE" w:rsidRDefault="00A87EBE" w:rsidP="00720FDA">
            <w:pPr>
              <w:rPr>
                <w:b/>
              </w:rPr>
            </w:pPr>
            <w:r>
              <w:rPr>
                <w:b/>
              </w:rPr>
              <w:t>Танцевально - ритмическая гимнастика</w:t>
            </w:r>
            <w:r>
              <w:t xml:space="preserve"> «Ванечка - пастух» упражнение для пальчиков в образно-танцевальной форме.</w:t>
            </w:r>
          </w:p>
          <w:p w:rsidR="00A87EBE" w:rsidRDefault="00A87EBE" w:rsidP="00720FDA">
            <w:r>
              <w:rPr>
                <w:b/>
              </w:rPr>
              <w:t xml:space="preserve">Игропластика </w:t>
            </w:r>
            <w:r>
              <w:t>«Игра по станциям»</w:t>
            </w:r>
          </w:p>
          <w:p w:rsidR="00A87EBE" w:rsidRDefault="00A87EBE" w:rsidP="00720FDA">
            <w:r>
              <w:t>Пальчиковая гимнастика упражнения и игры пальчиками в двигательных и образных действиях со стихами и речитативами.</w:t>
            </w:r>
          </w:p>
          <w:p w:rsidR="00A87EBE" w:rsidRDefault="00A87EBE" w:rsidP="00720FDA">
            <w:r>
              <w:t>В конце урока потряхивание пальцами рук.</w:t>
            </w:r>
          </w:p>
          <w:p w:rsidR="00A87EBE" w:rsidRDefault="00A87EBE" w:rsidP="00720FDA"/>
          <w:p w:rsidR="00A87EBE" w:rsidRDefault="00A87EBE" w:rsidP="00720FDA">
            <w:pPr>
              <w:rPr>
                <w:b/>
              </w:rPr>
            </w:pPr>
          </w:p>
          <w:p w:rsidR="00A87EBE" w:rsidRDefault="00A87EBE" w:rsidP="00720FDA">
            <w:pPr>
              <w:rPr>
                <w:b/>
              </w:rPr>
            </w:pPr>
            <w:r>
              <w:rPr>
                <w:b/>
              </w:rPr>
              <w:t>Строевые упражнения</w:t>
            </w:r>
            <w:r>
              <w:t xml:space="preserve"> «Передвижение шагом и бегом».</w:t>
            </w:r>
          </w:p>
          <w:p w:rsidR="00A87EBE" w:rsidRDefault="00A87EBE" w:rsidP="00720FDA">
            <w:pPr>
              <w:rPr>
                <w:b/>
              </w:rPr>
            </w:pPr>
            <w:r>
              <w:rPr>
                <w:b/>
              </w:rPr>
              <w:t xml:space="preserve">Игроритмика </w:t>
            </w:r>
            <w:r>
              <w:t>«Ходьба наоборот».</w:t>
            </w:r>
          </w:p>
          <w:p w:rsidR="00A87EBE" w:rsidRDefault="00A87EBE" w:rsidP="00720FDA">
            <w:pPr>
              <w:rPr>
                <w:b/>
              </w:rPr>
            </w:pPr>
            <w:r>
              <w:rPr>
                <w:b/>
              </w:rPr>
              <w:t>Ритмический танец</w:t>
            </w:r>
            <w:r>
              <w:t xml:space="preserve"> «Весёлые поросята».</w:t>
            </w:r>
          </w:p>
          <w:p w:rsidR="00A87EBE" w:rsidRDefault="00A87EBE" w:rsidP="00720FDA">
            <w:r>
              <w:rPr>
                <w:b/>
              </w:rPr>
              <w:t>Бальный танец</w:t>
            </w:r>
            <w:r>
              <w:t xml:space="preserve"> «Падеграс».</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Pr>
              <w:rPr>
                <w:b/>
              </w:rPr>
            </w:pPr>
          </w:p>
          <w:p w:rsidR="00A87EBE" w:rsidRDefault="00A87EBE" w:rsidP="00720FDA">
            <w:pPr>
              <w:rPr>
                <w:b/>
              </w:rPr>
            </w:pPr>
          </w:p>
          <w:p w:rsidR="00A87EBE" w:rsidRDefault="00A87EBE" w:rsidP="00720FDA">
            <w:r>
              <w:rPr>
                <w:b/>
              </w:rPr>
              <w:t>Строевые упражнения</w:t>
            </w:r>
            <w:r>
              <w:t xml:space="preserve"> Построение в шеренгу. Повороты направо, налево .</w:t>
            </w:r>
          </w:p>
          <w:p w:rsidR="00A87EBE" w:rsidRDefault="00A87EBE" w:rsidP="00720FDA">
            <w:pPr>
              <w:rPr>
                <w:b/>
              </w:rPr>
            </w:pPr>
            <w:r>
              <w:t>Перестроение из одной колонны в несколько кругов на шаге по ориентирам.</w:t>
            </w:r>
          </w:p>
          <w:p w:rsidR="00A87EBE" w:rsidRDefault="00A87EBE" w:rsidP="00720FDA">
            <w:pPr>
              <w:rPr>
                <w:b/>
              </w:rPr>
            </w:pPr>
            <w:r>
              <w:rPr>
                <w:b/>
              </w:rPr>
              <w:t>Игропластика</w:t>
            </w:r>
            <w:r>
              <w:t xml:space="preserve"> «Змея».</w:t>
            </w:r>
          </w:p>
          <w:p w:rsidR="00A87EBE" w:rsidRDefault="00A87EBE" w:rsidP="00720FDA">
            <w:r>
              <w:rPr>
                <w:b/>
              </w:rPr>
              <w:t>Пальчиковая гимнастика</w:t>
            </w:r>
            <w:r>
              <w:t xml:space="preserve"> «Семья».</w:t>
            </w:r>
          </w:p>
          <w:p w:rsidR="00A87EBE" w:rsidRDefault="00A87EBE" w:rsidP="00720FDA">
            <w:pPr>
              <w:rPr>
                <w:b/>
              </w:rPr>
            </w:pPr>
            <w:r>
              <w:t>Танцевально – ритмическая гимнастика «Четыре таракана и сверчок» - танцевально-беговое упражнение.</w:t>
            </w:r>
          </w:p>
          <w:p w:rsidR="00A87EBE" w:rsidRDefault="00A87EBE" w:rsidP="00720FDA">
            <w:r>
              <w:rPr>
                <w:b/>
              </w:rPr>
              <w:t>Музыкально – подвижная игра</w:t>
            </w:r>
            <w:r>
              <w:t xml:space="preserve"> «Пятнашки» (салки) — с «замораживанием».</w:t>
            </w:r>
          </w:p>
          <w:p w:rsidR="00A87EBE" w:rsidRDefault="00A87EBE" w:rsidP="00720FDA"/>
          <w:p w:rsidR="00A87EBE" w:rsidRDefault="00A87EBE" w:rsidP="00720FDA">
            <w:pPr>
              <w:rPr>
                <w:b/>
              </w:rPr>
            </w:pPr>
          </w:p>
          <w:p w:rsidR="00A87EBE" w:rsidRDefault="00A87EBE" w:rsidP="00720FDA">
            <w:r>
              <w:rPr>
                <w:b/>
              </w:rPr>
              <w:t>Сюжетная игра – путешествие</w:t>
            </w:r>
            <w:r>
              <w:t xml:space="preserve"> «Путешествие в Спортландию»</w:t>
            </w:r>
          </w:p>
          <w:p w:rsidR="00A87EBE" w:rsidRDefault="00A87EBE" w:rsidP="00720FDA"/>
          <w:p w:rsidR="00A87EBE" w:rsidRDefault="00A87EBE" w:rsidP="00720FDA"/>
          <w:p w:rsidR="00A87EBE" w:rsidRDefault="00A87EBE" w:rsidP="00720FDA"/>
          <w:p w:rsidR="00A87EBE" w:rsidRDefault="00A87EBE" w:rsidP="00720FDA">
            <w:pPr>
              <w:rPr>
                <w:b/>
              </w:rPr>
            </w:pPr>
          </w:p>
          <w:p w:rsidR="00A87EBE" w:rsidRDefault="00A87EBE" w:rsidP="00720FDA">
            <w:pPr>
              <w:rPr>
                <w:b/>
              </w:rPr>
            </w:pPr>
            <w:r>
              <w:rPr>
                <w:b/>
              </w:rPr>
              <w:t>Строевые упражнения</w:t>
            </w:r>
            <w:r>
              <w:t xml:space="preserve"> «Построение в шеренгу»</w:t>
            </w:r>
          </w:p>
          <w:p w:rsidR="00A87EBE" w:rsidRDefault="00A87EBE" w:rsidP="00720FDA">
            <w:pPr>
              <w:rPr>
                <w:b/>
              </w:rPr>
            </w:pPr>
            <w:r>
              <w:rPr>
                <w:b/>
              </w:rPr>
              <w:t>Танцевальные шаги:</w:t>
            </w:r>
            <w:r>
              <w:t xml:space="preserve"> русский попеременный, шаг с притопом, шаг с припаданием.</w:t>
            </w:r>
          </w:p>
          <w:p w:rsidR="00A87EBE" w:rsidRDefault="00A87EBE" w:rsidP="00720FDA">
            <w:pPr>
              <w:rPr>
                <w:b/>
              </w:rPr>
            </w:pPr>
            <w:r>
              <w:rPr>
                <w:b/>
              </w:rPr>
              <w:t>Игроритмика.</w:t>
            </w:r>
            <w:r>
              <w:t xml:space="preserve"> Сочетание ходьбы на каждый счет с хлопками через счет и наоборот.</w:t>
            </w:r>
          </w:p>
          <w:p w:rsidR="00A87EBE" w:rsidRDefault="00A87EBE" w:rsidP="00720FDA">
            <w:pPr>
              <w:rPr>
                <w:b/>
              </w:rPr>
            </w:pPr>
            <w:r>
              <w:rPr>
                <w:b/>
              </w:rPr>
              <w:t xml:space="preserve">Ритмический танец </w:t>
            </w:r>
            <w:r>
              <w:t>«Макарена».</w:t>
            </w:r>
          </w:p>
          <w:p w:rsidR="00A87EBE" w:rsidRDefault="00A87EBE" w:rsidP="00720FDA">
            <w:pPr>
              <w:rPr>
                <w:b/>
              </w:rPr>
            </w:pPr>
            <w:r>
              <w:rPr>
                <w:b/>
              </w:rPr>
              <w:t>Упражнения на расслабление мышц,</w:t>
            </w:r>
            <w:r>
              <w:t xml:space="preserve"> дыхательные и на укрепление осанки. Потряхивание ногами в положении стоя.</w:t>
            </w:r>
          </w:p>
          <w:p w:rsidR="00A87EBE" w:rsidRDefault="00A87EBE" w:rsidP="00720FDA">
            <w:pPr>
              <w:rPr>
                <w:b/>
              </w:rPr>
            </w:pPr>
            <w:r>
              <w:rPr>
                <w:b/>
              </w:rPr>
              <w:t>Строевые упражнения.</w:t>
            </w:r>
            <w:r>
              <w:t xml:space="preserve"> Перестроение из одной колонны в несколько кругов на шаге и беге по ориентирам. Перестроение из одной колонны в две по выбранным водящим.</w:t>
            </w:r>
          </w:p>
          <w:p w:rsidR="00A87EBE" w:rsidRDefault="00A87EBE" w:rsidP="00720FDA">
            <w:pPr>
              <w:rPr>
                <w:b/>
              </w:rPr>
            </w:pPr>
            <w:r>
              <w:rPr>
                <w:b/>
              </w:rPr>
              <w:t>Игроритмика</w:t>
            </w:r>
            <w:r>
              <w:t>. Гимнастическое дирижирование — тактирование на музыкальный размер 2/4.</w:t>
            </w:r>
          </w:p>
          <w:p w:rsidR="00A87EBE" w:rsidRDefault="00A87EBE" w:rsidP="00720FDA">
            <w:pPr>
              <w:rPr>
                <w:b/>
              </w:rPr>
            </w:pPr>
            <w:r>
              <w:rPr>
                <w:b/>
              </w:rPr>
              <w:t>Креативная гимнастика</w:t>
            </w:r>
            <w:r>
              <w:t xml:space="preserve"> «Художественная галерея…»</w:t>
            </w:r>
          </w:p>
          <w:p w:rsidR="00A87EBE" w:rsidRDefault="00A87EBE" w:rsidP="00720FDA">
            <w:r>
              <w:rPr>
                <w:b/>
              </w:rPr>
              <w:t>Танцевально - ритмическая гимнастика</w:t>
            </w:r>
            <w:r>
              <w:t xml:space="preserve"> «Четыре таракана и сверчок» —</w:t>
            </w:r>
          </w:p>
          <w:p w:rsidR="00A87EBE" w:rsidRDefault="00A87EBE" w:rsidP="00720FDA">
            <w:pPr>
              <w:rPr>
                <w:b/>
              </w:rPr>
            </w:pPr>
            <w:r>
              <w:t>танцевально-беговое упражнение.</w:t>
            </w:r>
          </w:p>
          <w:p w:rsidR="00A87EBE" w:rsidRDefault="00A87EBE" w:rsidP="00720FDA">
            <w:r>
              <w:rPr>
                <w:b/>
              </w:rPr>
              <w:t xml:space="preserve">Игропластика </w:t>
            </w:r>
            <w:r>
              <w:t>«Цирк».</w:t>
            </w:r>
          </w:p>
          <w:p w:rsidR="00A87EBE" w:rsidRDefault="00A87EBE" w:rsidP="00720FDA"/>
          <w:p w:rsidR="00A87EBE" w:rsidRDefault="00A87EBE" w:rsidP="00720FDA">
            <w:pPr>
              <w:rPr>
                <w:b/>
              </w:rPr>
            </w:pPr>
          </w:p>
          <w:p w:rsidR="00A87EBE" w:rsidRDefault="00A87EBE" w:rsidP="00720FDA">
            <w:pPr>
              <w:rPr>
                <w:b/>
              </w:rPr>
            </w:pPr>
            <w:r>
              <w:rPr>
                <w:b/>
              </w:rPr>
              <w:t>Строевые упражнения «</w:t>
            </w:r>
            <w:r>
              <w:t>Солдатики».</w:t>
            </w:r>
          </w:p>
          <w:p w:rsidR="00A87EBE" w:rsidRDefault="00A87EBE" w:rsidP="00720FDA">
            <w:pPr>
              <w:rPr>
                <w:b/>
              </w:rPr>
            </w:pPr>
            <w:r>
              <w:rPr>
                <w:b/>
              </w:rPr>
              <w:t>Игроритмика</w:t>
            </w:r>
            <w:r>
              <w:t xml:space="preserve"> «Дирижёр».</w:t>
            </w:r>
          </w:p>
          <w:p w:rsidR="00A87EBE" w:rsidRDefault="00A87EBE" w:rsidP="00720FDA">
            <w:pPr>
              <w:rPr>
                <w:b/>
              </w:rPr>
            </w:pPr>
            <w:r>
              <w:rPr>
                <w:b/>
              </w:rPr>
              <w:t>Музыкально – подвижная игра</w:t>
            </w:r>
            <w:r>
              <w:t xml:space="preserve"> «Пятнашки» (салки) — с «домиками».</w:t>
            </w:r>
          </w:p>
          <w:p w:rsidR="00A87EBE" w:rsidRDefault="00A87EBE" w:rsidP="00720FDA">
            <w:pPr>
              <w:rPr>
                <w:b/>
              </w:rPr>
            </w:pPr>
            <w:r>
              <w:rPr>
                <w:b/>
              </w:rPr>
              <w:t>Креативная гимнастика</w:t>
            </w:r>
            <w:r>
              <w:t xml:space="preserve"> «Магазин игрушек».</w:t>
            </w:r>
          </w:p>
          <w:p w:rsidR="00A87EBE" w:rsidRDefault="00A87EBE" w:rsidP="00720FDA">
            <w:pPr>
              <w:rPr>
                <w:b/>
              </w:rPr>
            </w:pPr>
            <w:r>
              <w:rPr>
                <w:b/>
              </w:rPr>
              <w:lastRenderedPageBreak/>
              <w:t>Игровой самомассаж.</w:t>
            </w:r>
            <w:r>
              <w:t xml:space="preserve"> Поглаживание и растирание ладоней, предплечья и плеча в положении сидя в образно- игровой форме.</w:t>
            </w:r>
          </w:p>
          <w:p w:rsidR="00A87EBE" w:rsidRDefault="00A87EBE" w:rsidP="00720FDA">
            <w:r>
              <w:rPr>
                <w:b/>
              </w:rPr>
              <w:t xml:space="preserve">Упражнения на расслабление мышц, дыхательные и на укрепление осанки. </w:t>
            </w:r>
          </w:p>
          <w:p w:rsidR="00A87EBE" w:rsidRDefault="00A87EBE" w:rsidP="00720FDA"/>
          <w:p w:rsidR="00A87EBE" w:rsidRDefault="00A87EBE" w:rsidP="00720FDA">
            <w:pPr>
              <w:rPr>
                <w:b/>
              </w:rPr>
            </w:pPr>
          </w:p>
          <w:p w:rsidR="00A87EBE" w:rsidRDefault="00A87EBE" w:rsidP="00720FDA">
            <w:pPr>
              <w:rPr>
                <w:b/>
              </w:rPr>
            </w:pPr>
            <w:r>
              <w:rPr>
                <w:b/>
              </w:rPr>
              <w:t>Музыкально – подвижная игра</w:t>
            </w:r>
            <w:r>
              <w:t xml:space="preserve"> «Звездочёт».</w:t>
            </w:r>
          </w:p>
          <w:p w:rsidR="00A87EBE" w:rsidRDefault="00A87EBE" w:rsidP="00720FDA">
            <w:r>
              <w:rPr>
                <w:b/>
              </w:rPr>
              <w:t>Танцевально - ритмическая гимнастика</w:t>
            </w:r>
            <w:r>
              <w:t xml:space="preserve"> «Облака», «Ванечка - пастух».</w:t>
            </w:r>
          </w:p>
          <w:p w:rsidR="00A87EBE" w:rsidRDefault="00A87EBE" w:rsidP="00720FDA">
            <w:pPr>
              <w:rPr>
                <w:b/>
              </w:rPr>
            </w:pPr>
            <w:r>
              <w:t>Креативная гимнастика «Выставка картин».</w:t>
            </w:r>
          </w:p>
          <w:p w:rsidR="00A87EBE" w:rsidRDefault="00A87EBE" w:rsidP="00720FDA">
            <w:r>
              <w:rPr>
                <w:b/>
              </w:rPr>
              <w:t>Упражнения на расслабление мышц, дыхательные и на укрепление осанки.</w:t>
            </w:r>
            <w:r>
              <w:t xml:space="preserve"> Свободный вис на гимнастической стенке.</w:t>
            </w:r>
          </w:p>
          <w:p w:rsidR="00A87EBE" w:rsidRDefault="00A87EBE" w:rsidP="00720FDA"/>
          <w:p w:rsidR="00A87EBE" w:rsidRDefault="00A87EBE" w:rsidP="00720FDA">
            <w:pPr>
              <w:rPr>
                <w:b/>
              </w:rPr>
            </w:pPr>
            <w:r>
              <w:rPr>
                <w:b/>
              </w:rPr>
              <w:t>Сюжетная игра</w:t>
            </w:r>
            <w:r>
              <w:t xml:space="preserve"> «Маугли»</w:t>
            </w:r>
          </w:p>
          <w:p w:rsidR="00A87EBE" w:rsidRDefault="00A87EBE" w:rsidP="00720FDA">
            <w:r>
              <w:rPr>
                <w:b/>
              </w:rPr>
              <w:t>Задачи.</w:t>
            </w:r>
            <w:r>
              <w:t xml:space="preserve"> Ознакомить детей с героями книги Редьяра Киплинга «Маугли». Совершенствовать выполнение разученных танцевальных композиций. Содействовать развитию ритмичности, музыкальности. Способствовать развитию силы, ловкости, гибкости.</w:t>
            </w:r>
          </w:p>
          <w:p w:rsidR="00A87EBE" w:rsidRDefault="00A87EBE" w:rsidP="00720FDA"/>
          <w:p w:rsidR="00A87EBE" w:rsidRDefault="00A87EBE" w:rsidP="00720FDA"/>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Общеразвивающие упражнения с предметом.</w:t>
            </w:r>
            <w:r>
              <w:t xml:space="preserve"> Основные положения и движения в упражнениях с лентой при работе одной и двумя руками.</w:t>
            </w:r>
          </w:p>
          <w:p w:rsidR="00A87EBE" w:rsidRDefault="00A87EBE" w:rsidP="00720FDA">
            <w:pPr>
              <w:rPr>
                <w:b/>
              </w:rPr>
            </w:pPr>
            <w:r>
              <w:rPr>
                <w:b/>
              </w:rPr>
              <w:t>Пальчиковая гимнастика</w:t>
            </w:r>
            <w:r>
              <w:t xml:space="preserve"> «Белка».</w:t>
            </w:r>
          </w:p>
          <w:p w:rsidR="00A87EBE" w:rsidRDefault="00A87EBE" w:rsidP="00720FDA">
            <w:pPr>
              <w:rPr>
                <w:b/>
              </w:rPr>
            </w:pPr>
            <w:r>
              <w:rPr>
                <w:b/>
              </w:rPr>
              <w:t>Танцевально - ритмическая гимнастика</w:t>
            </w:r>
            <w:r>
              <w:t xml:space="preserve"> «Всадник».</w:t>
            </w:r>
          </w:p>
          <w:p w:rsidR="00A87EBE" w:rsidRDefault="00A87EBE" w:rsidP="00720FDA">
            <w:pPr>
              <w:rPr>
                <w:b/>
              </w:rPr>
            </w:pPr>
            <w:r>
              <w:rPr>
                <w:b/>
              </w:rPr>
              <w:t>Креативная гимнастика</w:t>
            </w:r>
            <w:r>
              <w:t xml:space="preserve"> «Дружба».</w:t>
            </w:r>
          </w:p>
          <w:p w:rsidR="00A87EBE" w:rsidRDefault="00A87EBE" w:rsidP="00720FDA">
            <w:pPr>
              <w:rPr>
                <w:b/>
              </w:rPr>
            </w:pPr>
            <w:r>
              <w:rPr>
                <w:b/>
              </w:rPr>
              <w:t>Бальный танец «Падеграс».</w:t>
            </w:r>
          </w:p>
          <w:p w:rsidR="00A87EBE" w:rsidRDefault="00A87EBE" w:rsidP="00720FDA">
            <w:r>
              <w:rPr>
                <w:b/>
              </w:rPr>
              <w:t>Подвижная игра</w:t>
            </w:r>
            <w:r>
              <w:t xml:space="preserve"> «Конники - спортсмены».</w:t>
            </w:r>
          </w:p>
          <w:p w:rsidR="00A87EBE" w:rsidRDefault="00A87EBE" w:rsidP="00720FDA"/>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 xml:space="preserve">Строевое упражнение </w:t>
            </w:r>
            <w:r>
              <w:t>«Солнышко».</w:t>
            </w:r>
          </w:p>
          <w:p w:rsidR="00A87EBE" w:rsidRDefault="00A87EBE" w:rsidP="00720FDA">
            <w:pPr>
              <w:rPr>
                <w:b/>
              </w:rPr>
            </w:pPr>
            <w:r>
              <w:rPr>
                <w:b/>
              </w:rPr>
              <w:t>Хореографические упражнения</w:t>
            </w:r>
            <w:r>
              <w:t xml:space="preserve"> – поклон и реверанс.</w:t>
            </w:r>
          </w:p>
          <w:p w:rsidR="00A87EBE" w:rsidRDefault="00A87EBE" w:rsidP="00720FDA">
            <w:pPr>
              <w:rPr>
                <w:b/>
              </w:rPr>
            </w:pPr>
            <w:r>
              <w:rPr>
                <w:b/>
              </w:rPr>
              <w:t xml:space="preserve">Общеразвивающие упражнения с предметом. </w:t>
            </w:r>
            <w:r>
              <w:t>Основные положения и движения в упражнениях с лентой (элементы классификационных групп).</w:t>
            </w:r>
          </w:p>
          <w:p w:rsidR="00A87EBE" w:rsidRDefault="00A87EBE" w:rsidP="00720FDA">
            <w:pPr>
              <w:rPr>
                <w:b/>
              </w:rPr>
            </w:pPr>
            <w:r>
              <w:rPr>
                <w:b/>
              </w:rPr>
              <w:t>Танцевально-ритмическая гимнастика</w:t>
            </w:r>
            <w:r>
              <w:t xml:space="preserve"> </w:t>
            </w:r>
            <w:r>
              <w:lastRenderedPageBreak/>
              <w:t>«Облака» — упражнение с двумя лентами.</w:t>
            </w:r>
          </w:p>
          <w:p w:rsidR="00A87EBE" w:rsidRDefault="00A87EBE" w:rsidP="00720FDA">
            <w:r>
              <w:rPr>
                <w:b/>
              </w:rPr>
              <w:t>Ритмический танец</w:t>
            </w:r>
            <w:r>
              <w:t xml:space="preserve"> «Макарена».</w:t>
            </w:r>
          </w:p>
          <w:p w:rsidR="00A87EBE" w:rsidRDefault="00A87EBE" w:rsidP="00720FDA"/>
          <w:p w:rsidR="00A87EBE" w:rsidRDefault="00A87EBE" w:rsidP="00720FDA">
            <w:pPr>
              <w:rPr>
                <w:b/>
              </w:rPr>
            </w:pPr>
          </w:p>
          <w:p w:rsidR="00A87EBE" w:rsidRDefault="00A87EBE" w:rsidP="00720FDA">
            <w:pPr>
              <w:rPr>
                <w:b/>
              </w:rPr>
            </w:pPr>
          </w:p>
          <w:p w:rsidR="00A87EBE" w:rsidRDefault="00A87EBE" w:rsidP="00720FDA">
            <w:pPr>
              <w:rPr>
                <w:b/>
              </w:rPr>
            </w:pPr>
            <w:r>
              <w:rPr>
                <w:b/>
              </w:rPr>
              <w:t>Ритмический танец</w:t>
            </w:r>
            <w:r>
              <w:t xml:space="preserve"> «Русский хоровод».</w:t>
            </w:r>
          </w:p>
          <w:p w:rsidR="00A87EBE" w:rsidRDefault="00A87EBE" w:rsidP="00720FDA">
            <w:pPr>
              <w:rPr>
                <w:b/>
              </w:rPr>
            </w:pPr>
            <w:r>
              <w:rPr>
                <w:b/>
              </w:rPr>
              <w:t>Музыкально – подвижная игра</w:t>
            </w:r>
            <w:r>
              <w:t xml:space="preserve"> «Пятнашки» (салки) — «парами».</w:t>
            </w:r>
          </w:p>
          <w:p w:rsidR="00A87EBE" w:rsidRDefault="00A87EBE" w:rsidP="00720FDA">
            <w:pPr>
              <w:rPr>
                <w:b/>
              </w:rPr>
            </w:pPr>
            <w:r>
              <w:rPr>
                <w:b/>
              </w:rPr>
              <w:t>Танцевально – ритмическая гимнастика</w:t>
            </w:r>
            <w:r>
              <w:t xml:space="preserve"> «Травушка - муравушка». Музыкальный размер 2/4.</w:t>
            </w:r>
          </w:p>
          <w:p w:rsidR="00A87EBE" w:rsidRDefault="00A87EBE" w:rsidP="00720FDA">
            <w:pPr>
              <w:rPr>
                <w:b/>
              </w:rPr>
            </w:pPr>
            <w:r>
              <w:rPr>
                <w:b/>
              </w:rPr>
              <w:t>Упражнения на расслабление мышц, дыхательные и на укрепление осанки</w:t>
            </w:r>
            <w:r>
              <w:t xml:space="preserve"> Свободный вис на гимнастической стенке.</w:t>
            </w:r>
          </w:p>
          <w:p w:rsidR="00A87EBE" w:rsidRDefault="00A87EBE" w:rsidP="00720FDA">
            <w:r>
              <w:rPr>
                <w:b/>
              </w:rPr>
              <w:t>Упражнение на дыхание</w:t>
            </w:r>
            <w:r>
              <w:t xml:space="preserve"> «Цветок».</w:t>
            </w:r>
          </w:p>
          <w:p w:rsidR="00A87EBE" w:rsidRDefault="00A87EBE" w:rsidP="00720FDA"/>
          <w:p w:rsidR="00A87EBE" w:rsidRDefault="00A87EBE" w:rsidP="00720FDA">
            <w:pPr>
              <w:rPr>
                <w:b/>
              </w:rPr>
            </w:pPr>
          </w:p>
          <w:p w:rsidR="00A87EBE" w:rsidRDefault="00A87EBE" w:rsidP="00720FDA">
            <w:pPr>
              <w:rPr>
                <w:b/>
              </w:rPr>
            </w:pPr>
            <w:r>
              <w:rPr>
                <w:b/>
              </w:rPr>
              <w:t>Пальчиковая гимнастика</w:t>
            </w:r>
            <w:r>
              <w:t xml:space="preserve"> «Человечки», «Игра на рояле». </w:t>
            </w:r>
          </w:p>
          <w:p w:rsidR="00A87EBE" w:rsidRDefault="00A87EBE" w:rsidP="00720FDA">
            <w:pPr>
              <w:rPr>
                <w:b/>
              </w:rPr>
            </w:pPr>
            <w:r>
              <w:rPr>
                <w:b/>
              </w:rPr>
              <w:t xml:space="preserve">Игропластика </w:t>
            </w:r>
            <w:r>
              <w:t>«Хитрая лиса».</w:t>
            </w:r>
          </w:p>
          <w:p w:rsidR="00A87EBE" w:rsidRDefault="00A87EBE" w:rsidP="00720FDA">
            <w:pPr>
              <w:rPr>
                <w:b/>
              </w:rPr>
            </w:pPr>
            <w:r>
              <w:rPr>
                <w:b/>
              </w:rPr>
              <w:t>Танцевально – ритмическая гимнастика</w:t>
            </w:r>
            <w:r>
              <w:t xml:space="preserve"> «Зарядка», «Четыре таракана и сверчок», «Облака».</w:t>
            </w:r>
          </w:p>
          <w:p w:rsidR="00A87EBE" w:rsidRDefault="00A87EBE" w:rsidP="00720FDA">
            <w:pPr>
              <w:rPr>
                <w:b/>
              </w:rPr>
            </w:pPr>
            <w:r>
              <w:rPr>
                <w:b/>
              </w:rPr>
              <w:t>Креативная гимнастика</w:t>
            </w:r>
            <w:r>
              <w:t xml:space="preserve"> «Ай, да я!»</w:t>
            </w:r>
          </w:p>
          <w:p w:rsidR="00A87EBE" w:rsidRDefault="00A87EBE" w:rsidP="00720FDA">
            <w:r>
              <w:rPr>
                <w:b/>
              </w:rPr>
              <w:t>Упражнения на расслабление мышц, дыхательные и на укрепление осанки.</w:t>
            </w:r>
            <w:r>
              <w:t xml:space="preserve"> Свободный вис на гимнастической стенке.</w:t>
            </w:r>
          </w:p>
          <w:p w:rsidR="00A87EBE" w:rsidRDefault="00A87EBE" w:rsidP="00720FDA"/>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p>
          <w:p w:rsidR="00A87EBE" w:rsidRDefault="00A87EBE" w:rsidP="00720FDA">
            <w:pPr>
              <w:rPr>
                <w:b/>
              </w:rPr>
            </w:pPr>
            <w:r>
              <w:rPr>
                <w:b/>
              </w:rPr>
              <w:t>Пальчиковая гимнастика</w:t>
            </w:r>
            <w:r>
              <w:t xml:space="preserve"> «Мальчики и девочки».</w:t>
            </w:r>
          </w:p>
          <w:p w:rsidR="00A87EBE" w:rsidRDefault="00A87EBE" w:rsidP="00720FDA">
            <w:pPr>
              <w:rPr>
                <w:b/>
              </w:rPr>
            </w:pPr>
            <w:r>
              <w:rPr>
                <w:b/>
              </w:rPr>
              <w:t xml:space="preserve">Строевые упражнения </w:t>
            </w:r>
            <w:r>
              <w:t>«Лыжники».</w:t>
            </w:r>
          </w:p>
          <w:p w:rsidR="00A87EBE" w:rsidRDefault="00A87EBE" w:rsidP="00720FDA">
            <w:pPr>
              <w:rPr>
                <w:b/>
              </w:rPr>
            </w:pPr>
            <w:r>
              <w:rPr>
                <w:b/>
              </w:rPr>
              <w:t>Креативная гимнастика</w:t>
            </w:r>
            <w:r>
              <w:t xml:space="preserve"> «Одуванчик».</w:t>
            </w:r>
          </w:p>
          <w:p w:rsidR="00A87EBE" w:rsidRDefault="00A87EBE" w:rsidP="00720FDA">
            <w:pPr>
              <w:rPr>
                <w:b/>
              </w:rPr>
            </w:pPr>
            <w:r>
              <w:rPr>
                <w:b/>
              </w:rPr>
              <w:t>Игроритмика.</w:t>
            </w:r>
            <w:r>
              <w:t xml:space="preserve"> Выполнение бега по кругу на каждый счет и через счет — небольшими прыжками с ноги на ногу («по кочкам»).</w:t>
            </w:r>
          </w:p>
          <w:p w:rsidR="00A87EBE" w:rsidRDefault="00A87EBE" w:rsidP="00720FDA">
            <w:r>
              <w:rPr>
                <w:b/>
              </w:rPr>
              <w:t>Акробатические упражнения</w:t>
            </w:r>
            <w:r>
              <w:t xml:space="preserve"> «Гимнасты».</w:t>
            </w:r>
          </w:p>
          <w:p w:rsidR="00A87EBE" w:rsidRDefault="00A87EBE" w:rsidP="00720FDA"/>
          <w:p w:rsidR="00A87EBE" w:rsidRDefault="00A87EBE" w:rsidP="00720FDA">
            <w:pPr>
              <w:rPr>
                <w:b/>
              </w:rPr>
            </w:pPr>
          </w:p>
          <w:p w:rsidR="00A87EBE" w:rsidRDefault="00A87EBE" w:rsidP="00720FDA">
            <w:pPr>
              <w:rPr>
                <w:b/>
              </w:rPr>
            </w:pPr>
            <w:r>
              <w:rPr>
                <w:b/>
              </w:rPr>
              <w:t>Игроритмика</w:t>
            </w:r>
            <w:r>
              <w:t xml:space="preserve"> «Прятки».</w:t>
            </w:r>
          </w:p>
          <w:p w:rsidR="00A87EBE" w:rsidRDefault="00A87EBE" w:rsidP="00720FDA">
            <w:pPr>
              <w:rPr>
                <w:b/>
              </w:rPr>
            </w:pPr>
            <w:r>
              <w:rPr>
                <w:b/>
              </w:rPr>
              <w:t>Ритмический танец</w:t>
            </w:r>
            <w:r>
              <w:t xml:space="preserve"> «Давай танцуй».</w:t>
            </w:r>
          </w:p>
          <w:p w:rsidR="00A87EBE" w:rsidRDefault="00A87EBE" w:rsidP="00720FDA">
            <w:pPr>
              <w:rPr>
                <w:b/>
              </w:rPr>
            </w:pPr>
            <w:r>
              <w:rPr>
                <w:b/>
              </w:rPr>
              <w:t>Музыкально – подвижная игра</w:t>
            </w:r>
            <w:r>
              <w:t xml:space="preserve"> «Звездочёт».</w:t>
            </w:r>
          </w:p>
          <w:p w:rsidR="00A87EBE" w:rsidRDefault="00A87EBE" w:rsidP="00720FDA">
            <w:pPr>
              <w:rPr>
                <w:b/>
              </w:rPr>
            </w:pPr>
            <w:r>
              <w:rPr>
                <w:b/>
              </w:rPr>
              <w:t>Танцевально-ритмическая гимнастика</w:t>
            </w:r>
            <w:r>
              <w:t xml:space="preserve"> «Приходи, сказка». Танцевально-образные упражнения в низких положениях: седах, упорах.</w:t>
            </w:r>
          </w:p>
          <w:p w:rsidR="00A87EBE" w:rsidRDefault="00A87EBE" w:rsidP="00720FDA">
            <w:r>
              <w:rPr>
                <w:b/>
              </w:rPr>
              <w:t>Упражнение на дыхание</w:t>
            </w:r>
            <w:r>
              <w:t xml:space="preserve"> Различные движения руками, повороты туловища,</w:t>
            </w:r>
          </w:p>
          <w:p w:rsidR="00A87EBE" w:rsidRDefault="00A87EBE" w:rsidP="00720FDA">
            <w:r>
              <w:t xml:space="preserve">соединение ладоней за спиной пальцами </w:t>
            </w:r>
            <w:r>
              <w:lastRenderedPageBreak/>
              <w:t>кверху.</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A87EBE" w:rsidRDefault="00A87EBE" w:rsidP="00720FDA">
            <w:r>
              <w:lastRenderedPageBreak/>
              <w:t>Песня «День рождения»,</w:t>
            </w:r>
          </w:p>
          <w:p w:rsidR="00A87EBE" w:rsidRDefault="00A87EBE" w:rsidP="00720FDA">
            <w:r>
              <w:t xml:space="preserve"> В. Шаинского, А. Тимофеева</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Музыка</w:t>
            </w:r>
          </w:p>
          <w:p w:rsidR="00A87EBE" w:rsidRDefault="00A87EBE" w:rsidP="00720FDA">
            <w:r>
              <w:t>любой польки.</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Песня «Полный</w:t>
            </w:r>
          </w:p>
          <w:p w:rsidR="00A87EBE" w:rsidRDefault="00A87EBE" w:rsidP="00720FDA">
            <w:r>
              <w:t xml:space="preserve">вперед», </w:t>
            </w:r>
          </w:p>
          <w:p w:rsidR="00A87EBE" w:rsidRDefault="00A87EBE" w:rsidP="00720FDA">
            <w:r>
              <w:t>Г. Гладкова,</w:t>
            </w:r>
          </w:p>
          <w:p w:rsidR="00A87EBE" w:rsidRDefault="00A87EBE" w:rsidP="00720FDA">
            <w:r>
              <w:t xml:space="preserve">«Морская песенка», </w:t>
            </w:r>
          </w:p>
          <w:p w:rsidR="00A87EBE" w:rsidRDefault="00A87EBE" w:rsidP="00720FDA">
            <w:r>
              <w:t>Г. Гладкова</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Музыка «Йоксу-</w:t>
            </w:r>
          </w:p>
          <w:p w:rsidR="00A87EBE" w:rsidRDefault="00A87EBE" w:rsidP="00720FDA">
            <w:r>
              <w:t>полька»</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Кукушка», муз. А. Варламова, аудиокассета</w:t>
            </w:r>
          </w:p>
          <w:p w:rsidR="00A87EBE" w:rsidRDefault="00A87EBE" w:rsidP="00720FDA">
            <w:r>
              <w:t>«Веселая дискотека»</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 xml:space="preserve">Песня «Ваня- пастушок», </w:t>
            </w:r>
          </w:p>
          <w:p w:rsidR="00A87EBE" w:rsidRDefault="00A87EBE" w:rsidP="00720FDA">
            <w:r>
              <w:t xml:space="preserve">Ю. Мориц, поют </w:t>
            </w:r>
          </w:p>
          <w:p w:rsidR="00A87EBE" w:rsidRDefault="00A87EBE" w:rsidP="00720FDA">
            <w:r>
              <w:t>Т. и С. Никитины</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 xml:space="preserve">«Маленькая страна», поет </w:t>
            </w:r>
          </w:p>
          <w:p w:rsidR="00A87EBE" w:rsidRDefault="00A87EBE" w:rsidP="00720FDA">
            <w:r>
              <w:t>Н. Королева</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Музыка «Олимпийский</w:t>
            </w:r>
          </w:p>
          <w:p w:rsidR="00A87EBE" w:rsidRDefault="00A87EBE" w:rsidP="00720FDA">
            <w:r>
              <w:t>марш», «Богатырская сила»,С.Намин</w:t>
            </w:r>
          </w:p>
          <w:p w:rsidR="00A87EBE" w:rsidRDefault="00A87EBE" w:rsidP="00720FDA"/>
          <w:p w:rsidR="00A87EBE" w:rsidRDefault="00A87EBE" w:rsidP="00720FDA">
            <w:r>
              <w:t>Макарена», одноименная музыка</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Одноименная</w:t>
            </w:r>
          </w:p>
          <w:p w:rsidR="00A87EBE" w:rsidRDefault="00A87EBE" w:rsidP="00720FDA">
            <w:r>
              <w:t>Итальянская</w:t>
            </w:r>
          </w:p>
          <w:p w:rsidR="00A87EBE" w:rsidRDefault="00A87EBE" w:rsidP="00720FDA">
            <w:r>
              <w:t>народная песня, Ю. Батецкий, пер. М. Виккерса</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«Маугли», поет Р. Газманов</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«Облака», муз. В. Шаинского, С. Козлова</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«Русский лирический», муз. Б. Карамышева</w:t>
            </w:r>
          </w:p>
          <w:p w:rsidR="00A87EBE" w:rsidRDefault="00A87EBE" w:rsidP="00720FDA">
            <w:r>
              <w:t>«Травушка - муравушка»,</w:t>
            </w:r>
          </w:p>
          <w:p w:rsidR="00A87EBE" w:rsidRDefault="00A87EBE" w:rsidP="00720FDA">
            <w:r>
              <w:t>русская народная песня</w:t>
            </w:r>
          </w:p>
          <w:p w:rsidR="00A87EBE" w:rsidRDefault="00A87EBE" w:rsidP="00720FDA"/>
          <w:p w:rsidR="00A87EBE" w:rsidRDefault="00A87EBE" w:rsidP="00720FDA"/>
          <w:p w:rsidR="00A87EBE" w:rsidRDefault="00A87EBE" w:rsidP="00720FDA"/>
          <w:p w:rsidR="00A87EBE" w:rsidRDefault="00A87EBE" w:rsidP="00720FDA">
            <w:r>
              <w:t>«Облака», муз. В. Шаинского, С. Козлова</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«Девочка на шаре», песня «Приходи, сказка»</w:t>
            </w:r>
          </w:p>
        </w:tc>
      </w:tr>
    </w:tbl>
    <w:p w:rsidR="00A87EBE" w:rsidRDefault="00A87EBE" w:rsidP="00A87EBE">
      <w:pPr>
        <w:rPr>
          <w:sz w:val="28"/>
          <w:szCs w:val="28"/>
        </w:rPr>
      </w:pPr>
      <w:r>
        <w:rPr>
          <w:sz w:val="28"/>
          <w:szCs w:val="28"/>
        </w:rPr>
        <w:lastRenderedPageBreak/>
        <w:t xml:space="preserve">                          </w:t>
      </w:r>
      <w:r>
        <w:rPr>
          <w:b/>
          <w:sz w:val="28"/>
          <w:szCs w:val="28"/>
        </w:rPr>
        <w:t>«Теремок» – 3 год обучения</w:t>
      </w:r>
      <w:r>
        <w:rPr>
          <w:sz w:val="28"/>
          <w:szCs w:val="28"/>
        </w:rPr>
        <w:t xml:space="preserve"> </w:t>
      </w:r>
      <w:r>
        <w:rPr>
          <w:b/>
          <w:sz w:val="28"/>
          <w:szCs w:val="28"/>
        </w:rPr>
        <w:t>(6-7 лет).</w:t>
      </w:r>
    </w:p>
    <w:p w:rsidR="00A87EBE" w:rsidRDefault="00A87EBE" w:rsidP="00A87EBE">
      <w:pPr>
        <w:rPr>
          <w:sz w:val="28"/>
          <w:szCs w:val="28"/>
        </w:rPr>
      </w:pPr>
    </w:p>
    <w:tbl>
      <w:tblPr>
        <w:tblW w:w="0" w:type="auto"/>
        <w:tblInd w:w="-1330" w:type="dxa"/>
        <w:tblLayout w:type="fixed"/>
        <w:tblLook w:val="0000"/>
      </w:tblPr>
      <w:tblGrid>
        <w:gridCol w:w="1276"/>
        <w:gridCol w:w="3125"/>
        <w:gridCol w:w="4989"/>
        <w:gridCol w:w="1985"/>
      </w:tblGrid>
      <w:tr w:rsidR="00A87EBE" w:rsidTr="00720FDA">
        <w:trPr>
          <w:trHeight w:val="90"/>
        </w:trPr>
        <w:tc>
          <w:tcPr>
            <w:tcW w:w="1276" w:type="dxa"/>
            <w:tcBorders>
              <w:top w:val="single" w:sz="4" w:space="0" w:color="000000"/>
              <w:left w:val="single" w:sz="4" w:space="0" w:color="000000"/>
              <w:bottom w:val="single" w:sz="4" w:space="0" w:color="000000"/>
            </w:tcBorders>
            <w:shd w:val="clear" w:color="auto" w:fill="auto"/>
          </w:tcPr>
          <w:p w:rsidR="00A87EBE" w:rsidRDefault="00A87EBE" w:rsidP="00720FDA">
            <w:pPr>
              <w:jc w:val="both"/>
              <w:rPr>
                <w:b/>
              </w:rPr>
            </w:pPr>
            <w:r>
              <w:rPr>
                <w:b/>
              </w:rPr>
              <w:t>Месяц,</w:t>
            </w:r>
          </w:p>
          <w:p w:rsidR="00A87EBE" w:rsidRDefault="00A87EBE" w:rsidP="00720FDA">
            <w:pPr>
              <w:jc w:val="both"/>
              <w:rPr>
                <w:b/>
              </w:rPr>
            </w:pPr>
            <w:r>
              <w:rPr>
                <w:b/>
                <w:sz w:val="22"/>
                <w:szCs w:val="22"/>
              </w:rPr>
              <w:t>№ занятия</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Октябрь</w:t>
            </w:r>
          </w:p>
          <w:p w:rsidR="00A87EBE" w:rsidRDefault="00A87EBE" w:rsidP="00720FDA">
            <w:pPr>
              <w:jc w:val="both"/>
              <w:rPr>
                <w:b/>
              </w:rPr>
            </w:pPr>
            <w:r>
              <w:rPr>
                <w:b/>
              </w:rPr>
              <w:t>№ 1</w:t>
            </w:r>
          </w:p>
          <w:p w:rsidR="00A87EBE" w:rsidRDefault="00A87EBE" w:rsidP="00720FDA">
            <w:pPr>
              <w:jc w:val="both"/>
              <w:rPr>
                <w:b/>
              </w:rPr>
            </w:pPr>
          </w:p>
          <w:p w:rsidR="00A87EBE" w:rsidRDefault="00A87EBE" w:rsidP="00720FDA">
            <w:pPr>
              <w:jc w:val="both"/>
              <w:rPr>
                <w:b/>
              </w:rPr>
            </w:pPr>
            <w:r>
              <w:rPr>
                <w:b/>
              </w:rPr>
              <w:t>№2</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 3-4</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 5-6</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 7-8</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Ноябрь</w:t>
            </w:r>
          </w:p>
          <w:p w:rsidR="00A87EBE" w:rsidRDefault="00A87EBE" w:rsidP="00720FDA">
            <w:pPr>
              <w:jc w:val="both"/>
              <w:rPr>
                <w:b/>
              </w:rPr>
            </w:pPr>
            <w:r>
              <w:rPr>
                <w:b/>
              </w:rPr>
              <w:t>№ 9-10</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pPr>
          </w:p>
          <w:p w:rsidR="00A87EBE" w:rsidRDefault="00A87EBE" w:rsidP="00720FDA">
            <w:pPr>
              <w:jc w:val="both"/>
            </w:pPr>
          </w:p>
          <w:p w:rsidR="00A87EBE" w:rsidRDefault="00A87EBE" w:rsidP="00720FDA">
            <w:pPr>
              <w:jc w:val="both"/>
            </w:pPr>
          </w:p>
          <w:p w:rsidR="00A87EBE" w:rsidRDefault="00A87EBE" w:rsidP="00720FDA">
            <w:pPr>
              <w:jc w:val="both"/>
            </w:pPr>
          </w:p>
          <w:p w:rsidR="00A87EBE" w:rsidRDefault="00A87EBE" w:rsidP="00720FDA">
            <w:pPr>
              <w:jc w:val="both"/>
            </w:pPr>
          </w:p>
          <w:p w:rsidR="00A87EBE" w:rsidRDefault="00A87EBE" w:rsidP="00720FDA">
            <w:pPr>
              <w:jc w:val="both"/>
              <w:rPr>
                <w:b/>
              </w:rPr>
            </w:pPr>
            <w:r>
              <w:rPr>
                <w:b/>
              </w:rPr>
              <w:t>№ 11-12</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pPr>
          </w:p>
          <w:p w:rsidR="00A87EBE" w:rsidRDefault="00A87EBE" w:rsidP="00720FDA">
            <w:pPr>
              <w:jc w:val="both"/>
            </w:pPr>
          </w:p>
          <w:p w:rsidR="00A87EBE" w:rsidRDefault="00A87EBE" w:rsidP="00720FDA">
            <w:pPr>
              <w:jc w:val="both"/>
              <w:rPr>
                <w:b/>
              </w:rPr>
            </w:pPr>
            <w:r>
              <w:rPr>
                <w:b/>
              </w:rPr>
              <w:t>№ 13-14</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pPr>
          </w:p>
          <w:p w:rsidR="00A87EBE" w:rsidRDefault="00A87EBE" w:rsidP="00720FDA">
            <w:pPr>
              <w:jc w:val="both"/>
            </w:pPr>
          </w:p>
          <w:p w:rsidR="00A87EBE" w:rsidRDefault="00A87EBE" w:rsidP="00720FDA">
            <w:pPr>
              <w:jc w:val="both"/>
              <w:rPr>
                <w:b/>
              </w:rPr>
            </w:pPr>
            <w:r>
              <w:rPr>
                <w:b/>
              </w:rPr>
              <w:t>№ 15-16</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 17-18</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 19-20</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 21-22</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 23-24</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Январь</w:t>
            </w:r>
          </w:p>
          <w:p w:rsidR="00A87EBE" w:rsidRDefault="00A87EBE" w:rsidP="00720FDA">
            <w:pPr>
              <w:jc w:val="both"/>
              <w:rPr>
                <w:b/>
              </w:rPr>
            </w:pPr>
            <w:r>
              <w:rPr>
                <w:b/>
              </w:rPr>
              <w:t>№ 25-26</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 27-28</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 29-30</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 31-32</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lastRenderedPageBreak/>
              <w:t>Февраль</w:t>
            </w:r>
          </w:p>
          <w:p w:rsidR="00A87EBE" w:rsidRDefault="00A87EBE" w:rsidP="00720FDA">
            <w:pPr>
              <w:jc w:val="both"/>
              <w:rPr>
                <w:b/>
              </w:rPr>
            </w:pPr>
            <w:r>
              <w:rPr>
                <w:b/>
              </w:rPr>
              <w:t>№ 33-34</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 35-36</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 37-38</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 39-40</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Март</w:t>
            </w:r>
          </w:p>
          <w:p w:rsidR="00A87EBE" w:rsidRDefault="00A87EBE" w:rsidP="00720FDA">
            <w:pPr>
              <w:jc w:val="both"/>
              <w:rPr>
                <w:b/>
              </w:rPr>
            </w:pPr>
            <w:r>
              <w:rPr>
                <w:b/>
              </w:rPr>
              <w:t>№ 41-42</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 43-44</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 45-46</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 47-48</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Апрель</w:t>
            </w:r>
          </w:p>
          <w:p w:rsidR="00A87EBE" w:rsidRDefault="00A87EBE" w:rsidP="00720FDA">
            <w:pPr>
              <w:jc w:val="both"/>
              <w:rPr>
                <w:b/>
              </w:rPr>
            </w:pPr>
            <w:r>
              <w:rPr>
                <w:b/>
              </w:rPr>
              <w:t>№ 49-50</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 51-52</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 53-54</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 55-56</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Май</w:t>
            </w:r>
          </w:p>
          <w:p w:rsidR="00A87EBE" w:rsidRDefault="00A87EBE" w:rsidP="00720FDA">
            <w:pPr>
              <w:jc w:val="both"/>
              <w:rPr>
                <w:b/>
              </w:rPr>
            </w:pPr>
            <w:r>
              <w:rPr>
                <w:b/>
              </w:rPr>
              <w:t>№ 57-58</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pPr>
          </w:p>
          <w:p w:rsidR="00A87EBE" w:rsidRDefault="00A87EBE" w:rsidP="00720FDA">
            <w:pPr>
              <w:jc w:val="both"/>
            </w:pPr>
          </w:p>
          <w:p w:rsidR="00A87EBE" w:rsidRDefault="00A87EBE" w:rsidP="00720FDA">
            <w:pPr>
              <w:jc w:val="both"/>
            </w:pPr>
          </w:p>
          <w:p w:rsidR="00A87EBE" w:rsidRDefault="00A87EBE" w:rsidP="00720FDA">
            <w:pPr>
              <w:jc w:val="both"/>
              <w:rPr>
                <w:b/>
              </w:rPr>
            </w:pPr>
            <w:r>
              <w:rPr>
                <w:b/>
              </w:rPr>
              <w:t>№ 59-60</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 61-62</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r>
              <w:rPr>
                <w:b/>
              </w:rPr>
              <w:t>№ 63-64</w:t>
            </w: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jc w:val="both"/>
              <w:rPr>
                <w:b/>
              </w:rPr>
            </w:pPr>
          </w:p>
          <w:p w:rsidR="00A87EBE" w:rsidRDefault="00A87EBE" w:rsidP="00720FDA">
            <w:pPr>
              <w:rPr>
                <w:sz w:val="28"/>
                <w:szCs w:val="28"/>
              </w:rPr>
            </w:pPr>
          </w:p>
          <w:p w:rsidR="00A87EBE" w:rsidRDefault="00A87EBE" w:rsidP="00720FDA">
            <w:pPr>
              <w:ind w:left="1241"/>
              <w:rPr>
                <w:sz w:val="28"/>
                <w:szCs w:val="28"/>
              </w:rPr>
            </w:pPr>
          </w:p>
        </w:tc>
        <w:tc>
          <w:tcPr>
            <w:tcW w:w="3125" w:type="dxa"/>
            <w:tcBorders>
              <w:top w:val="single" w:sz="4" w:space="0" w:color="000000"/>
              <w:left w:val="single" w:sz="4" w:space="0" w:color="000000"/>
              <w:bottom w:val="single" w:sz="4" w:space="0" w:color="000000"/>
            </w:tcBorders>
            <w:shd w:val="clear" w:color="auto" w:fill="auto"/>
          </w:tcPr>
          <w:p w:rsidR="00A87EBE" w:rsidRDefault="00A87EBE" w:rsidP="00720FDA">
            <w:pPr>
              <w:ind w:left="1241"/>
              <w:jc w:val="both"/>
              <w:rPr>
                <w:b/>
                <w:sz w:val="28"/>
                <w:szCs w:val="28"/>
              </w:rPr>
            </w:pPr>
            <w:r>
              <w:rPr>
                <w:b/>
                <w:sz w:val="28"/>
                <w:szCs w:val="28"/>
              </w:rPr>
              <w:lastRenderedPageBreak/>
              <w:t>Тема</w:t>
            </w:r>
          </w:p>
          <w:p w:rsidR="00A87EBE" w:rsidRDefault="00A87EBE" w:rsidP="00720FDA">
            <w:pPr>
              <w:ind w:left="1241"/>
              <w:jc w:val="both"/>
              <w:rPr>
                <w:b/>
                <w:sz w:val="28"/>
                <w:szCs w:val="28"/>
              </w:rPr>
            </w:pPr>
          </w:p>
          <w:p w:rsidR="00A87EBE" w:rsidRDefault="00A87EBE" w:rsidP="00720FDA">
            <w:pPr>
              <w:ind w:left="1241"/>
              <w:jc w:val="both"/>
              <w:rPr>
                <w:b/>
                <w:sz w:val="28"/>
                <w:szCs w:val="28"/>
              </w:rPr>
            </w:pPr>
          </w:p>
          <w:p w:rsidR="00A87EBE" w:rsidRDefault="00A87EBE" w:rsidP="00720FDA">
            <w:pPr>
              <w:jc w:val="both"/>
              <w:rPr>
                <w:b/>
                <w:sz w:val="28"/>
                <w:szCs w:val="28"/>
              </w:rPr>
            </w:pPr>
          </w:p>
          <w:p w:rsidR="00A87EBE" w:rsidRDefault="00A87EBE" w:rsidP="00720FDA">
            <w:pPr>
              <w:jc w:val="both"/>
              <w:rPr>
                <w:b/>
                <w:sz w:val="28"/>
                <w:szCs w:val="28"/>
              </w:rPr>
            </w:pPr>
            <w:r>
              <w:rPr>
                <w:b/>
              </w:rPr>
              <w:t>Педагогический мониторинг</w:t>
            </w:r>
          </w:p>
          <w:p w:rsidR="00A87EBE" w:rsidRDefault="00A87EBE" w:rsidP="00720FDA">
            <w:pPr>
              <w:jc w:val="both"/>
              <w:rPr>
                <w:b/>
                <w:sz w:val="28"/>
                <w:szCs w:val="28"/>
              </w:rPr>
            </w:pPr>
          </w:p>
          <w:p w:rsidR="00A87EBE" w:rsidRDefault="00A87EBE" w:rsidP="00720FDA">
            <w:r>
              <w:t>Строевые упражнения «Направо,</w:t>
            </w:r>
          </w:p>
          <w:p w:rsidR="00A87EBE" w:rsidRDefault="00A87EBE" w:rsidP="00720FDA">
            <w:r>
              <w:t>налево, кругом»</w:t>
            </w:r>
          </w:p>
          <w:p w:rsidR="00A87EBE" w:rsidRDefault="00A87EBE" w:rsidP="00720FDA">
            <w:r>
              <w:t>Игроритмика «Ходьба на каждый счёт»</w:t>
            </w:r>
          </w:p>
          <w:p w:rsidR="00A87EBE" w:rsidRDefault="00A87EBE" w:rsidP="00720FDA">
            <w:r>
              <w:t>Музыкально – подвижная игра</w:t>
            </w:r>
          </w:p>
          <w:p w:rsidR="00A87EBE" w:rsidRDefault="00A87EBE" w:rsidP="00720FDA">
            <w:r>
              <w:t xml:space="preserve">«Дирижёр – оркестр» </w:t>
            </w:r>
          </w:p>
          <w:p w:rsidR="00A87EBE" w:rsidRDefault="00A87EBE" w:rsidP="00720FDA">
            <w:r>
              <w:t>Дыхательная гимнастика</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Строевые упражнения «Направо,</w:t>
            </w:r>
          </w:p>
          <w:p w:rsidR="00A87EBE" w:rsidRDefault="00A87EBE" w:rsidP="00720FDA">
            <w:r>
              <w:t>налево, кругом»</w:t>
            </w:r>
          </w:p>
          <w:p w:rsidR="00A87EBE" w:rsidRDefault="00A87EBE" w:rsidP="00720FDA">
            <w:r>
              <w:t>Строевые упражнения «Цапля»</w:t>
            </w:r>
          </w:p>
          <w:p w:rsidR="00A87EBE" w:rsidRDefault="00A87EBE" w:rsidP="00720FDA">
            <w:r>
              <w:t>Игроритмика «Ходьба на каждый</w:t>
            </w:r>
          </w:p>
          <w:p w:rsidR="00A87EBE" w:rsidRDefault="00A87EBE" w:rsidP="00720FDA">
            <w:r>
              <w:t>счёт»</w:t>
            </w:r>
          </w:p>
          <w:p w:rsidR="00A87EBE" w:rsidRDefault="00A87EBE" w:rsidP="00720FDA">
            <w:r>
              <w:t>Ритмический танец «Танец с</w:t>
            </w:r>
          </w:p>
          <w:p w:rsidR="00A87EBE" w:rsidRDefault="00A87EBE" w:rsidP="00720FDA">
            <w:r>
              <w:t>хлопками»</w:t>
            </w:r>
          </w:p>
          <w:p w:rsidR="00A87EBE" w:rsidRDefault="00A87EBE" w:rsidP="00720FDA">
            <w:r>
              <w:t>Игровой самомассаж «Ладошки»</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Танцевальные шаги «Пружинное</w:t>
            </w:r>
          </w:p>
          <w:p w:rsidR="00A87EBE" w:rsidRDefault="00A87EBE" w:rsidP="00720FDA">
            <w:r>
              <w:t>движение ногами»</w:t>
            </w:r>
          </w:p>
          <w:p w:rsidR="00A87EBE" w:rsidRDefault="00A87EBE" w:rsidP="00720FDA">
            <w:r>
              <w:t xml:space="preserve">Игроритмика «Хлопки и </w:t>
            </w:r>
            <w:r>
              <w:lastRenderedPageBreak/>
              <w:t>притопы»</w:t>
            </w:r>
          </w:p>
          <w:p w:rsidR="00A87EBE" w:rsidRDefault="00A87EBE" w:rsidP="00720FDA">
            <w:r>
              <w:t>Общеразвивающие упражнения</w:t>
            </w:r>
          </w:p>
          <w:p w:rsidR="00A87EBE" w:rsidRDefault="00A87EBE" w:rsidP="00720FDA">
            <w:r>
              <w:t>«Зарядка»</w:t>
            </w:r>
          </w:p>
          <w:p w:rsidR="00A87EBE" w:rsidRDefault="00A87EBE" w:rsidP="00720FDA">
            <w:r>
              <w:t>Упражнения на расслабление мышц,</w:t>
            </w:r>
          </w:p>
          <w:p w:rsidR="00A87EBE" w:rsidRDefault="00A87EBE" w:rsidP="00720FDA">
            <w:r>
              <w:t>дыхательные и на укрепление осанки</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Строевое упражнение «Змейка»</w:t>
            </w:r>
          </w:p>
          <w:p w:rsidR="00A87EBE" w:rsidRDefault="00A87EBE" w:rsidP="00720FDA">
            <w:r>
              <w:t>Игроритмика «Хлопки и притопы»</w:t>
            </w:r>
          </w:p>
          <w:p w:rsidR="00A87EBE" w:rsidRDefault="00A87EBE" w:rsidP="00720FDA">
            <w:r>
              <w:t>Общеразвивающие упражнения</w:t>
            </w:r>
          </w:p>
          <w:p w:rsidR="00A87EBE" w:rsidRDefault="00A87EBE" w:rsidP="00720FDA">
            <w:r>
              <w:t>«Зарядка»</w:t>
            </w:r>
          </w:p>
          <w:p w:rsidR="00A87EBE" w:rsidRDefault="00A87EBE" w:rsidP="00720FDA">
            <w:r>
              <w:t>Игропластика «Гимнаст», «Лыжник»,</w:t>
            </w:r>
          </w:p>
          <w:p w:rsidR="00A87EBE" w:rsidRDefault="00A87EBE" w:rsidP="00720FDA">
            <w:r>
              <w:t>«Ежик», «Лодочка»</w:t>
            </w:r>
          </w:p>
          <w:p w:rsidR="00A87EBE" w:rsidRDefault="00A87EBE" w:rsidP="00720FDA">
            <w:r>
              <w:t>Упражнения на расслабление мышц,</w:t>
            </w:r>
          </w:p>
          <w:p w:rsidR="00A87EBE" w:rsidRDefault="00A87EBE" w:rsidP="00720FDA">
            <w:r>
              <w:t>дыхательные и на укрепление осанки</w:t>
            </w:r>
          </w:p>
          <w:p w:rsidR="00A87EBE" w:rsidRDefault="00A87EBE" w:rsidP="00720FDA"/>
          <w:p w:rsidR="00A87EBE" w:rsidRDefault="00A87EBE" w:rsidP="00720FDA"/>
          <w:p w:rsidR="00A87EBE" w:rsidRDefault="00A87EBE" w:rsidP="00720FDA">
            <w:r>
              <w:t xml:space="preserve">Танцевальные шаги «Пружинное движение ногами» </w:t>
            </w:r>
          </w:p>
          <w:p w:rsidR="00A87EBE" w:rsidRDefault="00A87EBE" w:rsidP="00720FDA">
            <w:r>
              <w:t xml:space="preserve">Общеразвивающие упражнения «Зарядка» </w:t>
            </w:r>
          </w:p>
          <w:p w:rsidR="00A87EBE" w:rsidRDefault="00A87EBE" w:rsidP="00720FDA">
            <w:r>
              <w:t xml:space="preserve">Музыкально – подвижная игра «Дирижёр – оркестр» </w:t>
            </w:r>
          </w:p>
          <w:p w:rsidR="00A87EBE" w:rsidRDefault="00A87EBE" w:rsidP="00720FDA">
            <w:r>
              <w:t>Дыхательная гимнастика</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 xml:space="preserve">Строевое упражнение «Змейка» Бальный танец «Полонез» Музыкально – подвижная игра «Трансформеры» </w:t>
            </w:r>
          </w:p>
          <w:p w:rsidR="00A87EBE" w:rsidRDefault="00A87EBE" w:rsidP="00720FDA">
            <w:r>
              <w:t>Игровой самомассаж «Ладошки»</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Акробатические упражнения «Ванька-встанька», «Группировка» Упражнения на расслабление мышц, дыхательные и на укрепление осанки Игровой самомассаж «Гусеница»</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 xml:space="preserve">Хореографические упражнения – поклон для мальчиков, реверанс для девочек </w:t>
            </w:r>
          </w:p>
          <w:p w:rsidR="00A87EBE" w:rsidRDefault="00A87EBE" w:rsidP="00720FDA">
            <w:r>
              <w:t>Танцевально – ритмическая гимнастика «Озорники» Танцевальные шаги: приставной и скрестный шаг в сторону Акробатические упражнения «Ванька - встанька»</w:t>
            </w:r>
          </w:p>
          <w:p w:rsidR="00A87EBE" w:rsidRDefault="00A87EBE" w:rsidP="00720FDA">
            <w:r>
              <w:t xml:space="preserve"> Ритмический танец «Слонёнок»</w:t>
            </w:r>
          </w:p>
          <w:p w:rsidR="00A87EBE" w:rsidRDefault="00A87EBE" w:rsidP="00720FDA">
            <w:r>
              <w:t xml:space="preserve">Строевые упражнения «Группа, смирно!» </w:t>
            </w:r>
          </w:p>
          <w:p w:rsidR="00A87EBE" w:rsidRDefault="00A87EBE" w:rsidP="00720FDA">
            <w:r>
              <w:t xml:space="preserve">Игропластика «Гимнаст», «Лыжник», «Ежик», «Лодочка» </w:t>
            </w:r>
          </w:p>
          <w:p w:rsidR="00A87EBE" w:rsidRDefault="00A87EBE" w:rsidP="00720FDA">
            <w:r>
              <w:t xml:space="preserve">Танцевальные шаги: шаг с </w:t>
            </w:r>
            <w:r>
              <w:lastRenderedPageBreak/>
              <w:t xml:space="preserve">подскоком Ритмический танец «Полька» </w:t>
            </w:r>
          </w:p>
          <w:p w:rsidR="00A87EBE" w:rsidRDefault="00A87EBE" w:rsidP="00720FDA">
            <w:r>
              <w:t>Игровой самомассаж</w:t>
            </w:r>
          </w:p>
          <w:p w:rsidR="00A87EBE" w:rsidRDefault="00A87EBE" w:rsidP="00720FDA"/>
          <w:p w:rsidR="00A87EBE" w:rsidRDefault="00A87EBE" w:rsidP="00720FDA"/>
          <w:p w:rsidR="00A87EBE" w:rsidRDefault="00A87EBE" w:rsidP="00720FDA">
            <w:r>
              <w:t>Сюжетная игра «Охотники за приключениями»</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 xml:space="preserve">Строевые упражнения – построение в шеренгу, перестроение в круг, по сигналу </w:t>
            </w:r>
          </w:p>
          <w:p w:rsidR="00A87EBE" w:rsidRDefault="00A87EBE" w:rsidP="00720FDA">
            <w:r>
              <w:t xml:space="preserve">Ритмический танец «Полька тройками» </w:t>
            </w:r>
          </w:p>
          <w:p w:rsidR="00A87EBE" w:rsidRDefault="00A87EBE" w:rsidP="00720FDA">
            <w:r>
              <w:t xml:space="preserve">Игроритмика – гимнастическое дирижирование </w:t>
            </w:r>
          </w:p>
          <w:p w:rsidR="00A87EBE" w:rsidRDefault="00A87EBE" w:rsidP="00720FDA">
            <w:r>
              <w:t>Танцевально - ритмическая гимнастика «Марш»</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Пальчиковая гимнастика «Мальчики и девочки»</w:t>
            </w:r>
          </w:p>
          <w:p w:rsidR="00A87EBE" w:rsidRDefault="00A87EBE" w:rsidP="00720FDA">
            <w:r>
              <w:t>Строевые упражнения «Лыжники»</w:t>
            </w:r>
          </w:p>
          <w:p w:rsidR="00A87EBE" w:rsidRDefault="00A87EBE" w:rsidP="00720FDA">
            <w:r>
              <w:t>Креативная гимнастика «Снежинка»</w:t>
            </w:r>
          </w:p>
          <w:p w:rsidR="00A87EBE" w:rsidRDefault="00A87EBE" w:rsidP="00720FDA">
            <w:r>
              <w:t>Акробатические упражнения</w:t>
            </w:r>
          </w:p>
          <w:p w:rsidR="00A87EBE" w:rsidRDefault="00A87EBE" w:rsidP="00720FDA">
            <w:r>
              <w:t>«Гимнасты»</w:t>
            </w:r>
          </w:p>
          <w:p w:rsidR="00A87EBE" w:rsidRDefault="00A87EBE" w:rsidP="00720FDA">
            <w:r>
              <w:t>Музыкально - подвижная игра «Запев-</w:t>
            </w:r>
          </w:p>
          <w:p w:rsidR="00A87EBE" w:rsidRDefault="00A87EBE" w:rsidP="00720FDA">
            <w:r>
              <w:t>припев»</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Строевые упражнения «Группа,</w:t>
            </w:r>
          </w:p>
          <w:p w:rsidR="00A87EBE" w:rsidRDefault="00A87EBE" w:rsidP="00720FDA">
            <w:r>
              <w:t>смирно!» Игроритмика</w:t>
            </w:r>
          </w:p>
          <w:p w:rsidR="00A87EBE" w:rsidRDefault="00A87EBE" w:rsidP="00720FDA">
            <w:r>
              <w:t>Ритмический танец «Московский рок», «В ритме польки»</w:t>
            </w:r>
          </w:p>
          <w:p w:rsidR="00A87EBE" w:rsidRDefault="00A87EBE" w:rsidP="00720FDA">
            <w:r>
              <w:lastRenderedPageBreak/>
              <w:t>Подвижная игра «Стрекоза»</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Пальчиковая гимнастика «Белка»</w:t>
            </w:r>
          </w:p>
          <w:p w:rsidR="00A87EBE" w:rsidRDefault="00A87EBE" w:rsidP="00720FDA">
            <w:r>
              <w:t>Танцевально - ритмическая</w:t>
            </w:r>
          </w:p>
          <w:p w:rsidR="00A87EBE" w:rsidRDefault="00A87EBE" w:rsidP="00720FDA">
            <w:r>
              <w:t>гимнастика «Упражнение с флажками»</w:t>
            </w:r>
          </w:p>
          <w:p w:rsidR="00A87EBE" w:rsidRDefault="00A87EBE" w:rsidP="00720FDA">
            <w:r>
              <w:t>Креативная гимнастика «Займи место»</w:t>
            </w:r>
          </w:p>
          <w:p w:rsidR="00A87EBE" w:rsidRDefault="00A87EBE" w:rsidP="00720FDA">
            <w:r>
              <w:t>Подвижная игра «Горелки»</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Сюжетная игра «Морские учения»</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Хореографические упражнения –</w:t>
            </w:r>
          </w:p>
          <w:p w:rsidR="00A87EBE" w:rsidRDefault="00A87EBE" w:rsidP="00720FDA">
            <w:r>
              <w:t>русский поклон</w:t>
            </w:r>
          </w:p>
          <w:p w:rsidR="00A87EBE" w:rsidRDefault="00A87EBE" w:rsidP="00720FDA">
            <w:r>
              <w:t>Танцевальные движения</w:t>
            </w:r>
          </w:p>
          <w:p w:rsidR="00A87EBE" w:rsidRDefault="00A87EBE" w:rsidP="00720FDA">
            <w:r>
              <w:t>«Ковырялочка»</w:t>
            </w:r>
          </w:p>
          <w:p w:rsidR="00A87EBE" w:rsidRDefault="00A87EBE" w:rsidP="00720FDA">
            <w:r>
              <w:t>Игроритмика «Ходьба наоборот»</w:t>
            </w:r>
          </w:p>
          <w:p w:rsidR="00A87EBE" w:rsidRDefault="00A87EBE" w:rsidP="00720FDA">
            <w:r>
              <w:t>Ритмический танец «Круговая</w:t>
            </w:r>
          </w:p>
          <w:p w:rsidR="00A87EBE" w:rsidRDefault="00A87EBE" w:rsidP="00720FDA">
            <w:r>
              <w:t>кадриль»</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Танцевально - ритмическая</w:t>
            </w:r>
          </w:p>
          <w:p w:rsidR="00A87EBE" w:rsidRDefault="00A87EBE" w:rsidP="00720FDA">
            <w:r>
              <w:t>гимнастика «Три поросёнка»</w:t>
            </w:r>
          </w:p>
          <w:p w:rsidR="00A87EBE" w:rsidRDefault="00A87EBE" w:rsidP="00720FDA">
            <w:r>
              <w:t>Игропластика «Часики- ходики»</w:t>
            </w:r>
          </w:p>
          <w:p w:rsidR="00A87EBE" w:rsidRDefault="00A87EBE" w:rsidP="00720FDA">
            <w:r>
              <w:t>Музыкально - подвижная игра</w:t>
            </w:r>
          </w:p>
          <w:p w:rsidR="00A87EBE" w:rsidRDefault="00A87EBE" w:rsidP="00720FDA">
            <w:r>
              <w:t>«Горелки»</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Строевые упражнения по звуковому</w:t>
            </w:r>
          </w:p>
          <w:p w:rsidR="00A87EBE" w:rsidRDefault="00A87EBE" w:rsidP="00720FDA">
            <w:r>
              <w:t>сигналу</w:t>
            </w:r>
          </w:p>
          <w:p w:rsidR="00A87EBE" w:rsidRDefault="00A87EBE" w:rsidP="00720FDA">
            <w:r>
              <w:t>Игроритмика «Ходьба наоборот»</w:t>
            </w:r>
          </w:p>
          <w:p w:rsidR="00A87EBE" w:rsidRDefault="00A87EBE" w:rsidP="00720FDA">
            <w:r>
              <w:t>Ритмический танец «Спенк»</w:t>
            </w:r>
          </w:p>
          <w:p w:rsidR="00A87EBE" w:rsidRDefault="00A87EBE" w:rsidP="00720FDA">
            <w:r>
              <w:t>Пальчиковая гимнастика «Киселёк»</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Строевые упражнения по звуковому</w:t>
            </w:r>
          </w:p>
          <w:p w:rsidR="00A87EBE" w:rsidRDefault="00A87EBE" w:rsidP="00720FDA">
            <w:r>
              <w:t>сигналу</w:t>
            </w:r>
          </w:p>
          <w:p w:rsidR="00A87EBE" w:rsidRDefault="00A87EBE" w:rsidP="00720FDA">
            <w:r>
              <w:t>Игроритмика «Ходьба наоборот»</w:t>
            </w:r>
          </w:p>
          <w:p w:rsidR="00A87EBE" w:rsidRDefault="00A87EBE" w:rsidP="00720FDA">
            <w:r>
              <w:t>Ритмический танец «Спенк»</w:t>
            </w:r>
          </w:p>
          <w:p w:rsidR="00A87EBE" w:rsidRDefault="00A87EBE" w:rsidP="00720FDA">
            <w:r>
              <w:t>Пальчиковая гимнастика «Киселёк»</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Сюжетная игра - путешествие</w:t>
            </w:r>
          </w:p>
          <w:p w:rsidR="00A87EBE" w:rsidRDefault="00A87EBE" w:rsidP="00720FDA">
            <w:r>
              <w:t>«Королевство волшебных мячей»</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Строевые упражнения «Построение в</w:t>
            </w:r>
          </w:p>
          <w:p w:rsidR="00A87EBE" w:rsidRDefault="00A87EBE" w:rsidP="00720FDA">
            <w:r>
              <w:t xml:space="preserve">шеренгу» </w:t>
            </w:r>
          </w:p>
          <w:p w:rsidR="00A87EBE" w:rsidRDefault="00A87EBE" w:rsidP="00720FDA">
            <w:r>
              <w:t>Танцевальные шаги – комбинация из изученных шагов</w:t>
            </w:r>
          </w:p>
          <w:p w:rsidR="00A87EBE" w:rsidRDefault="00A87EBE" w:rsidP="00720FDA">
            <w:r>
              <w:t>Ритмический танец «Спенк», «Тайм -</w:t>
            </w:r>
          </w:p>
          <w:p w:rsidR="00A87EBE" w:rsidRDefault="00A87EBE" w:rsidP="00720FDA">
            <w:r>
              <w:t>Степ»</w:t>
            </w:r>
          </w:p>
          <w:p w:rsidR="00A87EBE" w:rsidRDefault="00A87EBE" w:rsidP="00720FDA"/>
          <w:p w:rsidR="00A87EBE" w:rsidRDefault="00A87EBE" w:rsidP="00720FDA"/>
          <w:p w:rsidR="00A87EBE" w:rsidRDefault="00A87EBE" w:rsidP="00720FDA"/>
          <w:p w:rsidR="00A87EBE" w:rsidRDefault="00A87EBE" w:rsidP="00720FDA">
            <w:r>
              <w:t>Креативная гимнастика</w:t>
            </w:r>
          </w:p>
          <w:p w:rsidR="00A87EBE" w:rsidRDefault="00A87EBE" w:rsidP="00720FDA">
            <w:r>
              <w:t>«Художественная галерея…»</w:t>
            </w:r>
          </w:p>
          <w:p w:rsidR="00A87EBE" w:rsidRDefault="00A87EBE" w:rsidP="00720FDA">
            <w:r>
              <w:t>Музыкально – подвижная игра «Запев</w:t>
            </w:r>
          </w:p>
          <w:p w:rsidR="00A87EBE" w:rsidRDefault="00A87EBE" w:rsidP="00720FDA">
            <w:r>
              <w:t xml:space="preserve">– припев» </w:t>
            </w:r>
          </w:p>
          <w:p w:rsidR="00A87EBE" w:rsidRDefault="00A87EBE" w:rsidP="00720FDA">
            <w:r>
              <w:t>Танцевальные шаги «Самба»</w:t>
            </w:r>
          </w:p>
          <w:p w:rsidR="00A87EBE" w:rsidRDefault="00A87EBE" w:rsidP="00720FDA">
            <w:r>
              <w:t>Упражнения на дыхание, укрепление</w:t>
            </w:r>
          </w:p>
          <w:p w:rsidR="00A87EBE" w:rsidRDefault="00A87EBE" w:rsidP="00720FDA">
            <w:r>
              <w:t>осанки</w:t>
            </w:r>
          </w:p>
          <w:p w:rsidR="00A87EBE" w:rsidRDefault="00A87EBE" w:rsidP="00720FDA"/>
          <w:p w:rsidR="00A87EBE" w:rsidRDefault="00A87EBE" w:rsidP="00720FDA"/>
          <w:p w:rsidR="00A87EBE" w:rsidRDefault="00A87EBE" w:rsidP="00720FDA">
            <w:r>
              <w:t>Танцевально - ритмическая</w:t>
            </w:r>
          </w:p>
          <w:p w:rsidR="00A87EBE" w:rsidRDefault="00A87EBE" w:rsidP="00720FDA">
            <w:r>
              <w:t>гимнастика «По секрету всему свету»</w:t>
            </w:r>
          </w:p>
          <w:p w:rsidR="00A87EBE" w:rsidRDefault="00A87EBE" w:rsidP="00720FDA">
            <w:r>
              <w:t>Игропластика «Мост, лягушка,</w:t>
            </w:r>
          </w:p>
          <w:p w:rsidR="00A87EBE" w:rsidRDefault="00A87EBE" w:rsidP="00720FDA">
            <w:r>
              <w:t>крестик»</w:t>
            </w:r>
          </w:p>
          <w:p w:rsidR="00A87EBE" w:rsidRDefault="00A87EBE" w:rsidP="00720FDA">
            <w:r>
              <w:t>Упражнения на дыхание, укрепление</w:t>
            </w:r>
          </w:p>
          <w:p w:rsidR="00A87EBE" w:rsidRDefault="00A87EBE" w:rsidP="00720FDA">
            <w:r>
              <w:t>осанки</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Строевые упражнения – «Группа,</w:t>
            </w:r>
          </w:p>
          <w:p w:rsidR="00A87EBE" w:rsidRDefault="00A87EBE" w:rsidP="00720FDA">
            <w:r>
              <w:t>смирно!»</w:t>
            </w:r>
          </w:p>
          <w:p w:rsidR="00A87EBE" w:rsidRDefault="00A87EBE" w:rsidP="00720FDA">
            <w:r>
              <w:t>Игроритмика «Маг - волшебник»</w:t>
            </w:r>
          </w:p>
          <w:p w:rsidR="00A87EBE" w:rsidRDefault="00A87EBE" w:rsidP="00720FDA">
            <w:r>
              <w:t xml:space="preserve">Ритмический танец </w:t>
            </w:r>
            <w:r>
              <w:lastRenderedPageBreak/>
              <w:t>«Московский рок», «В ритме польки»</w:t>
            </w:r>
          </w:p>
          <w:p w:rsidR="00A87EBE" w:rsidRDefault="00A87EBE" w:rsidP="00720FDA">
            <w:r>
              <w:t>Подвижная игра «Стрекоза»</w:t>
            </w:r>
          </w:p>
          <w:p w:rsidR="00A87EBE" w:rsidRDefault="00A87EBE" w:rsidP="00720FDA"/>
          <w:p w:rsidR="00A87EBE" w:rsidRDefault="00A87EBE" w:rsidP="00720FDA">
            <w:r>
              <w:t>Хореографические упражнения –</w:t>
            </w:r>
          </w:p>
          <w:p w:rsidR="00A87EBE" w:rsidRDefault="00A87EBE" w:rsidP="00720FDA">
            <w:r>
              <w:t>русский поклон</w:t>
            </w:r>
          </w:p>
          <w:p w:rsidR="00A87EBE" w:rsidRDefault="00A87EBE" w:rsidP="00720FDA">
            <w:r>
              <w:t>Танцевальные движения «Ковырялочка»</w:t>
            </w:r>
          </w:p>
          <w:p w:rsidR="00A87EBE" w:rsidRDefault="00A87EBE" w:rsidP="00720FDA">
            <w:r>
              <w:t>Игроритмика «Ходьба наоборот»</w:t>
            </w:r>
          </w:p>
          <w:p w:rsidR="00A87EBE" w:rsidRDefault="00A87EBE" w:rsidP="00720FDA">
            <w:r>
              <w:t>Ритмический танец «Круговая</w:t>
            </w:r>
          </w:p>
          <w:p w:rsidR="00A87EBE" w:rsidRDefault="00A87EBE" w:rsidP="00720FDA">
            <w:r>
              <w:t>кадриль»</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Сюжетная игра «Россия – Родина моя»</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Пальчиковая гимнастика «Моталочки»</w:t>
            </w:r>
          </w:p>
          <w:p w:rsidR="00A87EBE" w:rsidRDefault="00A87EBE" w:rsidP="00720FDA">
            <w:r>
              <w:t>Танцевально - ритмическая</w:t>
            </w:r>
          </w:p>
          <w:p w:rsidR="00A87EBE" w:rsidRDefault="00A87EBE" w:rsidP="00720FDA">
            <w:r>
              <w:t>гимнастика «Упражнение с мячом»</w:t>
            </w:r>
          </w:p>
          <w:p w:rsidR="00A87EBE" w:rsidRDefault="00A87EBE" w:rsidP="00720FDA">
            <w:r>
              <w:t>Креативная гимнастика «Дружба»</w:t>
            </w:r>
          </w:p>
          <w:p w:rsidR="00A87EBE" w:rsidRDefault="00A87EBE" w:rsidP="00720FDA">
            <w:r>
              <w:t>Подвижная игра «День-ночь»</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Игроритмика</w:t>
            </w:r>
          </w:p>
          <w:p w:rsidR="00A87EBE" w:rsidRDefault="00A87EBE" w:rsidP="00720FDA">
            <w:r>
              <w:t>Танцевальные шаги «Полонез» (шаги)</w:t>
            </w:r>
          </w:p>
          <w:p w:rsidR="00A87EBE" w:rsidRDefault="00A87EBE" w:rsidP="00720FDA">
            <w:r>
              <w:t>Танцевально-ритмическая гимнастика</w:t>
            </w:r>
          </w:p>
          <w:p w:rsidR="00A87EBE" w:rsidRDefault="00A87EBE" w:rsidP="00720FDA">
            <w:r>
              <w:t>«По секрету всему свету», «Марш»,</w:t>
            </w:r>
          </w:p>
          <w:p w:rsidR="00A87EBE" w:rsidRDefault="00A87EBE" w:rsidP="00720FDA">
            <w:r>
              <w:t>«Три поросенка»</w:t>
            </w:r>
          </w:p>
          <w:p w:rsidR="00A87EBE" w:rsidRDefault="00A87EBE" w:rsidP="00720FDA">
            <w:r>
              <w:t>Музыкально-подвижная игра</w:t>
            </w:r>
          </w:p>
          <w:p w:rsidR="00A87EBE" w:rsidRDefault="00A87EBE" w:rsidP="00720FDA">
            <w:r>
              <w:t>«Горелки»</w:t>
            </w:r>
          </w:p>
          <w:p w:rsidR="00A87EBE" w:rsidRDefault="00A87EBE" w:rsidP="00720FDA">
            <w:r>
              <w:t>Упражнения на расслабление мышц,</w:t>
            </w:r>
          </w:p>
          <w:p w:rsidR="00A87EBE" w:rsidRDefault="00A87EBE" w:rsidP="00720FDA">
            <w:r>
              <w:t>дыхательные и на укрепление осанки</w:t>
            </w:r>
          </w:p>
          <w:p w:rsidR="00A87EBE" w:rsidRDefault="00A87EBE" w:rsidP="00720FDA"/>
          <w:p w:rsidR="00A87EBE" w:rsidRDefault="00A87EBE" w:rsidP="00720FDA"/>
          <w:p w:rsidR="00A87EBE" w:rsidRDefault="00A87EBE" w:rsidP="00720FDA"/>
          <w:p w:rsidR="00A87EBE" w:rsidRDefault="00A87EBE" w:rsidP="00720FDA">
            <w:r>
              <w:t>Креативная гимнастика. Музыкально-</w:t>
            </w:r>
          </w:p>
          <w:p w:rsidR="00A87EBE" w:rsidRDefault="00A87EBE" w:rsidP="00720FDA">
            <w:r>
              <w:t>подвижная игра «Повтори за мной»</w:t>
            </w:r>
          </w:p>
          <w:p w:rsidR="00A87EBE" w:rsidRDefault="00A87EBE" w:rsidP="00720FDA">
            <w:r>
              <w:t>Танцевальные шаги. «Полонез»</w:t>
            </w:r>
          </w:p>
          <w:p w:rsidR="00A87EBE" w:rsidRDefault="00A87EBE" w:rsidP="00720FDA">
            <w:r>
              <w:t>(шаги)</w:t>
            </w:r>
          </w:p>
          <w:p w:rsidR="00A87EBE" w:rsidRDefault="00A87EBE" w:rsidP="00720FDA">
            <w:r>
              <w:t>Бальный танец «Полонез»</w:t>
            </w:r>
          </w:p>
          <w:p w:rsidR="00A87EBE" w:rsidRDefault="00A87EBE" w:rsidP="00720FDA">
            <w:r>
              <w:t>Танцевально-ритмическая «Упражнение с обручем»</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Строевые упражнения по звуковому</w:t>
            </w:r>
          </w:p>
          <w:p w:rsidR="00A87EBE" w:rsidRDefault="00A87EBE" w:rsidP="00720FDA">
            <w:r>
              <w:t>сигналу</w:t>
            </w:r>
          </w:p>
          <w:p w:rsidR="00A87EBE" w:rsidRDefault="00A87EBE" w:rsidP="00720FDA">
            <w:r>
              <w:t>Музыкально-подвижная игра —</w:t>
            </w:r>
          </w:p>
          <w:p w:rsidR="00A87EBE" w:rsidRDefault="00A87EBE" w:rsidP="00720FDA">
            <w:r>
              <w:t>эстафета «Гонка мячей в колоннах и</w:t>
            </w:r>
          </w:p>
          <w:p w:rsidR="00A87EBE" w:rsidRDefault="00A87EBE" w:rsidP="00720FDA">
            <w:r>
              <w:t>шеренгах»</w:t>
            </w:r>
          </w:p>
          <w:p w:rsidR="00A87EBE" w:rsidRDefault="00A87EBE" w:rsidP="00720FDA">
            <w:r>
              <w:t>Танцевально-ритмическая гимнастика</w:t>
            </w:r>
          </w:p>
          <w:p w:rsidR="00A87EBE" w:rsidRDefault="00A87EBE" w:rsidP="00720FDA">
            <w:r>
              <w:t>«Упражнение с обручем»</w:t>
            </w:r>
          </w:p>
          <w:p w:rsidR="00A87EBE" w:rsidRDefault="00A87EBE" w:rsidP="00720FDA">
            <w:r>
              <w:t>Ритмический танец «Ча-ча-ча» Игровой самомассаж</w:t>
            </w:r>
          </w:p>
          <w:p w:rsidR="00A87EBE" w:rsidRDefault="00A87EBE" w:rsidP="00720FDA">
            <w:r>
              <w:t xml:space="preserve">Упражнения на </w:t>
            </w:r>
            <w:r>
              <w:lastRenderedPageBreak/>
              <w:t>расслабление мышц,</w:t>
            </w:r>
          </w:p>
          <w:p w:rsidR="00A87EBE" w:rsidRDefault="00A87EBE" w:rsidP="00720FDA">
            <w:r>
              <w:t>дыхательные и на укрепление осанки</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t>Строевые упражнения «Летает-не</w:t>
            </w:r>
          </w:p>
          <w:p w:rsidR="00A87EBE" w:rsidRDefault="00A87EBE" w:rsidP="00720FDA">
            <w:r>
              <w:t>летает»</w:t>
            </w:r>
          </w:p>
          <w:p w:rsidR="00A87EBE" w:rsidRDefault="00A87EBE" w:rsidP="00720FDA">
            <w:r>
              <w:t>Ритмический танец «Самба»</w:t>
            </w:r>
          </w:p>
          <w:p w:rsidR="00A87EBE" w:rsidRDefault="00A87EBE" w:rsidP="00720FDA">
            <w:r>
              <w:t>Танцевально-ритмическая гимнастика</w:t>
            </w:r>
          </w:p>
          <w:p w:rsidR="00A87EBE" w:rsidRDefault="00A87EBE" w:rsidP="00720FDA">
            <w:r>
              <w:t>«Ванька-Встанька». Игропластика</w:t>
            </w:r>
          </w:p>
          <w:p w:rsidR="00A87EBE" w:rsidRDefault="00A87EBE" w:rsidP="00720FDA">
            <w:r>
              <w:t>Музыкально-подвижная игра «Дети и</w:t>
            </w:r>
          </w:p>
          <w:p w:rsidR="00A87EBE" w:rsidRDefault="00A87EBE" w:rsidP="00720FDA">
            <w:r>
              <w:t>медведь»</w:t>
            </w:r>
          </w:p>
          <w:p w:rsidR="00A87EBE" w:rsidRDefault="00A87EBE" w:rsidP="00720FDA">
            <w:r>
              <w:t>Пальчиковая гимнастика. «Киселек»</w:t>
            </w:r>
          </w:p>
          <w:p w:rsidR="00A87EBE" w:rsidRDefault="00A87EBE" w:rsidP="00720FDA">
            <w:r>
              <w:t>(русская игра)</w:t>
            </w:r>
          </w:p>
          <w:p w:rsidR="00A87EBE" w:rsidRDefault="00A87EBE" w:rsidP="00720FDA"/>
          <w:p w:rsidR="00A87EBE" w:rsidRDefault="00A87EBE" w:rsidP="00720FDA"/>
          <w:p w:rsidR="00A87EBE" w:rsidRDefault="00A87EBE" w:rsidP="00720FDA">
            <w:r>
              <w:t>Музыкально-подвижная игра «Запев - припев»</w:t>
            </w:r>
          </w:p>
          <w:p w:rsidR="00A87EBE" w:rsidRDefault="00A87EBE" w:rsidP="00720FDA">
            <w:r>
              <w:t>Танцевальные шаги. Основные</w:t>
            </w:r>
          </w:p>
          <w:p w:rsidR="00A87EBE" w:rsidRDefault="00A87EBE" w:rsidP="00720FDA">
            <w:r>
              <w:t>движения танца «Самба»</w:t>
            </w:r>
          </w:p>
          <w:p w:rsidR="00A87EBE" w:rsidRDefault="00A87EBE" w:rsidP="00720FDA">
            <w:r>
              <w:t>Танцевально-ритмическая гимнастика</w:t>
            </w:r>
          </w:p>
          <w:p w:rsidR="00A87EBE" w:rsidRDefault="00A87EBE" w:rsidP="00720FDA">
            <w:r>
              <w:t>«Ванька-Встанька»</w:t>
            </w:r>
          </w:p>
          <w:p w:rsidR="00A87EBE" w:rsidRDefault="00A87EBE" w:rsidP="00720FDA">
            <w:r>
              <w:t>Упражнения на расслабление мышц,</w:t>
            </w:r>
          </w:p>
          <w:p w:rsidR="00A87EBE" w:rsidRDefault="00A87EBE" w:rsidP="00720FDA">
            <w:r>
              <w:t>дыхательные и на укрепление осанки.</w:t>
            </w:r>
          </w:p>
          <w:p w:rsidR="00A87EBE" w:rsidRDefault="00A87EBE" w:rsidP="00720FDA">
            <w:r>
              <w:t>Игропластика</w:t>
            </w:r>
          </w:p>
          <w:p w:rsidR="00A87EBE" w:rsidRDefault="00A87EBE" w:rsidP="00720FDA">
            <w:r>
              <w:t>Упражнения на расслабление мышц,</w:t>
            </w:r>
          </w:p>
          <w:p w:rsidR="00A87EBE" w:rsidRDefault="00A87EBE" w:rsidP="00720FDA">
            <w:r>
              <w:t>дыхательные и на укрепление осанки</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tc>
        <w:tc>
          <w:tcPr>
            <w:tcW w:w="4989" w:type="dxa"/>
            <w:tcBorders>
              <w:top w:val="single" w:sz="4" w:space="0" w:color="000000"/>
              <w:left w:val="single" w:sz="4" w:space="0" w:color="000000"/>
              <w:bottom w:val="single" w:sz="4" w:space="0" w:color="000000"/>
            </w:tcBorders>
            <w:shd w:val="clear" w:color="auto" w:fill="auto"/>
          </w:tcPr>
          <w:p w:rsidR="00A87EBE" w:rsidRDefault="00A87EBE" w:rsidP="00720FDA">
            <w:pPr>
              <w:rPr>
                <w:b/>
                <w:sz w:val="28"/>
                <w:szCs w:val="28"/>
              </w:rPr>
            </w:pPr>
            <w:r>
              <w:rPr>
                <w:b/>
                <w:sz w:val="28"/>
                <w:szCs w:val="28"/>
              </w:rPr>
              <w:lastRenderedPageBreak/>
              <w:t xml:space="preserve">        Содержание   образовательной</w:t>
            </w:r>
          </w:p>
          <w:p w:rsidR="00A87EBE" w:rsidRDefault="00A87EBE" w:rsidP="00720FDA">
            <w:pPr>
              <w:rPr>
                <w:b/>
                <w:sz w:val="28"/>
                <w:szCs w:val="28"/>
              </w:rPr>
            </w:pPr>
            <w:r>
              <w:rPr>
                <w:b/>
                <w:sz w:val="28"/>
                <w:szCs w:val="28"/>
              </w:rPr>
              <w:t xml:space="preserve">                     деятельности</w:t>
            </w:r>
          </w:p>
          <w:p w:rsidR="00A87EBE" w:rsidRDefault="00A87EBE" w:rsidP="00720FDA">
            <w:pPr>
              <w:rPr>
                <w:b/>
                <w:sz w:val="28"/>
                <w:szCs w:val="28"/>
              </w:rPr>
            </w:pPr>
          </w:p>
          <w:p w:rsidR="00A87EBE" w:rsidRDefault="00A87EBE" w:rsidP="00720FDA">
            <w:pPr>
              <w:rPr>
                <w:b/>
                <w:sz w:val="28"/>
                <w:szCs w:val="28"/>
              </w:rPr>
            </w:pPr>
          </w:p>
          <w:p w:rsidR="00A87EBE" w:rsidRDefault="00A87EBE" w:rsidP="00720FDA">
            <w:pPr>
              <w:rPr>
                <w:b/>
                <w:sz w:val="28"/>
                <w:szCs w:val="28"/>
              </w:rPr>
            </w:pPr>
          </w:p>
          <w:p w:rsidR="00A87EBE" w:rsidRDefault="00A87EBE" w:rsidP="00720FDA">
            <w:pPr>
              <w:rPr>
                <w:b/>
                <w:sz w:val="28"/>
                <w:szCs w:val="28"/>
              </w:rPr>
            </w:pPr>
          </w:p>
          <w:p w:rsidR="00A87EBE" w:rsidRDefault="00A87EBE" w:rsidP="00720FDA">
            <w:pPr>
              <w:rPr>
                <w:b/>
                <w:sz w:val="28"/>
                <w:szCs w:val="28"/>
              </w:rPr>
            </w:pPr>
          </w:p>
          <w:p w:rsidR="00A87EBE" w:rsidRDefault="00A87EBE" w:rsidP="00720FDA">
            <w:r>
              <w:rPr>
                <w:b/>
              </w:rPr>
              <w:t>Строевые упражнения</w:t>
            </w:r>
            <w:r>
              <w:t xml:space="preserve"> «Направо, налево, кругом» при шаге на месте —</w:t>
            </w:r>
          </w:p>
          <w:p w:rsidR="00A87EBE" w:rsidRDefault="00A87EBE" w:rsidP="00720FDA">
            <w:pPr>
              <w:rPr>
                <w:b/>
              </w:rPr>
            </w:pPr>
            <w:r>
              <w:t>переступанием. Строевой шаг на месте, походный шаг в передвижении.</w:t>
            </w:r>
          </w:p>
          <w:p w:rsidR="00A87EBE" w:rsidRDefault="00A87EBE" w:rsidP="00720FDA">
            <w:pPr>
              <w:rPr>
                <w:b/>
              </w:rPr>
            </w:pPr>
            <w:r>
              <w:rPr>
                <w:b/>
              </w:rPr>
              <w:t>Игроритмика</w:t>
            </w:r>
            <w:r>
              <w:t>. Ходьба на каждый счет, хлопки через счет и другие сочетания ритмического рисунка. Перестроение и размыкание по ориентирам.</w:t>
            </w:r>
          </w:p>
          <w:p w:rsidR="00A87EBE" w:rsidRDefault="00A87EBE" w:rsidP="00720FDA">
            <w:pPr>
              <w:rPr>
                <w:b/>
              </w:rPr>
            </w:pPr>
            <w:r>
              <w:rPr>
                <w:b/>
              </w:rPr>
              <w:t>Музыкально – подвижная игра</w:t>
            </w:r>
            <w:r>
              <w:t xml:space="preserve"> «Дирижёр – оркестр» </w:t>
            </w:r>
          </w:p>
          <w:p w:rsidR="00A87EBE" w:rsidRDefault="00A87EBE" w:rsidP="00720FDA">
            <w:pPr>
              <w:rPr>
                <w:sz w:val="28"/>
                <w:szCs w:val="28"/>
              </w:rPr>
            </w:pPr>
            <w:r>
              <w:rPr>
                <w:b/>
              </w:rPr>
              <w:t>Упражнения на расслабление мышц, дыхательные и на укрепление осанки.</w:t>
            </w:r>
            <w:r>
              <w:t xml:space="preserve"> Посегментное расслабление из стойки руки вверх до упора присев и положения лежа на спине.</w:t>
            </w:r>
          </w:p>
          <w:p w:rsidR="00A87EBE" w:rsidRDefault="00A87EBE" w:rsidP="00720FDA">
            <w:pPr>
              <w:rPr>
                <w:sz w:val="28"/>
                <w:szCs w:val="28"/>
              </w:rPr>
            </w:pPr>
          </w:p>
          <w:p w:rsidR="00A87EBE" w:rsidRDefault="00A87EBE" w:rsidP="00720FDA">
            <w:pPr>
              <w:rPr>
                <w:b/>
              </w:rPr>
            </w:pPr>
          </w:p>
          <w:p w:rsidR="00A87EBE" w:rsidRDefault="00A87EBE" w:rsidP="00720FDA">
            <w:r>
              <w:rPr>
                <w:b/>
              </w:rPr>
              <w:t>Строевые упражнения</w:t>
            </w:r>
            <w:r>
              <w:t xml:space="preserve"> «Направо, налево, кругом» при шаге на месте —</w:t>
            </w:r>
          </w:p>
          <w:p w:rsidR="00A87EBE" w:rsidRDefault="00A87EBE" w:rsidP="00720FDA">
            <w:pPr>
              <w:rPr>
                <w:b/>
              </w:rPr>
            </w:pPr>
            <w:r>
              <w:t>переступанием. Строевой шаг на месте, походный шаг в передвижении. Упражнения типа задания в ходьбе и беге по звуковому сигналу (по хлопку — принять стойку руки вверх; по удару в погремушку — принять упор присев и другие задания).</w:t>
            </w:r>
          </w:p>
          <w:p w:rsidR="00A87EBE" w:rsidRDefault="00A87EBE" w:rsidP="00720FDA">
            <w:pPr>
              <w:rPr>
                <w:b/>
              </w:rPr>
            </w:pPr>
            <w:r>
              <w:rPr>
                <w:b/>
              </w:rPr>
              <w:t>Строевые упражнения</w:t>
            </w:r>
            <w:r>
              <w:t xml:space="preserve"> «Цапля».</w:t>
            </w:r>
          </w:p>
          <w:p w:rsidR="00A87EBE" w:rsidRDefault="00A87EBE" w:rsidP="00720FDA">
            <w:pPr>
              <w:rPr>
                <w:b/>
              </w:rPr>
            </w:pPr>
            <w:r>
              <w:rPr>
                <w:b/>
              </w:rPr>
              <w:t>Игроритмика.</w:t>
            </w:r>
            <w:r>
              <w:t xml:space="preserve"> Ходьба на каждый счет, хлопки через счет и другие сочетания ритмического рисунка. Перестроение из колонны по одному в колонну по трое с одновременным поворотом в сцеплении за руки по ориентирам. Размыкание колонн на вытянутые руки вперед и в стороны.</w:t>
            </w:r>
          </w:p>
          <w:p w:rsidR="00A87EBE" w:rsidRDefault="00A87EBE" w:rsidP="00720FDA">
            <w:pPr>
              <w:rPr>
                <w:b/>
              </w:rPr>
            </w:pPr>
            <w:r>
              <w:rPr>
                <w:b/>
              </w:rPr>
              <w:t>Ритмический танец</w:t>
            </w:r>
            <w:r>
              <w:t xml:space="preserve"> «Танец с хлопками».</w:t>
            </w:r>
          </w:p>
          <w:p w:rsidR="00A87EBE" w:rsidRDefault="00A87EBE" w:rsidP="00720FDA">
            <w:r>
              <w:rPr>
                <w:b/>
              </w:rPr>
              <w:t>Игровой самомассаж</w:t>
            </w:r>
            <w:r>
              <w:t xml:space="preserve"> «Ладошки».</w:t>
            </w:r>
          </w:p>
          <w:p w:rsidR="00A87EBE" w:rsidRDefault="00A87EBE" w:rsidP="00720FDA"/>
          <w:p w:rsidR="00A87EBE" w:rsidRDefault="00A87EBE" w:rsidP="00720FDA"/>
          <w:p w:rsidR="00A87EBE" w:rsidRDefault="00A87EBE" w:rsidP="00720FDA">
            <w:pPr>
              <w:rPr>
                <w:b/>
              </w:rPr>
            </w:pPr>
            <w:r>
              <w:rPr>
                <w:b/>
              </w:rPr>
              <w:t>Танцевальные шаги</w:t>
            </w:r>
            <w:r>
              <w:t xml:space="preserve"> «Пружинное движение ногами».</w:t>
            </w:r>
          </w:p>
          <w:p w:rsidR="00A87EBE" w:rsidRDefault="00A87EBE" w:rsidP="00720FDA">
            <w:r>
              <w:rPr>
                <w:b/>
              </w:rPr>
              <w:t>Игроритмика</w:t>
            </w:r>
            <w:r>
              <w:t xml:space="preserve"> «Хлопки и притопы» Хлопки и </w:t>
            </w:r>
            <w:r>
              <w:lastRenderedPageBreak/>
              <w:t>удары ногой на сильную долю такта двухдольного музыкального размера. Перестроение из колонны по</w:t>
            </w:r>
          </w:p>
          <w:p w:rsidR="00A87EBE" w:rsidRDefault="00A87EBE" w:rsidP="00720FDA">
            <w:pPr>
              <w:rPr>
                <w:b/>
              </w:rPr>
            </w:pPr>
            <w:r>
              <w:t>одному в колонну по трое с одновременным поворотом в сцеплении за руки и по ориентирам. Размыкание колонн на вытянутые руки вперед и в стороны.</w:t>
            </w:r>
          </w:p>
          <w:p w:rsidR="00A87EBE" w:rsidRDefault="00A87EBE" w:rsidP="00720FDA">
            <w:r>
              <w:rPr>
                <w:b/>
              </w:rPr>
              <w:t>Общеразвивающие упражнения</w:t>
            </w:r>
            <w:r>
              <w:t xml:space="preserve"> «ЗарядкаУпражнения на расслабление мышц, дыхательные и на укрепление осанки. Повторить прыжки на двух и одной ноге, с ноги на ногу урока 3—4 с речитативом.</w:t>
            </w:r>
          </w:p>
          <w:p w:rsidR="00A87EBE" w:rsidRDefault="00A87EBE" w:rsidP="00720FDA"/>
          <w:p w:rsidR="00A87EBE" w:rsidRDefault="00A87EBE" w:rsidP="00720FDA"/>
          <w:p w:rsidR="00A87EBE" w:rsidRDefault="00A87EBE" w:rsidP="00720FDA">
            <w:pPr>
              <w:rPr>
                <w:b/>
              </w:rPr>
            </w:pPr>
            <w:r>
              <w:rPr>
                <w:b/>
              </w:rPr>
              <w:t>Строевое упражнение</w:t>
            </w:r>
            <w:r>
              <w:t xml:space="preserve"> «Змейка».</w:t>
            </w:r>
          </w:p>
          <w:p w:rsidR="00A87EBE" w:rsidRDefault="00A87EBE" w:rsidP="00720FDA">
            <w:r>
              <w:rPr>
                <w:b/>
              </w:rPr>
              <w:t xml:space="preserve">Игроритмика </w:t>
            </w:r>
            <w:r>
              <w:t>«Хлопки и притопы» Хлопки и удары ногой на сильную долю</w:t>
            </w:r>
          </w:p>
          <w:p w:rsidR="00A87EBE" w:rsidRDefault="00A87EBE" w:rsidP="00720FDA">
            <w:pPr>
              <w:rPr>
                <w:b/>
              </w:rPr>
            </w:pPr>
            <w:r>
              <w:t>такта двухдольного музыкального размера.</w:t>
            </w:r>
          </w:p>
          <w:p w:rsidR="00A87EBE" w:rsidRDefault="00A87EBE" w:rsidP="00720FDA">
            <w:pPr>
              <w:rPr>
                <w:b/>
              </w:rPr>
            </w:pPr>
            <w:r>
              <w:rPr>
                <w:b/>
              </w:rPr>
              <w:t>Общеразвивающие упражнения</w:t>
            </w:r>
            <w:r>
              <w:t xml:space="preserve"> «Зарядка».</w:t>
            </w:r>
          </w:p>
          <w:p w:rsidR="00A87EBE" w:rsidRDefault="00A87EBE" w:rsidP="00720FDA">
            <w:pPr>
              <w:rPr>
                <w:b/>
              </w:rPr>
            </w:pPr>
            <w:r>
              <w:rPr>
                <w:b/>
              </w:rPr>
              <w:t xml:space="preserve">Игропластика </w:t>
            </w:r>
            <w:r>
              <w:t>«Гимнаст», «Лыжник», «Ежик», «Лодочка».</w:t>
            </w:r>
          </w:p>
          <w:p w:rsidR="00A87EBE" w:rsidRDefault="00A87EBE" w:rsidP="00720FDA">
            <w:r>
              <w:rPr>
                <w:b/>
              </w:rPr>
              <w:t>Упражнения на расслабление мышц, дыхательные и на укрепление осанки</w:t>
            </w:r>
            <w:r>
              <w:t xml:space="preserve"> Посегментное расслабление из стойки руки вверх до упора присев и положения лежа на спине. Посегментное расслабление ног из положения лежа на спине, ноги вперед (в потолок). Расслабление всего тела лежа на спине. Свободное дыхание.</w:t>
            </w:r>
          </w:p>
          <w:p w:rsidR="00A87EBE" w:rsidRDefault="00A87EBE" w:rsidP="00720FDA"/>
          <w:p w:rsidR="00A87EBE" w:rsidRDefault="00A87EBE" w:rsidP="00720FDA">
            <w:pPr>
              <w:rPr>
                <w:b/>
              </w:rPr>
            </w:pPr>
            <w:r>
              <w:rPr>
                <w:b/>
              </w:rPr>
              <w:t>Строевые упражнения.</w:t>
            </w:r>
            <w:r>
              <w:t xml:space="preserve"> Строевые приемы «Направо!», «Налево!», «Кругом!» при шаге на месте переступанием. Строевой шаг на месте, походный шаг в передвижении. Упражнения типа задания в ходьбе и беге на внимание.  </w:t>
            </w:r>
          </w:p>
          <w:p w:rsidR="00A87EBE" w:rsidRDefault="00A87EBE" w:rsidP="00720FDA">
            <w:pPr>
              <w:rPr>
                <w:b/>
              </w:rPr>
            </w:pPr>
            <w:r>
              <w:rPr>
                <w:b/>
              </w:rPr>
              <w:t>Танцевальные шаги</w:t>
            </w:r>
            <w:r>
              <w:t xml:space="preserve"> «Пружинное движение ногами». </w:t>
            </w:r>
          </w:p>
          <w:p w:rsidR="00A87EBE" w:rsidRDefault="00A87EBE" w:rsidP="00720FDA">
            <w:pPr>
              <w:rPr>
                <w:b/>
              </w:rPr>
            </w:pPr>
            <w:r>
              <w:rPr>
                <w:b/>
              </w:rPr>
              <w:t>Общеразвивающие упражнения</w:t>
            </w:r>
            <w:r>
              <w:t xml:space="preserve"> «Зарядка». </w:t>
            </w:r>
          </w:p>
          <w:p w:rsidR="00A87EBE" w:rsidRDefault="00A87EBE" w:rsidP="00720FDA">
            <w:pPr>
              <w:rPr>
                <w:b/>
              </w:rPr>
            </w:pPr>
            <w:r>
              <w:rPr>
                <w:b/>
              </w:rPr>
              <w:t>Музыкально – подвижная игра</w:t>
            </w:r>
            <w:r>
              <w:t xml:space="preserve"> «Дирижёр – оркестр». </w:t>
            </w:r>
          </w:p>
          <w:p w:rsidR="00A87EBE" w:rsidRDefault="00A87EBE" w:rsidP="00720FDA">
            <w:r>
              <w:rPr>
                <w:b/>
              </w:rPr>
              <w:t>Дыхательная гимнастика.</w:t>
            </w:r>
            <w:r>
              <w:t xml:space="preserve"> Расслабление всего тела, лежа на спине.</w:t>
            </w:r>
          </w:p>
          <w:p w:rsidR="00A87EBE" w:rsidRDefault="00A87EBE" w:rsidP="00720FDA"/>
          <w:p w:rsidR="00A87EBE" w:rsidRDefault="00A87EBE" w:rsidP="00720FDA"/>
          <w:p w:rsidR="00A87EBE" w:rsidRDefault="00A87EBE" w:rsidP="00720FDA">
            <w:pPr>
              <w:rPr>
                <w:b/>
              </w:rPr>
            </w:pPr>
            <w:r>
              <w:rPr>
                <w:b/>
              </w:rPr>
              <w:t>Строевое упражнение</w:t>
            </w:r>
            <w:r>
              <w:t xml:space="preserve"> «Змейка». </w:t>
            </w:r>
          </w:p>
          <w:p w:rsidR="00A87EBE" w:rsidRDefault="00A87EBE" w:rsidP="00720FDA">
            <w:pPr>
              <w:rPr>
                <w:b/>
              </w:rPr>
            </w:pPr>
            <w:r>
              <w:rPr>
                <w:b/>
              </w:rPr>
              <w:t>Бальный танец</w:t>
            </w:r>
            <w:r>
              <w:t xml:space="preserve"> «Полонез». </w:t>
            </w:r>
          </w:p>
          <w:p w:rsidR="00A87EBE" w:rsidRDefault="00A87EBE" w:rsidP="00720FDA">
            <w:pPr>
              <w:rPr>
                <w:b/>
              </w:rPr>
            </w:pPr>
            <w:r>
              <w:rPr>
                <w:b/>
              </w:rPr>
              <w:t>Музыкально – подвижная игра</w:t>
            </w:r>
            <w:r>
              <w:t xml:space="preserve"> «Трансформеры» Игра проводится по типу игры «Пятнашки». Выбирается водящий, который по сигналу начинает догонять ребят. Тот, кого он запятнает, выбывает из игры. Во </w:t>
            </w:r>
            <w:r>
              <w:lastRenderedPageBreak/>
              <w:t xml:space="preserve">время игры руководитель может давать команды «Слияние!», после которых каждый играющий находит себе пару, и игра продолжается, как «Пятнашки парами». Тот, кто не нашел пару, также выбывает из игры. Звучит команда «Активизация», и вновь все разбегаются по одному. Команда «Трансформируюсь в самолет!» — бег руки в стороны, «в паровоз» — изображение хода паровоза и др. Руководитель назначает любую трансформацию, где ребенок может изобразить бег или ходьбу птицей, зверем, машиной, под определенную музыку. Через некоторое время водящего заменяет другой. Выделяются лучшие водящие и «трансформеры». </w:t>
            </w:r>
          </w:p>
          <w:p w:rsidR="00A87EBE" w:rsidRDefault="00A87EBE" w:rsidP="00720FDA">
            <w:r>
              <w:rPr>
                <w:b/>
              </w:rPr>
              <w:t>Игровой самомассаж</w:t>
            </w:r>
            <w:r>
              <w:t xml:space="preserve"> «Ладошки».</w:t>
            </w:r>
          </w:p>
          <w:p w:rsidR="00A87EBE" w:rsidRDefault="00A87EBE" w:rsidP="00720FDA"/>
          <w:p w:rsidR="00A87EBE" w:rsidRDefault="00A87EBE" w:rsidP="00720FDA"/>
          <w:p w:rsidR="00A87EBE" w:rsidRDefault="00A87EBE" w:rsidP="00720FDA">
            <w:pPr>
              <w:rPr>
                <w:b/>
              </w:rPr>
            </w:pPr>
            <w:r>
              <w:rPr>
                <w:b/>
              </w:rPr>
              <w:t>Строевые упражнения.</w:t>
            </w:r>
            <w:r>
              <w:t xml:space="preserve"> Строевые приемы «Направо!», «Налево!», «Кругом!» при шаге на месте переступанием. Строевой шаг на месте, походный шаг в передвижении. Упражнения типа задания в ходьбе и беге на внимание. </w:t>
            </w:r>
          </w:p>
          <w:p w:rsidR="00A87EBE" w:rsidRDefault="00A87EBE" w:rsidP="00720FDA">
            <w:pPr>
              <w:rPr>
                <w:b/>
              </w:rPr>
            </w:pPr>
            <w:r>
              <w:rPr>
                <w:b/>
              </w:rPr>
              <w:t>Акробатические упражнения</w:t>
            </w:r>
            <w:r>
              <w:t xml:space="preserve"> «Ванька-встанька», «Группировка». Упражнения на расслабление мышц, дыхательные и на укрепление осанки. Свободное, расслабленное раскачивание ноги, стоя на одной ноге боком к опоре и держась за нее. </w:t>
            </w:r>
          </w:p>
          <w:p w:rsidR="00A87EBE" w:rsidRDefault="00A87EBE" w:rsidP="00720FDA">
            <w:r>
              <w:rPr>
                <w:b/>
              </w:rPr>
              <w:t>Игровой самомассаж</w:t>
            </w:r>
            <w:r>
              <w:t xml:space="preserve"> «Гусеница».</w:t>
            </w:r>
          </w:p>
          <w:p w:rsidR="00A87EBE" w:rsidRDefault="00A87EBE" w:rsidP="00720FDA"/>
          <w:p w:rsidR="00A87EBE" w:rsidRDefault="00A87EBE" w:rsidP="00720FDA">
            <w:pPr>
              <w:rPr>
                <w:b/>
              </w:rPr>
            </w:pPr>
            <w:r>
              <w:rPr>
                <w:b/>
              </w:rPr>
              <w:t xml:space="preserve">Хореографические упражнения </w:t>
            </w:r>
            <w:r>
              <w:t>– поклон для мальчиков, реверанс для девочек.</w:t>
            </w:r>
          </w:p>
          <w:p w:rsidR="00A87EBE" w:rsidRDefault="00A87EBE" w:rsidP="00720FDA">
            <w:pPr>
              <w:rPr>
                <w:b/>
              </w:rPr>
            </w:pPr>
            <w:r>
              <w:rPr>
                <w:b/>
              </w:rPr>
              <w:t xml:space="preserve">Танцевально – ритмическая гимнастика </w:t>
            </w:r>
            <w:r>
              <w:t xml:space="preserve">«Озорники». </w:t>
            </w:r>
          </w:p>
          <w:p w:rsidR="00A87EBE" w:rsidRDefault="00A87EBE" w:rsidP="00720FDA">
            <w:pPr>
              <w:rPr>
                <w:b/>
              </w:rPr>
            </w:pPr>
            <w:r>
              <w:rPr>
                <w:b/>
              </w:rPr>
              <w:t>Танцевальные шаги:</w:t>
            </w:r>
            <w:r>
              <w:t xml:space="preserve"> приставной и скрестный шаг в сторону. </w:t>
            </w:r>
          </w:p>
          <w:p w:rsidR="00A87EBE" w:rsidRDefault="00A87EBE" w:rsidP="00720FDA">
            <w:r>
              <w:rPr>
                <w:b/>
              </w:rPr>
              <w:t>Акробатические упражнения</w:t>
            </w:r>
            <w:r>
              <w:t xml:space="preserve"> </w:t>
            </w:r>
          </w:p>
          <w:p w:rsidR="00A87EBE" w:rsidRDefault="00A87EBE" w:rsidP="00720FDA">
            <w:pPr>
              <w:rPr>
                <w:b/>
              </w:rPr>
            </w:pPr>
            <w:r>
              <w:t>«Ванька-встанька».</w:t>
            </w:r>
          </w:p>
          <w:p w:rsidR="00A87EBE" w:rsidRDefault="00A87EBE" w:rsidP="00720FDA">
            <w:r>
              <w:rPr>
                <w:b/>
              </w:rPr>
              <w:t xml:space="preserve">Ритмический танец </w:t>
            </w:r>
            <w:r>
              <w:t xml:space="preserve">«Слонёнок». </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Pr>
              <w:rPr>
                <w:b/>
              </w:rPr>
            </w:pPr>
            <w:r>
              <w:rPr>
                <w:b/>
              </w:rPr>
              <w:t>Строевые упражнения</w:t>
            </w:r>
            <w:r>
              <w:t xml:space="preserve"> «Группа, смирно!» </w:t>
            </w:r>
          </w:p>
          <w:p w:rsidR="00A87EBE" w:rsidRDefault="00A87EBE" w:rsidP="00720FDA">
            <w:r>
              <w:rPr>
                <w:b/>
              </w:rPr>
              <w:t xml:space="preserve">Игропластика </w:t>
            </w:r>
            <w:r>
              <w:t>«Гимнаст», «Лыжник», «Ежик», «Лодочка».</w:t>
            </w:r>
          </w:p>
          <w:p w:rsidR="00A87EBE" w:rsidRDefault="00A87EBE" w:rsidP="00720FDA">
            <w:pPr>
              <w:rPr>
                <w:b/>
              </w:rPr>
            </w:pPr>
            <w:r>
              <w:t xml:space="preserve"> </w:t>
            </w:r>
            <w:r>
              <w:rPr>
                <w:b/>
              </w:rPr>
              <w:t>Танцевальные шаги:</w:t>
            </w:r>
            <w:r>
              <w:t xml:space="preserve"> шаг с подскоком. </w:t>
            </w:r>
          </w:p>
          <w:p w:rsidR="00A87EBE" w:rsidRDefault="00A87EBE" w:rsidP="00720FDA">
            <w:pPr>
              <w:rPr>
                <w:b/>
              </w:rPr>
            </w:pPr>
            <w:r>
              <w:rPr>
                <w:b/>
              </w:rPr>
              <w:t xml:space="preserve">Ритмический танец </w:t>
            </w:r>
            <w:r>
              <w:t xml:space="preserve">«Полька». </w:t>
            </w:r>
          </w:p>
          <w:p w:rsidR="00A87EBE" w:rsidRDefault="00A87EBE" w:rsidP="00720FDA">
            <w:pPr>
              <w:rPr>
                <w:b/>
              </w:rPr>
            </w:pPr>
            <w:r>
              <w:rPr>
                <w:b/>
              </w:rPr>
              <w:lastRenderedPageBreak/>
              <w:t>Игровой самомассаж.</w:t>
            </w:r>
          </w:p>
          <w:p w:rsidR="00A87EBE" w:rsidRDefault="00A87EBE" w:rsidP="00720FDA">
            <w:pPr>
              <w:rPr>
                <w:b/>
              </w:rPr>
            </w:pP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r>
              <w:rPr>
                <w:b/>
              </w:rPr>
              <w:t>Сюжетная игра</w:t>
            </w:r>
            <w:r>
              <w:t xml:space="preserve"> «Охотники за приключениями» Задачи. Совершенствовать занимающихся в выполнении танца «Слоненок». Способствовать развитию ловкости, смелости, быстроты движений. Воспитывать вежливость, взаимопонимание, творческую активность.</w:t>
            </w:r>
          </w:p>
          <w:p w:rsidR="00A87EBE" w:rsidRDefault="00A87EBE" w:rsidP="00720FDA"/>
          <w:p w:rsidR="00A87EBE" w:rsidRDefault="00A87EBE" w:rsidP="00720FDA"/>
          <w:p w:rsidR="00A87EBE" w:rsidRDefault="00A87EBE" w:rsidP="00720FDA">
            <w:r>
              <w:rPr>
                <w:b/>
              </w:rPr>
              <w:t>Строевые упражнения</w:t>
            </w:r>
            <w:r>
              <w:t xml:space="preserve"> – построение в шеренгу, перестроение в круг, по сигналу.</w:t>
            </w:r>
          </w:p>
          <w:p w:rsidR="00A87EBE" w:rsidRDefault="00A87EBE" w:rsidP="00720FDA">
            <w:r>
              <w:t>Р</w:t>
            </w:r>
            <w:r>
              <w:rPr>
                <w:b/>
              </w:rPr>
              <w:t xml:space="preserve">итмический танец </w:t>
            </w:r>
            <w:r>
              <w:t xml:space="preserve">«Полька тройками» Музыкальный размер 2/4. Построение — тройками по кругу, левым плечом к центру. Исходное положение —третья танцевальная позиция, сцепление скрестно за руки. </w:t>
            </w:r>
            <w:r>
              <w:rPr>
                <w:b/>
              </w:rPr>
              <w:t>Игроритмика</w:t>
            </w:r>
            <w:r>
              <w:t xml:space="preserve"> –Гимнастическое дирижирование — тактирование на музыкальный размер З/4. И. П. — стойка руки вверх. 1 — руки с акцентом вниз. 2 — руки в стороны. 3 — руки вверх. </w:t>
            </w:r>
          </w:p>
          <w:p w:rsidR="00A87EBE" w:rsidRDefault="00A87EBE" w:rsidP="00720FDA">
            <w:pPr>
              <w:rPr>
                <w:b/>
              </w:rPr>
            </w:pPr>
            <w:r>
              <w:t>Танцевально - ритмическая гимнастика «Марш» — упражнение носит торжественный, праздничный характер.</w:t>
            </w:r>
          </w:p>
          <w:p w:rsidR="00A87EBE" w:rsidRDefault="00A87EBE" w:rsidP="00720FDA">
            <w:pPr>
              <w:rPr>
                <w:b/>
              </w:rPr>
            </w:pPr>
            <w:r>
              <w:rPr>
                <w:b/>
              </w:rPr>
              <w:t>Пальчиковая гимнастика</w:t>
            </w:r>
            <w:r>
              <w:t xml:space="preserve"> «Мальчики и девочки».</w:t>
            </w:r>
          </w:p>
          <w:p w:rsidR="00A87EBE" w:rsidRDefault="00A87EBE" w:rsidP="00720FDA">
            <w:pPr>
              <w:rPr>
                <w:b/>
              </w:rPr>
            </w:pPr>
            <w:r>
              <w:rPr>
                <w:b/>
              </w:rPr>
              <w:t>Строевые упражнения</w:t>
            </w:r>
            <w:r>
              <w:t xml:space="preserve"> «Лыжники».</w:t>
            </w:r>
          </w:p>
          <w:p w:rsidR="00A87EBE" w:rsidRDefault="00A87EBE" w:rsidP="00720FDA">
            <w:pPr>
              <w:rPr>
                <w:b/>
              </w:rPr>
            </w:pPr>
            <w:r>
              <w:rPr>
                <w:b/>
              </w:rPr>
              <w:t>Креативная гимнастика</w:t>
            </w:r>
            <w:r>
              <w:t xml:space="preserve"> «Снежинка».</w:t>
            </w:r>
          </w:p>
          <w:p w:rsidR="00A87EBE" w:rsidRDefault="00A87EBE" w:rsidP="00720FDA">
            <w:pPr>
              <w:rPr>
                <w:b/>
              </w:rPr>
            </w:pPr>
            <w:r>
              <w:rPr>
                <w:b/>
              </w:rPr>
              <w:t>Акробатические упражнения</w:t>
            </w:r>
            <w:r>
              <w:t xml:space="preserve"> «Гимнасты».</w:t>
            </w:r>
          </w:p>
          <w:p w:rsidR="00A87EBE" w:rsidRDefault="00A87EBE" w:rsidP="00720FDA">
            <w:r>
              <w:rPr>
                <w:b/>
              </w:rPr>
              <w:t>Музыкально - подвижная игра</w:t>
            </w:r>
            <w:r>
              <w:t xml:space="preserve"> «Запев- припев»: Каждая команда из 6—8</w:t>
            </w:r>
          </w:p>
          <w:p w:rsidR="00A87EBE" w:rsidRDefault="00A87EBE" w:rsidP="00720FDA">
            <w:r>
              <w:t>человек строится в колонну по двое. Дистанция между командами 3—4 метра. У играющих в каждой руке по флажку. На запев (куплет) дети двигаются строевым шагом в обход площадки, размахивая флажками над головой. На припев поворачиваются лицом друг к другу, встают на одно колено и стучат палочками флажка по полу в темп музыки. Команда, игрок которой ошибся, получает штрафное очко.</w:t>
            </w:r>
          </w:p>
          <w:p w:rsidR="00A87EBE" w:rsidRDefault="00A87EBE" w:rsidP="00720FDA"/>
          <w:p w:rsidR="00A87EBE" w:rsidRDefault="00A87EBE" w:rsidP="00720FDA">
            <w:pPr>
              <w:rPr>
                <w:b/>
              </w:rPr>
            </w:pPr>
            <w:r>
              <w:rPr>
                <w:b/>
              </w:rPr>
              <w:t>Строевые упражнения.</w:t>
            </w:r>
            <w:r>
              <w:t xml:space="preserve"> «Группа, смирно!» Построения в шеренгу и колонну по сигналу. Повороты направо, налево по распоряжению.</w:t>
            </w:r>
          </w:p>
          <w:p w:rsidR="00A87EBE" w:rsidRDefault="00A87EBE" w:rsidP="00720FDA">
            <w:pPr>
              <w:rPr>
                <w:b/>
              </w:rPr>
            </w:pPr>
            <w:r>
              <w:rPr>
                <w:b/>
              </w:rPr>
              <w:t>Игроритмика.</w:t>
            </w:r>
            <w:r>
              <w:t xml:space="preserve"> Хлопки и удары ногой на </w:t>
            </w:r>
            <w:r>
              <w:lastRenderedPageBreak/>
              <w:t>сильные и слабые доли такта.</w:t>
            </w:r>
          </w:p>
          <w:p w:rsidR="00A87EBE" w:rsidRDefault="00A87EBE" w:rsidP="00720FDA">
            <w:r>
              <w:rPr>
                <w:b/>
              </w:rPr>
              <w:t>Танцевальные шаги.</w:t>
            </w:r>
            <w:r>
              <w:t xml:space="preserve"> Шаг галопа вперед и в сторону. Шаг польки. Шаг с</w:t>
            </w:r>
          </w:p>
          <w:p w:rsidR="00A87EBE" w:rsidRDefault="00A87EBE" w:rsidP="00720FDA">
            <w:pPr>
              <w:rPr>
                <w:b/>
              </w:rPr>
            </w:pPr>
            <w:r>
              <w:t>подскоком.</w:t>
            </w:r>
          </w:p>
          <w:p w:rsidR="00A87EBE" w:rsidRDefault="00A87EBE" w:rsidP="00720FDA">
            <w:r>
              <w:rPr>
                <w:b/>
              </w:rPr>
              <w:t>Ритмический танец</w:t>
            </w:r>
            <w:r>
              <w:t xml:space="preserve"> «Московский рок», «В ритме польки».</w:t>
            </w:r>
          </w:p>
          <w:p w:rsidR="00A87EBE" w:rsidRDefault="00A87EBE" w:rsidP="00720FDA">
            <w:pPr>
              <w:rPr>
                <w:b/>
              </w:rPr>
            </w:pPr>
            <w:r>
              <w:t>Подвижная игра «Стрекоза».</w:t>
            </w:r>
          </w:p>
          <w:p w:rsidR="00A87EBE" w:rsidRDefault="00A87EBE" w:rsidP="00720FDA">
            <w:r>
              <w:rPr>
                <w:b/>
              </w:rPr>
              <w:t>Упражнения на расслабление мышц, дыхательные и на укрепление осанки.</w:t>
            </w:r>
            <w:r>
              <w:t xml:space="preserve"> Свободное раскачивание руками при поворотах туловища.</w:t>
            </w:r>
          </w:p>
          <w:p w:rsidR="00A87EBE" w:rsidRDefault="00A87EBE" w:rsidP="00720FDA"/>
          <w:p w:rsidR="00A87EBE" w:rsidRDefault="00A87EBE" w:rsidP="00720FDA"/>
          <w:p w:rsidR="00A87EBE" w:rsidRDefault="00A87EBE" w:rsidP="00720FDA">
            <w:r>
              <w:rPr>
                <w:b/>
              </w:rPr>
              <w:t>Пальчиковая гимнастика</w:t>
            </w:r>
            <w:r>
              <w:t xml:space="preserve"> «Белка». Общеразвивающие упражнения и игры</w:t>
            </w:r>
          </w:p>
          <w:p w:rsidR="00A87EBE" w:rsidRDefault="00A87EBE" w:rsidP="00720FDA">
            <w:pPr>
              <w:rPr>
                <w:b/>
              </w:rPr>
            </w:pPr>
            <w:r>
              <w:t>пальчиками в двигательных и образных действиях со стихами и речитативом.</w:t>
            </w:r>
          </w:p>
          <w:p w:rsidR="00A87EBE" w:rsidRDefault="00A87EBE" w:rsidP="00720FDA">
            <w:pPr>
              <w:rPr>
                <w:b/>
              </w:rPr>
            </w:pPr>
            <w:r>
              <w:rPr>
                <w:b/>
              </w:rPr>
              <w:t>Танцевально - ритмическая гимнастика</w:t>
            </w:r>
            <w:r>
              <w:t xml:space="preserve"> «Упражнение с флажками».</w:t>
            </w:r>
          </w:p>
          <w:p w:rsidR="00A87EBE" w:rsidRDefault="00A87EBE" w:rsidP="00720FDA">
            <w:pPr>
              <w:rPr>
                <w:b/>
              </w:rPr>
            </w:pPr>
            <w:r>
              <w:rPr>
                <w:b/>
              </w:rPr>
              <w:t>Креативная гимнастика</w:t>
            </w:r>
            <w:r>
              <w:t xml:space="preserve"> «Займи место».</w:t>
            </w:r>
          </w:p>
          <w:p w:rsidR="00A87EBE" w:rsidRDefault="00A87EBE" w:rsidP="00720FDA">
            <w:pPr>
              <w:rPr>
                <w:b/>
              </w:rPr>
            </w:pPr>
            <w:r>
              <w:rPr>
                <w:b/>
              </w:rPr>
              <w:t>Подвижная игра</w:t>
            </w:r>
            <w:r>
              <w:t xml:space="preserve"> «Горелки».</w:t>
            </w:r>
          </w:p>
          <w:p w:rsidR="00A87EBE" w:rsidRDefault="00A87EBE" w:rsidP="00720FDA">
            <w:r>
              <w:rPr>
                <w:b/>
              </w:rPr>
              <w:t>Упражнения на расслабление мышц, дыхательные и на укрепление осанки.</w:t>
            </w:r>
            <w:r>
              <w:t xml:space="preserve"> Потряхивание ногами в положении стоя.</w:t>
            </w:r>
          </w:p>
          <w:p w:rsidR="00A87EBE" w:rsidRDefault="00A87EBE" w:rsidP="00720FDA"/>
          <w:p w:rsidR="00A87EBE" w:rsidRDefault="00A87EBE" w:rsidP="00720FDA"/>
          <w:p w:rsidR="00A87EBE" w:rsidRDefault="00A87EBE" w:rsidP="00720FDA">
            <w:r>
              <w:rPr>
                <w:b/>
              </w:rPr>
              <w:t>Сюжетная игра «Морские учения».</w:t>
            </w:r>
            <w:r>
              <w:t xml:space="preserve"> Задачи. Совершенствовать занимающихся в выполнении упражнений танцевально-ритмической гимнастики с флажками. Совершенствовать развитие специальных жизненно необходимых умений и навыков в преодолении препятствий. Развивать ритмичность и согласованность движений в танце с хлопками. Содействовать развитию внимания, ориентировки в пространстве.</w:t>
            </w:r>
          </w:p>
          <w:p w:rsidR="00A87EBE" w:rsidRDefault="00A87EBE" w:rsidP="00720FDA"/>
          <w:p w:rsidR="00A87EBE" w:rsidRDefault="00A87EBE" w:rsidP="00720FDA"/>
          <w:p w:rsidR="00A87EBE" w:rsidRDefault="00A87EBE" w:rsidP="00720FDA">
            <w:pPr>
              <w:rPr>
                <w:b/>
              </w:rPr>
            </w:pPr>
            <w:r>
              <w:t>Строевые упражнения. Перестроение из одной колонны в несколько кругов на шаге и беге по ориентирам.</w:t>
            </w:r>
          </w:p>
          <w:p w:rsidR="00A87EBE" w:rsidRDefault="00A87EBE" w:rsidP="00720FDA">
            <w:r>
              <w:rPr>
                <w:b/>
              </w:rPr>
              <w:t>Игроритмика.</w:t>
            </w:r>
            <w:r>
              <w:t xml:space="preserve"> Сочетание ходьбы на каждый счет с хлопками через счет и</w:t>
            </w:r>
          </w:p>
          <w:p w:rsidR="00A87EBE" w:rsidRDefault="00A87EBE" w:rsidP="00720FDA">
            <w:pPr>
              <w:rPr>
                <w:b/>
              </w:rPr>
            </w:pPr>
            <w:r>
              <w:t>наоборот.</w:t>
            </w:r>
          </w:p>
          <w:p w:rsidR="00A87EBE" w:rsidRDefault="00A87EBE" w:rsidP="00720FDA">
            <w:r>
              <w:rPr>
                <w:b/>
              </w:rPr>
              <w:t xml:space="preserve">Музыкально-подвижная игра </w:t>
            </w:r>
            <w:r>
              <w:t>«Пятнашки» (салки).</w:t>
            </w:r>
          </w:p>
          <w:p w:rsidR="00A87EBE" w:rsidRDefault="00A87EBE" w:rsidP="00720FDA">
            <w:r>
              <w:t>.Хореографические упражнения. Русский поклон. Поклон для мальчиков.</w:t>
            </w:r>
          </w:p>
          <w:p w:rsidR="00A87EBE" w:rsidRDefault="00A87EBE" w:rsidP="00720FDA">
            <w:pPr>
              <w:rPr>
                <w:b/>
              </w:rPr>
            </w:pPr>
            <w:r>
              <w:t>Реверанс для девочек. Перевод рук из одной позиции в другую.</w:t>
            </w:r>
          </w:p>
          <w:p w:rsidR="00A87EBE" w:rsidRDefault="00A87EBE" w:rsidP="00720FDA">
            <w:pPr>
              <w:rPr>
                <w:b/>
              </w:rPr>
            </w:pPr>
            <w:r>
              <w:rPr>
                <w:b/>
              </w:rPr>
              <w:t>Ритмический танец «</w:t>
            </w:r>
            <w:r>
              <w:t>Модный рок».</w:t>
            </w:r>
          </w:p>
          <w:p w:rsidR="00A87EBE" w:rsidRDefault="00A87EBE" w:rsidP="00720FDA">
            <w:pPr>
              <w:rPr>
                <w:b/>
              </w:rPr>
            </w:pPr>
            <w:r>
              <w:rPr>
                <w:b/>
              </w:rPr>
              <w:t>Танцевальные движения</w:t>
            </w:r>
            <w:r>
              <w:t xml:space="preserve"> «Ковырялочка».</w:t>
            </w:r>
          </w:p>
          <w:p w:rsidR="00A87EBE" w:rsidRDefault="00A87EBE" w:rsidP="00720FDA">
            <w:r>
              <w:rPr>
                <w:b/>
              </w:rPr>
              <w:lastRenderedPageBreak/>
              <w:t xml:space="preserve">Игроритмика </w:t>
            </w:r>
            <w:r>
              <w:t>«Ходьба наоборот».</w:t>
            </w:r>
          </w:p>
          <w:p w:rsidR="00A87EBE" w:rsidRDefault="00A87EBE" w:rsidP="00720FDA"/>
          <w:p w:rsidR="00A87EBE" w:rsidRDefault="00A87EBE" w:rsidP="00720FDA"/>
          <w:p w:rsidR="00A87EBE" w:rsidRDefault="00A87EBE" w:rsidP="00720FDA">
            <w:pPr>
              <w:rPr>
                <w:b/>
              </w:rPr>
            </w:pPr>
            <w:r>
              <w:t>Строевые упражнения. Перестроение из одной колонны в несколько кругов на шаге и беге по ориентирам.</w:t>
            </w:r>
          </w:p>
          <w:p w:rsidR="00A87EBE" w:rsidRDefault="00A87EBE" w:rsidP="00720FDA">
            <w:r>
              <w:rPr>
                <w:b/>
              </w:rPr>
              <w:t>Игроритмика.</w:t>
            </w:r>
            <w:r>
              <w:t xml:space="preserve"> Сочетание ходьбы на каждый счет с хлопками через счет и</w:t>
            </w:r>
          </w:p>
          <w:p w:rsidR="00A87EBE" w:rsidRDefault="00A87EBE" w:rsidP="00720FDA">
            <w:pPr>
              <w:rPr>
                <w:b/>
              </w:rPr>
            </w:pPr>
            <w:r>
              <w:t>наоборот.</w:t>
            </w:r>
          </w:p>
          <w:p w:rsidR="00A87EBE" w:rsidRDefault="00A87EBE" w:rsidP="00720FDA">
            <w:r>
              <w:rPr>
                <w:b/>
              </w:rPr>
              <w:t xml:space="preserve">Танцевально - ритмическая гимнастика </w:t>
            </w:r>
            <w:r>
              <w:t>«Три поросёнка»- упражнение</w:t>
            </w:r>
          </w:p>
          <w:p w:rsidR="00A87EBE" w:rsidRDefault="00A87EBE" w:rsidP="00720FDA">
            <w:pPr>
              <w:rPr>
                <w:b/>
              </w:rPr>
            </w:pPr>
            <w:r>
              <w:t>танцевально-игрового характера.</w:t>
            </w:r>
          </w:p>
          <w:p w:rsidR="00A87EBE" w:rsidRDefault="00A87EBE" w:rsidP="00720FDA">
            <w:pPr>
              <w:rPr>
                <w:b/>
              </w:rPr>
            </w:pPr>
            <w:r>
              <w:rPr>
                <w:b/>
              </w:rPr>
              <w:t>Игропластика</w:t>
            </w:r>
            <w:r>
              <w:t xml:space="preserve"> «Часики- ходики».</w:t>
            </w:r>
          </w:p>
          <w:p w:rsidR="00A87EBE" w:rsidRDefault="00A87EBE" w:rsidP="00720FDA">
            <w:r>
              <w:rPr>
                <w:b/>
              </w:rPr>
              <w:t>Музыкально - подвижная игра</w:t>
            </w:r>
            <w:r>
              <w:t xml:space="preserve"> «Горелки».</w:t>
            </w:r>
          </w:p>
          <w:p w:rsidR="00A87EBE" w:rsidRDefault="00A87EBE" w:rsidP="00720FDA"/>
          <w:p w:rsidR="00A87EBE" w:rsidRDefault="00A87EBE" w:rsidP="00720FDA"/>
          <w:p w:rsidR="00A87EBE" w:rsidRDefault="00A87EBE" w:rsidP="00720FDA">
            <w:pPr>
              <w:rPr>
                <w:b/>
              </w:rPr>
            </w:pPr>
            <w:r>
              <w:rPr>
                <w:b/>
              </w:rPr>
              <w:t>Строевые упражнения по звуковому сигналу.</w:t>
            </w:r>
          </w:p>
          <w:p w:rsidR="00A87EBE" w:rsidRDefault="00A87EBE" w:rsidP="00720FDA">
            <w:pPr>
              <w:rPr>
                <w:b/>
              </w:rPr>
            </w:pPr>
            <w:r>
              <w:rPr>
                <w:b/>
              </w:rPr>
              <w:t>Танцевально-ритмическая гимнастика</w:t>
            </w:r>
            <w:r>
              <w:t xml:space="preserve"> «Ванечка-пастух»- упражнение для пальчиков в образно-танцевальной форме.</w:t>
            </w:r>
          </w:p>
          <w:p w:rsidR="00A87EBE" w:rsidRDefault="00A87EBE" w:rsidP="00720FDA">
            <w:pPr>
              <w:rPr>
                <w:b/>
              </w:rPr>
            </w:pPr>
            <w:r>
              <w:rPr>
                <w:b/>
              </w:rPr>
              <w:t xml:space="preserve">Игроритмика </w:t>
            </w:r>
            <w:r>
              <w:t>«Ходьба наоборот».</w:t>
            </w:r>
          </w:p>
          <w:p w:rsidR="00A87EBE" w:rsidRDefault="00A87EBE" w:rsidP="00720FDA">
            <w:pPr>
              <w:rPr>
                <w:b/>
              </w:rPr>
            </w:pPr>
            <w:r>
              <w:rPr>
                <w:b/>
              </w:rPr>
              <w:t>Ритмический танец</w:t>
            </w:r>
            <w:r>
              <w:t xml:space="preserve"> «Спенк» (музыка в ритме диско).</w:t>
            </w:r>
          </w:p>
          <w:p w:rsidR="00A87EBE" w:rsidRDefault="00A87EBE" w:rsidP="00720FDA">
            <w:r>
              <w:rPr>
                <w:b/>
              </w:rPr>
              <w:t>Пальчиковая гимнастика</w:t>
            </w:r>
            <w:r>
              <w:t xml:space="preserve"> «Киселёк» игры пальчиками в двигательных и</w:t>
            </w:r>
          </w:p>
          <w:p w:rsidR="00A87EBE" w:rsidRDefault="00A87EBE" w:rsidP="00720FDA">
            <w:r>
              <w:t xml:space="preserve">образных действиях по сказкам и рассказам. </w:t>
            </w:r>
            <w:r>
              <w:rPr>
                <w:b/>
              </w:rPr>
              <w:t>Русская игра</w:t>
            </w:r>
            <w:r>
              <w:t xml:space="preserve"> «Киселек».</w:t>
            </w:r>
          </w:p>
          <w:p w:rsidR="00A87EBE" w:rsidRDefault="00A87EBE" w:rsidP="00720FDA"/>
          <w:p w:rsidR="00A87EBE" w:rsidRDefault="00A87EBE" w:rsidP="00720FDA"/>
          <w:p w:rsidR="00A87EBE" w:rsidRDefault="00A87EBE" w:rsidP="00720FDA">
            <w:r>
              <w:rPr>
                <w:b/>
              </w:rPr>
              <w:t>Строевые упражнения по звуковому сигналу</w:t>
            </w:r>
            <w:r>
              <w:t xml:space="preserve"> </w:t>
            </w:r>
            <w:r>
              <w:rPr>
                <w:b/>
              </w:rPr>
              <w:t>Ходьба и бег врассыпную.</w:t>
            </w:r>
          </w:p>
          <w:p w:rsidR="00A87EBE" w:rsidRDefault="00A87EBE" w:rsidP="00720FDA">
            <w:r>
              <w:t>Под бубен или погремушку — принять упор присев, а под дудочку или</w:t>
            </w:r>
          </w:p>
          <w:p w:rsidR="00A87EBE" w:rsidRDefault="00A87EBE" w:rsidP="00720FDA">
            <w:r>
              <w:t>треугольник — встать на носки, руки вверх и другие задания.</w:t>
            </w:r>
          </w:p>
          <w:p w:rsidR="00A87EBE" w:rsidRDefault="00A87EBE" w:rsidP="00720FDA">
            <w:r>
              <w:t>Музыкально-подвижная игра на гимнастическое дирижирование—</w:t>
            </w:r>
          </w:p>
          <w:p w:rsidR="00A87EBE" w:rsidRDefault="00A87EBE" w:rsidP="00720FDA">
            <w:r>
              <w:t>тактирование музыкальных размеров 2/4, 4/4 — «Гонка мяча по кругу». Все</w:t>
            </w:r>
          </w:p>
          <w:p w:rsidR="00A87EBE" w:rsidRDefault="00A87EBE" w:rsidP="00720FDA">
            <w:pPr>
              <w:rPr>
                <w:b/>
              </w:rPr>
            </w:pPr>
            <w:r>
              <w:t xml:space="preserve">участники стоят по кругу и под музыку передают друг другу мяч. Вдруг музыка прекращается, и тот, у кого остался мяч в руках, выходит к центру круга и под музыку выполняет соответствующее дирижирование. </w:t>
            </w:r>
          </w:p>
          <w:p w:rsidR="00A87EBE" w:rsidRDefault="00A87EBE" w:rsidP="00720FDA">
            <w:pPr>
              <w:rPr>
                <w:b/>
              </w:rPr>
            </w:pPr>
            <w:r>
              <w:rPr>
                <w:b/>
              </w:rPr>
              <w:t xml:space="preserve">Игроритмика </w:t>
            </w:r>
            <w:r>
              <w:t>«Ходьба наоборот».</w:t>
            </w:r>
          </w:p>
          <w:p w:rsidR="00A87EBE" w:rsidRDefault="00A87EBE" w:rsidP="00720FDA">
            <w:r>
              <w:rPr>
                <w:b/>
              </w:rPr>
              <w:t>Ритмический танец</w:t>
            </w:r>
            <w:r>
              <w:t xml:space="preserve"> «Спенк».</w:t>
            </w:r>
          </w:p>
          <w:p w:rsidR="00A87EBE" w:rsidRDefault="00A87EBE" w:rsidP="00720FDA">
            <w:pPr>
              <w:rPr>
                <w:b/>
              </w:rPr>
            </w:pPr>
            <w:r>
              <w:t>Пальчиковая гимнастика «Киселёк» (музыка в ритме диско).</w:t>
            </w:r>
          </w:p>
          <w:p w:rsidR="00A87EBE" w:rsidRDefault="00A87EBE" w:rsidP="00720FDA">
            <w:r>
              <w:rPr>
                <w:b/>
              </w:rPr>
              <w:t>Сюжетная игра - путешествие</w:t>
            </w:r>
            <w:r>
              <w:t xml:space="preserve"> «Королевство волшебных мячей»</w:t>
            </w:r>
          </w:p>
          <w:p w:rsidR="00A87EBE" w:rsidRDefault="00A87EBE" w:rsidP="00720FDA">
            <w:r>
              <w:t xml:space="preserve">Задачи. Повторить броски и ловлю мяча. </w:t>
            </w:r>
            <w:r>
              <w:lastRenderedPageBreak/>
              <w:t>Закрепить выполнение упражнений танцевально-ритмической гимнастики с мячом «Белочка». Содействовать укреплению мышц пальцев рук и кисти. Развивать ловкость, ориентировку в пространстве и координацию движений.</w:t>
            </w:r>
          </w:p>
          <w:p w:rsidR="00A87EBE" w:rsidRDefault="00A87EBE" w:rsidP="00720FDA"/>
          <w:p w:rsidR="00A87EBE" w:rsidRDefault="00A87EBE" w:rsidP="00720FDA"/>
          <w:p w:rsidR="00A87EBE" w:rsidRDefault="00A87EBE" w:rsidP="00720FDA">
            <w:pPr>
              <w:rPr>
                <w:b/>
              </w:rPr>
            </w:pPr>
            <w:r>
              <w:rPr>
                <w:b/>
              </w:rPr>
              <w:t>Строевые упражнения</w:t>
            </w:r>
            <w:r>
              <w:t xml:space="preserve"> «Построение в шеренгу» Перестроение из колонны по одному в колонну по трое в движении с одновременным поворотом в сцеплении за руки и по ориентирам. Размыкание колонн на вытянутые руки вперед и в стороны.</w:t>
            </w:r>
          </w:p>
          <w:p w:rsidR="00A87EBE" w:rsidRDefault="00A87EBE" w:rsidP="00720FDA">
            <w:pPr>
              <w:rPr>
                <w:b/>
              </w:rPr>
            </w:pPr>
            <w:r>
              <w:rPr>
                <w:b/>
              </w:rPr>
              <w:t>Танцевальные шаги</w:t>
            </w:r>
            <w:r>
              <w:t xml:space="preserve"> – комбинация из изученных шагов.</w:t>
            </w:r>
          </w:p>
          <w:p w:rsidR="00A87EBE" w:rsidRDefault="00A87EBE" w:rsidP="00720FDA">
            <w:r>
              <w:rPr>
                <w:b/>
              </w:rPr>
              <w:t>Ритмический танец</w:t>
            </w:r>
            <w:r>
              <w:t xml:space="preserve"> «Спенк», «Тайм - Степ» (музыка в ритме «ча-ча-ча»).</w:t>
            </w:r>
          </w:p>
          <w:p w:rsidR="00A87EBE" w:rsidRDefault="00A87EBE" w:rsidP="00720FDA"/>
          <w:p w:rsidR="00A87EBE" w:rsidRDefault="00A87EBE" w:rsidP="00720FDA"/>
          <w:p w:rsidR="00A87EBE" w:rsidRDefault="00A87EBE" w:rsidP="00720FDA">
            <w:pPr>
              <w:rPr>
                <w:b/>
              </w:rPr>
            </w:pPr>
            <w:r>
              <w:rPr>
                <w:b/>
              </w:rPr>
              <w:t>Креативная гимнастика</w:t>
            </w:r>
            <w:r>
              <w:t xml:space="preserve"> «Художественная галерея…»</w:t>
            </w:r>
          </w:p>
          <w:p w:rsidR="00A87EBE" w:rsidRDefault="00A87EBE" w:rsidP="00720FDA">
            <w:pPr>
              <w:rPr>
                <w:b/>
              </w:rPr>
            </w:pPr>
            <w:r>
              <w:rPr>
                <w:b/>
              </w:rPr>
              <w:t>Музыкально – подвижная игра</w:t>
            </w:r>
            <w:r>
              <w:t xml:space="preserve"> «Запев – припев».</w:t>
            </w:r>
          </w:p>
          <w:p w:rsidR="00A87EBE" w:rsidRDefault="00A87EBE" w:rsidP="00720FDA">
            <w:r>
              <w:rPr>
                <w:b/>
              </w:rPr>
              <w:t>Танцевальные шаги</w:t>
            </w:r>
            <w:r>
              <w:t xml:space="preserve"> «Самба».</w:t>
            </w:r>
          </w:p>
          <w:p w:rsidR="00A87EBE" w:rsidRDefault="00A87EBE" w:rsidP="00720FDA">
            <w:r>
              <w:t>Упражнения на дыхание, укрепление осанки Расслабление всего тела в</w:t>
            </w:r>
          </w:p>
          <w:p w:rsidR="00A87EBE" w:rsidRDefault="00A87EBE" w:rsidP="00720FDA">
            <w:pPr>
              <w:rPr>
                <w:b/>
              </w:rPr>
            </w:pPr>
            <w:r>
              <w:t>Положении лежа на спине.</w:t>
            </w:r>
          </w:p>
          <w:p w:rsidR="00A87EBE" w:rsidRDefault="00A87EBE" w:rsidP="00720FDA">
            <w:pPr>
              <w:rPr>
                <w:b/>
              </w:rPr>
            </w:pPr>
            <w:r>
              <w:rPr>
                <w:b/>
              </w:rPr>
              <w:t>Танцевально - ритмическая гимнастика</w:t>
            </w:r>
            <w:r>
              <w:t xml:space="preserve"> «По секрету всему свету» танцевально-беговое упражнение). И. П. — основная стойка (дети стоят врассыпную).</w:t>
            </w:r>
          </w:p>
          <w:p w:rsidR="00A87EBE" w:rsidRDefault="00A87EBE" w:rsidP="00720FDA">
            <w:r>
              <w:rPr>
                <w:b/>
              </w:rPr>
              <w:t>Игропластика.</w:t>
            </w:r>
            <w:r>
              <w:t xml:space="preserve"> Комплекс упражнений.</w:t>
            </w:r>
          </w:p>
          <w:p w:rsidR="00A87EBE" w:rsidRDefault="00A87EBE" w:rsidP="00720FDA">
            <w:pPr>
              <w:rPr>
                <w:b/>
              </w:rPr>
            </w:pPr>
            <w:r>
              <w:t>Упражнения на расслабление мышц, дыхательные и на укрепление осанки. Посегментное расслабление ног из положения лежа на спине, ноги вперед (в потолок). Расслабление всего тела, лежа на спине. Упражнения дыхательной гимнастики.</w:t>
            </w:r>
          </w:p>
          <w:p w:rsidR="00A87EBE" w:rsidRDefault="00A87EBE" w:rsidP="00720FDA">
            <w:pPr>
              <w:rPr>
                <w:b/>
              </w:rPr>
            </w:pPr>
            <w:r>
              <w:rPr>
                <w:b/>
              </w:rPr>
              <w:t xml:space="preserve">Игропластика </w:t>
            </w:r>
            <w:r>
              <w:t>«Мост, лягушка, крестик».</w:t>
            </w:r>
          </w:p>
          <w:p w:rsidR="00A87EBE" w:rsidRDefault="00A87EBE" w:rsidP="00720FDA">
            <w:r>
              <w:rPr>
                <w:b/>
              </w:rPr>
              <w:t>Игровой самомассаж.</w:t>
            </w:r>
            <w:r>
              <w:t xml:space="preserve"> Поглаживание и растирание рук и ног в положении сидя в образно-игровой форме.</w:t>
            </w:r>
          </w:p>
          <w:p w:rsidR="00A87EBE" w:rsidRDefault="00A87EBE" w:rsidP="00720FDA"/>
          <w:p w:rsidR="00A87EBE" w:rsidRDefault="00A87EBE" w:rsidP="00720FDA"/>
          <w:p w:rsidR="00A87EBE" w:rsidRDefault="00A87EBE" w:rsidP="00720FDA">
            <w:pPr>
              <w:rPr>
                <w:b/>
              </w:rPr>
            </w:pPr>
            <w:r>
              <w:rPr>
                <w:b/>
              </w:rPr>
              <w:t>Строевые упражнения</w:t>
            </w:r>
            <w:r>
              <w:t xml:space="preserve"> – «Группа, смирно!»</w:t>
            </w:r>
          </w:p>
          <w:p w:rsidR="00A87EBE" w:rsidRDefault="00A87EBE" w:rsidP="00720FDA">
            <w:pPr>
              <w:rPr>
                <w:b/>
              </w:rPr>
            </w:pPr>
            <w:r>
              <w:rPr>
                <w:b/>
              </w:rPr>
              <w:t xml:space="preserve">Игроритмика </w:t>
            </w:r>
            <w:r>
              <w:t>«Маг - волшебник».</w:t>
            </w:r>
          </w:p>
          <w:p w:rsidR="00A87EBE" w:rsidRDefault="00A87EBE" w:rsidP="00720FDA">
            <w:pPr>
              <w:rPr>
                <w:b/>
              </w:rPr>
            </w:pPr>
            <w:r>
              <w:rPr>
                <w:b/>
              </w:rPr>
              <w:t>Ритмический танец</w:t>
            </w:r>
            <w:r>
              <w:t xml:space="preserve"> «Московский рок», «В ритме польки».</w:t>
            </w:r>
          </w:p>
          <w:p w:rsidR="00A87EBE" w:rsidRDefault="00A87EBE" w:rsidP="00720FDA">
            <w:r>
              <w:rPr>
                <w:b/>
              </w:rPr>
              <w:t>Подвижная игра</w:t>
            </w:r>
            <w:r>
              <w:t xml:space="preserve"> «Стрекоза».</w:t>
            </w:r>
          </w:p>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 w:rsidR="00A87EBE" w:rsidRDefault="00A87EBE" w:rsidP="00720FDA">
            <w:pPr>
              <w:rPr>
                <w:b/>
              </w:rPr>
            </w:pPr>
            <w:r>
              <w:rPr>
                <w:b/>
              </w:rPr>
              <w:t xml:space="preserve">Хореографические упражнения </w:t>
            </w:r>
            <w:r>
              <w:t>– русский поклон</w:t>
            </w:r>
          </w:p>
          <w:p w:rsidR="00A87EBE" w:rsidRDefault="00A87EBE" w:rsidP="00720FDA">
            <w:pPr>
              <w:rPr>
                <w:b/>
              </w:rPr>
            </w:pPr>
            <w:r>
              <w:rPr>
                <w:b/>
              </w:rPr>
              <w:t>Танцевальные движения</w:t>
            </w:r>
            <w:r>
              <w:t xml:space="preserve"> Нога в сторону на пятку с наклоном в сторону, руки в стороны. Основные движения русского танца «Ковырялочка», «Тройной притоп».</w:t>
            </w:r>
          </w:p>
          <w:p w:rsidR="00A87EBE" w:rsidRDefault="00A87EBE" w:rsidP="00720FDA">
            <w:pPr>
              <w:rPr>
                <w:b/>
              </w:rPr>
            </w:pPr>
            <w:r>
              <w:rPr>
                <w:b/>
              </w:rPr>
              <w:t xml:space="preserve">Игроритмика </w:t>
            </w:r>
            <w:r>
              <w:t>«Ходьба наоборот».</w:t>
            </w:r>
          </w:p>
          <w:p w:rsidR="00A87EBE" w:rsidRDefault="00A87EBE" w:rsidP="00720FDA">
            <w:r>
              <w:rPr>
                <w:b/>
              </w:rPr>
              <w:t>Ритмический танец</w:t>
            </w:r>
            <w:r>
              <w:t xml:space="preserve"> «Круговая кадриль» Музыкальный размер 2/4. Кадриль</w:t>
            </w:r>
          </w:p>
          <w:p w:rsidR="00A87EBE" w:rsidRDefault="00A87EBE" w:rsidP="00720FDA">
            <w:r>
              <w:t>Построение парами по кругу, лицом друг к другу, боком в круг. Исходное</w:t>
            </w:r>
          </w:p>
          <w:p w:rsidR="00A87EBE" w:rsidRDefault="00A87EBE" w:rsidP="00720FDA">
            <w:r>
              <w:t>положение — руки в стороны в сцеплении.</w:t>
            </w:r>
          </w:p>
          <w:p w:rsidR="00A87EBE" w:rsidRDefault="00A87EBE" w:rsidP="00720FDA"/>
          <w:p w:rsidR="00A87EBE" w:rsidRDefault="00A87EBE" w:rsidP="00720FDA"/>
          <w:p w:rsidR="00A87EBE" w:rsidRDefault="00A87EBE" w:rsidP="00720FDA">
            <w:r>
              <w:rPr>
                <w:b/>
              </w:rPr>
              <w:t>Сюжетная игра</w:t>
            </w:r>
            <w:r>
              <w:t xml:space="preserve"> «Россия – Родина моя» Задачи. Дать представление детям о</w:t>
            </w:r>
          </w:p>
          <w:p w:rsidR="00A87EBE" w:rsidRDefault="00A87EBE" w:rsidP="00720FDA">
            <w:r>
              <w:t>характере русской пляски, народных забавах и русских традициях. Закрепить выполнение разученных упражнений танцевально-ритмической гимнастики и танцев. Содействовать развитию ловкости и быстроты движений. Воспитывать любовь к русским традициям и народному фольклору.</w:t>
            </w:r>
          </w:p>
          <w:p w:rsidR="00A87EBE" w:rsidRDefault="00A87EBE" w:rsidP="00720FDA"/>
          <w:p w:rsidR="00A87EBE" w:rsidRDefault="00A87EBE" w:rsidP="00720FDA"/>
          <w:p w:rsidR="00A87EBE" w:rsidRDefault="00A87EBE" w:rsidP="00720FDA">
            <w:r>
              <w:rPr>
                <w:b/>
              </w:rPr>
              <w:t>Пальчиковая гимнастика</w:t>
            </w:r>
            <w:r>
              <w:t xml:space="preserve"> «Моталочки». Для игры нужны несколько небольших палочек (можно толстые шестигранные карандаши) и длинный шнур 4—5 метров. Палочки за середину привязываются к концам шнура. На середине шнура крепится приз — ленточка, яблочко или конфетка. Играющие берутся за концы палочек двумя руками и расходятся,</w:t>
            </w:r>
          </w:p>
          <w:p w:rsidR="00A87EBE" w:rsidRDefault="00A87EBE" w:rsidP="00720FDA">
            <w:pPr>
              <w:rPr>
                <w:b/>
              </w:rPr>
            </w:pPr>
            <w:r>
              <w:t>растягивая шнур. По сигналу руководителя игроки начинают крутить палочки в своих руках, наматывая на них шнур и постепенно приближаясь к призу.</w:t>
            </w:r>
          </w:p>
          <w:p w:rsidR="00A87EBE" w:rsidRDefault="00A87EBE" w:rsidP="00720FDA">
            <w:pPr>
              <w:rPr>
                <w:b/>
              </w:rPr>
            </w:pPr>
            <w:r>
              <w:rPr>
                <w:b/>
              </w:rPr>
              <w:t>Танцевально - ритмическая гимнастика</w:t>
            </w:r>
            <w:r>
              <w:t xml:space="preserve"> «Упражнение с мячом» — «Белочка».</w:t>
            </w:r>
          </w:p>
          <w:p w:rsidR="00A87EBE" w:rsidRDefault="00A87EBE" w:rsidP="00720FDA">
            <w:pPr>
              <w:rPr>
                <w:b/>
              </w:rPr>
            </w:pPr>
            <w:r>
              <w:rPr>
                <w:b/>
              </w:rPr>
              <w:t>Креативная гимнастика</w:t>
            </w:r>
            <w:r>
              <w:t xml:space="preserve"> «Дружба».</w:t>
            </w:r>
          </w:p>
          <w:p w:rsidR="00A87EBE" w:rsidRDefault="00A87EBE" w:rsidP="00720FDA">
            <w:pPr>
              <w:rPr>
                <w:b/>
              </w:rPr>
            </w:pPr>
            <w:r>
              <w:rPr>
                <w:b/>
              </w:rPr>
              <w:t>Подвижная игра</w:t>
            </w:r>
            <w:r>
              <w:t xml:space="preserve"> «День-ночь» Две команды стоят на середине площадки спиной друг к другу на расстоянии 1,5-2 м. Одна команда — день, другая — ночь. У каждой команды на своей стороне площадки дом. Руководитель произносит «День» или «Ночь». Соответствующая команда быстро убегает в </w:t>
            </w:r>
            <w:r>
              <w:lastRenderedPageBreak/>
              <w:t>свой дом, а другая ее догоняет. Затем все встают на прежние места, а руководитель подсчитывает пойманных игроков. Игра повторяется.</w:t>
            </w:r>
          </w:p>
          <w:p w:rsidR="00A87EBE" w:rsidRDefault="00A87EBE" w:rsidP="00720FDA">
            <w:r>
              <w:rPr>
                <w:b/>
              </w:rPr>
              <w:t>Игроритмика.</w:t>
            </w:r>
            <w:r>
              <w:t xml:space="preserve"> Гимнастическое дирижирование — тактирование на музыкальный размер З/4 при передвижении шагом.</w:t>
            </w:r>
          </w:p>
          <w:p w:rsidR="00A87EBE" w:rsidRDefault="00A87EBE" w:rsidP="00720FDA">
            <w:r>
              <w:t>Танцевальные шаги. Комбинация из изученных шагов. Основное движение</w:t>
            </w:r>
          </w:p>
          <w:p w:rsidR="00A87EBE" w:rsidRDefault="00A87EBE" w:rsidP="00720FDA">
            <w:r>
              <w:t>танца «Полонез» (шаги). Музыкальный размер З/4.</w:t>
            </w:r>
          </w:p>
          <w:p w:rsidR="00A87EBE" w:rsidRDefault="00A87EBE" w:rsidP="00720FDA">
            <w:r>
              <w:t>Танцевально-ритмическая гимнастика «По секрету всему свету», «Марш», «Три поросенка».</w:t>
            </w:r>
          </w:p>
          <w:p w:rsidR="00A87EBE" w:rsidRDefault="00A87EBE" w:rsidP="00720FDA">
            <w:r>
              <w:t>музыкально-подвижная игра «Горелки».</w:t>
            </w:r>
          </w:p>
          <w:p w:rsidR="00A87EBE" w:rsidRDefault="00A87EBE" w:rsidP="00720FDA">
            <w:r>
              <w:t>Упражнения на расслабление мышц, дыхательные и на укрепление осанки. Дыхательные упражнения на имитационных и образных движениях: с проговариванием, задержкой дыхания, подниманием и опусканием рук.</w:t>
            </w:r>
          </w:p>
          <w:p w:rsidR="00A87EBE" w:rsidRDefault="00A87EBE" w:rsidP="00720FDA"/>
          <w:p w:rsidR="00A87EBE" w:rsidRDefault="00A87EBE" w:rsidP="00720FDA">
            <w:pPr>
              <w:rPr>
                <w:b/>
              </w:rPr>
            </w:pPr>
            <w:r>
              <w:rPr>
                <w:b/>
              </w:rPr>
              <w:t>Креативная гимнастика.</w:t>
            </w:r>
            <w:r>
              <w:t xml:space="preserve"> Музыкально-подвижная игра «Повтори за мной». Все играющие стоят в кругу лицом к центру. Выбирается водящий. Он показывает любое гимнастическое или танцевальное движение. Все дети повторяют. Далее справа от него стоящий показывает движение, и все дети повторяют, и так далее.</w:t>
            </w:r>
          </w:p>
          <w:p w:rsidR="00A87EBE" w:rsidRDefault="00A87EBE" w:rsidP="00720FDA">
            <w:r>
              <w:rPr>
                <w:b/>
              </w:rPr>
              <w:t>Танцевальные шаги.</w:t>
            </w:r>
            <w:r>
              <w:t xml:space="preserve"> Основное движение танца «Полонез» (шаги).</w:t>
            </w:r>
          </w:p>
          <w:p w:rsidR="00A87EBE" w:rsidRDefault="00A87EBE" w:rsidP="00720FDA">
            <w:pPr>
              <w:rPr>
                <w:b/>
              </w:rPr>
            </w:pPr>
            <w:r>
              <w:t>Бальный танец «Полонез». (музыкальный размер З/4, полонез или «троянец»).</w:t>
            </w:r>
          </w:p>
          <w:p w:rsidR="00A87EBE" w:rsidRDefault="00A87EBE" w:rsidP="00720FDA">
            <w:r>
              <w:rPr>
                <w:b/>
              </w:rPr>
              <w:t>Танцевально-ритмическая</w:t>
            </w:r>
            <w:r>
              <w:t xml:space="preserve"> «Упражнение с обручем».</w:t>
            </w:r>
          </w:p>
          <w:p w:rsidR="00A87EBE" w:rsidRDefault="00A87EBE" w:rsidP="00720FDA"/>
          <w:p w:rsidR="00A87EBE" w:rsidRDefault="00A87EBE" w:rsidP="00720FDA">
            <w:pPr>
              <w:rPr>
                <w:b/>
              </w:rPr>
            </w:pPr>
            <w:r>
              <w:rPr>
                <w:b/>
              </w:rPr>
              <w:t>Строевые упражнения.</w:t>
            </w:r>
            <w:r>
              <w:t xml:space="preserve"> Упражнения типа задания в ходьбе и беге по звуковому сигналу. Построение в шеренгу. Под музыку ходьба с продвижением вперед. Нет музыки — поворот направо (налево) — ходьба на месте.</w:t>
            </w:r>
          </w:p>
          <w:p w:rsidR="00A87EBE" w:rsidRDefault="00A87EBE" w:rsidP="00720FDA">
            <w:r>
              <w:rPr>
                <w:b/>
              </w:rPr>
              <w:t>Музыкально-подвижная игра — эстафета</w:t>
            </w:r>
            <w:r>
              <w:t xml:space="preserve"> «Гонка мячей в колоннах и</w:t>
            </w:r>
          </w:p>
          <w:p w:rsidR="00A87EBE" w:rsidRDefault="00A87EBE" w:rsidP="00720FDA">
            <w:pPr>
              <w:rPr>
                <w:b/>
              </w:rPr>
            </w:pPr>
            <w:r>
              <w:t>шеренгах».</w:t>
            </w:r>
          </w:p>
          <w:p w:rsidR="00A87EBE" w:rsidRDefault="00A87EBE" w:rsidP="00720FDA">
            <w:pPr>
              <w:rPr>
                <w:b/>
              </w:rPr>
            </w:pPr>
            <w:r>
              <w:rPr>
                <w:b/>
              </w:rPr>
              <w:t>Танцевально-ритмическая гимнастика</w:t>
            </w:r>
            <w:r>
              <w:t xml:space="preserve"> «Упражнение с обручем».</w:t>
            </w:r>
          </w:p>
          <w:p w:rsidR="00A87EBE" w:rsidRDefault="00A87EBE" w:rsidP="00720FDA">
            <w:pPr>
              <w:rPr>
                <w:b/>
              </w:rPr>
            </w:pPr>
            <w:r>
              <w:rPr>
                <w:b/>
              </w:rPr>
              <w:t>Ритмический танец</w:t>
            </w:r>
            <w:r>
              <w:t xml:space="preserve"> «Ча-ча-ча».</w:t>
            </w:r>
          </w:p>
          <w:p w:rsidR="00A87EBE" w:rsidRDefault="00A87EBE" w:rsidP="00720FDA">
            <w:r>
              <w:rPr>
                <w:b/>
              </w:rPr>
              <w:t>Игровой самомассаж.</w:t>
            </w:r>
            <w:r>
              <w:t xml:space="preserve"> Поглаживание и растирание груди и спины в положении сидя </w:t>
            </w:r>
            <w:r>
              <w:lastRenderedPageBreak/>
              <w:t>в образно-игровой форме.</w:t>
            </w:r>
          </w:p>
          <w:p w:rsidR="00A87EBE" w:rsidRDefault="00A87EBE" w:rsidP="00720FDA">
            <w:r>
              <w:t>Упражнения на расслабление мышц, дыхательные и на укрепление осанки. Дыхательные упражнения на имитационных и образных движениях с проговариванием, задержкой дыхания, подниманием и опусканием рук.</w:t>
            </w:r>
          </w:p>
          <w:p w:rsidR="00A87EBE" w:rsidRDefault="00A87EBE" w:rsidP="00720FDA"/>
          <w:p w:rsidR="00A87EBE" w:rsidRDefault="00A87EBE" w:rsidP="00720FDA"/>
          <w:p w:rsidR="00A87EBE" w:rsidRDefault="00A87EBE" w:rsidP="00720FDA">
            <w:pPr>
              <w:rPr>
                <w:b/>
              </w:rPr>
            </w:pPr>
            <w:r>
              <w:rPr>
                <w:b/>
              </w:rPr>
              <w:t>Строевые упражнения.</w:t>
            </w:r>
            <w:r>
              <w:t xml:space="preserve"> Упражнения типа задания на внимание в ходьбе, беге. «Летает- не летает».</w:t>
            </w:r>
          </w:p>
          <w:p w:rsidR="00A87EBE" w:rsidRDefault="00A87EBE" w:rsidP="00720FDA">
            <w:pPr>
              <w:rPr>
                <w:b/>
              </w:rPr>
            </w:pPr>
            <w:r>
              <w:rPr>
                <w:b/>
              </w:rPr>
              <w:t>Ритмический танец</w:t>
            </w:r>
            <w:r>
              <w:t xml:space="preserve"> «Самба» (музыка самбы). Основные и подготовительные движения танца «Самба».</w:t>
            </w:r>
          </w:p>
          <w:p w:rsidR="00A87EBE" w:rsidRDefault="00A87EBE" w:rsidP="00720FDA">
            <w:pPr>
              <w:rPr>
                <w:b/>
              </w:rPr>
            </w:pPr>
            <w:r>
              <w:rPr>
                <w:b/>
              </w:rPr>
              <w:t>Танцевально-ритмическая гимнастика</w:t>
            </w:r>
            <w:r>
              <w:t xml:space="preserve"> «Ванька-Встанька».</w:t>
            </w:r>
          </w:p>
          <w:p w:rsidR="00A87EBE" w:rsidRDefault="00A87EBE" w:rsidP="00720FDA">
            <w:pPr>
              <w:rPr>
                <w:b/>
              </w:rPr>
            </w:pPr>
            <w:r>
              <w:rPr>
                <w:b/>
              </w:rPr>
              <w:t>Игропластика.</w:t>
            </w:r>
            <w:r>
              <w:t xml:space="preserve"> Комплекс упражнений.</w:t>
            </w:r>
          </w:p>
          <w:p w:rsidR="00A87EBE" w:rsidRDefault="00A87EBE" w:rsidP="00720FDA">
            <w:pPr>
              <w:rPr>
                <w:b/>
              </w:rPr>
            </w:pPr>
            <w:r>
              <w:rPr>
                <w:b/>
              </w:rPr>
              <w:t>Музыкально-подвижная игра</w:t>
            </w:r>
            <w:r>
              <w:t xml:space="preserve"> «Дети и медведь».</w:t>
            </w:r>
          </w:p>
          <w:p w:rsidR="00A87EBE" w:rsidRDefault="00A87EBE" w:rsidP="00720FDA">
            <w:r>
              <w:rPr>
                <w:b/>
              </w:rPr>
              <w:t>Пальчиковая гимнастика.</w:t>
            </w:r>
            <w:r>
              <w:t xml:space="preserve"> Общеразвивающие упражнения и игры пальчиками в двигательных и образных действиях по сказкам и рассказам. «Киселек» (русская игра).</w:t>
            </w:r>
          </w:p>
          <w:p w:rsidR="00A87EBE" w:rsidRDefault="00A87EBE" w:rsidP="00720FDA"/>
          <w:p w:rsidR="00A87EBE" w:rsidRDefault="00A87EBE" w:rsidP="00720FDA"/>
          <w:p w:rsidR="00A87EBE" w:rsidRDefault="00A87EBE" w:rsidP="00720FDA">
            <w:r>
              <w:rPr>
                <w:b/>
              </w:rPr>
              <w:t>Музыкально-подвижная игра</w:t>
            </w:r>
            <w:r>
              <w:t xml:space="preserve"> «Запев—припев».</w:t>
            </w:r>
          </w:p>
          <w:p w:rsidR="00A87EBE" w:rsidRDefault="00A87EBE" w:rsidP="00720FDA">
            <w:pPr>
              <w:rPr>
                <w:b/>
              </w:rPr>
            </w:pPr>
            <w:r>
              <w:t>Танцевальные шаги. Основные движения танца «Самба».</w:t>
            </w:r>
          </w:p>
          <w:p w:rsidR="00A87EBE" w:rsidRDefault="00A87EBE" w:rsidP="00720FDA">
            <w:r>
              <w:rPr>
                <w:b/>
              </w:rPr>
              <w:t>Танцевально-ритмическая гимнастика</w:t>
            </w:r>
            <w:r>
              <w:t xml:space="preserve"> «Ванька-Встанька».</w:t>
            </w:r>
          </w:p>
          <w:p w:rsidR="00A87EBE" w:rsidRDefault="00A87EBE" w:rsidP="00720FDA">
            <w:pPr>
              <w:rPr>
                <w:b/>
              </w:rPr>
            </w:pPr>
            <w:r>
              <w:t>Упражнения на расслабление мышц, дыхательные и на укрепление осанки. Расслабление всего тела, лежа на спине. Упражнения на осанку в образных и двигательных действиях, лежа на спине и на животе («палочка» и другие).</w:t>
            </w:r>
          </w:p>
          <w:p w:rsidR="00A87EBE" w:rsidRDefault="00A87EBE" w:rsidP="00720FDA">
            <w:pPr>
              <w:rPr>
                <w:b/>
              </w:rPr>
            </w:pPr>
            <w:r>
              <w:rPr>
                <w:b/>
              </w:rPr>
              <w:t>Игропластика.</w:t>
            </w:r>
            <w:r>
              <w:t xml:space="preserve"> Комплекс упражнений.</w:t>
            </w:r>
          </w:p>
          <w:p w:rsidR="00A87EBE" w:rsidRDefault="00A87EBE" w:rsidP="00720FDA">
            <w:pPr>
              <w:rPr>
                <w:sz w:val="28"/>
                <w:szCs w:val="28"/>
              </w:rPr>
            </w:pPr>
            <w:r>
              <w:rPr>
                <w:b/>
              </w:rPr>
              <w:t>Упражнения на расслабление мышц, дыхательные и на укрепление осанки</w:t>
            </w:r>
            <w:r>
              <w:t>. Потряхивание кистями рук. Посегментное расслабление из стойки руки вверх до упора присев и положения лежа на спине. Посегментное расслабление ног из положения лежа на спине ноги вперед (в потолок).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7EBE" w:rsidRDefault="00A87EBE" w:rsidP="00720FDA">
            <w:pPr>
              <w:snapToGrid w:val="0"/>
              <w:ind w:left="1241"/>
              <w:rPr>
                <w:sz w:val="28"/>
                <w:szCs w:val="28"/>
              </w:rPr>
            </w:pPr>
          </w:p>
          <w:p w:rsidR="00A87EBE" w:rsidRDefault="00A87EBE" w:rsidP="00720FDA">
            <w:pPr>
              <w:ind w:left="1241"/>
              <w:rPr>
                <w:sz w:val="28"/>
                <w:szCs w:val="28"/>
              </w:rPr>
            </w:pPr>
          </w:p>
          <w:p w:rsidR="00A87EBE" w:rsidRDefault="00A87EBE" w:rsidP="00720FDA">
            <w:pPr>
              <w:ind w:left="1241"/>
              <w:rPr>
                <w:sz w:val="28"/>
                <w:szCs w:val="28"/>
              </w:rPr>
            </w:pPr>
          </w:p>
          <w:p w:rsidR="00A87EBE" w:rsidRDefault="00A87EBE" w:rsidP="00720FDA">
            <w:pPr>
              <w:ind w:left="1241"/>
              <w:rPr>
                <w:sz w:val="28"/>
                <w:szCs w:val="28"/>
              </w:rPr>
            </w:pPr>
          </w:p>
          <w:p w:rsidR="00A87EBE" w:rsidRDefault="00A87EBE" w:rsidP="00720FDA">
            <w:pPr>
              <w:ind w:left="1241"/>
              <w:rPr>
                <w:sz w:val="28"/>
                <w:szCs w:val="28"/>
              </w:rPr>
            </w:pPr>
          </w:p>
          <w:p w:rsidR="00A87EBE" w:rsidRDefault="00A87EBE" w:rsidP="00720FDA">
            <w:pPr>
              <w:ind w:left="1241"/>
              <w:rPr>
                <w:sz w:val="28"/>
                <w:szCs w:val="28"/>
              </w:rPr>
            </w:pPr>
          </w:p>
        </w:tc>
      </w:tr>
    </w:tbl>
    <w:p w:rsidR="00A87EBE" w:rsidRDefault="00A87EBE" w:rsidP="00A87EBE">
      <w:pPr>
        <w:rPr>
          <w:sz w:val="28"/>
          <w:szCs w:val="28"/>
        </w:rPr>
      </w:pPr>
      <w:r>
        <w:rPr>
          <w:sz w:val="28"/>
          <w:szCs w:val="28"/>
        </w:rPr>
        <w:lastRenderedPageBreak/>
        <w:t xml:space="preserve">                                                                                      </w:t>
      </w:r>
    </w:p>
    <w:p w:rsidR="00A87EBE" w:rsidRDefault="00A87EBE" w:rsidP="00A87EBE">
      <w:pPr>
        <w:rPr>
          <w:b/>
          <w:i/>
          <w:sz w:val="28"/>
          <w:szCs w:val="28"/>
        </w:rPr>
      </w:pPr>
      <w:r>
        <w:rPr>
          <w:sz w:val="28"/>
          <w:szCs w:val="28"/>
        </w:rPr>
        <w:t xml:space="preserve">                                                                                Итого за курс  - 192 часа.                </w:t>
      </w:r>
    </w:p>
    <w:p w:rsidR="00A87EBE" w:rsidRDefault="00A87EBE" w:rsidP="00A87EBE">
      <w:pPr>
        <w:ind w:hanging="540"/>
        <w:rPr>
          <w:b/>
          <w:sz w:val="28"/>
          <w:szCs w:val="28"/>
        </w:rPr>
      </w:pPr>
      <w:r>
        <w:rPr>
          <w:b/>
          <w:i/>
          <w:sz w:val="28"/>
          <w:szCs w:val="28"/>
        </w:rPr>
        <w:lastRenderedPageBreak/>
        <w:t xml:space="preserve">                                </w:t>
      </w:r>
    </w:p>
    <w:p w:rsidR="00A87EBE" w:rsidRDefault="00A87EBE" w:rsidP="00A87EBE">
      <w:pPr>
        <w:ind w:left="-426"/>
        <w:rPr>
          <w:b/>
          <w:sz w:val="28"/>
          <w:szCs w:val="28"/>
        </w:rPr>
      </w:pPr>
      <w:r>
        <w:rPr>
          <w:b/>
          <w:sz w:val="28"/>
          <w:szCs w:val="28"/>
        </w:rPr>
        <w:t xml:space="preserve">              Материально-техническое обеспечение программы</w:t>
      </w:r>
    </w:p>
    <w:p w:rsidR="00A87EBE" w:rsidRDefault="00A87EBE" w:rsidP="00A87EBE">
      <w:pPr>
        <w:ind w:left="-426"/>
        <w:rPr>
          <w:b/>
          <w:sz w:val="28"/>
          <w:szCs w:val="28"/>
        </w:rPr>
      </w:pPr>
    </w:p>
    <w:p w:rsidR="00A87EBE" w:rsidRDefault="00A87EBE" w:rsidP="00A87EBE">
      <w:pPr>
        <w:ind w:left="-426"/>
        <w:jc w:val="both"/>
        <w:rPr>
          <w:sz w:val="28"/>
          <w:szCs w:val="28"/>
        </w:rPr>
      </w:pPr>
      <w:r>
        <w:rPr>
          <w:sz w:val="28"/>
          <w:szCs w:val="28"/>
        </w:rPr>
        <w:t>Для организации работы необходимо помещение: музыкальный зал (с зеркалами, хореографическим станком); ноутбук, проектор, экран, аудиоматериалы, методические материалы.</w:t>
      </w:r>
    </w:p>
    <w:p w:rsidR="00A87EBE" w:rsidRDefault="00A87EBE" w:rsidP="00A87EBE">
      <w:pPr>
        <w:ind w:left="-426"/>
        <w:jc w:val="both"/>
        <w:rPr>
          <w:sz w:val="28"/>
          <w:szCs w:val="28"/>
        </w:rPr>
      </w:pPr>
    </w:p>
    <w:p w:rsidR="00A87EBE" w:rsidRDefault="00A87EBE" w:rsidP="00A87EBE">
      <w:pPr>
        <w:pStyle w:val="ConsPlusCell"/>
        <w:tabs>
          <w:tab w:val="left" w:pos="170"/>
        </w:tabs>
        <w:ind w:left="-426"/>
        <w:rPr>
          <w:rFonts w:ascii="Times New Roman" w:hAnsi="Times New Roman" w:cs="Times New Roman"/>
          <w:sz w:val="28"/>
          <w:szCs w:val="28"/>
        </w:rPr>
      </w:pPr>
      <w:r>
        <w:rPr>
          <w:rFonts w:ascii="Times New Roman" w:hAnsi="Times New Roman" w:cs="Times New Roman"/>
          <w:b/>
          <w:i/>
          <w:sz w:val="28"/>
          <w:szCs w:val="28"/>
        </w:rPr>
        <w:t>Перечень игрового и методического обеспечения:</w:t>
      </w:r>
    </w:p>
    <w:p w:rsidR="00A87EBE" w:rsidRDefault="00A87EBE" w:rsidP="00A87EBE">
      <w:pPr>
        <w:pStyle w:val="ConsPlusCell"/>
        <w:tabs>
          <w:tab w:val="left" w:pos="170"/>
        </w:tabs>
        <w:ind w:left="-426"/>
        <w:rPr>
          <w:rFonts w:ascii="Times New Roman" w:hAnsi="Times New Roman" w:cs="Times New Roman"/>
          <w:sz w:val="28"/>
          <w:szCs w:val="28"/>
        </w:rPr>
      </w:pPr>
    </w:p>
    <w:p w:rsidR="00A87EBE" w:rsidRDefault="00A87EBE" w:rsidP="00A87EBE">
      <w:pPr>
        <w:pStyle w:val="13"/>
        <w:shd w:val="clear" w:color="auto" w:fill="FFFFFF"/>
        <w:tabs>
          <w:tab w:val="left" w:pos="0"/>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1.Ковровое покрытие –2 шт.</w:t>
      </w:r>
    </w:p>
    <w:p w:rsidR="00A87EBE" w:rsidRDefault="00A87EBE" w:rsidP="00A87EBE">
      <w:pPr>
        <w:pStyle w:val="13"/>
        <w:shd w:val="clear" w:color="auto" w:fill="FFFFFF"/>
        <w:tabs>
          <w:tab w:val="left" w:pos="0"/>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2.Зеркальная стена – 1 шт.</w:t>
      </w:r>
    </w:p>
    <w:p w:rsidR="00A87EBE" w:rsidRDefault="00A87EBE" w:rsidP="00A87EBE">
      <w:pPr>
        <w:pStyle w:val="13"/>
        <w:shd w:val="clear" w:color="auto" w:fill="FFFFFF"/>
        <w:tabs>
          <w:tab w:val="left" w:pos="0"/>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 Хореографический станок – 1 шт.</w:t>
      </w:r>
    </w:p>
    <w:p w:rsidR="00A87EBE" w:rsidRDefault="00A87EBE" w:rsidP="00A87EBE">
      <w:pPr>
        <w:pStyle w:val="13"/>
        <w:shd w:val="clear" w:color="auto" w:fill="FFFFFF"/>
        <w:tabs>
          <w:tab w:val="left" w:pos="0"/>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4.Музыкальная аппаратура (колонки, мекшерный пульт, ноутбук, 2 микрофона)</w:t>
      </w:r>
    </w:p>
    <w:p w:rsidR="00A87EBE" w:rsidRDefault="00A87EBE" w:rsidP="00A87EBE">
      <w:pPr>
        <w:pStyle w:val="13"/>
        <w:shd w:val="clear" w:color="auto" w:fill="FFFFFF"/>
        <w:tabs>
          <w:tab w:val="left" w:pos="0"/>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5.Ауиоматериалы, фонограммы.</w:t>
      </w:r>
    </w:p>
    <w:p w:rsidR="00A87EBE" w:rsidRDefault="00A87EBE" w:rsidP="00A87EBE">
      <w:pPr>
        <w:pStyle w:val="13"/>
        <w:shd w:val="clear" w:color="auto" w:fill="FFFFFF"/>
        <w:tabs>
          <w:tab w:val="left" w:pos="0"/>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6.Атрибуты для танцевальных композиций: платочки, ленточки, мячи, султанчики, театральные маски, костюмы (в ассортименте).</w:t>
      </w:r>
    </w:p>
    <w:p w:rsidR="00A87EBE" w:rsidRDefault="00A87EBE" w:rsidP="00A87EBE">
      <w:pPr>
        <w:pStyle w:val="13"/>
        <w:shd w:val="clear" w:color="auto" w:fill="FFFFFF"/>
        <w:tabs>
          <w:tab w:val="left" w:pos="0"/>
        </w:tabs>
        <w:spacing w:after="0" w:line="240" w:lineRule="auto"/>
        <w:ind w:left="-426"/>
        <w:jc w:val="both"/>
        <w:rPr>
          <w:rFonts w:ascii="Times New Roman" w:hAnsi="Times New Roman" w:cs="Times New Roman"/>
          <w:sz w:val="28"/>
          <w:szCs w:val="28"/>
        </w:rPr>
      </w:pPr>
    </w:p>
    <w:p w:rsidR="00A87EBE" w:rsidRDefault="00A87EBE" w:rsidP="00A87EBE">
      <w:pPr>
        <w:pStyle w:val="13"/>
        <w:shd w:val="clear" w:color="auto" w:fill="FFFFFF"/>
        <w:tabs>
          <w:tab w:val="left" w:pos="0"/>
        </w:tabs>
        <w:spacing w:after="0" w:line="240" w:lineRule="auto"/>
        <w:ind w:left="-426"/>
        <w:jc w:val="both"/>
        <w:rPr>
          <w:rFonts w:ascii="Times New Roman" w:hAnsi="Times New Roman" w:cs="Times New Roman"/>
          <w:sz w:val="28"/>
          <w:szCs w:val="28"/>
        </w:rPr>
      </w:pPr>
    </w:p>
    <w:p w:rsidR="00A87EBE" w:rsidRDefault="00A87EBE" w:rsidP="00A87EBE">
      <w:pPr>
        <w:tabs>
          <w:tab w:val="left" w:pos="-426"/>
        </w:tabs>
        <w:ind w:left="-426"/>
        <w:rPr>
          <w:b/>
          <w:sz w:val="28"/>
          <w:szCs w:val="28"/>
        </w:rPr>
      </w:pPr>
    </w:p>
    <w:p w:rsidR="00A87EBE" w:rsidRDefault="00A87EBE" w:rsidP="00A87EBE">
      <w:pPr>
        <w:tabs>
          <w:tab w:val="left" w:pos="-426"/>
        </w:tabs>
        <w:ind w:left="-426"/>
        <w:rPr>
          <w:b/>
          <w:sz w:val="28"/>
          <w:szCs w:val="28"/>
        </w:rPr>
      </w:pPr>
    </w:p>
    <w:p w:rsidR="00A87EBE" w:rsidRDefault="00A87EBE" w:rsidP="00A87EBE">
      <w:pPr>
        <w:tabs>
          <w:tab w:val="left" w:pos="-426"/>
        </w:tabs>
        <w:ind w:left="-426"/>
        <w:rPr>
          <w:color w:val="000000"/>
          <w:sz w:val="28"/>
          <w:szCs w:val="28"/>
        </w:rPr>
      </w:pPr>
      <w:r>
        <w:rPr>
          <w:b/>
          <w:sz w:val="28"/>
          <w:szCs w:val="28"/>
        </w:rPr>
        <w:t>Обеспеченность материалами и средствами обучения и воспитания</w:t>
      </w:r>
    </w:p>
    <w:p w:rsidR="00A87EBE" w:rsidRDefault="00A87EBE" w:rsidP="00A87EBE">
      <w:pPr>
        <w:rPr>
          <w:color w:val="000000"/>
          <w:sz w:val="28"/>
          <w:szCs w:val="28"/>
        </w:rPr>
      </w:pPr>
    </w:p>
    <w:p w:rsidR="00A87EBE" w:rsidRDefault="00A87EBE" w:rsidP="00A87EBE">
      <w:pPr>
        <w:shd w:val="clear" w:color="auto" w:fill="FFFFFF"/>
        <w:tabs>
          <w:tab w:val="left" w:pos="350"/>
        </w:tabs>
        <w:ind w:left="-426"/>
        <w:jc w:val="both"/>
        <w:rPr>
          <w:color w:val="000000"/>
          <w:sz w:val="28"/>
          <w:szCs w:val="28"/>
        </w:rPr>
      </w:pPr>
      <w:r>
        <w:rPr>
          <w:color w:val="000000"/>
          <w:sz w:val="28"/>
          <w:szCs w:val="28"/>
        </w:rPr>
        <w:t>1. А.И. Буренина «Ритмическая мозаика», Санкт – Петербург 2015.</w:t>
      </w:r>
    </w:p>
    <w:p w:rsidR="00A87EBE" w:rsidRDefault="00A87EBE" w:rsidP="00A87EBE">
      <w:pPr>
        <w:shd w:val="clear" w:color="auto" w:fill="FFFFFF"/>
        <w:tabs>
          <w:tab w:val="left" w:pos="350"/>
        </w:tabs>
        <w:ind w:left="-426"/>
        <w:jc w:val="both"/>
        <w:rPr>
          <w:color w:val="000000"/>
          <w:sz w:val="28"/>
          <w:szCs w:val="28"/>
        </w:rPr>
      </w:pPr>
      <w:r>
        <w:rPr>
          <w:color w:val="000000"/>
          <w:sz w:val="28"/>
          <w:szCs w:val="28"/>
        </w:rPr>
        <w:t>2. Ж.Е. Фирилева, Е.Г. Сайкина «Фитнес – Данс», Санкт – Петербург «ДЕТСТВО-ПРЕСС»  2017.</w:t>
      </w:r>
    </w:p>
    <w:p w:rsidR="00A87EBE" w:rsidRDefault="00A87EBE" w:rsidP="00A87EBE">
      <w:pPr>
        <w:shd w:val="clear" w:color="auto" w:fill="FFFFFF"/>
        <w:tabs>
          <w:tab w:val="left" w:pos="350"/>
        </w:tabs>
        <w:ind w:left="-426"/>
        <w:jc w:val="both"/>
        <w:rPr>
          <w:color w:val="000000"/>
          <w:sz w:val="28"/>
          <w:szCs w:val="28"/>
        </w:rPr>
      </w:pPr>
      <w:r>
        <w:rPr>
          <w:color w:val="000000"/>
          <w:sz w:val="28"/>
          <w:szCs w:val="28"/>
        </w:rPr>
        <w:t>3. Ж.Е. Фирилева, Е.Г. Сайкина «СА – ФИ – ДАНСЕ», Санкт – Петербург «ДЕТСТВО-ПРЕСС»  2015.</w:t>
      </w:r>
    </w:p>
    <w:p w:rsidR="00A87EBE" w:rsidRDefault="00A87EBE" w:rsidP="00A87EBE">
      <w:pPr>
        <w:pStyle w:val="Standard"/>
        <w:jc w:val="center"/>
        <w:rPr>
          <w:sz w:val="28"/>
          <w:szCs w:val="28"/>
          <w:lang w:val="ru-RU"/>
        </w:rPr>
      </w:pPr>
    </w:p>
    <w:p w:rsidR="008849BB" w:rsidRDefault="008849BB"/>
    <w:sectPr w:rsidR="008849BB" w:rsidSect="008849B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EBE" w:rsidRDefault="00A87EBE" w:rsidP="00A87EBE">
      <w:r>
        <w:separator/>
      </w:r>
    </w:p>
  </w:endnote>
  <w:endnote w:type="continuationSeparator" w:id="0">
    <w:p w:rsidR="00A87EBE" w:rsidRDefault="00A87EBE" w:rsidP="00A87E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485"/>
      <w:docPartObj>
        <w:docPartGallery w:val="Page Numbers (Bottom of Page)"/>
        <w:docPartUnique/>
      </w:docPartObj>
    </w:sdtPr>
    <w:sdtContent>
      <w:p w:rsidR="00A87EBE" w:rsidRDefault="0057738A">
        <w:pPr>
          <w:pStyle w:val="af3"/>
          <w:jc w:val="right"/>
        </w:pPr>
        <w:fldSimple w:instr=" PAGE   \* MERGEFORMAT ">
          <w:r w:rsidR="00431202">
            <w:rPr>
              <w:noProof/>
            </w:rPr>
            <w:t>2</w:t>
          </w:r>
        </w:fldSimple>
      </w:p>
    </w:sdtContent>
  </w:sdt>
  <w:p w:rsidR="00A87EBE" w:rsidRDefault="00A87EB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EBE" w:rsidRDefault="00A87EBE" w:rsidP="00A87EBE">
      <w:r>
        <w:separator/>
      </w:r>
    </w:p>
  </w:footnote>
  <w:footnote w:type="continuationSeparator" w:id="0">
    <w:p w:rsidR="00A87EBE" w:rsidRDefault="00A87EBE" w:rsidP="00A87E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0"/>
        </w:tabs>
        <w:ind w:left="0" w:hanging="390"/>
      </w:pPr>
      <w:rPr>
        <w:rFonts w:hint="default"/>
      </w:rPr>
    </w:lvl>
    <w:lvl w:ilvl="1">
      <w:start w:val="2"/>
      <w:numFmt w:val="decimal"/>
      <w:lvlText w:val="%1.%2."/>
      <w:lvlJc w:val="left"/>
      <w:pPr>
        <w:tabs>
          <w:tab w:val="num" w:pos="0"/>
        </w:tabs>
        <w:ind w:left="30" w:hanging="360"/>
      </w:pPr>
      <w:rPr>
        <w:b/>
        <w:sz w:val="28"/>
        <w:szCs w:val="28"/>
      </w:rPr>
    </w:lvl>
    <w:lvl w:ilvl="2">
      <w:start w:val="1"/>
      <w:numFmt w:val="decimal"/>
      <w:lvlText w:val="%1.%2.%3."/>
      <w:lvlJc w:val="left"/>
      <w:pPr>
        <w:tabs>
          <w:tab w:val="num" w:pos="0"/>
        </w:tabs>
        <w:ind w:left="330" w:hanging="720"/>
      </w:pPr>
      <w:rPr>
        <w:rFonts w:hint="default"/>
      </w:rPr>
    </w:lvl>
    <w:lvl w:ilvl="3">
      <w:start w:val="1"/>
      <w:numFmt w:val="decimal"/>
      <w:lvlText w:val="%1.%2.%3.%4."/>
      <w:lvlJc w:val="left"/>
      <w:pPr>
        <w:tabs>
          <w:tab w:val="num" w:pos="0"/>
        </w:tabs>
        <w:ind w:left="330" w:hanging="720"/>
      </w:pPr>
      <w:rPr>
        <w:rFonts w:hint="default"/>
      </w:rPr>
    </w:lvl>
    <w:lvl w:ilvl="4">
      <w:start w:val="1"/>
      <w:numFmt w:val="decimal"/>
      <w:lvlText w:val="%1.%2.%3.%4.%5."/>
      <w:lvlJc w:val="left"/>
      <w:pPr>
        <w:tabs>
          <w:tab w:val="num" w:pos="0"/>
        </w:tabs>
        <w:ind w:left="690" w:hanging="1080"/>
      </w:pPr>
      <w:rPr>
        <w:rFonts w:hint="default"/>
      </w:rPr>
    </w:lvl>
    <w:lvl w:ilvl="5">
      <w:start w:val="1"/>
      <w:numFmt w:val="decimal"/>
      <w:lvlText w:val="%1.%2.%3.%4.%5.%6."/>
      <w:lvlJc w:val="left"/>
      <w:pPr>
        <w:tabs>
          <w:tab w:val="num" w:pos="0"/>
        </w:tabs>
        <w:ind w:left="690" w:hanging="1080"/>
      </w:pPr>
      <w:rPr>
        <w:rFonts w:hint="default"/>
      </w:rPr>
    </w:lvl>
    <w:lvl w:ilvl="6">
      <w:start w:val="1"/>
      <w:numFmt w:val="decimal"/>
      <w:lvlText w:val="%1.%2.%3.%4.%5.%6.%7."/>
      <w:lvlJc w:val="left"/>
      <w:pPr>
        <w:tabs>
          <w:tab w:val="num" w:pos="0"/>
        </w:tabs>
        <w:ind w:left="1050" w:hanging="1440"/>
      </w:pPr>
      <w:rPr>
        <w:rFonts w:hint="default"/>
      </w:rPr>
    </w:lvl>
    <w:lvl w:ilvl="7">
      <w:start w:val="1"/>
      <w:numFmt w:val="decimal"/>
      <w:lvlText w:val="%1.%2.%3.%4.%5.%6.%7.%8."/>
      <w:lvlJc w:val="left"/>
      <w:pPr>
        <w:tabs>
          <w:tab w:val="num" w:pos="0"/>
        </w:tabs>
        <w:ind w:left="1050" w:hanging="1440"/>
      </w:pPr>
      <w:rPr>
        <w:rFonts w:hint="default"/>
      </w:rPr>
    </w:lvl>
    <w:lvl w:ilvl="8">
      <w:start w:val="1"/>
      <w:numFmt w:val="decimal"/>
      <w:lvlText w:val="%1.%2.%3.%4.%5.%6.%7.%8.%9."/>
      <w:lvlJc w:val="left"/>
      <w:pPr>
        <w:tabs>
          <w:tab w:val="num" w:pos="0"/>
        </w:tabs>
        <w:ind w:left="1410" w:hanging="1800"/>
      </w:pPr>
      <w:rPr>
        <w:rFonts w:hint="default"/>
      </w:rPr>
    </w:lvl>
  </w:abstractNum>
  <w:abstractNum w:abstractNumId="2">
    <w:nsid w:val="00000003"/>
    <w:multiLevelType w:val="singleLevel"/>
    <w:tmpl w:val="00000003"/>
    <w:name w:val="WW8Num3"/>
    <w:lvl w:ilvl="0">
      <w:start w:val="1"/>
      <w:numFmt w:val="bullet"/>
      <w:lvlText w:val=""/>
      <w:lvlJc w:val="left"/>
      <w:pPr>
        <w:tabs>
          <w:tab w:val="num" w:pos="0"/>
        </w:tabs>
        <w:ind w:left="780" w:hanging="360"/>
      </w:pPr>
      <w:rPr>
        <w:rFonts w:ascii="Symbol" w:hAnsi="Symbol" w:cs="Symbol" w:hint="default"/>
        <w:i/>
        <w:sz w:val="20"/>
        <w:szCs w:val="28"/>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A87EBE"/>
    <w:rsid w:val="00143E3D"/>
    <w:rsid w:val="00431202"/>
    <w:rsid w:val="0057738A"/>
    <w:rsid w:val="008849BB"/>
    <w:rsid w:val="00A87EBE"/>
    <w:rsid w:val="00F51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B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87EB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WW8Num1z0">
    <w:name w:val="WW8Num1z0"/>
    <w:rsid w:val="00A87EBE"/>
    <w:rPr>
      <w:rFonts w:hint="default"/>
    </w:rPr>
  </w:style>
  <w:style w:type="character" w:customStyle="1" w:styleId="WW8Num2z0">
    <w:name w:val="WW8Num2z0"/>
    <w:rsid w:val="00A87EBE"/>
    <w:rPr>
      <w:rFonts w:hint="default"/>
    </w:rPr>
  </w:style>
  <w:style w:type="character" w:customStyle="1" w:styleId="WW8Num2z1">
    <w:name w:val="WW8Num2z1"/>
    <w:rsid w:val="00A87EBE"/>
    <w:rPr>
      <w:b/>
      <w:sz w:val="28"/>
      <w:szCs w:val="28"/>
    </w:rPr>
  </w:style>
  <w:style w:type="character" w:customStyle="1" w:styleId="WW8Num3z0">
    <w:name w:val="WW8Num3z0"/>
    <w:rsid w:val="00A87EBE"/>
    <w:rPr>
      <w:rFonts w:ascii="Symbol" w:hAnsi="Symbol" w:cs="Symbol" w:hint="default"/>
      <w:i/>
      <w:sz w:val="20"/>
      <w:szCs w:val="28"/>
    </w:rPr>
  </w:style>
  <w:style w:type="character" w:customStyle="1" w:styleId="WW8Num4z0">
    <w:name w:val="WW8Num4z0"/>
    <w:rsid w:val="00A87EBE"/>
    <w:rPr>
      <w:b/>
      <w:sz w:val="28"/>
      <w:szCs w:val="28"/>
    </w:rPr>
  </w:style>
  <w:style w:type="character" w:customStyle="1" w:styleId="WW8Num4z1">
    <w:name w:val="WW8Num4z1"/>
    <w:rsid w:val="00A87EBE"/>
  </w:style>
  <w:style w:type="character" w:customStyle="1" w:styleId="WW8Num4z2">
    <w:name w:val="WW8Num4z2"/>
    <w:rsid w:val="00A87EBE"/>
    <w:rPr>
      <w:b/>
      <w:i/>
      <w:sz w:val="28"/>
      <w:szCs w:val="28"/>
    </w:rPr>
  </w:style>
  <w:style w:type="character" w:customStyle="1" w:styleId="WW8Num4z3">
    <w:name w:val="WW8Num4z3"/>
    <w:rsid w:val="00A87EBE"/>
  </w:style>
  <w:style w:type="character" w:customStyle="1" w:styleId="WW8Num4z4">
    <w:name w:val="WW8Num4z4"/>
    <w:rsid w:val="00A87EBE"/>
  </w:style>
  <w:style w:type="character" w:customStyle="1" w:styleId="WW8Num4z5">
    <w:name w:val="WW8Num4z5"/>
    <w:rsid w:val="00A87EBE"/>
  </w:style>
  <w:style w:type="character" w:customStyle="1" w:styleId="WW8Num4z6">
    <w:name w:val="WW8Num4z6"/>
    <w:rsid w:val="00A87EBE"/>
  </w:style>
  <w:style w:type="character" w:customStyle="1" w:styleId="WW8Num4z7">
    <w:name w:val="WW8Num4z7"/>
    <w:rsid w:val="00A87EBE"/>
  </w:style>
  <w:style w:type="character" w:customStyle="1" w:styleId="WW8Num4z8">
    <w:name w:val="WW8Num4z8"/>
    <w:rsid w:val="00A87EBE"/>
  </w:style>
  <w:style w:type="character" w:customStyle="1" w:styleId="WW8Num1z1">
    <w:name w:val="WW8Num1z1"/>
    <w:rsid w:val="00A87EBE"/>
  </w:style>
  <w:style w:type="character" w:customStyle="1" w:styleId="WW8Num1z2">
    <w:name w:val="WW8Num1z2"/>
    <w:rsid w:val="00A87EBE"/>
    <w:rPr>
      <w:b/>
      <w:i/>
      <w:sz w:val="28"/>
      <w:szCs w:val="28"/>
    </w:rPr>
  </w:style>
  <w:style w:type="character" w:customStyle="1" w:styleId="WW8Num1z3">
    <w:name w:val="WW8Num1z3"/>
    <w:rsid w:val="00A87EBE"/>
  </w:style>
  <w:style w:type="character" w:customStyle="1" w:styleId="WW8Num1z4">
    <w:name w:val="WW8Num1z4"/>
    <w:rsid w:val="00A87EBE"/>
  </w:style>
  <w:style w:type="character" w:customStyle="1" w:styleId="WW8Num1z5">
    <w:name w:val="WW8Num1z5"/>
    <w:rsid w:val="00A87EBE"/>
  </w:style>
  <w:style w:type="character" w:customStyle="1" w:styleId="WW8Num1z6">
    <w:name w:val="WW8Num1z6"/>
    <w:rsid w:val="00A87EBE"/>
  </w:style>
  <w:style w:type="character" w:customStyle="1" w:styleId="WW8Num1z7">
    <w:name w:val="WW8Num1z7"/>
    <w:rsid w:val="00A87EBE"/>
  </w:style>
  <w:style w:type="character" w:customStyle="1" w:styleId="WW8Num1z8">
    <w:name w:val="WW8Num1z8"/>
    <w:rsid w:val="00A87EBE"/>
  </w:style>
  <w:style w:type="character" w:customStyle="1" w:styleId="WW8Num3z1">
    <w:name w:val="WW8Num3z1"/>
    <w:rsid w:val="00A87EBE"/>
    <w:rPr>
      <w:rFonts w:ascii="Courier New" w:hAnsi="Courier New" w:cs="Courier New" w:hint="default"/>
      <w:sz w:val="20"/>
    </w:rPr>
  </w:style>
  <w:style w:type="character" w:customStyle="1" w:styleId="WW8Num5z0">
    <w:name w:val="WW8Num5z0"/>
    <w:rsid w:val="00A87EBE"/>
  </w:style>
  <w:style w:type="character" w:customStyle="1" w:styleId="WW8Num5z1">
    <w:name w:val="WW8Num5z1"/>
    <w:rsid w:val="00A87EBE"/>
  </w:style>
  <w:style w:type="character" w:customStyle="1" w:styleId="WW8Num5z2">
    <w:name w:val="WW8Num5z2"/>
    <w:rsid w:val="00A87EBE"/>
  </w:style>
  <w:style w:type="character" w:customStyle="1" w:styleId="WW8Num5z3">
    <w:name w:val="WW8Num5z3"/>
    <w:rsid w:val="00A87EBE"/>
  </w:style>
  <w:style w:type="character" w:customStyle="1" w:styleId="WW8Num5z4">
    <w:name w:val="WW8Num5z4"/>
    <w:rsid w:val="00A87EBE"/>
  </w:style>
  <w:style w:type="character" w:customStyle="1" w:styleId="WW8Num5z5">
    <w:name w:val="WW8Num5z5"/>
    <w:rsid w:val="00A87EBE"/>
  </w:style>
  <w:style w:type="character" w:customStyle="1" w:styleId="WW8Num5z6">
    <w:name w:val="WW8Num5z6"/>
    <w:rsid w:val="00A87EBE"/>
  </w:style>
  <w:style w:type="character" w:customStyle="1" w:styleId="WW8Num5z7">
    <w:name w:val="WW8Num5z7"/>
    <w:rsid w:val="00A87EBE"/>
  </w:style>
  <w:style w:type="character" w:customStyle="1" w:styleId="WW8Num5z8">
    <w:name w:val="WW8Num5z8"/>
    <w:rsid w:val="00A87EBE"/>
  </w:style>
  <w:style w:type="character" w:customStyle="1" w:styleId="WW8Num6z0">
    <w:name w:val="WW8Num6z0"/>
    <w:rsid w:val="00A87EBE"/>
    <w:rPr>
      <w:rFonts w:hint="default"/>
    </w:rPr>
  </w:style>
  <w:style w:type="character" w:customStyle="1" w:styleId="WW8Num6z1">
    <w:name w:val="WW8Num6z1"/>
    <w:rsid w:val="00A87EBE"/>
    <w:rPr>
      <w:sz w:val="28"/>
      <w:szCs w:val="28"/>
    </w:rPr>
  </w:style>
  <w:style w:type="character" w:customStyle="1" w:styleId="WW8Num6z2">
    <w:name w:val="WW8Num6z2"/>
    <w:rsid w:val="00A87EBE"/>
  </w:style>
  <w:style w:type="character" w:customStyle="1" w:styleId="WW8Num6z3">
    <w:name w:val="WW8Num6z3"/>
    <w:rsid w:val="00A87EBE"/>
  </w:style>
  <w:style w:type="character" w:customStyle="1" w:styleId="WW8Num6z4">
    <w:name w:val="WW8Num6z4"/>
    <w:rsid w:val="00A87EBE"/>
  </w:style>
  <w:style w:type="character" w:customStyle="1" w:styleId="WW8Num6z5">
    <w:name w:val="WW8Num6z5"/>
    <w:rsid w:val="00A87EBE"/>
  </w:style>
  <w:style w:type="character" w:customStyle="1" w:styleId="WW8Num6z6">
    <w:name w:val="WW8Num6z6"/>
    <w:rsid w:val="00A87EBE"/>
  </w:style>
  <w:style w:type="character" w:customStyle="1" w:styleId="WW8Num6z7">
    <w:name w:val="WW8Num6z7"/>
    <w:rsid w:val="00A87EBE"/>
  </w:style>
  <w:style w:type="character" w:customStyle="1" w:styleId="WW8Num6z8">
    <w:name w:val="WW8Num6z8"/>
    <w:rsid w:val="00A87EBE"/>
  </w:style>
  <w:style w:type="character" w:customStyle="1" w:styleId="WW8Num2z2">
    <w:name w:val="WW8Num2z2"/>
    <w:rsid w:val="00A87EBE"/>
    <w:rPr>
      <w:b/>
      <w:i/>
      <w:sz w:val="28"/>
      <w:szCs w:val="28"/>
    </w:rPr>
  </w:style>
  <w:style w:type="character" w:customStyle="1" w:styleId="WW8Num2z3">
    <w:name w:val="WW8Num2z3"/>
    <w:rsid w:val="00A87EBE"/>
  </w:style>
  <w:style w:type="character" w:customStyle="1" w:styleId="WW8Num2z4">
    <w:name w:val="WW8Num2z4"/>
    <w:rsid w:val="00A87EBE"/>
  </w:style>
  <w:style w:type="character" w:customStyle="1" w:styleId="WW8Num2z5">
    <w:name w:val="WW8Num2z5"/>
    <w:rsid w:val="00A87EBE"/>
  </w:style>
  <w:style w:type="character" w:customStyle="1" w:styleId="WW8Num2z6">
    <w:name w:val="WW8Num2z6"/>
    <w:rsid w:val="00A87EBE"/>
  </w:style>
  <w:style w:type="character" w:customStyle="1" w:styleId="WW8Num2z7">
    <w:name w:val="WW8Num2z7"/>
    <w:rsid w:val="00A87EBE"/>
  </w:style>
  <w:style w:type="character" w:customStyle="1" w:styleId="WW8Num2z8">
    <w:name w:val="WW8Num2z8"/>
    <w:rsid w:val="00A87EBE"/>
  </w:style>
  <w:style w:type="character" w:customStyle="1" w:styleId="WW8Num3z2">
    <w:name w:val="WW8Num3z2"/>
    <w:rsid w:val="00A87EBE"/>
    <w:rPr>
      <w:rFonts w:ascii="Wingdings" w:hAnsi="Wingdings" w:cs="Wingdings" w:hint="default"/>
      <w:sz w:val="20"/>
    </w:rPr>
  </w:style>
  <w:style w:type="character" w:customStyle="1" w:styleId="WW8Num3z3">
    <w:name w:val="WW8Num3z3"/>
    <w:rsid w:val="00A87EBE"/>
  </w:style>
  <w:style w:type="character" w:customStyle="1" w:styleId="WW8Num3z4">
    <w:name w:val="WW8Num3z4"/>
    <w:rsid w:val="00A87EBE"/>
  </w:style>
  <w:style w:type="character" w:customStyle="1" w:styleId="WW8Num3z5">
    <w:name w:val="WW8Num3z5"/>
    <w:rsid w:val="00A87EBE"/>
  </w:style>
  <w:style w:type="character" w:customStyle="1" w:styleId="WW8Num3z6">
    <w:name w:val="WW8Num3z6"/>
    <w:rsid w:val="00A87EBE"/>
  </w:style>
  <w:style w:type="character" w:customStyle="1" w:styleId="WW8Num3z7">
    <w:name w:val="WW8Num3z7"/>
    <w:rsid w:val="00A87EBE"/>
  </w:style>
  <w:style w:type="character" w:customStyle="1" w:styleId="WW8Num3z8">
    <w:name w:val="WW8Num3z8"/>
    <w:rsid w:val="00A87EBE"/>
  </w:style>
  <w:style w:type="character" w:customStyle="1" w:styleId="WW8Num7z0">
    <w:name w:val="WW8Num7z0"/>
    <w:rsid w:val="00A87EBE"/>
    <w:rPr>
      <w:rFonts w:hint="default"/>
      <w:sz w:val="28"/>
      <w:szCs w:val="28"/>
    </w:rPr>
  </w:style>
  <w:style w:type="character" w:customStyle="1" w:styleId="WW8Num7z1">
    <w:name w:val="WW8Num7z1"/>
    <w:rsid w:val="00A87EBE"/>
  </w:style>
  <w:style w:type="character" w:customStyle="1" w:styleId="WW8Num7z2">
    <w:name w:val="WW8Num7z2"/>
    <w:rsid w:val="00A87EBE"/>
  </w:style>
  <w:style w:type="character" w:customStyle="1" w:styleId="WW8Num8z0">
    <w:name w:val="WW8Num8z0"/>
    <w:rsid w:val="00A87EBE"/>
  </w:style>
  <w:style w:type="character" w:customStyle="1" w:styleId="WW8Num9z0">
    <w:name w:val="WW8Num9z0"/>
    <w:rsid w:val="00A87EBE"/>
    <w:rPr>
      <w:rFonts w:hint="default"/>
    </w:rPr>
  </w:style>
  <w:style w:type="character" w:customStyle="1" w:styleId="WW8Num9z1">
    <w:name w:val="WW8Num9z1"/>
    <w:rsid w:val="00A87EBE"/>
  </w:style>
  <w:style w:type="character" w:customStyle="1" w:styleId="WW8Num9z2">
    <w:name w:val="WW8Num9z2"/>
    <w:rsid w:val="00A87EBE"/>
  </w:style>
  <w:style w:type="character" w:customStyle="1" w:styleId="WW8Num9z3">
    <w:name w:val="WW8Num9z3"/>
    <w:rsid w:val="00A87EBE"/>
  </w:style>
  <w:style w:type="character" w:customStyle="1" w:styleId="WW8Num9z4">
    <w:name w:val="WW8Num9z4"/>
    <w:rsid w:val="00A87EBE"/>
  </w:style>
  <w:style w:type="character" w:customStyle="1" w:styleId="WW8Num9z5">
    <w:name w:val="WW8Num9z5"/>
    <w:rsid w:val="00A87EBE"/>
  </w:style>
  <w:style w:type="character" w:customStyle="1" w:styleId="WW8Num9z6">
    <w:name w:val="WW8Num9z6"/>
    <w:rsid w:val="00A87EBE"/>
  </w:style>
  <w:style w:type="character" w:customStyle="1" w:styleId="WW8Num9z7">
    <w:name w:val="WW8Num9z7"/>
    <w:rsid w:val="00A87EBE"/>
  </w:style>
  <w:style w:type="character" w:customStyle="1" w:styleId="WW8Num9z8">
    <w:name w:val="WW8Num9z8"/>
    <w:rsid w:val="00A87EBE"/>
  </w:style>
  <w:style w:type="character" w:customStyle="1" w:styleId="WW8Num10z0">
    <w:name w:val="WW8Num10z0"/>
    <w:rsid w:val="00A87EBE"/>
  </w:style>
  <w:style w:type="character" w:customStyle="1" w:styleId="WW8Num10z1">
    <w:name w:val="WW8Num10z1"/>
    <w:rsid w:val="00A87EBE"/>
  </w:style>
  <w:style w:type="character" w:customStyle="1" w:styleId="WW8Num10z2">
    <w:name w:val="WW8Num10z2"/>
    <w:rsid w:val="00A87EBE"/>
  </w:style>
  <w:style w:type="character" w:customStyle="1" w:styleId="4">
    <w:name w:val="Основной шрифт абзаца4"/>
    <w:rsid w:val="00A87EBE"/>
  </w:style>
  <w:style w:type="character" w:customStyle="1" w:styleId="3">
    <w:name w:val="Основной шрифт абзаца3"/>
    <w:rsid w:val="00A87EBE"/>
  </w:style>
  <w:style w:type="character" w:customStyle="1" w:styleId="WW8Num7z3">
    <w:name w:val="WW8Num7z3"/>
    <w:rsid w:val="00A87EBE"/>
  </w:style>
  <w:style w:type="character" w:customStyle="1" w:styleId="WW8Num7z4">
    <w:name w:val="WW8Num7z4"/>
    <w:rsid w:val="00A87EBE"/>
  </w:style>
  <w:style w:type="character" w:customStyle="1" w:styleId="WW8Num7z5">
    <w:name w:val="WW8Num7z5"/>
    <w:rsid w:val="00A87EBE"/>
  </w:style>
  <w:style w:type="character" w:customStyle="1" w:styleId="WW8Num7z6">
    <w:name w:val="WW8Num7z6"/>
    <w:rsid w:val="00A87EBE"/>
  </w:style>
  <w:style w:type="character" w:customStyle="1" w:styleId="WW8Num7z7">
    <w:name w:val="WW8Num7z7"/>
    <w:rsid w:val="00A87EBE"/>
  </w:style>
  <w:style w:type="character" w:customStyle="1" w:styleId="WW8Num7z8">
    <w:name w:val="WW8Num7z8"/>
    <w:rsid w:val="00A87EBE"/>
  </w:style>
  <w:style w:type="character" w:customStyle="1" w:styleId="2">
    <w:name w:val="Основной шрифт абзаца2"/>
    <w:rsid w:val="00A87EBE"/>
  </w:style>
  <w:style w:type="character" w:customStyle="1" w:styleId="WW8Num8z1">
    <w:name w:val="WW8Num8z1"/>
    <w:rsid w:val="00A87EBE"/>
  </w:style>
  <w:style w:type="character" w:customStyle="1" w:styleId="WW8Num8z2">
    <w:name w:val="WW8Num8z2"/>
    <w:rsid w:val="00A87EBE"/>
  </w:style>
  <w:style w:type="character" w:customStyle="1" w:styleId="WW8Num8z3">
    <w:name w:val="WW8Num8z3"/>
    <w:rsid w:val="00A87EBE"/>
  </w:style>
  <w:style w:type="character" w:customStyle="1" w:styleId="WW8Num8z4">
    <w:name w:val="WW8Num8z4"/>
    <w:rsid w:val="00A87EBE"/>
  </w:style>
  <w:style w:type="character" w:customStyle="1" w:styleId="WW8Num8z5">
    <w:name w:val="WW8Num8z5"/>
    <w:rsid w:val="00A87EBE"/>
  </w:style>
  <w:style w:type="character" w:customStyle="1" w:styleId="WW8Num8z6">
    <w:name w:val="WW8Num8z6"/>
    <w:rsid w:val="00A87EBE"/>
  </w:style>
  <w:style w:type="character" w:customStyle="1" w:styleId="WW8Num8z7">
    <w:name w:val="WW8Num8z7"/>
    <w:rsid w:val="00A87EBE"/>
  </w:style>
  <w:style w:type="character" w:customStyle="1" w:styleId="WW8Num8z8">
    <w:name w:val="WW8Num8z8"/>
    <w:rsid w:val="00A87EBE"/>
  </w:style>
  <w:style w:type="character" w:customStyle="1" w:styleId="WW8Num10z3">
    <w:name w:val="WW8Num10z3"/>
    <w:rsid w:val="00A87EBE"/>
  </w:style>
  <w:style w:type="character" w:customStyle="1" w:styleId="WW8Num10z4">
    <w:name w:val="WW8Num10z4"/>
    <w:rsid w:val="00A87EBE"/>
  </w:style>
  <w:style w:type="character" w:customStyle="1" w:styleId="WW8Num10z5">
    <w:name w:val="WW8Num10z5"/>
    <w:rsid w:val="00A87EBE"/>
  </w:style>
  <w:style w:type="character" w:customStyle="1" w:styleId="WW8Num10z6">
    <w:name w:val="WW8Num10z6"/>
    <w:rsid w:val="00A87EBE"/>
  </w:style>
  <w:style w:type="character" w:customStyle="1" w:styleId="WW8Num10z7">
    <w:name w:val="WW8Num10z7"/>
    <w:rsid w:val="00A87EBE"/>
  </w:style>
  <w:style w:type="character" w:customStyle="1" w:styleId="WW8Num10z8">
    <w:name w:val="WW8Num10z8"/>
    <w:rsid w:val="00A87EBE"/>
  </w:style>
  <w:style w:type="character" w:customStyle="1" w:styleId="WW8Num11z0">
    <w:name w:val="WW8Num11z0"/>
    <w:rsid w:val="00A87EBE"/>
    <w:rPr>
      <w:rFonts w:ascii="Symbol" w:hAnsi="Symbol" w:cs="Symbol" w:hint="default"/>
      <w:sz w:val="20"/>
    </w:rPr>
  </w:style>
  <w:style w:type="character" w:customStyle="1" w:styleId="WW8Num11z1">
    <w:name w:val="WW8Num11z1"/>
    <w:rsid w:val="00A87EBE"/>
    <w:rPr>
      <w:rFonts w:ascii="Courier New" w:hAnsi="Courier New" w:cs="Courier New" w:hint="default"/>
      <w:sz w:val="20"/>
    </w:rPr>
  </w:style>
  <w:style w:type="character" w:customStyle="1" w:styleId="WW8Num11z2">
    <w:name w:val="WW8Num11z2"/>
    <w:rsid w:val="00A87EBE"/>
    <w:rPr>
      <w:rFonts w:ascii="Wingdings" w:hAnsi="Wingdings" w:cs="Wingdings" w:hint="default"/>
      <w:sz w:val="20"/>
    </w:rPr>
  </w:style>
  <w:style w:type="character" w:customStyle="1" w:styleId="WW8Num12z0">
    <w:name w:val="WW8Num12z0"/>
    <w:rsid w:val="00A87EBE"/>
  </w:style>
  <w:style w:type="character" w:customStyle="1" w:styleId="WW8Num12z1">
    <w:name w:val="WW8Num12z1"/>
    <w:rsid w:val="00A87EBE"/>
  </w:style>
  <w:style w:type="character" w:customStyle="1" w:styleId="WW8Num12z2">
    <w:name w:val="WW8Num12z2"/>
    <w:rsid w:val="00A87EBE"/>
  </w:style>
  <w:style w:type="character" w:customStyle="1" w:styleId="WW8Num12z3">
    <w:name w:val="WW8Num12z3"/>
    <w:rsid w:val="00A87EBE"/>
  </w:style>
  <w:style w:type="character" w:customStyle="1" w:styleId="WW8Num12z4">
    <w:name w:val="WW8Num12z4"/>
    <w:rsid w:val="00A87EBE"/>
  </w:style>
  <w:style w:type="character" w:customStyle="1" w:styleId="WW8Num12z5">
    <w:name w:val="WW8Num12z5"/>
    <w:rsid w:val="00A87EBE"/>
  </w:style>
  <w:style w:type="character" w:customStyle="1" w:styleId="WW8Num12z6">
    <w:name w:val="WW8Num12z6"/>
    <w:rsid w:val="00A87EBE"/>
  </w:style>
  <w:style w:type="character" w:customStyle="1" w:styleId="WW8Num12z7">
    <w:name w:val="WW8Num12z7"/>
    <w:rsid w:val="00A87EBE"/>
  </w:style>
  <w:style w:type="character" w:customStyle="1" w:styleId="WW8Num12z8">
    <w:name w:val="WW8Num12z8"/>
    <w:rsid w:val="00A87EBE"/>
  </w:style>
  <w:style w:type="character" w:customStyle="1" w:styleId="WW8Num13z0">
    <w:name w:val="WW8Num13z0"/>
    <w:rsid w:val="00A87EBE"/>
    <w:rPr>
      <w:rFonts w:ascii="Symbol" w:hAnsi="Symbol" w:cs="Symbol" w:hint="default"/>
      <w:color w:val="000000"/>
      <w:sz w:val="28"/>
      <w:szCs w:val="28"/>
    </w:rPr>
  </w:style>
  <w:style w:type="character" w:customStyle="1" w:styleId="WW8Num13z1">
    <w:name w:val="WW8Num13z1"/>
    <w:rsid w:val="00A87EBE"/>
    <w:rPr>
      <w:rFonts w:ascii="Courier New" w:hAnsi="Courier New" w:cs="Courier New" w:hint="default"/>
    </w:rPr>
  </w:style>
  <w:style w:type="character" w:customStyle="1" w:styleId="WW8Num13z2">
    <w:name w:val="WW8Num13z2"/>
    <w:rsid w:val="00A87EBE"/>
    <w:rPr>
      <w:rFonts w:ascii="Wingdings" w:hAnsi="Wingdings" w:cs="Wingdings" w:hint="default"/>
    </w:rPr>
  </w:style>
  <w:style w:type="character" w:customStyle="1" w:styleId="WW8Num14z0">
    <w:name w:val="WW8Num14z0"/>
    <w:rsid w:val="00A87EBE"/>
    <w:rPr>
      <w:rFonts w:hint="default"/>
    </w:rPr>
  </w:style>
  <w:style w:type="character" w:customStyle="1" w:styleId="WW8Num14z1">
    <w:name w:val="WW8Num14z1"/>
    <w:rsid w:val="00A87EBE"/>
  </w:style>
  <w:style w:type="character" w:customStyle="1" w:styleId="WW8Num14z2">
    <w:name w:val="WW8Num14z2"/>
    <w:rsid w:val="00A87EBE"/>
  </w:style>
  <w:style w:type="character" w:customStyle="1" w:styleId="WW8Num14z3">
    <w:name w:val="WW8Num14z3"/>
    <w:rsid w:val="00A87EBE"/>
  </w:style>
  <w:style w:type="character" w:customStyle="1" w:styleId="WW8Num14z4">
    <w:name w:val="WW8Num14z4"/>
    <w:rsid w:val="00A87EBE"/>
  </w:style>
  <w:style w:type="character" w:customStyle="1" w:styleId="WW8Num14z5">
    <w:name w:val="WW8Num14z5"/>
    <w:rsid w:val="00A87EBE"/>
  </w:style>
  <w:style w:type="character" w:customStyle="1" w:styleId="WW8Num14z6">
    <w:name w:val="WW8Num14z6"/>
    <w:rsid w:val="00A87EBE"/>
  </w:style>
  <w:style w:type="character" w:customStyle="1" w:styleId="WW8Num14z7">
    <w:name w:val="WW8Num14z7"/>
    <w:rsid w:val="00A87EBE"/>
  </w:style>
  <w:style w:type="character" w:customStyle="1" w:styleId="WW8Num14z8">
    <w:name w:val="WW8Num14z8"/>
    <w:rsid w:val="00A87EBE"/>
  </w:style>
  <w:style w:type="character" w:customStyle="1" w:styleId="WW8Num15z0">
    <w:name w:val="WW8Num15z0"/>
    <w:rsid w:val="00A87EBE"/>
    <w:rPr>
      <w:rFonts w:hint="default"/>
    </w:rPr>
  </w:style>
  <w:style w:type="character" w:customStyle="1" w:styleId="WW8Num15z1">
    <w:name w:val="WW8Num15z1"/>
    <w:rsid w:val="00A87EBE"/>
  </w:style>
  <w:style w:type="character" w:customStyle="1" w:styleId="WW8Num15z2">
    <w:name w:val="WW8Num15z2"/>
    <w:rsid w:val="00A87EBE"/>
  </w:style>
  <w:style w:type="character" w:customStyle="1" w:styleId="WW8Num15z3">
    <w:name w:val="WW8Num15z3"/>
    <w:rsid w:val="00A87EBE"/>
  </w:style>
  <w:style w:type="character" w:customStyle="1" w:styleId="WW8Num15z4">
    <w:name w:val="WW8Num15z4"/>
    <w:rsid w:val="00A87EBE"/>
  </w:style>
  <w:style w:type="character" w:customStyle="1" w:styleId="WW8Num15z5">
    <w:name w:val="WW8Num15z5"/>
    <w:rsid w:val="00A87EBE"/>
  </w:style>
  <w:style w:type="character" w:customStyle="1" w:styleId="WW8Num15z6">
    <w:name w:val="WW8Num15z6"/>
    <w:rsid w:val="00A87EBE"/>
  </w:style>
  <w:style w:type="character" w:customStyle="1" w:styleId="WW8Num15z7">
    <w:name w:val="WW8Num15z7"/>
    <w:rsid w:val="00A87EBE"/>
  </w:style>
  <w:style w:type="character" w:customStyle="1" w:styleId="WW8Num15z8">
    <w:name w:val="WW8Num15z8"/>
    <w:rsid w:val="00A87EBE"/>
  </w:style>
  <w:style w:type="character" w:customStyle="1" w:styleId="WW8Num16z0">
    <w:name w:val="WW8Num16z0"/>
    <w:rsid w:val="00A87EBE"/>
    <w:rPr>
      <w:rFonts w:hint="default"/>
    </w:rPr>
  </w:style>
  <w:style w:type="character" w:customStyle="1" w:styleId="WW8Num17z0">
    <w:name w:val="WW8Num17z0"/>
    <w:rsid w:val="00A87EBE"/>
    <w:rPr>
      <w:rFonts w:hint="default"/>
    </w:rPr>
  </w:style>
  <w:style w:type="character" w:customStyle="1" w:styleId="WW8Num17z1">
    <w:name w:val="WW8Num17z1"/>
    <w:rsid w:val="00A87EBE"/>
  </w:style>
  <w:style w:type="character" w:customStyle="1" w:styleId="WW8Num17z2">
    <w:name w:val="WW8Num17z2"/>
    <w:rsid w:val="00A87EBE"/>
  </w:style>
  <w:style w:type="character" w:customStyle="1" w:styleId="WW8Num17z3">
    <w:name w:val="WW8Num17z3"/>
    <w:rsid w:val="00A87EBE"/>
  </w:style>
  <w:style w:type="character" w:customStyle="1" w:styleId="WW8Num17z4">
    <w:name w:val="WW8Num17z4"/>
    <w:rsid w:val="00A87EBE"/>
  </w:style>
  <w:style w:type="character" w:customStyle="1" w:styleId="WW8Num17z5">
    <w:name w:val="WW8Num17z5"/>
    <w:rsid w:val="00A87EBE"/>
  </w:style>
  <w:style w:type="character" w:customStyle="1" w:styleId="WW8Num17z6">
    <w:name w:val="WW8Num17z6"/>
    <w:rsid w:val="00A87EBE"/>
  </w:style>
  <w:style w:type="character" w:customStyle="1" w:styleId="WW8Num17z7">
    <w:name w:val="WW8Num17z7"/>
    <w:rsid w:val="00A87EBE"/>
  </w:style>
  <w:style w:type="character" w:customStyle="1" w:styleId="WW8Num17z8">
    <w:name w:val="WW8Num17z8"/>
    <w:rsid w:val="00A87EBE"/>
  </w:style>
  <w:style w:type="character" w:customStyle="1" w:styleId="WW8Num18z0">
    <w:name w:val="WW8Num18z0"/>
    <w:rsid w:val="00A87EBE"/>
    <w:rPr>
      <w:rFonts w:ascii="Symbol" w:hAnsi="Symbol" w:cs="Symbol" w:hint="default"/>
      <w:sz w:val="20"/>
    </w:rPr>
  </w:style>
  <w:style w:type="character" w:customStyle="1" w:styleId="WW8Num18z1">
    <w:name w:val="WW8Num18z1"/>
    <w:rsid w:val="00A87EBE"/>
    <w:rPr>
      <w:rFonts w:ascii="Courier New" w:hAnsi="Courier New" w:cs="Courier New" w:hint="default"/>
      <w:sz w:val="20"/>
    </w:rPr>
  </w:style>
  <w:style w:type="character" w:customStyle="1" w:styleId="WW8Num18z2">
    <w:name w:val="WW8Num18z2"/>
    <w:rsid w:val="00A87EBE"/>
    <w:rPr>
      <w:rFonts w:ascii="Wingdings" w:hAnsi="Wingdings" w:cs="Wingdings" w:hint="default"/>
      <w:sz w:val="20"/>
    </w:rPr>
  </w:style>
  <w:style w:type="character" w:customStyle="1" w:styleId="WW8Num19z0">
    <w:name w:val="WW8Num19z0"/>
    <w:rsid w:val="00A87EBE"/>
  </w:style>
  <w:style w:type="character" w:customStyle="1" w:styleId="WW8Num19z1">
    <w:name w:val="WW8Num19z1"/>
    <w:rsid w:val="00A87EBE"/>
  </w:style>
  <w:style w:type="character" w:customStyle="1" w:styleId="WW8Num19z2">
    <w:name w:val="WW8Num19z2"/>
    <w:rsid w:val="00A87EBE"/>
  </w:style>
  <w:style w:type="character" w:customStyle="1" w:styleId="WW8Num19z3">
    <w:name w:val="WW8Num19z3"/>
    <w:rsid w:val="00A87EBE"/>
  </w:style>
  <w:style w:type="character" w:customStyle="1" w:styleId="WW8Num19z4">
    <w:name w:val="WW8Num19z4"/>
    <w:rsid w:val="00A87EBE"/>
  </w:style>
  <w:style w:type="character" w:customStyle="1" w:styleId="WW8Num19z5">
    <w:name w:val="WW8Num19z5"/>
    <w:rsid w:val="00A87EBE"/>
  </w:style>
  <w:style w:type="character" w:customStyle="1" w:styleId="WW8Num19z6">
    <w:name w:val="WW8Num19z6"/>
    <w:rsid w:val="00A87EBE"/>
  </w:style>
  <w:style w:type="character" w:customStyle="1" w:styleId="WW8Num19z7">
    <w:name w:val="WW8Num19z7"/>
    <w:rsid w:val="00A87EBE"/>
  </w:style>
  <w:style w:type="character" w:customStyle="1" w:styleId="WW8Num19z8">
    <w:name w:val="WW8Num19z8"/>
    <w:rsid w:val="00A87EBE"/>
  </w:style>
  <w:style w:type="character" w:customStyle="1" w:styleId="WW8Num20z0">
    <w:name w:val="WW8Num20z0"/>
    <w:rsid w:val="00A87EBE"/>
    <w:rPr>
      <w:rFonts w:hint="default"/>
    </w:rPr>
  </w:style>
  <w:style w:type="character" w:customStyle="1" w:styleId="WW8Num20z1">
    <w:name w:val="WW8Num20z1"/>
    <w:rsid w:val="00A87EBE"/>
  </w:style>
  <w:style w:type="character" w:customStyle="1" w:styleId="WW8Num20z2">
    <w:name w:val="WW8Num20z2"/>
    <w:rsid w:val="00A87EBE"/>
  </w:style>
  <w:style w:type="character" w:customStyle="1" w:styleId="WW8Num20z3">
    <w:name w:val="WW8Num20z3"/>
    <w:rsid w:val="00A87EBE"/>
  </w:style>
  <w:style w:type="character" w:customStyle="1" w:styleId="WW8Num20z4">
    <w:name w:val="WW8Num20z4"/>
    <w:rsid w:val="00A87EBE"/>
  </w:style>
  <w:style w:type="character" w:customStyle="1" w:styleId="WW8Num20z5">
    <w:name w:val="WW8Num20z5"/>
    <w:rsid w:val="00A87EBE"/>
  </w:style>
  <w:style w:type="character" w:customStyle="1" w:styleId="WW8Num20z6">
    <w:name w:val="WW8Num20z6"/>
    <w:rsid w:val="00A87EBE"/>
  </w:style>
  <w:style w:type="character" w:customStyle="1" w:styleId="WW8Num20z7">
    <w:name w:val="WW8Num20z7"/>
    <w:rsid w:val="00A87EBE"/>
  </w:style>
  <w:style w:type="character" w:customStyle="1" w:styleId="WW8Num20z8">
    <w:name w:val="WW8Num20z8"/>
    <w:rsid w:val="00A87EBE"/>
  </w:style>
  <w:style w:type="character" w:customStyle="1" w:styleId="WW8Num21z0">
    <w:name w:val="WW8Num21z0"/>
    <w:rsid w:val="00A87EBE"/>
    <w:rPr>
      <w:rFonts w:hint="default"/>
    </w:rPr>
  </w:style>
  <w:style w:type="character" w:customStyle="1" w:styleId="WW8Num21z1">
    <w:name w:val="WW8Num21z1"/>
    <w:rsid w:val="00A87EBE"/>
  </w:style>
  <w:style w:type="character" w:customStyle="1" w:styleId="WW8Num21z2">
    <w:name w:val="WW8Num21z2"/>
    <w:rsid w:val="00A87EBE"/>
  </w:style>
  <w:style w:type="character" w:customStyle="1" w:styleId="WW8Num21z3">
    <w:name w:val="WW8Num21z3"/>
    <w:rsid w:val="00A87EBE"/>
  </w:style>
  <w:style w:type="character" w:customStyle="1" w:styleId="WW8Num21z4">
    <w:name w:val="WW8Num21z4"/>
    <w:rsid w:val="00A87EBE"/>
  </w:style>
  <w:style w:type="character" w:customStyle="1" w:styleId="WW8Num21z5">
    <w:name w:val="WW8Num21z5"/>
    <w:rsid w:val="00A87EBE"/>
  </w:style>
  <w:style w:type="character" w:customStyle="1" w:styleId="WW8Num21z6">
    <w:name w:val="WW8Num21z6"/>
    <w:rsid w:val="00A87EBE"/>
  </w:style>
  <w:style w:type="character" w:customStyle="1" w:styleId="WW8Num21z7">
    <w:name w:val="WW8Num21z7"/>
    <w:rsid w:val="00A87EBE"/>
  </w:style>
  <w:style w:type="character" w:customStyle="1" w:styleId="WW8Num21z8">
    <w:name w:val="WW8Num21z8"/>
    <w:rsid w:val="00A87EBE"/>
  </w:style>
  <w:style w:type="character" w:customStyle="1" w:styleId="WW8Num22z0">
    <w:name w:val="WW8Num22z0"/>
    <w:rsid w:val="00A87EBE"/>
  </w:style>
  <w:style w:type="character" w:customStyle="1" w:styleId="WW8Num22z1">
    <w:name w:val="WW8Num22z1"/>
    <w:rsid w:val="00A87EBE"/>
  </w:style>
  <w:style w:type="character" w:customStyle="1" w:styleId="WW8Num22z2">
    <w:name w:val="WW8Num22z2"/>
    <w:rsid w:val="00A87EBE"/>
  </w:style>
  <w:style w:type="character" w:customStyle="1" w:styleId="WW8Num22z3">
    <w:name w:val="WW8Num22z3"/>
    <w:rsid w:val="00A87EBE"/>
  </w:style>
  <w:style w:type="character" w:customStyle="1" w:styleId="WW8Num22z4">
    <w:name w:val="WW8Num22z4"/>
    <w:rsid w:val="00A87EBE"/>
  </w:style>
  <w:style w:type="character" w:customStyle="1" w:styleId="WW8Num22z5">
    <w:name w:val="WW8Num22z5"/>
    <w:rsid w:val="00A87EBE"/>
  </w:style>
  <w:style w:type="character" w:customStyle="1" w:styleId="WW8Num22z6">
    <w:name w:val="WW8Num22z6"/>
    <w:rsid w:val="00A87EBE"/>
  </w:style>
  <w:style w:type="character" w:customStyle="1" w:styleId="WW8Num22z7">
    <w:name w:val="WW8Num22z7"/>
    <w:rsid w:val="00A87EBE"/>
  </w:style>
  <w:style w:type="character" w:customStyle="1" w:styleId="WW8Num22z8">
    <w:name w:val="WW8Num22z8"/>
    <w:rsid w:val="00A87EBE"/>
  </w:style>
  <w:style w:type="character" w:customStyle="1" w:styleId="WW8Num23z0">
    <w:name w:val="WW8Num23z0"/>
    <w:rsid w:val="00A87EBE"/>
    <w:rPr>
      <w:rFonts w:hint="default"/>
      <w:i/>
      <w:sz w:val="28"/>
      <w:szCs w:val="28"/>
    </w:rPr>
  </w:style>
  <w:style w:type="character" w:customStyle="1" w:styleId="WW8Num24z0">
    <w:name w:val="WW8Num24z0"/>
    <w:rsid w:val="00A87EBE"/>
    <w:rPr>
      <w:rFonts w:hint="default"/>
    </w:rPr>
  </w:style>
  <w:style w:type="character" w:customStyle="1" w:styleId="WW8Num25z0">
    <w:name w:val="WW8Num25z0"/>
    <w:rsid w:val="00A87EBE"/>
    <w:rPr>
      <w:rFonts w:ascii="Symbol" w:hAnsi="Symbol" w:cs="Symbol" w:hint="default"/>
      <w:sz w:val="20"/>
    </w:rPr>
  </w:style>
  <w:style w:type="character" w:customStyle="1" w:styleId="WW8Num26z0">
    <w:name w:val="WW8Num26z0"/>
    <w:rsid w:val="00A87EBE"/>
    <w:rPr>
      <w:rFonts w:hint="default"/>
    </w:rPr>
  </w:style>
  <w:style w:type="character" w:customStyle="1" w:styleId="WW8Num26z1">
    <w:name w:val="WW8Num26z1"/>
    <w:rsid w:val="00A87EBE"/>
  </w:style>
  <w:style w:type="character" w:customStyle="1" w:styleId="WW8Num26z2">
    <w:name w:val="WW8Num26z2"/>
    <w:rsid w:val="00A87EBE"/>
  </w:style>
  <w:style w:type="character" w:customStyle="1" w:styleId="WW8Num26z3">
    <w:name w:val="WW8Num26z3"/>
    <w:rsid w:val="00A87EBE"/>
  </w:style>
  <w:style w:type="character" w:customStyle="1" w:styleId="WW8Num26z4">
    <w:name w:val="WW8Num26z4"/>
    <w:rsid w:val="00A87EBE"/>
  </w:style>
  <w:style w:type="character" w:customStyle="1" w:styleId="WW8Num26z5">
    <w:name w:val="WW8Num26z5"/>
    <w:rsid w:val="00A87EBE"/>
  </w:style>
  <w:style w:type="character" w:customStyle="1" w:styleId="WW8Num26z6">
    <w:name w:val="WW8Num26z6"/>
    <w:rsid w:val="00A87EBE"/>
  </w:style>
  <w:style w:type="character" w:customStyle="1" w:styleId="WW8Num26z7">
    <w:name w:val="WW8Num26z7"/>
    <w:rsid w:val="00A87EBE"/>
  </w:style>
  <w:style w:type="character" w:customStyle="1" w:styleId="WW8Num26z8">
    <w:name w:val="WW8Num26z8"/>
    <w:rsid w:val="00A87EBE"/>
  </w:style>
  <w:style w:type="character" w:customStyle="1" w:styleId="WW8Num27z0">
    <w:name w:val="WW8Num27z0"/>
    <w:rsid w:val="00A87EBE"/>
    <w:rPr>
      <w:rFonts w:hint="default"/>
    </w:rPr>
  </w:style>
  <w:style w:type="character" w:customStyle="1" w:styleId="WW8Num27z1">
    <w:name w:val="WW8Num27z1"/>
    <w:rsid w:val="00A87EBE"/>
  </w:style>
  <w:style w:type="character" w:customStyle="1" w:styleId="WW8Num27z2">
    <w:name w:val="WW8Num27z2"/>
    <w:rsid w:val="00A87EBE"/>
  </w:style>
  <w:style w:type="character" w:customStyle="1" w:styleId="WW8Num27z3">
    <w:name w:val="WW8Num27z3"/>
    <w:rsid w:val="00A87EBE"/>
  </w:style>
  <w:style w:type="character" w:customStyle="1" w:styleId="WW8Num27z4">
    <w:name w:val="WW8Num27z4"/>
    <w:rsid w:val="00A87EBE"/>
  </w:style>
  <w:style w:type="character" w:customStyle="1" w:styleId="WW8Num27z5">
    <w:name w:val="WW8Num27z5"/>
    <w:rsid w:val="00A87EBE"/>
  </w:style>
  <w:style w:type="character" w:customStyle="1" w:styleId="WW8Num27z6">
    <w:name w:val="WW8Num27z6"/>
    <w:rsid w:val="00A87EBE"/>
  </w:style>
  <w:style w:type="character" w:customStyle="1" w:styleId="WW8Num27z7">
    <w:name w:val="WW8Num27z7"/>
    <w:rsid w:val="00A87EBE"/>
  </w:style>
  <w:style w:type="character" w:customStyle="1" w:styleId="WW8Num27z8">
    <w:name w:val="WW8Num27z8"/>
    <w:rsid w:val="00A87EBE"/>
  </w:style>
  <w:style w:type="character" w:customStyle="1" w:styleId="WW8Num28z0">
    <w:name w:val="WW8Num28z0"/>
    <w:rsid w:val="00A87EBE"/>
    <w:rPr>
      <w:rFonts w:hint="default"/>
    </w:rPr>
  </w:style>
  <w:style w:type="character" w:customStyle="1" w:styleId="WW8Num28z1">
    <w:name w:val="WW8Num28z1"/>
    <w:rsid w:val="00A87EBE"/>
  </w:style>
  <w:style w:type="character" w:customStyle="1" w:styleId="WW8Num28z2">
    <w:name w:val="WW8Num28z2"/>
    <w:rsid w:val="00A87EBE"/>
  </w:style>
  <w:style w:type="character" w:customStyle="1" w:styleId="WW8Num28z3">
    <w:name w:val="WW8Num28z3"/>
    <w:rsid w:val="00A87EBE"/>
  </w:style>
  <w:style w:type="character" w:customStyle="1" w:styleId="WW8Num28z4">
    <w:name w:val="WW8Num28z4"/>
    <w:rsid w:val="00A87EBE"/>
  </w:style>
  <w:style w:type="character" w:customStyle="1" w:styleId="WW8Num28z5">
    <w:name w:val="WW8Num28z5"/>
    <w:rsid w:val="00A87EBE"/>
  </w:style>
  <w:style w:type="character" w:customStyle="1" w:styleId="WW8Num28z6">
    <w:name w:val="WW8Num28z6"/>
    <w:rsid w:val="00A87EBE"/>
  </w:style>
  <w:style w:type="character" w:customStyle="1" w:styleId="WW8Num28z7">
    <w:name w:val="WW8Num28z7"/>
    <w:rsid w:val="00A87EBE"/>
  </w:style>
  <w:style w:type="character" w:customStyle="1" w:styleId="WW8Num28z8">
    <w:name w:val="WW8Num28z8"/>
    <w:rsid w:val="00A87EBE"/>
  </w:style>
  <w:style w:type="character" w:customStyle="1" w:styleId="WW8Num29z0">
    <w:name w:val="WW8Num29z0"/>
    <w:rsid w:val="00A87EBE"/>
    <w:rPr>
      <w:rFonts w:hint="default"/>
    </w:rPr>
  </w:style>
  <w:style w:type="character" w:customStyle="1" w:styleId="WW8Num29z1">
    <w:name w:val="WW8Num29z1"/>
    <w:rsid w:val="00A87EBE"/>
  </w:style>
  <w:style w:type="character" w:customStyle="1" w:styleId="WW8Num29z2">
    <w:name w:val="WW8Num29z2"/>
    <w:rsid w:val="00A87EBE"/>
  </w:style>
  <w:style w:type="character" w:customStyle="1" w:styleId="WW8Num29z3">
    <w:name w:val="WW8Num29z3"/>
    <w:rsid w:val="00A87EBE"/>
  </w:style>
  <w:style w:type="character" w:customStyle="1" w:styleId="WW8Num29z4">
    <w:name w:val="WW8Num29z4"/>
    <w:rsid w:val="00A87EBE"/>
  </w:style>
  <w:style w:type="character" w:customStyle="1" w:styleId="WW8Num29z5">
    <w:name w:val="WW8Num29z5"/>
    <w:rsid w:val="00A87EBE"/>
  </w:style>
  <w:style w:type="character" w:customStyle="1" w:styleId="WW8Num29z6">
    <w:name w:val="WW8Num29z6"/>
    <w:rsid w:val="00A87EBE"/>
  </w:style>
  <w:style w:type="character" w:customStyle="1" w:styleId="WW8Num29z7">
    <w:name w:val="WW8Num29z7"/>
    <w:rsid w:val="00A87EBE"/>
  </w:style>
  <w:style w:type="character" w:customStyle="1" w:styleId="WW8Num29z8">
    <w:name w:val="WW8Num29z8"/>
    <w:rsid w:val="00A87EBE"/>
  </w:style>
  <w:style w:type="character" w:customStyle="1" w:styleId="WW8Num30z0">
    <w:name w:val="WW8Num30z0"/>
    <w:rsid w:val="00A87EBE"/>
    <w:rPr>
      <w:rFonts w:hint="default"/>
      <w:b/>
      <w:i/>
      <w:sz w:val="28"/>
      <w:szCs w:val="28"/>
    </w:rPr>
  </w:style>
  <w:style w:type="character" w:customStyle="1" w:styleId="WW8Num31z0">
    <w:name w:val="WW8Num31z0"/>
    <w:rsid w:val="00A87EBE"/>
    <w:rPr>
      <w:rFonts w:hint="default"/>
    </w:rPr>
  </w:style>
  <w:style w:type="character" w:customStyle="1" w:styleId="1">
    <w:name w:val="Основной шрифт абзаца1"/>
    <w:rsid w:val="00A87EBE"/>
  </w:style>
  <w:style w:type="character" w:styleId="a3">
    <w:name w:val="Hyperlink"/>
    <w:rsid w:val="00A87EBE"/>
    <w:rPr>
      <w:color w:val="0000FF"/>
      <w:u w:val="single"/>
    </w:rPr>
  </w:style>
  <w:style w:type="character" w:customStyle="1" w:styleId="a4">
    <w:name w:val="Текст выноски Знак"/>
    <w:rsid w:val="00A87EBE"/>
    <w:rPr>
      <w:rFonts w:ascii="Tahoma" w:hAnsi="Tahoma" w:cs="Tahoma"/>
      <w:sz w:val="16"/>
      <w:szCs w:val="16"/>
    </w:rPr>
  </w:style>
  <w:style w:type="character" w:customStyle="1" w:styleId="a5">
    <w:name w:val="Маркеры списка"/>
    <w:rsid w:val="00A87EBE"/>
    <w:rPr>
      <w:rFonts w:ascii="OpenSymbol" w:eastAsia="OpenSymbol" w:hAnsi="OpenSymbol" w:cs="OpenSymbol"/>
    </w:rPr>
  </w:style>
  <w:style w:type="character" w:customStyle="1" w:styleId="a6">
    <w:name w:val="Символ нумерации"/>
    <w:rsid w:val="00A87EBE"/>
  </w:style>
  <w:style w:type="character" w:customStyle="1" w:styleId="a7">
    <w:name w:val="Верхний колонтитул Знак"/>
    <w:rsid w:val="00A87EBE"/>
    <w:rPr>
      <w:sz w:val="24"/>
      <w:szCs w:val="24"/>
    </w:rPr>
  </w:style>
  <w:style w:type="character" w:customStyle="1" w:styleId="a8">
    <w:name w:val="Нижний колонтитул Знак"/>
    <w:uiPriority w:val="99"/>
    <w:rsid w:val="00A87EBE"/>
    <w:rPr>
      <w:sz w:val="24"/>
      <w:szCs w:val="24"/>
    </w:rPr>
  </w:style>
  <w:style w:type="paragraph" w:customStyle="1" w:styleId="a9">
    <w:name w:val="Заголовок"/>
    <w:basedOn w:val="a"/>
    <w:next w:val="aa"/>
    <w:rsid w:val="00A87EBE"/>
    <w:pPr>
      <w:keepNext/>
      <w:spacing w:before="240" w:after="120"/>
    </w:pPr>
    <w:rPr>
      <w:rFonts w:ascii="Arial" w:eastAsia="Microsoft YaHei" w:hAnsi="Arial" w:cs="Mangal"/>
      <w:sz w:val="28"/>
      <w:szCs w:val="28"/>
    </w:rPr>
  </w:style>
  <w:style w:type="paragraph" w:styleId="aa">
    <w:name w:val="Body Text"/>
    <w:basedOn w:val="a"/>
    <w:link w:val="ab"/>
    <w:rsid w:val="00A87EBE"/>
    <w:pPr>
      <w:spacing w:after="120"/>
    </w:pPr>
  </w:style>
  <w:style w:type="character" w:customStyle="1" w:styleId="ab">
    <w:name w:val="Основной текст Знак"/>
    <w:basedOn w:val="a0"/>
    <w:link w:val="aa"/>
    <w:rsid w:val="00A87EBE"/>
    <w:rPr>
      <w:rFonts w:ascii="Times New Roman" w:eastAsia="Times New Roman" w:hAnsi="Times New Roman" w:cs="Times New Roman"/>
      <w:sz w:val="24"/>
      <w:szCs w:val="24"/>
      <w:lang w:eastAsia="ar-SA"/>
    </w:rPr>
  </w:style>
  <w:style w:type="paragraph" w:styleId="ac">
    <w:name w:val="List"/>
    <w:basedOn w:val="aa"/>
    <w:rsid w:val="00A87EBE"/>
    <w:rPr>
      <w:rFonts w:cs="Mangal"/>
    </w:rPr>
  </w:style>
  <w:style w:type="paragraph" w:customStyle="1" w:styleId="40">
    <w:name w:val="Название4"/>
    <w:basedOn w:val="a"/>
    <w:rsid w:val="00A87EBE"/>
    <w:pPr>
      <w:suppressLineNumbers/>
      <w:spacing w:before="120" w:after="120"/>
    </w:pPr>
    <w:rPr>
      <w:rFonts w:cs="Arial"/>
      <w:i/>
      <w:iCs/>
    </w:rPr>
  </w:style>
  <w:style w:type="paragraph" w:customStyle="1" w:styleId="41">
    <w:name w:val="Указатель4"/>
    <w:basedOn w:val="a"/>
    <w:rsid w:val="00A87EBE"/>
    <w:pPr>
      <w:suppressLineNumbers/>
    </w:pPr>
    <w:rPr>
      <w:rFonts w:cs="Arial"/>
    </w:rPr>
  </w:style>
  <w:style w:type="paragraph" w:customStyle="1" w:styleId="30">
    <w:name w:val="Название3"/>
    <w:basedOn w:val="a"/>
    <w:rsid w:val="00A87EBE"/>
    <w:pPr>
      <w:suppressLineNumbers/>
      <w:spacing w:before="120" w:after="120"/>
    </w:pPr>
    <w:rPr>
      <w:rFonts w:cs="Arial"/>
      <w:i/>
      <w:iCs/>
    </w:rPr>
  </w:style>
  <w:style w:type="paragraph" w:customStyle="1" w:styleId="31">
    <w:name w:val="Указатель3"/>
    <w:basedOn w:val="a"/>
    <w:rsid w:val="00A87EBE"/>
    <w:pPr>
      <w:suppressLineNumbers/>
    </w:pPr>
    <w:rPr>
      <w:rFonts w:cs="Arial"/>
    </w:rPr>
  </w:style>
  <w:style w:type="paragraph" w:customStyle="1" w:styleId="20">
    <w:name w:val="Название2"/>
    <w:basedOn w:val="a"/>
    <w:rsid w:val="00A87EBE"/>
    <w:pPr>
      <w:suppressLineNumbers/>
      <w:spacing w:before="120" w:after="120"/>
    </w:pPr>
    <w:rPr>
      <w:rFonts w:cs="Mangal"/>
      <w:i/>
      <w:iCs/>
    </w:rPr>
  </w:style>
  <w:style w:type="paragraph" w:customStyle="1" w:styleId="21">
    <w:name w:val="Указатель2"/>
    <w:basedOn w:val="a"/>
    <w:rsid w:val="00A87EBE"/>
    <w:pPr>
      <w:suppressLineNumbers/>
    </w:pPr>
    <w:rPr>
      <w:rFonts w:cs="Mangal"/>
    </w:rPr>
  </w:style>
  <w:style w:type="paragraph" w:customStyle="1" w:styleId="10">
    <w:name w:val="Название1"/>
    <w:basedOn w:val="a"/>
    <w:rsid w:val="00A87EBE"/>
    <w:pPr>
      <w:suppressLineNumbers/>
      <w:spacing w:before="120" w:after="120"/>
    </w:pPr>
    <w:rPr>
      <w:rFonts w:cs="Mangal"/>
      <w:i/>
      <w:iCs/>
    </w:rPr>
  </w:style>
  <w:style w:type="paragraph" w:customStyle="1" w:styleId="11">
    <w:name w:val="Указатель1"/>
    <w:basedOn w:val="a"/>
    <w:rsid w:val="00A87EBE"/>
    <w:pPr>
      <w:suppressLineNumbers/>
    </w:pPr>
    <w:rPr>
      <w:rFonts w:cs="Mangal"/>
    </w:rPr>
  </w:style>
  <w:style w:type="paragraph" w:styleId="ad">
    <w:name w:val="List Paragraph"/>
    <w:basedOn w:val="a"/>
    <w:qFormat/>
    <w:rsid w:val="00A87EBE"/>
    <w:pPr>
      <w:ind w:left="708"/>
    </w:pPr>
  </w:style>
  <w:style w:type="paragraph" w:styleId="ae">
    <w:name w:val="Normal (Web)"/>
    <w:basedOn w:val="a"/>
    <w:rsid w:val="00A87EBE"/>
    <w:pPr>
      <w:spacing w:before="280" w:after="280"/>
    </w:pPr>
  </w:style>
  <w:style w:type="paragraph" w:styleId="af">
    <w:name w:val="Balloon Text"/>
    <w:basedOn w:val="a"/>
    <w:link w:val="12"/>
    <w:rsid w:val="00A87EBE"/>
    <w:rPr>
      <w:rFonts w:ascii="Tahoma" w:hAnsi="Tahoma" w:cs="Tahoma"/>
      <w:sz w:val="16"/>
      <w:szCs w:val="16"/>
    </w:rPr>
  </w:style>
  <w:style w:type="character" w:customStyle="1" w:styleId="12">
    <w:name w:val="Текст выноски Знак1"/>
    <w:basedOn w:val="a0"/>
    <w:link w:val="af"/>
    <w:rsid w:val="00A87EBE"/>
    <w:rPr>
      <w:rFonts w:ascii="Tahoma" w:eastAsia="Times New Roman" w:hAnsi="Tahoma" w:cs="Tahoma"/>
      <w:sz w:val="16"/>
      <w:szCs w:val="16"/>
      <w:lang w:eastAsia="ar-SA"/>
    </w:rPr>
  </w:style>
  <w:style w:type="paragraph" w:customStyle="1" w:styleId="13">
    <w:name w:val="Абзац списка1"/>
    <w:basedOn w:val="a"/>
    <w:rsid w:val="00A87EBE"/>
    <w:pPr>
      <w:spacing w:after="200" w:line="276" w:lineRule="auto"/>
      <w:ind w:left="720"/>
    </w:pPr>
    <w:rPr>
      <w:rFonts w:ascii="Calibri" w:eastAsia="SimSun" w:hAnsi="Calibri" w:cs="Calibri"/>
      <w:kern w:val="1"/>
      <w:sz w:val="22"/>
      <w:szCs w:val="22"/>
    </w:rPr>
  </w:style>
  <w:style w:type="paragraph" w:customStyle="1" w:styleId="ConsPlusCell">
    <w:name w:val="ConsPlusCell"/>
    <w:rsid w:val="00A87EBE"/>
    <w:pPr>
      <w:widowControl w:val="0"/>
      <w:suppressAutoHyphens/>
      <w:spacing w:after="0" w:line="100" w:lineRule="atLeast"/>
    </w:pPr>
    <w:rPr>
      <w:rFonts w:ascii="Arial" w:eastAsia="SimSun" w:hAnsi="Arial" w:cs="Arial"/>
      <w:kern w:val="1"/>
      <w:sz w:val="20"/>
      <w:szCs w:val="20"/>
      <w:lang w:eastAsia="ar-SA"/>
    </w:rPr>
  </w:style>
  <w:style w:type="paragraph" w:customStyle="1" w:styleId="af0">
    <w:name w:val="Содержимое таблицы"/>
    <w:basedOn w:val="a"/>
    <w:rsid w:val="00A87EBE"/>
    <w:pPr>
      <w:suppressLineNumbers/>
    </w:pPr>
  </w:style>
  <w:style w:type="paragraph" w:customStyle="1" w:styleId="af1">
    <w:name w:val="Заголовок таблицы"/>
    <w:basedOn w:val="af0"/>
    <w:rsid w:val="00A87EBE"/>
    <w:pPr>
      <w:jc w:val="center"/>
    </w:pPr>
    <w:rPr>
      <w:b/>
      <w:bCs/>
    </w:rPr>
  </w:style>
  <w:style w:type="paragraph" w:styleId="af2">
    <w:name w:val="header"/>
    <w:basedOn w:val="a"/>
    <w:link w:val="14"/>
    <w:rsid w:val="00A87EBE"/>
    <w:pPr>
      <w:tabs>
        <w:tab w:val="center" w:pos="4677"/>
        <w:tab w:val="right" w:pos="9355"/>
      </w:tabs>
    </w:pPr>
  </w:style>
  <w:style w:type="character" w:customStyle="1" w:styleId="14">
    <w:name w:val="Верхний колонтитул Знак1"/>
    <w:basedOn w:val="a0"/>
    <w:link w:val="af2"/>
    <w:rsid w:val="00A87EBE"/>
    <w:rPr>
      <w:rFonts w:ascii="Times New Roman" w:eastAsia="Times New Roman" w:hAnsi="Times New Roman" w:cs="Times New Roman"/>
      <w:sz w:val="24"/>
      <w:szCs w:val="24"/>
      <w:lang w:eastAsia="ar-SA"/>
    </w:rPr>
  </w:style>
  <w:style w:type="paragraph" w:styleId="af3">
    <w:name w:val="footer"/>
    <w:basedOn w:val="a"/>
    <w:link w:val="15"/>
    <w:uiPriority w:val="99"/>
    <w:rsid w:val="00A87EBE"/>
    <w:pPr>
      <w:tabs>
        <w:tab w:val="center" w:pos="4677"/>
        <w:tab w:val="right" w:pos="9355"/>
      </w:tabs>
    </w:pPr>
  </w:style>
  <w:style w:type="character" w:customStyle="1" w:styleId="15">
    <w:name w:val="Нижний колонтитул Знак1"/>
    <w:basedOn w:val="a0"/>
    <w:link w:val="af3"/>
    <w:rsid w:val="00A87EBE"/>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wCLs1w46TLroR9fhjUJOH6e0eXE=</DigestValue>
    </Reference>
    <Reference URI="#idOfficeObject" Type="http://www.w3.org/2000/09/xmldsig#Object">
      <DigestMethod Algorithm="http://www.w3.org/2000/09/xmldsig#sha1"/>
      <DigestValue>jubSgXTmQYNOtS/KqQv50yxOcFc=</DigestValue>
    </Reference>
    <Reference URI="#idValidSigLnImg" Type="http://www.w3.org/2000/09/xmldsig#Object">
      <DigestMethod Algorithm="http://www.w3.org/2000/09/xmldsig#sha1"/>
      <DigestValue>4hULG8+MTCch6BaPWdQlxeR+1zU=</DigestValue>
    </Reference>
    <Reference URI="#idInvalidSigLnImg" Type="http://www.w3.org/2000/09/xmldsig#Object">
      <DigestMethod Algorithm="http://www.w3.org/2000/09/xmldsig#sha1"/>
      <DigestValue>vkdP0+6r5HXRqp3TYg1vPHsMmsc=</DigestValue>
    </Reference>
  </SignedInfo>
  <SignatureValue>
    rBlCVlWMmx/1o7ey0qWZ9Pe7MrLhYH6Qui10Bl5Lex2rKrR61tBOwPSsmKBeFCpCllTvhoAv
    s0nxTLamTZT5JFhn+bfmp4ai3FHlzo6UWRHUwxosJiHeLLF20GMxnMsYxUbj+pV4w28GpGqA
    XTxlPXxZAcP+dpQYY5rdSZXPYKk=
  </SignatureValue>
  <KeyInfo>
    <KeyValue>
      <RSAKeyValue>
        <Modulus>
            8PpY/aK2hodTciLMKhhAV3/3KG+0wg3duthwLcpxHKsa68xyDKNRFM6EYxWx8LTYGRYmVFVd
            XrMyDzCcD9xunb+Yx0Zbc5lJ89KApCs3y+C8m5GHsBwL+UCJOGNWvMO0dlI5hfX85T9IigA2
            mTA2M5vRtlqF+hQaYGG2kTHdwtE=
          </Modulus>
        <Exponent>AQAB</Exponent>
      </RSAKeyValue>
    </KeyValue>
    <X509Data>
      <X509Certificate>
          MIICGjCCAYegAwIBAgIQGTdSm5RU/JZGJisbgQPaMzAJBgUrDgMCHQUAMEcxFDASBgNVBAMT
          C09OS3VsZXNob3ZhMS8wLQYDVQQKHiYEHQQUBB4EIwAgBBQENQRCBEEEOgQ4BDkAIARBBDAE
          NAAgADkANDAeFw0yMTAxMTMwOTUyMzdaFw0yMjAxMTMxNTUyMzdaMEcxFDASBgNVBAMTC09O
          S3VsZXNob3ZhMS8wLQYDVQQKHiYEHQQUBB4EIwAgBBQENQRCBEEEOgQ4BDkAIARBBDAENAAg
          ADkANDCBnzANBgkqhkiG9w0BAQEFAAOBjQAwgYkCgYEA8PpY/aK2hodTciLMKhhAV3/3KG+0
          wg3duthwLcpxHKsa68xyDKNRFM6EYxWx8LTYGRYmVFVdXrMyDzCcD9xunb+Yx0Zbc5lJ89KA
          pCs3y+C8m5GHsBwL+UCJOGNWvMO0dlI5hfX85T9IigA2mTA2M5vRtlqF+hQaYGG2kTHdwtEC
          AwEAAaMPMA0wCwYDVR0PBAQDAgbAMAkGBSsOAwIdBQADgYEABP0f8ye6A2ZTj1MCqa7Y0PkD
          SHt5b2riryornRLFXCgZ/K/xfWECsyC9BLzGc/Gtww3pxGQk1McDegMKKJAA25+ePoIJnSYB
          /y68cEaKnEy9GOdULuySiMD2D4Tc28SKQJ5hXx72tBDMUNdHU1Tu+FnL8ZEB6+4ja3sXxnht
          n50=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bCuW29g37JYOOBZlnGBd4uvuINE=</DigestValue>
      </Reference>
      <Reference URI="/word/document.xml?ContentType=application/vnd.openxmlformats-officedocument.wordprocessingml.document.main+xml">
        <DigestMethod Algorithm="http://www.w3.org/2000/09/xmldsig#sha1"/>
        <DigestValue>dVkj8RnDrZ6UHH7wY/RSeD96jgQ=</DigestValue>
      </Reference>
      <Reference URI="/word/endnotes.xml?ContentType=application/vnd.openxmlformats-officedocument.wordprocessingml.endnotes+xml">
        <DigestMethod Algorithm="http://www.w3.org/2000/09/xmldsig#sha1"/>
        <DigestValue>HzDmQAJ9TWd+t3WJ3c7RrXm32gk=</DigestValue>
      </Reference>
      <Reference URI="/word/fontTable.xml?ContentType=application/vnd.openxmlformats-officedocument.wordprocessingml.fontTable+xml">
        <DigestMethod Algorithm="http://www.w3.org/2000/09/xmldsig#sha1"/>
        <DigestValue>zl2JB79NiO0aSjPsSF2+kgKWeVU=</DigestValue>
      </Reference>
      <Reference URI="/word/footer1.xml?ContentType=application/vnd.openxmlformats-officedocument.wordprocessingml.footer+xml">
        <DigestMethod Algorithm="http://www.w3.org/2000/09/xmldsig#sha1"/>
        <DigestValue>AQvS742bZpIBqFXAFCWkuMYx8VM=</DigestValue>
      </Reference>
      <Reference URI="/word/footnotes.xml?ContentType=application/vnd.openxmlformats-officedocument.wordprocessingml.footnotes+xml">
        <DigestMethod Algorithm="http://www.w3.org/2000/09/xmldsig#sha1"/>
        <DigestValue>oaGYsGMqjTHDnrWOkSRSq6roD2Q=</DigestValue>
      </Reference>
      <Reference URI="/word/media/image1.emf?ContentType=image/x-emf">
        <DigestMethod Algorithm="http://www.w3.org/2000/09/xmldsig#sha1"/>
        <DigestValue>oGdos8ew3oRdL7/Q5j11g7qLuus=</DigestValue>
      </Reference>
      <Reference URI="/word/numbering.xml?ContentType=application/vnd.openxmlformats-officedocument.wordprocessingml.numbering+xml">
        <DigestMethod Algorithm="http://www.w3.org/2000/09/xmldsig#sha1"/>
        <DigestValue>Pd/TzgoDTnZBeCp6oKPMw8BevhQ=</DigestValue>
      </Reference>
      <Reference URI="/word/settings.xml?ContentType=application/vnd.openxmlformats-officedocument.wordprocessingml.settings+xml">
        <DigestMethod Algorithm="http://www.w3.org/2000/09/xmldsig#sha1"/>
        <DigestValue>HdfDYZfCXLMsq4P+UkDoQZtS/b8=</DigestValue>
      </Reference>
      <Reference URI="/word/styles.xml?ContentType=application/vnd.openxmlformats-officedocument.wordprocessingml.styles+xml">
        <DigestMethod Algorithm="http://www.w3.org/2000/09/xmldsig#sha1"/>
        <DigestValue>WdXMnkDwOPGC+xBjNhHt4fL7cTY=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2021-01-19T07:03:28Z</mdssi:Value>
        </mdssi:SignatureTime>
      </SignatureProperty>
    </SignatureProperties>
  </Object>
  <Object Id="idOfficeObject">
    <SignatureProperties>
      <SignatureProperty Id="idOfficeV1Details" Target="#idPackageSignature">
        <SignatureInfoV1 xmlns="http://schemas.microsoft.com/office/2006/digsig">
          <SetupID>{C4D93CAB-5A78-4D48-9838-EAAB2AE692EB}</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MUFAADvBQAABAAAAAQAAAAAAAAAAABTAGkAZwBuAGEAdAB1AHIAZQBMAGkAbgBlAAAA5PNsMojzbDLQnvAF8IFtMsDvTTMA5WIGAAAEALy+EgAPCnUyQEZiBh4TYzIsCnUylFJO6VC/EgABAAQAAAAEAIDu4wV2CAAAAAAEAAAAEgC+5XEyAORiBgDlYgZQvxIAUL8SAAEABAAAAAQAIL8SAAAAAAD/////5L4SACC/EgAeE2My+OVxMghTTukAABIAQEZiBmApLAUAAAAAMAAAADS/EgAAAAAAz21GMwAAAACABI8AAAAAADCf8AUYvxIAPW1GMxQqLAXTvxIAZHYACAAAAAAlAAAADAAAAAQAAAAYAAAADAAAAAAAAAISAAAADAAAAAEAAAAWAAAADAAAAAgAAABUAAAAVAAAAAoAAAA3AAAAHgAAAFoAAAABAAAAVVWFQVVVhU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kAAAAAAAAALg+zgAAAAAA4P///wcAAABcCO8FCAAAAFAI7wUBAAAAAAUAoAQAAACsvRIAmCNyMgAAAADkvRIA6L0SAFEAAQEBAAAAAQAAAOBxLAUA700zAO9NM/jAAAAAAAAAAAAAAAAAAADwgW0y4HEsBeS9EgC5Qm0yAABNM4CrIAIA700zBQAAAAC+EgAA700zAL4SAMn4bDLu+Gwy7MESAGDibTIQvhIAtlByMgDvTTObvhIAqMASAAAAcjKbvhIAgKsgAoCrIAKLZXIyAO9NM7u+EgDIwBIAb2VyMru+EgCQpyACkKcgAotlcjIgLSwFBQAAAOzBEg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SAA////pcvc2fH4YsnqLbrpW8jo6+/v//Tw/+/g/+vg/+jdw9HTaYib5urtPQT///+YvMT5/f3Z8Pi85/bU8vn6/Pr//fr/8On/7eD/5duzvL9khJXn6+5IBP///63a54SmraHH0JnD0Haarb3l88ny/4KdqrHS33CElJK2xG2Moebp7T4EcJiwdJqykKjAgqGygqGykKjAZoykYIigiaK5bYudkKjAa4ibUHCA5urs7dg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rsMAQE5AAAAyOUSAALxYDIAAAAAuwwBAcwAAAAAUBQDEvFgMv8iAOBbIADACQAAAAAAAADfAQAgAAAIICEAigGE5RIAqOUSALsMAQFTZWdvZSBVSQBtRjNYAAAAAAAAAAptRjMSAAAAAFAUA+TlEgBTZWdvZSBVSQAAEgASAAAAzAAAAABQFAPXT2IyzAAAAAEAAAAAAAAA5OUSAHWfYTJY5hIAzAAAAAEAAAAAAAAA/OUSAHWfYTIAAGEyJApO6UAAkgAAnJYAAJyWAACclgAo5hIAUG0KMwAAAAC1yGEyi8hhMhwKTulAAJIAAJyWAACclgAAnJY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DFBQAA7wUAAAQAAAAEAAAAAAAAAAAAUwBpAGcAbgBhAHQAdQByAGUATABpAG4AZQAAAOTzbDKI82wy0J7wBfCBbTLA700zAOViBgAABAC8vhIADwp1MkBGYgYeE2MyLAp1MpRSTulQvxIAAQAEAAAABACA7uMFdggAAAAABAAAABIAvuVxMgDkYgYA5WIGUL8SAFC/EgABAAQAAAAEACC/EgAAAAAA/////+S+EgAgvxIAHhNjMvjlcTIIU07pAAASAEBGYgZgKSwFAAAAADAAAAA0vxIAAAAAAM9tRjMAAAAAgASPAAAAAAAwn/AFGL8SAD1tRjMUKiwF078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JAAAAAAAAAC4Ps4AAAAAAOD///8HAAAAXAjvBQgAAABQCO8FAQAAAAAFAKAEAAAArL0SAJgjcjIAAAAA5L0SAOi9EgBRAAEBAQAAAAEAAADgcSwFAO9NMwDvTTP4wAAAAAAAAAAAAAAAAAAA8IFtMuBxLAXkvRIAuUJtMgAATTOAqyACAO9NMwUAAAAAvhIAAO9NMwC+EgDJ+Gwy7vhsMuzBEgBg4m0yEL4SALZQcjIA700zm74SAKjAEgAAAHIym74SAICrIAKAqyACi2VyMgDvTTO7vhIAyMASAG9lcjK7vhIAkKcgApCnIAKLZXIyIC0sBQUAAADswRI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8</TotalTime>
  <Pages>47</Pages>
  <Words>13627</Words>
  <Characters>77678</Characters>
  <Application>Microsoft Office Word</Application>
  <DocSecurity>0</DocSecurity>
  <Lines>647</Lines>
  <Paragraphs>182</Paragraphs>
  <ScaleCrop>false</ScaleCrop>
  <Company>НДОУ Детский сад 94</Company>
  <LinksUpToDate>false</LinksUpToDate>
  <CharactersWithSpaces>91123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ONKuleshova</dc:creator>
  <cp:keywords/>
  <dc:description/>
  <cp:lastModifiedBy>ONKuleshova</cp:lastModifiedBy>
  <cp:revision>4</cp:revision>
  <dcterms:created xsi:type="dcterms:W3CDTF">2021-01-19T06:41:00Z</dcterms:created>
  <dcterms:modified xsi:type="dcterms:W3CDTF">2021-01-19T07:03:00Z</dcterms:modified>
</cp:coreProperties>
</file>