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4C" w:rsidRPr="00F96742" w:rsidRDefault="00F96742" w:rsidP="00F96742">
      <w:pPr>
        <w:spacing w:after="0"/>
        <w:ind w:left="-993"/>
        <w:rPr>
          <w:rFonts w:ascii="Times New Roman" w:hAnsi="Times New Roman" w:cs="Times New Roman"/>
          <w:b/>
          <w:sz w:val="24"/>
          <w:szCs w:val="24"/>
        </w:rPr>
      </w:pPr>
      <w:r w:rsidRPr="00F96742">
        <w:rPr>
          <w:rFonts w:ascii="Times New Roman" w:hAnsi="Times New Roman" w:cs="Times New Roman"/>
          <w:b/>
          <w:sz w:val="24"/>
          <w:szCs w:val="24"/>
        </w:rPr>
        <w:t xml:space="preserve">Принята                                                                </w:t>
      </w:r>
      <w:r>
        <w:rPr>
          <w:rFonts w:ascii="Times New Roman" w:hAnsi="Times New Roman" w:cs="Times New Roman"/>
          <w:b/>
          <w:sz w:val="24"/>
          <w:szCs w:val="24"/>
        </w:rPr>
        <w:t xml:space="preserve">        </w:t>
      </w:r>
      <w:r w:rsidRPr="00F96742">
        <w:rPr>
          <w:rFonts w:ascii="Times New Roman" w:hAnsi="Times New Roman" w:cs="Times New Roman"/>
          <w:b/>
          <w:sz w:val="24"/>
          <w:szCs w:val="24"/>
        </w:rPr>
        <w:t>Утверждена</w:t>
      </w:r>
    </w:p>
    <w:p w:rsidR="00F96742" w:rsidRDefault="00F96742" w:rsidP="00F96742">
      <w:pPr>
        <w:spacing w:after="0"/>
        <w:ind w:left="-993"/>
        <w:rPr>
          <w:rFonts w:ascii="Times New Roman" w:hAnsi="Times New Roman" w:cs="Times New Roman"/>
          <w:sz w:val="24"/>
          <w:szCs w:val="24"/>
        </w:rPr>
      </w:pPr>
      <w:r w:rsidRPr="00F96742">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Pr="00F96742">
        <w:rPr>
          <w:rFonts w:ascii="Times New Roman" w:hAnsi="Times New Roman" w:cs="Times New Roman"/>
          <w:sz w:val="24"/>
          <w:szCs w:val="24"/>
        </w:rPr>
        <w:t>Заведующим МАДОУ ЦРР-д/с №34</w:t>
      </w:r>
    </w:p>
    <w:p w:rsidR="00F96742" w:rsidRDefault="00F96742" w:rsidP="00F96742">
      <w:pPr>
        <w:spacing w:after="0"/>
        <w:ind w:left="-993"/>
        <w:rPr>
          <w:rFonts w:ascii="Times New Roman" w:hAnsi="Times New Roman" w:cs="Times New Roman"/>
          <w:sz w:val="24"/>
          <w:szCs w:val="24"/>
        </w:rPr>
      </w:pPr>
      <w:r>
        <w:rPr>
          <w:rFonts w:ascii="Times New Roman" w:hAnsi="Times New Roman" w:cs="Times New Roman"/>
          <w:sz w:val="24"/>
          <w:szCs w:val="24"/>
        </w:rPr>
        <w:t>протокол №1 от 25.08.2021г.                                        __________________О.Н.Кулешовой</w:t>
      </w:r>
    </w:p>
    <w:p w:rsidR="00F96742" w:rsidRDefault="00F96742" w:rsidP="00F96742">
      <w:pPr>
        <w:spacing w:after="0"/>
        <w:ind w:left="-993"/>
        <w:rPr>
          <w:rFonts w:ascii="Times New Roman" w:hAnsi="Times New Roman" w:cs="Times New Roman"/>
          <w:sz w:val="24"/>
          <w:szCs w:val="24"/>
        </w:rPr>
      </w:pPr>
      <w:r>
        <w:rPr>
          <w:rFonts w:ascii="Times New Roman" w:hAnsi="Times New Roman" w:cs="Times New Roman"/>
          <w:sz w:val="24"/>
          <w:szCs w:val="24"/>
        </w:rPr>
        <w:t xml:space="preserve">                                                                                         Приказ №48 от 26.08.2021г.</w:t>
      </w: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r>
        <w:rPr>
          <w:rFonts w:ascii="Times New Roman" w:hAnsi="Times New Roman" w:cs="Times New Roman"/>
          <w:sz w:val="24"/>
          <w:szCs w:val="24"/>
        </w:rPr>
        <w:t>С учетом мнения Совета родителей</w:t>
      </w:r>
    </w:p>
    <w:p w:rsidR="00F96742" w:rsidRDefault="00F96742" w:rsidP="00F96742">
      <w:pPr>
        <w:spacing w:after="0"/>
        <w:ind w:left="-993"/>
        <w:rPr>
          <w:rFonts w:ascii="Times New Roman" w:hAnsi="Times New Roman" w:cs="Times New Roman"/>
          <w:sz w:val="24"/>
          <w:szCs w:val="24"/>
        </w:rPr>
      </w:pPr>
      <w:r>
        <w:rPr>
          <w:rFonts w:ascii="Times New Roman" w:hAnsi="Times New Roman" w:cs="Times New Roman"/>
          <w:sz w:val="24"/>
          <w:szCs w:val="24"/>
        </w:rPr>
        <w:t>Протокол №1 от 24.08.2021г.</w:t>
      </w: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753056" w:rsidP="00753056">
      <w:pPr>
        <w:spacing w:after="0"/>
        <w:ind w:left="-993"/>
        <w:jc w:val="righ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C0EBB9F4-30F7-486A-9ACC-6A15C265E878}" provid="{00000000-0000-0000-0000-000000000000}" o:suggestedsigner="О.Н.Кулешова" o:suggestedsigner2="Заведующий" issignatureline="t"/>
          </v:shape>
        </w:pict>
      </w: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10375F" w:rsidRDefault="00F96742" w:rsidP="00F96742">
      <w:pPr>
        <w:rPr>
          <w:rFonts w:ascii="Times New Roman" w:hAnsi="Times New Roman" w:cs="Times New Roman"/>
          <w:b/>
          <w:sz w:val="36"/>
          <w:szCs w:val="28"/>
        </w:rPr>
      </w:pPr>
      <w:r>
        <w:rPr>
          <w:rFonts w:ascii="Times New Roman" w:hAnsi="Times New Roman" w:cs="Times New Roman"/>
          <w:b/>
          <w:sz w:val="36"/>
          <w:szCs w:val="28"/>
        </w:rPr>
        <w:t xml:space="preserve">     </w:t>
      </w:r>
      <w:r w:rsidR="0010375F" w:rsidRPr="00F96742">
        <w:rPr>
          <w:rFonts w:ascii="Times New Roman" w:hAnsi="Times New Roman" w:cs="Times New Roman"/>
          <w:b/>
          <w:sz w:val="36"/>
          <w:szCs w:val="28"/>
        </w:rPr>
        <w:t>РАБОЧАЯ ПРОГРАММА ВОСПИТАНИЯ</w:t>
      </w:r>
    </w:p>
    <w:p w:rsidR="00F96742" w:rsidRDefault="00F96742" w:rsidP="00F96742">
      <w:pPr>
        <w:spacing w:after="0"/>
        <w:ind w:left="-709"/>
        <w:jc w:val="center"/>
        <w:rPr>
          <w:rFonts w:ascii="Times New Roman" w:hAnsi="Times New Roman" w:cs="Times New Roman"/>
          <w:b/>
          <w:sz w:val="28"/>
          <w:szCs w:val="28"/>
        </w:rPr>
      </w:pPr>
      <w:r>
        <w:rPr>
          <w:rFonts w:ascii="Times New Roman" w:hAnsi="Times New Roman" w:cs="Times New Roman"/>
          <w:b/>
          <w:sz w:val="28"/>
          <w:szCs w:val="28"/>
        </w:rPr>
        <w:t>м</w:t>
      </w:r>
      <w:r w:rsidRPr="00F96742">
        <w:rPr>
          <w:rFonts w:ascii="Times New Roman" w:hAnsi="Times New Roman" w:cs="Times New Roman"/>
          <w:b/>
          <w:sz w:val="28"/>
          <w:szCs w:val="28"/>
        </w:rPr>
        <w:t xml:space="preserve">униципального автономного дошкольного образовательного учреждения центр развития ребенка – детский сад №34 </w:t>
      </w:r>
    </w:p>
    <w:p w:rsidR="00F96742" w:rsidRDefault="00F96742" w:rsidP="00F96742">
      <w:pPr>
        <w:spacing w:after="0"/>
        <w:ind w:left="-709"/>
        <w:jc w:val="center"/>
        <w:rPr>
          <w:rFonts w:ascii="Times New Roman" w:hAnsi="Times New Roman" w:cs="Times New Roman"/>
          <w:b/>
          <w:sz w:val="28"/>
          <w:szCs w:val="28"/>
        </w:rPr>
      </w:pPr>
      <w:r w:rsidRPr="00F96742">
        <w:rPr>
          <w:rFonts w:ascii="Times New Roman" w:hAnsi="Times New Roman" w:cs="Times New Roman"/>
          <w:b/>
          <w:sz w:val="28"/>
          <w:szCs w:val="28"/>
        </w:rPr>
        <w:t>города Кропоткин муниципального образования Кавказский район</w:t>
      </w: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Pr="00F96742" w:rsidRDefault="00F96742" w:rsidP="00F96742">
      <w:pPr>
        <w:spacing w:after="0"/>
        <w:ind w:left="-709"/>
        <w:jc w:val="center"/>
        <w:rPr>
          <w:rFonts w:ascii="Times New Roman" w:hAnsi="Times New Roman" w:cs="Times New Roman"/>
          <w:b/>
          <w:sz w:val="28"/>
          <w:szCs w:val="28"/>
        </w:rPr>
      </w:pPr>
      <w:r>
        <w:rPr>
          <w:rFonts w:ascii="Times New Roman" w:hAnsi="Times New Roman" w:cs="Times New Roman"/>
          <w:b/>
          <w:sz w:val="28"/>
          <w:szCs w:val="28"/>
        </w:rPr>
        <w:t>г. Кропоткин 2021г.</w:t>
      </w:r>
    </w:p>
    <w:p w:rsidR="0010375F" w:rsidRPr="0010375F" w:rsidRDefault="0010375F" w:rsidP="0010375F">
      <w:pPr>
        <w:jc w:val="center"/>
        <w:rPr>
          <w:rFonts w:ascii="Times New Roman" w:hAnsi="Times New Roman" w:cs="Times New Roman"/>
          <w:sz w:val="28"/>
          <w:szCs w:val="28"/>
        </w:rPr>
      </w:pPr>
      <w:r w:rsidRPr="0010375F">
        <w:rPr>
          <w:rFonts w:ascii="Times New Roman" w:hAnsi="Times New Roman" w:cs="Times New Roman"/>
          <w:sz w:val="28"/>
          <w:szCs w:val="28"/>
        </w:rPr>
        <w:t xml:space="preserve">СПИСОК ИСПОЛЬЗУЕМЫХ СОКРАЩЕНИЙ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lastRenderedPageBreak/>
        <w:t>РПВ</w:t>
      </w:r>
      <w:r w:rsidRPr="0010375F">
        <w:rPr>
          <w:rFonts w:ascii="Times New Roman" w:hAnsi="Times New Roman" w:cs="Times New Roman"/>
          <w:sz w:val="28"/>
          <w:szCs w:val="28"/>
        </w:rPr>
        <w:t xml:space="preserve"> - Рабочая программа воспитания </w:t>
      </w:r>
    </w:p>
    <w:p w:rsidR="0010375F" w:rsidRDefault="0010375F" w:rsidP="0010375F">
      <w:pPr>
        <w:rPr>
          <w:rFonts w:ascii="Times New Roman" w:hAnsi="Times New Roman" w:cs="Times New Roman"/>
          <w:sz w:val="28"/>
          <w:szCs w:val="28"/>
        </w:rPr>
      </w:pPr>
      <w:r w:rsidRPr="0010375F">
        <w:rPr>
          <w:rFonts w:ascii="Times New Roman" w:hAnsi="Times New Roman" w:cs="Times New Roman"/>
          <w:sz w:val="28"/>
          <w:szCs w:val="28"/>
        </w:rPr>
        <w:t xml:space="preserve"> </w:t>
      </w:r>
      <w:r w:rsidRPr="0010375F">
        <w:rPr>
          <w:rFonts w:ascii="Times New Roman" w:hAnsi="Times New Roman" w:cs="Times New Roman"/>
          <w:b/>
          <w:sz w:val="28"/>
          <w:szCs w:val="28"/>
        </w:rPr>
        <w:t>ДОО</w:t>
      </w:r>
      <w:r w:rsidRPr="0010375F">
        <w:rPr>
          <w:rFonts w:ascii="Times New Roman" w:hAnsi="Times New Roman" w:cs="Times New Roman"/>
          <w:sz w:val="28"/>
          <w:szCs w:val="28"/>
        </w:rPr>
        <w:t xml:space="preserve"> — дошкольная образовательная организация.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ДОУ</w:t>
      </w:r>
      <w:r w:rsidRPr="0010375F">
        <w:rPr>
          <w:rFonts w:ascii="Times New Roman" w:hAnsi="Times New Roman" w:cs="Times New Roman"/>
          <w:sz w:val="28"/>
          <w:szCs w:val="28"/>
        </w:rPr>
        <w:t xml:space="preserve"> — дошкольное образовательное учреждение.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МАДОУ</w:t>
      </w:r>
      <w:r w:rsidRPr="0010375F">
        <w:rPr>
          <w:rFonts w:ascii="Times New Roman" w:hAnsi="Times New Roman" w:cs="Times New Roman"/>
          <w:sz w:val="28"/>
          <w:szCs w:val="28"/>
        </w:rPr>
        <w:t xml:space="preserve"> – муниципальное автономное дошкольное образовател</w:t>
      </w:r>
      <w:r>
        <w:rPr>
          <w:rFonts w:ascii="Times New Roman" w:hAnsi="Times New Roman" w:cs="Times New Roman"/>
          <w:sz w:val="28"/>
          <w:szCs w:val="28"/>
        </w:rPr>
        <w:t>ьное учреждение  МАДОУЦРР-д/с№34</w:t>
      </w:r>
      <w:r w:rsidRPr="0010375F">
        <w:rPr>
          <w:rFonts w:ascii="Times New Roman" w:hAnsi="Times New Roman" w:cs="Times New Roman"/>
          <w:sz w:val="28"/>
          <w:szCs w:val="28"/>
        </w:rPr>
        <w:t xml:space="preserve"> - муниципальное автономное дошкольное образовательное учреждение центр развития ребенка – детский сад</w:t>
      </w:r>
      <w:r>
        <w:rPr>
          <w:rFonts w:ascii="Times New Roman" w:hAnsi="Times New Roman" w:cs="Times New Roman"/>
          <w:sz w:val="28"/>
          <w:szCs w:val="28"/>
        </w:rPr>
        <w:t>.</w:t>
      </w:r>
      <w:r w:rsidRPr="0010375F">
        <w:rPr>
          <w:rFonts w:ascii="Times New Roman" w:hAnsi="Times New Roman" w:cs="Times New Roman"/>
          <w:sz w:val="28"/>
          <w:szCs w:val="28"/>
        </w:rPr>
        <w:t xml:space="preserve"> </w:t>
      </w:r>
    </w:p>
    <w:p w:rsidR="0010375F" w:rsidRDefault="0010375F" w:rsidP="0010375F">
      <w:pPr>
        <w:rPr>
          <w:rFonts w:ascii="Times New Roman" w:hAnsi="Times New Roman" w:cs="Times New Roman"/>
          <w:sz w:val="28"/>
          <w:szCs w:val="28"/>
        </w:rPr>
      </w:pPr>
      <w:r w:rsidRPr="0010375F">
        <w:rPr>
          <w:rFonts w:ascii="Times New Roman" w:hAnsi="Times New Roman" w:cs="Times New Roman"/>
          <w:sz w:val="28"/>
          <w:szCs w:val="28"/>
        </w:rPr>
        <w:t xml:space="preserve"> </w:t>
      </w:r>
      <w:r w:rsidRPr="0010375F">
        <w:rPr>
          <w:rFonts w:ascii="Times New Roman" w:hAnsi="Times New Roman" w:cs="Times New Roman"/>
          <w:b/>
          <w:sz w:val="28"/>
          <w:szCs w:val="28"/>
        </w:rPr>
        <w:t>ООПОП ДО</w:t>
      </w:r>
      <w:r w:rsidRPr="0010375F">
        <w:rPr>
          <w:rFonts w:ascii="Times New Roman" w:hAnsi="Times New Roman" w:cs="Times New Roman"/>
          <w:sz w:val="28"/>
          <w:szCs w:val="28"/>
        </w:rPr>
        <w:t xml:space="preserve"> — основная общеобразовательная программа-образовательная программа дошкольного образования или Программа.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АООП</w:t>
      </w:r>
      <w:r w:rsidRPr="0010375F">
        <w:rPr>
          <w:rFonts w:ascii="Times New Roman" w:hAnsi="Times New Roman" w:cs="Times New Roman"/>
          <w:sz w:val="28"/>
          <w:szCs w:val="28"/>
        </w:rPr>
        <w:t xml:space="preserve"> – адаптированная основная образовательная программа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ФГОС (Стандарт)</w:t>
      </w:r>
      <w:r w:rsidRPr="0010375F">
        <w:rPr>
          <w:rFonts w:ascii="Times New Roman" w:hAnsi="Times New Roman" w:cs="Times New Roman"/>
          <w:sz w:val="28"/>
          <w:szCs w:val="28"/>
        </w:rPr>
        <w:t xml:space="preserve"> — федеральный государственный образовательный стандарт.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ФГОС ДО</w:t>
      </w:r>
      <w:r w:rsidRPr="0010375F">
        <w:rPr>
          <w:rFonts w:ascii="Times New Roman" w:hAnsi="Times New Roman" w:cs="Times New Roman"/>
          <w:sz w:val="28"/>
          <w:szCs w:val="28"/>
        </w:rPr>
        <w:t xml:space="preserve"> — федеральный государственный образовательный стандарт дошкольного образования (Приказ № 1155 от 17 октября 2013 года).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ТНР</w:t>
      </w:r>
      <w:r w:rsidRPr="0010375F">
        <w:rPr>
          <w:rFonts w:ascii="Times New Roman" w:hAnsi="Times New Roman" w:cs="Times New Roman"/>
          <w:sz w:val="28"/>
          <w:szCs w:val="28"/>
        </w:rPr>
        <w:t xml:space="preserve"> – тяжелое нарушение речи ОНР – общее недоразвитие речи </w:t>
      </w:r>
    </w:p>
    <w:p w:rsidR="0010375F" w:rsidRDefault="0010375F" w:rsidP="0010375F">
      <w:pPr>
        <w:rPr>
          <w:rFonts w:ascii="Times New Roman" w:hAnsi="Times New Roman" w:cs="Times New Roman"/>
          <w:sz w:val="28"/>
          <w:szCs w:val="28"/>
        </w:rPr>
      </w:pPr>
      <w:r w:rsidRPr="0010375F">
        <w:rPr>
          <w:rFonts w:ascii="Times New Roman" w:hAnsi="Times New Roman" w:cs="Times New Roman"/>
          <w:b/>
          <w:sz w:val="28"/>
          <w:szCs w:val="28"/>
        </w:rPr>
        <w:t>ЗПР</w:t>
      </w:r>
      <w:r w:rsidRPr="0010375F">
        <w:rPr>
          <w:rFonts w:ascii="Times New Roman" w:hAnsi="Times New Roman" w:cs="Times New Roman"/>
          <w:sz w:val="28"/>
          <w:szCs w:val="28"/>
        </w:rPr>
        <w:t xml:space="preserve"> – задержка психического развития</w:t>
      </w:r>
    </w:p>
    <w:p w:rsidR="0010375F" w:rsidRDefault="0010375F" w:rsidP="0010375F">
      <w:pPr>
        <w:jc w:val="center"/>
        <w:rPr>
          <w:rFonts w:ascii="Times New Roman" w:hAnsi="Times New Roman" w:cs="Times New Roman"/>
          <w:sz w:val="28"/>
          <w:szCs w:val="28"/>
        </w:rPr>
      </w:pPr>
      <w:r w:rsidRPr="0010375F">
        <w:rPr>
          <w:rFonts w:ascii="Times New Roman" w:hAnsi="Times New Roman" w:cs="Times New Roman"/>
          <w:sz w:val="28"/>
          <w:szCs w:val="28"/>
        </w:rPr>
        <w:t xml:space="preserve"> </w:t>
      </w: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F8677E" w:rsidRDefault="00F8677E" w:rsidP="00F8677E">
      <w:pPr>
        <w:rPr>
          <w:rFonts w:ascii="Times New Roman" w:hAnsi="Times New Roman" w:cs="Times New Roman"/>
          <w:sz w:val="28"/>
          <w:szCs w:val="28"/>
        </w:rPr>
      </w:pPr>
    </w:p>
    <w:p w:rsidR="0010375F" w:rsidRPr="00F8677E" w:rsidRDefault="0010375F" w:rsidP="00F8677E">
      <w:pPr>
        <w:jc w:val="center"/>
        <w:rPr>
          <w:rFonts w:ascii="Times New Roman" w:hAnsi="Times New Roman" w:cs="Times New Roman"/>
          <w:b/>
          <w:sz w:val="28"/>
          <w:szCs w:val="28"/>
        </w:rPr>
      </w:pPr>
      <w:r w:rsidRPr="00F8677E">
        <w:rPr>
          <w:rFonts w:ascii="Times New Roman" w:hAnsi="Times New Roman" w:cs="Times New Roman"/>
          <w:b/>
          <w:sz w:val="28"/>
          <w:szCs w:val="28"/>
        </w:rPr>
        <w:t>Содержание</w:t>
      </w:r>
    </w:p>
    <w:tbl>
      <w:tblPr>
        <w:tblStyle w:val="a3"/>
        <w:tblW w:w="0" w:type="auto"/>
        <w:tblInd w:w="-856" w:type="dxa"/>
        <w:tblLook w:val="04A0"/>
      </w:tblPr>
      <w:tblGrid>
        <w:gridCol w:w="851"/>
        <w:gridCol w:w="7513"/>
        <w:gridCol w:w="1270"/>
      </w:tblGrid>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513" w:type="dxa"/>
          </w:tcPr>
          <w:p w:rsidR="00760663" w:rsidRDefault="00760663" w:rsidP="00760663">
            <w:pPr>
              <w:rPr>
                <w:rFonts w:ascii="Times New Roman" w:hAnsi="Times New Roman" w:cs="Times New Roman"/>
                <w:sz w:val="28"/>
                <w:szCs w:val="28"/>
              </w:rPr>
            </w:pPr>
            <w:r w:rsidRPr="0010375F">
              <w:rPr>
                <w:rFonts w:ascii="Times New Roman" w:hAnsi="Times New Roman" w:cs="Times New Roman"/>
                <w:sz w:val="28"/>
                <w:szCs w:val="28"/>
              </w:rPr>
              <w:t xml:space="preserve">Целевой раздел </w:t>
            </w:r>
          </w:p>
        </w:tc>
        <w:tc>
          <w:tcPr>
            <w:tcW w:w="1270" w:type="dxa"/>
          </w:tcPr>
          <w:p w:rsidR="00760663" w:rsidRDefault="00760663" w:rsidP="00760663">
            <w:pPr>
              <w:jc w:val="center"/>
              <w:rPr>
                <w:rFonts w:ascii="Times New Roman" w:hAnsi="Times New Roman" w:cs="Times New Roman"/>
                <w:sz w:val="28"/>
                <w:szCs w:val="28"/>
              </w:rPr>
            </w:pPr>
          </w:p>
        </w:tc>
      </w:tr>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0663" w:rsidRDefault="00760663" w:rsidP="00760663">
            <w:pPr>
              <w:rPr>
                <w:rFonts w:ascii="Times New Roman" w:hAnsi="Times New Roman" w:cs="Times New Roman"/>
                <w:sz w:val="28"/>
                <w:szCs w:val="28"/>
              </w:rPr>
            </w:pPr>
            <w:r w:rsidRPr="00760663">
              <w:rPr>
                <w:rFonts w:ascii="Times New Roman" w:hAnsi="Times New Roman" w:cs="Times New Roman"/>
                <w:sz w:val="28"/>
                <w:szCs w:val="28"/>
              </w:rPr>
              <w:t>Пояснительная записка</w:t>
            </w:r>
          </w:p>
        </w:tc>
        <w:tc>
          <w:tcPr>
            <w:tcW w:w="1270" w:type="dxa"/>
          </w:tcPr>
          <w:p w:rsidR="00760663" w:rsidRDefault="00A94EBE" w:rsidP="00760663">
            <w:pPr>
              <w:jc w:val="center"/>
              <w:rPr>
                <w:rFonts w:ascii="Times New Roman" w:hAnsi="Times New Roman" w:cs="Times New Roman"/>
                <w:sz w:val="28"/>
                <w:szCs w:val="28"/>
              </w:rPr>
            </w:pPr>
            <w:r>
              <w:rPr>
                <w:rFonts w:ascii="Times New Roman" w:hAnsi="Times New Roman" w:cs="Times New Roman"/>
                <w:sz w:val="28"/>
                <w:szCs w:val="28"/>
              </w:rPr>
              <w:t>4 стр.</w:t>
            </w:r>
          </w:p>
        </w:tc>
      </w:tr>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tcPr>
          <w:p w:rsidR="00760663" w:rsidRDefault="00760663" w:rsidP="00760663">
            <w:pPr>
              <w:rPr>
                <w:rFonts w:ascii="Times New Roman" w:hAnsi="Times New Roman" w:cs="Times New Roman"/>
                <w:sz w:val="28"/>
                <w:szCs w:val="28"/>
              </w:rPr>
            </w:pPr>
            <w:r w:rsidRPr="00760663">
              <w:rPr>
                <w:rFonts w:ascii="Times New Roman" w:hAnsi="Times New Roman" w:cs="Times New Roman"/>
                <w:sz w:val="28"/>
                <w:szCs w:val="28"/>
              </w:rPr>
              <w:t xml:space="preserve">Целевые ориентиры и планируемые результаты рабочей программы воспитания.   </w:t>
            </w:r>
          </w:p>
        </w:tc>
        <w:tc>
          <w:tcPr>
            <w:tcW w:w="1270" w:type="dxa"/>
          </w:tcPr>
          <w:p w:rsidR="00760663" w:rsidRDefault="00A94EBE" w:rsidP="00760663">
            <w:pPr>
              <w:jc w:val="center"/>
              <w:rPr>
                <w:rFonts w:ascii="Times New Roman" w:hAnsi="Times New Roman" w:cs="Times New Roman"/>
                <w:sz w:val="28"/>
                <w:szCs w:val="28"/>
              </w:rPr>
            </w:pPr>
            <w:r>
              <w:rPr>
                <w:rFonts w:ascii="Times New Roman" w:hAnsi="Times New Roman" w:cs="Times New Roman"/>
                <w:sz w:val="28"/>
                <w:szCs w:val="28"/>
              </w:rPr>
              <w:t>6</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tcPr>
          <w:p w:rsidR="00A94EBE" w:rsidRDefault="00A94EBE" w:rsidP="00A94EBE">
            <w:pPr>
              <w:rPr>
                <w:rFonts w:ascii="Times New Roman" w:hAnsi="Times New Roman" w:cs="Times New Roman"/>
                <w:sz w:val="28"/>
                <w:szCs w:val="28"/>
              </w:rPr>
            </w:pPr>
            <w:r w:rsidRPr="0008309B">
              <w:rPr>
                <w:rFonts w:ascii="Times New Roman" w:hAnsi="Times New Roman" w:cs="Times New Roman"/>
                <w:sz w:val="28"/>
                <w:szCs w:val="28"/>
              </w:rPr>
              <w:t>Методологические принципы и подходы к формированию Программы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10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1.2.1</w:t>
            </w:r>
          </w:p>
        </w:tc>
        <w:tc>
          <w:tcPr>
            <w:tcW w:w="7513" w:type="dxa"/>
          </w:tcPr>
          <w:p w:rsidR="00A94EBE" w:rsidRDefault="00A94EBE" w:rsidP="00A94EBE">
            <w:pPr>
              <w:rPr>
                <w:rFonts w:ascii="Times New Roman" w:hAnsi="Times New Roman" w:cs="Times New Roman"/>
                <w:sz w:val="28"/>
                <w:szCs w:val="28"/>
              </w:rPr>
            </w:pPr>
            <w:r>
              <w:rPr>
                <w:rFonts w:ascii="Times New Roman" w:hAnsi="Times New Roman" w:cs="Times New Roman"/>
                <w:sz w:val="28"/>
                <w:szCs w:val="28"/>
              </w:rPr>
              <w:t>Уклад образовательной деятельности</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11</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1.2.2</w:t>
            </w:r>
          </w:p>
        </w:tc>
        <w:tc>
          <w:tcPr>
            <w:tcW w:w="7513" w:type="dxa"/>
          </w:tcPr>
          <w:p w:rsidR="00A94EBE" w:rsidRDefault="00A94EBE" w:rsidP="00A94EBE">
            <w:pPr>
              <w:rPr>
                <w:rFonts w:ascii="Times New Roman" w:hAnsi="Times New Roman" w:cs="Times New Roman"/>
                <w:sz w:val="28"/>
                <w:szCs w:val="28"/>
              </w:rPr>
            </w:pPr>
            <w:r w:rsidRPr="00906988">
              <w:rPr>
                <w:rFonts w:ascii="Times New Roman" w:hAnsi="Times New Roman" w:cs="Times New Roman"/>
                <w:sz w:val="28"/>
                <w:szCs w:val="28"/>
              </w:rPr>
              <w:t xml:space="preserve">Воспитывающая среда МАДОУ.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1.2.3</w:t>
            </w:r>
          </w:p>
        </w:tc>
        <w:tc>
          <w:tcPr>
            <w:tcW w:w="7513" w:type="dxa"/>
          </w:tcPr>
          <w:p w:rsidR="00A94EBE" w:rsidRDefault="00A94EBE" w:rsidP="00A94EBE">
            <w:pPr>
              <w:rPr>
                <w:rFonts w:ascii="Times New Roman" w:hAnsi="Times New Roman" w:cs="Times New Roman"/>
                <w:sz w:val="28"/>
                <w:szCs w:val="28"/>
              </w:rPr>
            </w:pPr>
            <w:r w:rsidRPr="0019287B">
              <w:rPr>
                <w:rFonts w:ascii="Times New Roman" w:hAnsi="Times New Roman" w:cs="Times New Roman"/>
                <w:sz w:val="28"/>
                <w:szCs w:val="28"/>
              </w:rPr>
              <w:t>Общности (сообщества) ДОО</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15</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1.2.4</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Социокультурный контекст.</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17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1.2.5</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Деятельности и культурные практики в МАДОУ</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18</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Требования к планируемым результатам освоения рабочей программы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19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1.3.1</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Целевые ориентиры воспитательной работы для детей младенческого и раннего возраста (до 3 лет).</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 xml:space="preserve">19 </w:t>
            </w:r>
            <w:r w:rsidRP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1.3.2</w:t>
            </w:r>
          </w:p>
        </w:tc>
        <w:tc>
          <w:tcPr>
            <w:tcW w:w="7513" w:type="dxa"/>
          </w:tcPr>
          <w:p w:rsidR="00A94EBE" w:rsidRPr="005B5E46" w:rsidRDefault="00A94EBE" w:rsidP="00A94EBE">
            <w:pPr>
              <w:rPr>
                <w:rFonts w:ascii="Times New Roman" w:hAnsi="Times New Roman" w:cs="Times New Roman"/>
                <w:sz w:val="28"/>
                <w:szCs w:val="28"/>
              </w:rPr>
            </w:pPr>
            <w:r w:rsidRPr="005B5E46">
              <w:rPr>
                <w:rFonts w:ascii="Times New Roman" w:hAnsi="Times New Roman" w:cs="Times New Roman"/>
                <w:sz w:val="28"/>
                <w:szCs w:val="28"/>
              </w:rPr>
              <w:t>Целевые ориентиры воспитательной работы для детей  дошкольного возраста (до 8 лет)</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tcPr>
          <w:p w:rsidR="00A94EBE" w:rsidRDefault="00A94EBE" w:rsidP="00A94EBE">
            <w:pPr>
              <w:rPr>
                <w:rFonts w:ascii="Times New Roman" w:hAnsi="Times New Roman" w:cs="Times New Roman"/>
                <w:sz w:val="28"/>
                <w:szCs w:val="28"/>
              </w:rPr>
            </w:pPr>
            <w:r w:rsidRPr="005B5E46">
              <w:rPr>
                <w:rFonts w:ascii="Times New Roman" w:hAnsi="Times New Roman" w:cs="Times New Roman"/>
                <w:sz w:val="28"/>
                <w:szCs w:val="28"/>
              </w:rPr>
              <w:t xml:space="preserve">Планируемые результаты освоения программы части, формируемой участниками образовательных отношений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w:t>
            </w:r>
            <w:r w:rsidRPr="00A94EBE">
              <w:rPr>
                <w:rFonts w:ascii="Times New Roman" w:hAnsi="Times New Roman" w:cs="Times New Roman"/>
                <w:sz w:val="28"/>
                <w:szCs w:val="28"/>
              </w:rPr>
              <w:t>4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A94EBE" w:rsidRPr="00D12D2A"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Содержательный раздел</w:t>
            </w:r>
          </w:p>
        </w:tc>
        <w:tc>
          <w:tcPr>
            <w:tcW w:w="1270" w:type="dxa"/>
          </w:tcPr>
          <w:p w:rsidR="00A94EBE" w:rsidRDefault="00A94EBE" w:rsidP="00A94EBE">
            <w:pPr>
              <w:jc w:val="center"/>
              <w:rPr>
                <w:rFonts w:ascii="Times New Roman" w:hAnsi="Times New Roman" w:cs="Times New Roman"/>
                <w:sz w:val="28"/>
                <w:szCs w:val="28"/>
              </w:rPr>
            </w:pP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A94EBE" w:rsidRPr="00D12D2A"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Содержание воспитательной работы по направлениям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29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2.1.1</w:t>
            </w:r>
          </w:p>
        </w:tc>
        <w:tc>
          <w:tcPr>
            <w:tcW w:w="7513" w:type="dxa"/>
          </w:tcPr>
          <w:p w:rsidR="00A94EBE"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Патриотическое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29</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2.1.2</w:t>
            </w:r>
          </w:p>
        </w:tc>
        <w:tc>
          <w:tcPr>
            <w:tcW w:w="7513" w:type="dxa"/>
          </w:tcPr>
          <w:p w:rsidR="00A94EBE" w:rsidRDefault="00A94EBE" w:rsidP="00A94EBE">
            <w:pPr>
              <w:rPr>
                <w:rFonts w:ascii="Times New Roman" w:hAnsi="Times New Roman" w:cs="Times New Roman"/>
                <w:sz w:val="28"/>
                <w:szCs w:val="28"/>
              </w:rPr>
            </w:pPr>
            <w:r w:rsidRPr="006C668F">
              <w:rPr>
                <w:rFonts w:ascii="Times New Roman" w:hAnsi="Times New Roman" w:cs="Times New Roman"/>
                <w:sz w:val="28"/>
                <w:szCs w:val="28"/>
              </w:rPr>
              <w:t>Социальное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30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2.1.3</w:t>
            </w:r>
          </w:p>
        </w:tc>
        <w:tc>
          <w:tcPr>
            <w:tcW w:w="7513" w:type="dxa"/>
          </w:tcPr>
          <w:p w:rsidR="00A94EBE" w:rsidRDefault="00A94EBE" w:rsidP="00A94EBE">
            <w:pPr>
              <w:rPr>
                <w:rFonts w:ascii="Times New Roman" w:hAnsi="Times New Roman" w:cs="Times New Roman"/>
                <w:sz w:val="28"/>
                <w:szCs w:val="28"/>
              </w:rPr>
            </w:pPr>
            <w:r w:rsidRPr="006C668F">
              <w:rPr>
                <w:rFonts w:ascii="Times New Roman" w:hAnsi="Times New Roman" w:cs="Times New Roman"/>
                <w:sz w:val="28"/>
                <w:szCs w:val="28"/>
              </w:rPr>
              <w:t>Познавательное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31</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2.1.4</w:t>
            </w:r>
          </w:p>
        </w:tc>
        <w:tc>
          <w:tcPr>
            <w:tcW w:w="7513" w:type="dxa"/>
          </w:tcPr>
          <w:p w:rsidR="00A94EBE" w:rsidRDefault="00A94EBE" w:rsidP="00A94EBE">
            <w:pPr>
              <w:rPr>
                <w:rFonts w:ascii="Times New Roman" w:hAnsi="Times New Roman" w:cs="Times New Roman"/>
                <w:sz w:val="28"/>
                <w:szCs w:val="28"/>
              </w:rPr>
            </w:pPr>
            <w:r w:rsidRPr="00B45D06">
              <w:rPr>
                <w:rFonts w:ascii="Times New Roman" w:hAnsi="Times New Roman" w:cs="Times New Roman"/>
                <w:sz w:val="28"/>
                <w:szCs w:val="28"/>
              </w:rPr>
              <w:t>Физическое и оздоровительное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32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2.1.5</w:t>
            </w:r>
          </w:p>
        </w:tc>
        <w:tc>
          <w:tcPr>
            <w:tcW w:w="7513" w:type="dxa"/>
          </w:tcPr>
          <w:p w:rsidR="00A94EBE" w:rsidRDefault="00A94EBE" w:rsidP="00A94EBE">
            <w:pPr>
              <w:rPr>
                <w:rFonts w:ascii="Times New Roman" w:hAnsi="Times New Roman" w:cs="Times New Roman"/>
                <w:sz w:val="28"/>
                <w:szCs w:val="28"/>
              </w:rPr>
            </w:pPr>
            <w:r w:rsidRPr="00B45D06">
              <w:rPr>
                <w:rFonts w:ascii="Times New Roman" w:hAnsi="Times New Roman" w:cs="Times New Roman"/>
                <w:sz w:val="28"/>
                <w:szCs w:val="28"/>
              </w:rPr>
              <w:t>Трудовое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33</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2.1.6</w:t>
            </w:r>
          </w:p>
        </w:tc>
        <w:tc>
          <w:tcPr>
            <w:tcW w:w="7513" w:type="dxa"/>
          </w:tcPr>
          <w:p w:rsidR="00A94EBE" w:rsidRDefault="00A94EBE" w:rsidP="00A94EBE">
            <w:pPr>
              <w:rPr>
                <w:rFonts w:ascii="Times New Roman" w:hAnsi="Times New Roman" w:cs="Times New Roman"/>
                <w:sz w:val="28"/>
                <w:szCs w:val="28"/>
              </w:rPr>
            </w:pPr>
            <w:r w:rsidRPr="00B2150F">
              <w:rPr>
                <w:rFonts w:ascii="Times New Roman" w:hAnsi="Times New Roman" w:cs="Times New Roman"/>
                <w:sz w:val="28"/>
                <w:szCs w:val="28"/>
              </w:rPr>
              <w:t>Этико-эстетическое направление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34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2.1.7</w:t>
            </w:r>
          </w:p>
        </w:tc>
        <w:tc>
          <w:tcPr>
            <w:tcW w:w="7513" w:type="dxa"/>
          </w:tcPr>
          <w:p w:rsidR="00A94EBE" w:rsidRDefault="00A94EBE" w:rsidP="00A94EBE">
            <w:pPr>
              <w:rPr>
                <w:rFonts w:ascii="Times New Roman" w:hAnsi="Times New Roman" w:cs="Times New Roman"/>
                <w:sz w:val="28"/>
                <w:szCs w:val="28"/>
              </w:rPr>
            </w:pPr>
            <w:r w:rsidRPr="00B2150F">
              <w:rPr>
                <w:rFonts w:ascii="Times New Roman" w:hAnsi="Times New Roman" w:cs="Times New Roman"/>
                <w:sz w:val="28"/>
                <w:szCs w:val="28"/>
              </w:rPr>
              <w:t xml:space="preserve">Формы, способы, методы и средства реализации Программы воспитания с учетом возрастных особенностей воспитанников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 xml:space="preserve">36 </w:t>
            </w:r>
            <w:r w:rsidRP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A94EBE" w:rsidRDefault="00A94EBE" w:rsidP="00A94EBE">
            <w:pPr>
              <w:rPr>
                <w:rFonts w:ascii="Times New Roman" w:hAnsi="Times New Roman" w:cs="Times New Roman"/>
                <w:sz w:val="28"/>
                <w:szCs w:val="28"/>
              </w:rPr>
            </w:pPr>
            <w:r w:rsidRPr="0063621F">
              <w:rPr>
                <w:rFonts w:ascii="Times New Roman" w:hAnsi="Times New Roman" w:cs="Times New Roman"/>
                <w:sz w:val="28"/>
                <w:szCs w:val="28"/>
              </w:rPr>
              <w:t xml:space="preserve">Особенности реализации воспитательного процесса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36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2.2.1</w:t>
            </w:r>
          </w:p>
        </w:tc>
        <w:tc>
          <w:tcPr>
            <w:tcW w:w="7513" w:type="dxa"/>
          </w:tcPr>
          <w:p w:rsidR="00A94EBE" w:rsidRDefault="00A94EBE" w:rsidP="00A94EBE">
            <w:pPr>
              <w:rPr>
                <w:rFonts w:ascii="Times New Roman" w:hAnsi="Times New Roman" w:cs="Times New Roman"/>
                <w:sz w:val="28"/>
                <w:szCs w:val="28"/>
              </w:rPr>
            </w:pPr>
            <w:r w:rsidRPr="002E7620">
              <w:rPr>
                <w:rFonts w:ascii="Times New Roman" w:hAnsi="Times New Roman" w:cs="Times New Roman"/>
                <w:sz w:val="28"/>
                <w:szCs w:val="28"/>
              </w:rPr>
              <w:t xml:space="preserve">Муниципальные особенности социокультурного окружения.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36</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2.2.2</w:t>
            </w:r>
          </w:p>
        </w:tc>
        <w:tc>
          <w:tcPr>
            <w:tcW w:w="7513" w:type="dxa"/>
          </w:tcPr>
          <w:p w:rsidR="00A94EBE" w:rsidRPr="006C76BB" w:rsidRDefault="00A94EBE" w:rsidP="00A94EBE">
            <w:pPr>
              <w:rPr>
                <w:rFonts w:ascii="Times New Roman" w:hAnsi="Times New Roman" w:cs="Times New Roman"/>
                <w:sz w:val="28"/>
                <w:szCs w:val="28"/>
              </w:rPr>
            </w:pPr>
            <w:r w:rsidRPr="00DE703A">
              <w:rPr>
                <w:rFonts w:ascii="Times New Roman" w:hAnsi="Times New Roman" w:cs="Times New Roman"/>
                <w:sz w:val="28"/>
                <w:szCs w:val="28"/>
              </w:rPr>
              <w:t>Особенности ОО, связанные с работой с детьми с ограниченными возможностями здоровья, в том числе с инвалидностью</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37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2.2.3</w:t>
            </w:r>
          </w:p>
        </w:tc>
        <w:tc>
          <w:tcPr>
            <w:tcW w:w="7513" w:type="dxa"/>
          </w:tcPr>
          <w:p w:rsidR="00A94EBE" w:rsidRPr="00DE703A" w:rsidRDefault="00A94EBE" w:rsidP="00A94EBE">
            <w:pPr>
              <w:rPr>
                <w:rFonts w:ascii="Times New Roman" w:hAnsi="Times New Roman" w:cs="Times New Roman"/>
                <w:sz w:val="28"/>
                <w:szCs w:val="28"/>
              </w:rPr>
            </w:pPr>
            <w:r w:rsidRPr="00DE703A">
              <w:rPr>
                <w:rFonts w:ascii="Times New Roman" w:hAnsi="Times New Roman" w:cs="Times New Roman"/>
                <w:sz w:val="28"/>
                <w:szCs w:val="28"/>
              </w:rPr>
              <w:t>Воспитательно-значимые проекты и программы</w:t>
            </w:r>
          </w:p>
        </w:tc>
        <w:tc>
          <w:tcPr>
            <w:tcW w:w="1270" w:type="dxa"/>
          </w:tcPr>
          <w:p w:rsidR="00A94EBE" w:rsidRDefault="00A94EBE" w:rsidP="00A94EBE">
            <w:pPr>
              <w:jc w:val="center"/>
              <w:rPr>
                <w:rFonts w:ascii="Times New Roman" w:hAnsi="Times New Roman" w:cs="Times New Roman"/>
                <w:sz w:val="28"/>
                <w:szCs w:val="28"/>
              </w:rPr>
            </w:pPr>
            <w:r w:rsidRPr="00A94EBE">
              <w:rPr>
                <w:rFonts w:ascii="Times New Roman" w:hAnsi="Times New Roman" w:cs="Times New Roman"/>
                <w:sz w:val="28"/>
                <w:szCs w:val="28"/>
              </w:rPr>
              <w:t>4</w:t>
            </w:r>
            <w:r>
              <w:rPr>
                <w:rFonts w:ascii="Times New Roman" w:hAnsi="Times New Roman" w:cs="Times New Roman"/>
                <w:sz w:val="28"/>
                <w:szCs w:val="28"/>
              </w:rPr>
              <w:t>0</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2.2.4</w:t>
            </w:r>
          </w:p>
        </w:tc>
        <w:tc>
          <w:tcPr>
            <w:tcW w:w="7513" w:type="dxa"/>
          </w:tcPr>
          <w:p w:rsidR="00A94EBE" w:rsidRDefault="00A94EBE" w:rsidP="00A94EBE">
            <w:pPr>
              <w:rPr>
                <w:rFonts w:ascii="Times New Roman" w:hAnsi="Times New Roman" w:cs="Times New Roman"/>
                <w:sz w:val="28"/>
                <w:szCs w:val="28"/>
              </w:rPr>
            </w:pPr>
            <w:r w:rsidRPr="006C76BB">
              <w:rPr>
                <w:rFonts w:ascii="Times New Roman" w:hAnsi="Times New Roman" w:cs="Times New Roman"/>
                <w:sz w:val="28"/>
                <w:szCs w:val="28"/>
              </w:rPr>
              <w:t>Ключевые моменты уклада МАДОУ.</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41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2.2.5</w:t>
            </w:r>
          </w:p>
        </w:tc>
        <w:tc>
          <w:tcPr>
            <w:tcW w:w="7513" w:type="dxa"/>
          </w:tcPr>
          <w:p w:rsidR="00A94EBE" w:rsidRDefault="00A94EBE" w:rsidP="00A94EBE">
            <w:pPr>
              <w:rPr>
                <w:rFonts w:ascii="Times New Roman" w:hAnsi="Times New Roman" w:cs="Times New Roman"/>
                <w:sz w:val="28"/>
                <w:szCs w:val="28"/>
              </w:rPr>
            </w:pPr>
            <w:r w:rsidRPr="00884B79">
              <w:rPr>
                <w:rFonts w:ascii="Times New Roman" w:hAnsi="Times New Roman" w:cs="Times New Roman"/>
                <w:sz w:val="28"/>
                <w:szCs w:val="28"/>
              </w:rPr>
              <w:t>Инновационные, опережающие, перспективные технологии воспитательно-значимой деятельности.</w:t>
            </w:r>
          </w:p>
        </w:tc>
        <w:tc>
          <w:tcPr>
            <w:tcW w:w="1270" w:type="dxa"/>
          </w:tcPr>
          <w:p w:rsidR="00A94EBE" w:rsidRDefault="00A94EBE" w:rsidP="00A94EBE">
            <w:pPr>
              <w:jc w:val="center"/>
              <w:rPr>
                <w:rFonts w:ascii="Times New Roman" w:hAnsi="Times New Roman" w:cs="Times New Roman"/>
                <w:sz w:val="28"/>
                <w:szCs w:val="28"/>
              </w:rPr>
            </w:pPr>
            <w:r w:rsidRPr="00A94EBE">
              <w:rPr>
                <w:rFonts w:ascii="Times New Roman" w:hAnsi="Times New Roman" w:cs="Times New Roman"/>
                <w:sz w:val="28"/>
                <w:szCs w:val="28"/>
              </w:rPr>
              <w:t>4</w:t>
            </w:r>
            <w:r>
              <w:rPr>
                <w:rFonts w:ascii="Times New Roman" w:hAnsi="Times New Roman" w:cs="Times New Roman"/>
                <w:sz w:val="28"/>
                <w:szCs w:val="28"/>
              </w:rPr>
              <w:t>4</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A94EBE" w:rsidRPr="00884B79" w:rsidRDefault="00A94EBE" w:rsidP="00A94EBE">
            <w:pPr>
              <w:rPr>
                <w:rFonts w:ascii="Times New Roman" w:hAnsi="Times New Roman" w:cs="Times New Roman"/>
                <w:sz w:val="28"/>
                <w:szCs w:val="28"/>
              </w:rPr>
            </w:pPr>
            <w:r w:rsidRPr="000D7871">
              <w:rPr>
                <w:rFonts w:ascii="Times New Roman" w:hAnsi="Times New Roman" w:cs="Times New Roman"/>
                <w:sz w:val="28"/>
                <w:szCs w:val="28"/>
              </w:rPr>
              <w:t>Особенности взаимодействия педагогического коллектива с семьями воспитанников в процессе реализации Программы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50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7513" w:type="dxa"/>
          </w:tcPr>
          <w:p w:rsidR="00A94EBE" w:rsidRPr="00884B79" w:rsidRDefault="00A94EBE" w:rsidP="00A94EBE">
            <w:pPr>
              <w:rPr>
                <w:rFonts w:ascii="Times New Roman" w:hAnsi="Times New Roman" w:cs="Times New Roman"/>
                <w:sz w:val="28"/>
                <w:szCs w:val="28"/>
              </w:rPr>
            </w:pPr>
            <w:r w:rsidRPr="00673A96">
              <w:rPr>
                <w:rFonts w:ascii="Times New Roman" w:hAnsi="Times New Roman" w:cs="Times New Roman"/>
                <w:sz w:val="28"/>
                <w:szCs w:val="28"/>
              </w:rPr>
              <w:t xml:space="preserve">Часть, формируемая участниками образовательных отношений.     </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5</w:t>
            </w:r>
            <w:r w:rsidR="00A94EBE" w:rsidRPr="00A94EBE">
              <w:rPr>
                <w:rFonts w:ascii="Times New Roman" w:hAnsi="Times New Roman" w:cs="Times New Roman"/>
                <w:sz w:val="28"/>
                <w:szCs w:val="28"/>
              </w:rPr>
              <w:t>4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A94EBE" w:rsidRPr="00884B79" w:rsidRDefault="00A94EBE" w:rsidP="00A94EBE">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270" w:type="dxa"/>
          </w:tcPr>
          <w:p w:rsidR="00A94EBE" w:rsidRDefault="00A94EBE" w:rsidP="00A94EBE">
            <w:pPr>
              <w:jc w:val="center"/>
              <w:rPr>
                <w:rFonts w:ascii="Times New Roman" w:hAnsi="Times New Roman" w:cs="Times New Roman"/>
                <w:sz w:val="28"/>
                <w:szCs w:val="28"/>
              </w:rPr>
            </w:pP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A94EBE" w:rsidRPr="00884B79" w:rsidRDefault="00A94EBE" w:rsidP="00A94EBE">
            <w:pPr>
              <w:rPr>
                <w:rFonts w:ascii="Times New Roman" w:hAnsi="Times New Roman" w:cs="Times New Roman"/>
                <w:sz w:val="28"/>
                <w:szCs w:val="28"/>
              </w:rPr>
            </w:pPr>
            <w:r w:rsidRPr="006416E2">
              <w:rPr>
                <w:rFonts w:ascii="Times New Roman" w:hAnsi="Times New Roman" w:cs="Times New Roman"/>
                <w:sz w:val="28"/>
                <w:szCs w:val="28"/>
              </w:rPr>
              <w:t>Общие требования к условиям реализации РПВ.</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5</w:t>
            </w:r>
            <w:r w:rsidR="00A94EBE" w:rsidRPr="00A94EBE">
              <w:rPr>
                <w:rFonts w:ascii="Times New Roman" w:hAnsi="Times New Roman" w:cs="Times New Roman"/>
                <w:sz w:val="28"/>
                <w:szCs w:val="28"/>
              </w:rPr>
              <w:t>4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A94EBE" w:rsidRPr="006416E2" w:rsidRDefault="00A94EBE" w:rsidP="00A94EBE">
            <w:pPr>
              <w:rPr>
                <w:rFonts w:ascii="Times New Roman" w:hAnsi="Times New Roman" w:cs="Times New Roman"/>
                <w:sz w:val="28"/>
                <w:szCs w:val="28"/>
              </w:rPr>
            </w:pPr>
            <w:r w:rsidRPr="00A94EBE">
              <w:rPr>
                <w:rFonts w:ascii="Times New Roman" w:hAnsi="Times New Roman" w:cs="Times New Roman"/>
                <w:sz w:val="28"/>
                <w:szCs w:val="28"/>
              </w:rPr>
              <w:t>Взаимодействия взрослого с детьми. События МАДОУ</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65</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sidRPr="00AF7506">
              <w:rPr>
                <w:rFonts w:ascii="Times New Roman" w:hAnsi="Times New Roman" w:cs="Times New Roman"/>
                <w:sz w:val="28"/>
                <w:szCs w:val="28"/>
              </w:rPr>
              <w:t xml:space="preserve">3.2.1 </w:t>
            </w:r>
          </w:p>
        </w:tc>
        <w:tc>
          <w:tcPr>
            <w:tcW w:w="7513" w:type="dxa"/>
          </w:tcPr>
          <w:p w:rsidR="00A94EBE" w:rsidRPr="00884B79" w:rsidRDefault="00A94EBE" w:rsidP="00A94EBE">
            <w:pPr>
              <w:rPr>
                <w:rFonts w:ascii="Times New Roman" w:hAnsi="Times New Roman" w:cs="Times New Roman"/>
                <w:sz w:val="28"/>
                <w:szCs w:val="28"/>
              </w:rPr>
            </w:pPr>
            <w:r>
              <w:rPr>
                <w:rFonts w:ascii="Times New Roman" w:hAnsi="Times New Roman" w:cs="Times New Roman"/>
                <w:sz w:val="28"/>
                <w:szCs w:val="28"/>
              </w:rPr>
              <w:t xml:space="preserve">Праздники и развлечения . </w:t>
            </w:r>
            <w:r w:rsidRPr="00923834">
              <w:rPr>
                <w:rFonts w:ascii="Times New Roman" w:hAnsi="Times New Roman" w:cs="Times New Roman"/>
                <w:sz w:val="28"/>
                <w:szCs w:val="28"/>
              </w:rPr>
              <w:t>Календарь традиций МАДОУ</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67</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3.2.2</w:t>
            </w:r>
          </w:p>
        </w:tc>
        <w:tc>
          <w:tcPr>
            <w:tcW w:w="7513" w:type="dxa"/>
          </w:tcPr>
          <w:p w:rsidR="00A94EBE" w:rsidRPr="00884B79" w:rsidRDefault="00A94EBE" w:rsidP="00A94EBE">
            <w:pPr>
              <w:rPr>
                <w:rFonts w:ascii="Times New Roman" w:hAnsi="Times New Roman" w:cs="Times New Roman"/>
                <w:sz w:val="28"/>
                <w:szCs w:val="28"/>
              </w:rPr>
            </w:pPr>
            <w:r w:rsidRPr="00923834">
              <w:rPr>
                <w:rFonts w:ascii="Times New Roman" w:hAnsi="Times New Roman" w:cs="Times New Roman"/>
                <w:sz w:val="28"/>
                <w:szCs w:val="28"/>
              </w:rPr>
              <w:t>Выставки и конкурсы</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67</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A94EBE" w:rsidRPr="00884B79" w:rsidRDefault="00A94EBE" w:rsidP="00A94EBE">
            <w:pPr>
              <w:rPr>
                <w:rFonts w:ascii="Times New Roman" w:hAnsi="Times New Roman" w:cs="Times New Roman"/>
                <w:sz w:val="28"/>
                <w:szCs w:val="28"/>
              </w:rPr>
            </w:pPr>
            <w:r w:rsidRPr="00923834">
              <w:rPr>
                <w:rFonts w:ascii="Times New Roman" w:hAnsi="Times New Roman" w:cs="Times New Roman"/>
                <w:sz w:val="28"/>
                <w:szCs w:val="28"/>
              </w:rPr>
              <w:t>Организация предметно-пространственной среды</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69</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3.4</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Кадровое обеспечение воспитательного процесса</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82</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3.5</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Нормативно-методическое обеспечение реализации Программы воспитания</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8</w:t>
            </w:r>
            <w:r w:rsidR="00A94EBE" w:rsidRPr="00A94EBE">
              <w:rPr>
                <w:rFonts w:ascii="Times New Roman" w:hAnsi="Times New Roman" w:cs="Times New Roman"/>
                <w:sz w:val="28"/>
                <w:szCs w:val="28"/>
              </w:rPr>
              <w:t>4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3.6</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85</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3.7</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Календарный план воспитательной работы</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87</w:t>
            </w:r>
            <w:r w:rsidR="00A94EBE" w:rsidRPr="00A94EBE">
              <w:rPr>
                <w:rFonts w:ascii="Times New Roman" w:hAnsi="Times New Roman" w:cs="Times New Roman"/>
                <w:sz w:val="28"/>
                <w:szCs w:val="28"/>
              </w:rPr>
              <w:t xml:space="preserve"> стр.</w:t>
            </w:r>
          </w:p>
        </w:tc>
      </w:tr>
    </w:tbl>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F8677E" w:rsidRDefault="00F8677E" w:rsidP="00A94EBE">
      <w:pPr>
        <w:rPr>
          <w:rFonts w:ascii="Times New Roman" w:hAnsi="Times New Roman" w:cs="Times New Roman"/>
          <w:b/>
          <w:sz w:val="28"/>
          <w:szCs w:val="28"/>
        </w:rPr>
      </w:pPr>
    </w:p>
    <w:p w:rsidR="00F26C8B" w:rsidRPr="00F26C8B" w:rsidRDefault="00760663" w:rsidP="00F26C8B">
      <w:pPr>
        <w:ind w:firstLine="851"/>
        <w:jc w:val="center"/>
        <w:rPr>
          <w:rFonts w:ascii="Times New Roman" w:hAnsi="Times New Roman" w:cs="Times New Roman"/>
          <w:b/>
          <w:sz w:val="28"/>
          <w:szCs w:val="28"/>
        </w:rPr>
      </w:pPr>
      <w:r>
        <w:rPr>
          <w:rFonts w:ascii="Times New Roman" w:hAnsi="Times New Roman" w:cs="Times New Roman"/>
          <w:b/>
          <w:sz w:val="28"/>
          <w:szCs w:val="28"/>
        </w:rPr>
        <w:t>1.</w:t>
      </w:r>
      <w:r w:rsidR="00F26C8B" w:rsidRPr="00F26C8B">
        <w:rPr>
          <w:rFonts w:ascii="Times New Roman" w:hAnsi="Times New Roman" w:cs="Times New Roman"/>
          <w:b/>
          <w:sz w:val="28"/>
          <w:szCs w:val="28"/>
        </w:rPr>
        <w:t>Пояснительная записка</w:t>
      </w:r>
    </w:p>
    <w:p w:rsidR="00F26C8B" w:rsidRPr="0010375F"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lastRenderedPageBreak/>
        <w:t>Рабочая программа воспитания муниципального автономного дошкольного образовательного учреждения центр раз</w:t>
      </w:r>
      <w:r w:rsidR="00F26C8B">
        <w:rPr>
          <w:rFonts w:ascii="Times New Roman" w:hAnsi="Times New Roman" w:cs="Times New Roman"/>
          <w:sz w:val="28"/>
          <w:szCs w:val="28"/>
        </w:rPr>
        <w:t>вития ребенка – детский сад № 34</w:t>
      </w:r>
      <w:r w:rsidRPr="0010375F">
        <w:rPr>
          <w:rFonts w:ascii="Times New Roman" w:hAnsi="Times New Roman" w:cs="Times New Roman"/>
          <w:sz w:val="28"/>
          <w:szCs w:val="28"/>
        </w:rPr>
        <w:t xml:space="preserve"> </w:t>
      </w:r>
      <w:r w:rsidR="00F26C8B">
        <w:rPr>
          <w:rFonts w:ascii="Times New Roman" w:hAnsi="Times New Roman" w:cs="Times New Roman"/>
          <w:sz w:val="28"/>
          <w:szCs w:val="28"/>
        </w:rPr>
        <w:t xml:space="preserve">г. Кропоткин  </w:t>
      </w:r>
      <w:r w:rsidR="00F26C8B" w:rsidRPr="00F26C8B">
        <w:rPr>
          <w:rFonts w:ascii="Times New Roman" w:hAnsi="Times New Roman" w:cs="Times New Roman"/>
          <w:sz w:val="28"/>
          <w:szCs w:val="28"/>
        </w:rPr>
        <w:t>(далее -</w:t>
      </w:r>
      <w:r w:rsidR="00F26C8B">
        <w:rPr>
          <w:rFonts w:ascii="Times New Roman" w:hAnsi="Times New Roman" w:cs="Times New Roman"/>
          <w:sz w:val="28"/>
          <w:szCs w:val="28"/>
        </w:rPr>
        <w:t xml:space="preserve"> </w:t>
      </w:r>
      <w:r w:rsidR="00F26C8B" w:rsidRPr="00F26C8B">
        <w:rPr>
          <w:rFonts w:ascii="Times New Roman" w:hAnsi="Times New Roman" w:cs="Times New Roman"/>
          <w:sz w:val="28"/>
          <w:szCs w:val="28"/>
        </w:rPr>
        <w:t>МАДОУ)  является  компонентом основной общеобразовательной - образовательной программы дошкольного образования МАДОУ.   Рабочая программа воспитания МАДОУ (далее РПВ) разработана в соответствии с:</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 Федеральным законом от 29 декабря 2012 г. № 273 - ФЗ «Об образовании в Российской Федерации»;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С учетом Плана мероприятий по реализации в 2021–2025 годах Стратегии развития воспитания в Российской Федерации на период до 2025 года.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С учетом «Примерной рабочей программой воспитания»,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w:t>
      </w:r>
      <w:r w:rsidR="00F26C8B">
        <w:rPr>
          <w:rFonts w:ascii="Times New Roman" w:hAnsi="Times New Roman" w:cs="Times New Roman"/>
          <w:sz w:val="28"/>
          <w:szCs w:val="28"/>
        </w:rPr>
        <w:t>-</w:t>
      </w:r>
      <w:r w:rsidRPr="0010375F">
        <w:rPr>
          <w:rFonts w:ascii="Times New Roman" w:hAnsi="Times New Roman" w:cs="Times New Roman"/>
          <w:sz w:val="28"/>
          <w:szCs w:val="28"/>
        </w:rPr>
        <w:t xml:space="preserve">методического объединения по общему образованию (протокол от «01» июля 2021 № 2/21).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 Данная Программа опирается на природу детства, как особого культурно исторического феномена в развитии человечества, на культурно-деятельностный подход и гуманную педагогику сотрудничества.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 xml:space="preserve">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F26C8B" w:rsidRDefault="0010375F" w:rsidP="00F26C8B">
      <w:pPr>
        <w:spacing w:after="0"/>
        <w:ind w:firstLine="851"/>
        <w:jc w:val="both"/>
        <w:rPr>
          <w:rFonts w:ascii="Times New Roman" w:hAnsi="Times New Roman" w:cs="Times New Roman"/>
          <w:sz w:val="28"/>
          <w:szCs w:val="28"/>
        </w:rPr>
      </w:pPr>
      <w:r w:rsidRPr="0010375F">
        <w:rPr>
          <w:rFonts w:ascii="Times New Roman" w:hAnsi="Times New Roman" w:cs="Times New Roman"/>
          <w:sz w:val="28"/>
          <w:szCs w:val="28"/>
        </w:rPr>
        <w:t>Программа определяет содержание и организацию воспитания детей дошкольного возраста, с учетом особенностей данной образовательной организации, региона, образовательных потребностей воспитанников и запросов родительской общественности. Программа определяет цель, задачи, планируемые результаты, содержание и организацию воспитательного процесса</w:t>
      </w:r>
      <w:r w:rsidR="00F26C8B">
        <w:rPr>
          <w:rFonts w:ascii="Times New Roman" w:hAnsi="Times New Roman" w:cs="Times New Roman"/>
          <w:sz w:val="28"/>
          <w:szCs w:val="28"/>
        </w:rPr>
        <w:t xml:space="preserve"> </w:t>
      </w:r>
      <w:r w:rsidR="00F26C8B" w:rsidRPr="00F26C8B">
        <w:rPr>
          <w:rFonts w:ascii="Times New Roman" w:hAnsi="Times New Roman" w:cs="Times New Roman"/>
          <w:sz w:val="28"/>
          <w:szCs w:val="28"/>
        </w:rPr>
        <w:t xml:space="preserve">на ступени дошкольного </w:t>
      </w:r>
      <w:r w:rsidR="00F26C8B" w:rsidRPr="00F26C8B">
        <w:rPr>
          <w:rFonts w:ascii="Times New Roman" w:hAnsi="Times New Roman" w:cs="Times New Roman"/>
          <w:sz w:val="28"/>
          <w:szCs w:val="28"/>
        </w:rPr>
        <w:lastRenderedPageBreak/>
        <w:t xml:space="preserve">образования (объем, содержание и планируемые результаты в виде целевых ориентиров дошкольного образования).   </w:t>
      </w:r>
    </w:p>
    <w:p w:rsidR="0051571F" w:rsidRDefault="00D511AA" w:rsidP="00F26C8B">
      <w:pPr>
        <w:spacing w:after="0"/>
        <w:ind w:firstLine="851"/>
        <w:jc w:val="both"/>
        <w:rPr>
          <w:rFonts w:ascii="Times New Roman" w:hAnsi="Times New Roman" w:cs="Times New Roman"/>
          <w:sz w:val="28"/>
          <w:szCs w:val="28"/>
        </w:rPr>
      </w:pPr>
      <w:r w:rsidRPr="00D511AA">
        <w:rPr>
          <w:rFonts w:ascii="Times New Roman" w:hAnsi="Times New Roman" w:cs="Times New Roman"/>
          <w:sz w:val="28"/>
          <w:szCs w:val="28"/>
        </w:rP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w:t>
      </w:r>
      <w:r w:rsidR="0051571F">
        <w:rPr>
          <w:rFonts w:ascii="Times New Roman" w:hAnsi="Times New Roman" w:cs="Times New Roman"/>
          <w:sz w:val="28"/>
          <w:szCs w:val="28"/>
        </w:rPr>
        <w:t xml:space="preserve"> природе и окружающей среде».</w:t>
      </w:r>
    </w:p>
    <w:p w:rsidR="00D511AA" w:rsidRDefault="00D511AA" w:rsidP="00F26C8B">
      <w:pPr>
        <w:spacing w:after="0"/>
        <w:ind w:firstLine="851"/>
        <w:jc w:val="both"/>
        <w:rPr>
          <w:rFonts w:ascii="Times New Roman" w:hAnsi="Times New Roman" w:cs="Times New Roman"/>
          <w:sz w:val="28"/>
          <w:szCs w:val="28"/>
        </w:rPr>
      </w:pPr>
      <w:r w:rsidRPr="00D511AA">
        <w:rPr>
          <w:rFonts w:ascii="Times New Roman" w:hAnsi="Times New Roman" w:cs="Times New Roman"/>
          <w:sz w:val="28"/>
          <w:szCs w:val="28"/>
        </w:rPr>
        <w:t xml:space="preserve"> В основе процесса воспитания детей в ДОО лежат конституционные и национальные ценности российского общества.  Для того чтобы эти ценности осваивались ребёнком, в ДОО выделены   основные направления воспитательной работы, а именно:  </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Ценности Родины и природы лежат в основе патриотического направления воспитания.</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 xml:space="preserve">  Ценности человека, семьи, дружбы, сотрудничества лежат в основе социального направления воспитания.</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 xml:space="preserve">  Ценность знания лежит в основе познавательного направления воспитания.  </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 xml:space="preserve">Ценность здоровья лежит в основе физического и оздоровительного направления воспитания.  </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 xml:space="preserve">Ценность труда лежит в основе трудового направления воспитания.  </w:t>
      </w:r>
    </w:p>
    <w:p w:rsidR="00D511AA" w:rsidRDefault="00D511AA" w:rsidP="00D511AA">
      <w:pPr>
        <w:pStyle w:val="a8"/>
        <w:numPr>
          <w:ilvl w:val="0"/>
          <w:numId w:val="1"/>
        </w:numPr>
        <w:spacing w:after="0"/>
        <w:ind w:left="426"/>
        <w:jc w:val="both"/>
        <w:rPr>
          <w:rFonts w:ascii="Times New Roman" w:hAnsi="Times New Roman" w:cs="Times New Roman"/>
          <w:sz w:val="28"/>
          <w:szCs w:val="28"/>
        </w:rPr>
      </w:pPr>
      <w:r w:rsidRPr="00D511AA">
        <w:rPr>
          <w:rFonts w:ascii="Times New Roman" w:hAnsi="Times New Roman" w:cs="Times New Roman"/>
          <w:sz w:val="28"/>
          <w:szCs w:val="28"/>
        </w:rPr>
        <w:t xml:space="preserve">Ценности культуры и красоты лежат в основе этико-эстетического направления воспитания. </w:t>
      </w:r>
    </w:p>
    <w:p w:rsidR="00D511AA" w:rsidRDefault="00D511AA" w:rsidP="00D511A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511AA">
        <w:rPr>
          <w:rFonts w:ascii="Times New Roman" w:hAnsi="Times New Roman" w:cs="Times New Roman"/>
          <w:sz w:val="28"/>
          <w:szCs w:val="28"/>
        </w:rPr>
        <w:t xml:space="preserve"> Предложенные направления не заменяют и не дополняют собой деятельности по пяти образовательным областям, а фокусируют процесс усвоения ребенком базовых ценностей в целостном воспитательно</w:t>
      </w:r>
      <w:r>
        <w:rPr>
          <w:rFonts w:ascii="Times New Roman" w:hAnsi="Times New Roman" w:cs="Times New Roman"/>
          <w:sz w:val="28"/>
          <w:szCs w:val="28"/>
        </w:rPr>
        <w:t>-</w:t>
      </w:r>
      <w:r w:rsidRPr="00D511AA">
        <w:rPr>
          <w:rFonts w:ascii="Times New Roman" w:hAnsi="Times New Roman" w:cs="Times New Roman"/>
          <w:sz w:val="28"/>
          <w:szCs w:val="28"/>
        </w:rPr>
        <w:t xml:space="preserve">образовательном процессе.   </w:t>
      </w:r>
    </w:p>
    <w:p w:rsidR="00F26C8B" w:rsidRDefault="00D511AA" w:rsidP="00D511A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511AA">
        <w:rPr>
          <w:rFonts w:ascii="Times New Roman" w:hAnsi="Times New Roman" w:cs="Times New Roman"/>
          <w:sz w:val="28"/>
          <w:szCs w:val="28"/>
        </w:rPr>
        <w:t>С учетом особенности современной социокультурной среды, в которой воспитывается ребенок, основополагающим является создание эффективного взаимодействия всех участников образовательных отношений и только при таком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51571F" w:rsidRDefault="00D511AA" w:rsidP="00D511A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71F" w:rsidRPr="0051571F">
        <w:rPr>
          <w:rFonts w:ascii="Times New Roman" w:hAnsi="Times New Roman" w:cs="Times New Roman"/>
          <w:sz w:val="28"/>
          <w:szCs w:val="28"/>
        </w:rPr>
        <w:t>Реализация РПВ основана на взаимодействии с разными субъектами образовательных отношений.       МАДОУ в части, формируемой участниками образовательных отношений, дополняет приоритетные направления воспитания с учетом реализуемой ООПОП ДО,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w:t>
      </w:r>
      <w:r w:rsidR="0051571F">
        <w:rPr>
          <w:rFonts w:ascii="Times New Roman" w:hAnsi="Times New Roman" w:cs="Times New Roman"/>
          <w:sz w:val="28"/>
          <w:szCs w:val="28"/>
        </w:rPr>
        <w:t>-</w:t>
      </w:r>
      <w:r w:rsidR="0051571F" w:rsidRPr="0051571F">
        <w:rPr>
          <w:rFonts w:ascii="Times New Roman" w:hAnsi="Times New Roman" w:cs="Times New Roman"/>
          <w:sz w:val="28"/>
          <w:szCs w:val="28"/>
        </w:rPr>
        <w:t xml:space="preserve">коммуникативного, познавательного, речевого, художественно-эстетического развития, физического развития.         </w:t>
      </w:r>
    </w:p>
    <w:p w:rsidR="00760663" w:rsidRPr="00F8677E" w:rsidRDefault="0051571F" w:rsidP="00F8677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1571F">
        <w:rPr>
          <w:rFonts w:ascii="Times New Roman" w:hAnsi="Times New Roman" w:cs="Times New Roman"/>
          <w:sz w:val="28"/>
          <w:szCs w:val="28"/>
        </w:rPr>
        <w:t xml:space="preserve">Реализация РПВ предполагает социальное партнерство с другими организациями. </w:t>
      </w:r>
      <w:r w:rsidR="00F8677E">
        <w:rPr>
          <w:rFonts w:ascii="Times New Roman" w:hAnsi="Times New Roman" w:cs="Times New Roman"/>
          <w:sz w:val="28"/>
          <w:szCs w:val="28"/>
        </w:rPr>
        <w:t xml:space="preserve">   </w:t>
      </w:r>
    </w:p>
    <w:p w:rsidR="00760663" w:rsidRDefault="00760663" w:rsidP="005157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760663">
        <w:rPr>
          <w:rFonts w:ascii="Times New Roman" w:hAnsi="Times New Roman" w:cs="Times New Roman"/>
          <w:b/>
          <w:sz w:val="28"/>
          <w:szCs w:val="28"/>
        </w:rPr>
        <w:t xml:space="preserve">Целевые ориентиры и планируемые результаты рабочей программы воспитания.   </w:t>
      </w:r>
    </w:p>
    <w:p w:rsidR="00760663" w:rsidRDefault="00760663" w:rsidP="00624F74">
      <w:pPr>
        <w:spacing w:after="0"/>
        <w:ind w:firstLine="567"/>
        <w:jc w:val="both"/>
        <w:rPr>
          <w:rFonts w:ascii="Times New Roman" w:hAnsi="Times New Roman" w:cs="Times New Roman"/>
          <w:sz w:val="28"/>
          <w:szCs w:val="28"/>
        </w:rPr>
      </w:pPr>
      <w:r w:rsidRPr="00760663">
        <w:rPr>
          <w:rFonts w:ascii="Times New Roman" w:hAnsi="Times New Roman" w:cs="Times New Roman"/>
          <w:sz w:val="28"/>
          <w:szCs w:val="28"/>
        </w:rPr>
        <w:t>Общая цель воспитания в МАДОУ –</w:t>
      </w:r>
      <w:r w:rsidR="00D14B9B">
        <w:rPr>
          <w:rFonts w:ascii="Times New Roman" w:hAnsi="Times New Roman" w:cs="Times New Roman"/>
          <w:sz w:val="28"/>
          <w:szCs w:val="28"/>
        </w:rPr>
        <w:t xml:space="preserve"> </w:t>
      </w:r>
      <w:r w:rsidR="00D14B9B" w:rsidRPr="00D14B9B">
        <w:rPr>
          <w:rFonts w:ascii="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r w:rsidRPr="00760663">
        <w:rPr>
          <w:rFonts w:ascii="Times New Roman" w:hAnsi="Times New Roman" w:cs="Times New Roman"/>
          <w:sz w:val="28"/>
          <w:szCs w:val="28"/>
        </w:rPr>
        <w:t xml:space="preserve"> </w:t>
      </w:r>
      <w:r w:rsidR="00624F74">
        <w:rPr>
          <w:rFonts w:ascii="Times New Roman" w:hAnsi="Times New Roman" w:cs="Times New Roman"/>
          <w:sz w:val="28"/>
          <w:szCs w:val="28"/>
        </w:rPr>
        <w:t xml:space="preserve">Развитие способностей каждого </w:t>
      </w:r>
      <w:r w:rsidR="00624F74" w:rsidRPr="00624F74">
        <w:rPr>
          <w:rFonts w:ascii="Times New Roman" w:hAnsi="Times New Roman" w:cs="Times New Roman"/>
          <w:sz w:val="28"/>
          <w:szCs w:val="28"/>
        </w:rPr>
        <w:t xml:space="preserve">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60663" w:rsidRPr="00624F74" w:rsidRDefault="00760663" w:rsidP="00760663">
      <w:pPr>
        <w:spacing w:after="0"/>
        <w:ind w:firstLine="567"/>
        <w:jc w:val="both"/>
        <w:rPr>
          <w:rFonts w:ascii="Times New Roman" w:hAnsi="Times New Roman" w:cs="Times New Roman"/>
          <w:i/>
          <w:sz w:val="28"/>
          <w:szCs w:val="28"/>
          <w:u w:val="single"/>
        </w:rPr>
      </w:pPr>
      <w:r w:rsidRPr="007606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4F74">
        <w:rPr>
          <w:rFonts w:ascii="Times New Roman" w:hAnsi="Times New Roman" w:cs="Times New Roman"/>
          <w:i/>
          <w:sz w:val="28"/>
          <w:szCs w:val="28"/>
          <w:u w:val="single"/>
        </w:rPr>
        <w:t xml:space="preserve"> Приоритетными задачами развития и воспитания детей являются:   </w:t>
      </w:r>
    </w:p>
    <w:p w:rsidR="00624F74" w:rsidRPr="00640B31" w:rsidRDefault="00760663" w:rsidP="00624F74">
      <w:pPr>
        <w:widowControl w:val="0"/>
        <w:autoSpaceDE w:val="0"/>
        <w:autoSpaceDN w:val="0"/>
        <w:spacing w:after="0" w:line="240" w:lineRule="auto"/>
        <w:ind w:right="-1"/>
        <w:jc w:val="both"/>
        <w:rPr>
          <w:rFonts w:ascii="Times New Roman" w:eastAsia="Times New Roman" w:hAnsi="Times New Roman" w:cs="Times New Roman"/>
          <w:sz w:val="28"/>
          <w:szCs w:val="28"/>
        </w:rPr>
      </w:pPr>
      <w:r w:rsidRPr="00760663">
        <w:rPr>
          <w:rFonts w:ascii="Times New Roman" w:hAnsi="Times New Roman" w:cs="Times New Roman"/>
          <w:sz w:val="28"/>
          <w:szCs w:val="28"/>
        </w:rPr>
        <w:t xml:space="preserve">- </w:t>
      </w:r>
      <w:r w:rsidR="00624F74" w:rsidRPr="00640B31">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624F74" w:rsidRDefault="00624F74" w:rsidP="00624F74">
      <w:pPr>
        <w:widowControl w:val="0"/>
        <w:autoSpaceDE w:val="0"/>
        <w:autoSpaceDN w:val="0"/>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0B31">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24F74" w:rsidRPr="00640B31" w:rsidRDefault="00624F74" w:rsidP="00624F74">
      <w:pPr>
        <w:widowControl w:val="0"/>
        <w:autoSpaceDE w:val="0"/>
        <w:autoSpaceDN w:val="0"/>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0B31">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624F74" w:rsidRPr="00640B31" w:rsidRDefault="00624F74" w:rsidP="00624F74">
      <w:pPr>
        <w:widowControl w:val="0"/>
        <w:autoSpaceDE w:val="0"/>
        <w:autoSpaceDN w:val="0"/>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0B31">
        <w:rPr>
          <w:rFonts w:ascii="Times New Roman" w:eastAsia="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w:t>
      </w:r>
      <w:r w:rsidRPr="00640B31">
        <w:rPr>
          <w:rFonts w:ascii="Times New Roman" w:eastAsia="Times New Roman" w:hAnsi="Times New Roman" w:cs="Times New Roman"/>
          <w:sz w:val="28"/>
          <w:szCs w:val="28"/>
        </w:rPr>
        <w:lastRenderedPageBreak/>
        <w:t>этических, интеллектуальных, физических качеств, инициативности, самостоятельности и ответственности ребёнка, формирования пр</w:t>
      </w:r>
      <w:r w:rsidR="00F8677E">
        <w:rPr>
          <w:rFonts w:ascii="Times New Roman" w:eastAsia="Times New Roman" w:hAnsi="Times New Roman" w:cs="Times New Roman"/>
          <w:sz w:val="28"/>
          <w:szCs w:val="28"/>
        </w:rPr>
        <w:t>едпосылок учебной деятельности;</w:t>
      </w:r>
    </w:p>
    <w:p w:rsidR="00760663" w:rsidRPr="00F8677E" w:rsidRDefault="00624F74" w:rsidP="00F8677E">
      <w:pPr>
        <w:widowControl w:val="0"/>
        <w:autoSpaceDE w:val="0"/>
        <w:autoSpaceDN w:val="0"/>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0B31">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физическим особенностям детей.</w:t>
      </w:r>
    </w:p>
    <w:p w:rsidR="00C87074" w:rsidRPr="00C87074" w:rsidRDefault="00C87074" w:rsidP="00C87074">
      <w:pPr>
        <w:spacing w:after="0"/>
        <w:ind w:firstLine="567"/>
        <w:jc w:val="center"/>
        <w:rPr>
          <w:rFonts w:ascii="Times New Roman" w:hAnsi="Times New Roman" w:cs="Times New Roman"/>
          <w:b/>
          <w:i/>
          <w:sz w:val="28"/>
          <w:szCs w:val="28"/>
          <w:u w:val="single"/>
        </w:rPr>
      </w:pPr>
      <w:r w:rsidRPr="00C87074">
        <w:rPr>
          <w:rFonts w:ascii="Times New Roman" w:hAnsi="Times New Roman" w:cs="Times New Roman"/>
          <w:b/>
          <w:i/>
          <w:sz w:val="28"/>
          <w:szCs w:val="28"/>
          <w:u w:val="single"/>
        </w:rPr>
        <w:t>Цель и задачи части, формируемой участниками образовательных отношений.</w:t>
      </w:r>
    </w:p>
    <w:p w:rsidR="00D14B9B" w:rsidRPr="008140B0" w:rsidRDefault="00D14B9B" w:rsidP="00D14B9B">
      <w:pPr>
        <w:pStyle w:val="a8"/>
        <w:widowControl w:val="0"/>
        <w:suppressAutoHyphens/>
        <w:spacing w:after="0" w:line="240" w:lineRule="auto"/>
        <w:ind w:left="0"/>
        <w:jc w:val="both"/>
        <w:rPr>
          <w:rFonts w:ascii="Times New Roman" w:eastAsia="Calibri" w:hAnsi="Times New Roman" w:cs="Tahoma"/>
          <w:bCs/>
          <w:kern w:val="1"/>
          <w:sz w:val="28"/>
          <w:szCs w:val="24"/>
          <w:lang w:eastAsia="ar-SA"/>
        </w:rPr>
      </w:pPr>
      <w:r>
        <w:rPr>
          <w:rFonts w:ascii="Times New Roman" w:eastAsia="Calibri" w:hAnsi="Times New Roman" w:cs="Tahoma"/>
          <w:bCs/>
          <w:kern w:val="1"/>
          <w:sz w:val="28"/>
          <w:szCs w:val="24"/>
          <w:lang w:eastAsia="ar-SA"/>
        </w:rPr>
        <w:t xml:space="preserve">ДООП </w:t>
      </w:r>
      <w:r>
        <w:rPr>
          <w:rFonts w:ascii="Times New Roman" w:eastAsia="Calibri" w:hAnsi="Times New Roman" w:cs="Tahoma"/>
          <w:b/>
          <w:color w:val="000000" w:themeColor="text1"/>
          <w:kern w:val="1"/>
          <w:sz w:val="28"/>
          <w:szCs w:val="28"/>
          <w:lang w:eastAsia="ar-SA"/>
        </w:rPr>
        <w:t xml:space="preserve">«Экология дошколятам», </w:t>
      </w:r>
      <w:r w:rsidRPr="000346E1">
        <w:rPr>
          <w:rFonts w:ascii="Times New Roman" w:eastAsia="Calibri" w:hAnsi="Times New Roman" w:cs="Tahoma"/>
          <w:color w:val="000000" w:themeColor="text1"/>
          <w:kern w:val="1"/>
          <w:sz w:val="28"/>
          <w:szCs w:val="28"/>
          <w:lang w:eastAsia="ar-SA"/>
        </w:rPr>
        <w:t xml:space="preserve">разработанной на основе </w:t>
      </w:r>
      <w:r>
        <w:rPr>
          <w:rFonts w:ascii="Times New Roman" w:eastAsia="Calibri" w:hAnsi="Times New Roman" w:cs="Tahoma"/>
          <w:color w:val="000000" w:themeColor="text1"/>
          <w:kern w:val="1"/>
          <w:sz w:val="28"/>
          <w:szCs w:val="28"/>
          <w:lang w:eastAsia="ar-SA"/>
        </w:rPr>
        <w:t>парциальной программы</w:t>
      </w:r>
      <w:r w:rsidRPr="008140B0">
        <w:rPr>
          <w:rFonts w:ascii="Times New Roman" w:eastAsia="Calibri" w:hAnsi="Times New Roman" w:cs="Tahoma"/>
          <w:color w:val="000000" w:themeColor="text1"/>
          <w:kern w:val="1"/>
          <w:sz w:val="28"/>
          <w:szCs w:val="28"/>
          <w:lang w:eastAsia="ar-SA"/>
        </w:rPr>
        <w:t xml:space="preserve"> «Юный эколог» С.Н. Николаева для работы с детьми 3-7 лет. </w:t>
      </w:r>
    </w:p>
    <w:p w:rsidR="00D14B9B" w:rsidRPr="008140B0" w:rsidRDefault="00D14B9B" w:rsidP="00D14B9B">
      <w:pPr>
        <w:widowControl w:val="0"/>
        <w:suppressAutoHyphens/>
        <w:spacing w:after="0" w:line="240" w:lineRule="auto"/>
        <w:jc w:val="both"/>
        <w:rPr>
          <w:rFonts w:ascii="Times New Roman" w:eastAsia="Calibri" w:hAnsi="Times New Roman" w:cs="Tahoma"/>
          <w:color w:val="000000" w:themeColor="text1"/>
          <w:kern w:val="1"/>
          <w:sz w:val="28"/>
          <w:szCs w:val="28"/>
          <w:lang w:eastAsia="ar-SA"/>
        </w:rPr>
      </w:pPr>
      <w:r w:rsidRPr="008140B0">
        <w:rPr>
          <w:rFonts w:ascii="Times New Roman" w:eastAsia="Calibri" w:hAnsi="Times New Roman" w:cs="Tahoma"/>
          <w:b/>
          <w:color w:val="000000" w:themeColor="text1"/>
          <w:kern w:val="1"/>
          <w:sz w:val="28"/>
          <w:szCs w:val="28"/>
          <w:lang w:eastAsia="ar-SA"/>
        </w:rPr>
        <w:t>Цель программы:</w:t>
      </w:r>
      <w:r w:rsidRPr="008140B0">
        <w:rPr>
          <w:rFonts w:ascii="Times New Roman" w:eastAsia="Calibri" w:hAnsi="Times New Roman" w:cs="Tahoma"/>
          <w:color w:val="000000" w:themeColor="text1"/>
          <w:kern w:val="1"/>
          <w:sz w:val="28"/>
          <w:szCs w:val="28"/>
          <w:lang w:eastAsia="ar-SA"/>
        </w:rPr>
        <w:t xml:space="preserve"> Формирование основ  экологических знаний и представлений, способности понимать и любить окружающий мир и природу.</w:t>
      </w:r>
    </w:p>
    <w:p w:rsidR="00D14B9B" w:rsidRPr="00D14B9B" w:rsidRDefault="00D14B9B" w:rsidP="00D14B9B">
      <w:pPr>
        <w:widowControl w:val="0"/>
        <w:suppressAutoHyphens/>
        <w:spacing w:after="0" w:line="240" w:lineRule="auto"/>
        <w:jc w:val="both"/>
        <w:rPr>
          <w:rFonts w:ascii="Times New Roman" w:eastAsia="Calibri" w:hAnsi="Times New Roman" w:cs="Tahoma"/>
          <w:b/>
          <w:color w:val="000000" w:themeColor="text1"/>
          <w:kern w:val="1"/>
          <w:sz w:val="28"/>
          <w:szCs w:val="28"/>
          <w:lang w:eastAsia="ar-SA"/>
        </w:rPr>
      </w:pPr>
      <w:r w:rsidRPr="00D14B9B">
        <w:rPr>
          <w:rFonts w:ascii="Times New Roman" w:eastAsia="Calibri" w:hAnsi="Times New Roman" w:cs="Times New Roman"/>
          <w:b/>
          <w:bCs/>
          <w:iCs/>
          <w:color w:val="000000" w:themeColor="text1"/>
          <w:kern w:val="1"/>
          <w:sz w:val="28"/>
          <w:szCs w:val="28"/>
          <w:lang w:eastAsia="ar-SA"/>
        </w:rPr>
        <w:t>Задачи:</w:t>
      </w:r>
    </w:p>
    <w:p w:rsidR="00D14B9B" w:rsidRDefault="00D14B9B" w:rsidP="00D14B9B">
      <w:pPr>
        <w:shd w:val="clear" w:color="auto" w:fill="FFFFFF"/>
        <w:spacing w:after="0" w:line="240" w:lineRule="auto"/>
        <w:ind w:firstLine="567"/>
        <w:jc w:val="both"/>
        <w:rPr>
          <w:rFonts w:ascii="Times New Roman" w:eastAsia="Times New Roman" w:hAnsi="Times New Roman" w:cs="Times New Roman"/>
          <w:bCs/>
          <w:color w:val="000000" w:themeColor="text1"/>
          <w:kern w:val="1"/>
          <w:sz w:val="28"/>
          <w:szCs w:val="28"/>
          <w:lang w:eastAsia="ar-SA"/>
        </w:rPr>
      </w:pPr>
      <w:r w:rsidRPr="008140B0">
        <w:rPr>
          <w:rFonts w:ascii="Times New Roman" w:eastAsia="Times New Roman" w:hAnsi="Times New Roman" w:cs="Times New Roman"/>
          <w:bCs/>
          <w:color w:val="000000" w:themeColor="text1"/>
          <w:kern w:val="1"/>
          <w:sz w:val="28"/>
          <w:szCs w:val="28"/>
          <w:lang w:eastAsia="ar-SA"/>
        </w:rPr>
        <w:t>Образовательные:</w:t>
      </w:r>
    </w:p>
    <w:p w:rsidR="00D14B9B" w:rsidRPr="008140B0" w:rsidRDefault="00D14B9B" w:rsidP="00D14B9B">
      <w:pPr>
        <w:pStyle w:val="a8"/>
        <w:numPr>
          <w:ilvl w:val="0"/>
          <w:numId w:val="6"/>
        </w:numPr>
        <w:shd w:val="clear" w:color="auto" w:fill="FFFFFF"/>
        <w:spacing w:after="0" w:line="240" w:lineRule="auto"/>
        <w:ind w:left="0" w:hanging="142"/>
        <w:jc w:val="both"/>
        <w:rPr>
          <w:rFonts w:ascii="Times New Roman" w:eastAsia="Times New Roman" w:hAnsi="Times New Roman" w:cs="Times New Roman"/>
          <w:bCs/>
          <w:color w:val="000000" w:themeColor="text1"/>
          <w:kern w:val="1"/>
          <w:sz w:val="28"/>
          <w:szCs w:val="28"/>
          <w:lang w:eastAsia="ar-SA"/>
        </w:rPr>
      </w:pPr>
      <w:r w:rsidRPr="008140B0">
        <w:rPr>
          <w:rFonts w:ascii="Times New Roman" w:eastAsia="Calibri" w:hAnsi="Times New Roman" w:cs="Tahoma"/>
          <w:color w:val="000000" w:themeColor="text1"/>
          <w:kern w:val="1"/>
          <w:sz w:val="28"/>
          <w:szCs w:val="28"/>
          <w:lang w:eastAsia="ar-SA"/>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D14B9B" w:rsidRPr="008140B0" w:rsidRDefault="00D14B9B" w:rsidP="00D14B9B">
      <w:pPr>
        <w:pStyle w:val="a8"/>
        <w:numPr>
          <w:ilvl w:val="0"/>
          <w:numId w:val="6"/>
        </w:numPr>
        <w:shd w:val="clear" w:color="auto" w:fill="FFFFFF"/>
        <w:spacing w:after="0" w:line="240" w:lineRule="auto"/>
        <w:ind w:left="0" w:hanging="142"/>
        <w:jc w:val="both"/>
        <w:rPr>
          <w:rFonts w:ascii="Times New Roman" w:eastAsia="Times New Roman" w:hAnsi="Times New Roman" w:cs="Times New Roman"/>
          <w:bCs/>
          <w:color w:val="000000" w:themeColor="text1"/>
          <w:kern w:val="1"/>
          <w:sz w:val="28"/>
          <w:szCs w:val="28"/>
          <w:lang w:eastAsia="ar-SA"/>
        </w:rPr>
      </w:pPr>
      <w:r w:rsidRPr="008140B0">
        <w:rPr>
          <w:rFonts w:ascii="Times New Roman" w:eastAsia="Calibri" w:hAnsi="Times New Roman" w:cs="Tahoma"/>
          <w:color w:val="000000" w:themeColor="text1"/>
          <w:kern w:val="1"/>
          <w:sz w:val="28"/>
          <w:szCs w:val="28"/>
          <w:lang w:eastAsia="ar-SA"/>
        </w:rPr>
        <w:t xml:space="preserve">осознание детьми знаний о том, что растения и животные – это живые организмы; об их взаимосвязях; </w:t>
      </w:r>
    </w:p>
    <w:p w:rsidR="00D14B9B" w:rsidRDefault="00D14B9B" w:rsidP="00D14B9B">
      <w:pPr>
        <w:widowControl w:val="0"/>
        <w:numPr>
          <w:ilvl w:val="0"/>
          <w:numId w:val="3"/>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t>обучение приемам опытно-исследовательской деятельности;</w:t>
      </w:r>
    </w:p>
    <w:p w:rsidR="00D14B9B" w:rsidRDefault="00D14B9B" w:rsidP="00D14B9B">
      <w:pPr>
        <w:widowControl w:val="0"/>
        <w:numPr>
          <w:ilvl w:val="0"/>
          <w:numId w:val="3"/>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формирование знаний о значении живой и неживой природы в жизни и хозяйственной деятельности человека; </w:t>
      </w:r>
    </w:p>
    <w:p w:rsidR="00D14B9B" w:rsidRPr="008140B0" w:rsidRDefault="00D14B9B" w:rsidP="00D14B9B">
      <w:pPr>
        <w:widowControl w:val="0"/>
        <w:numPr>
          <w:ilvl w:val="0"/>
          <w:numId w:val="3"/>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показ положительного и отрицательного влияния человека на окружающий мир. </w:t>
      </w:r>
    </w:p>
    <w:p w:rsidR="00D14B9B" w:rsidRPr="008140B0" w:rsidRDefault="00D14B9B" w:rsidP="00D14B9B">
      <w:pPr>
        <w:shd w:val="clear" w:color="auto" w:fill="FFFFFF"/>
        <w:tabs>
          <w:tab w:val="num" w:pos="0"/>
        </w:tabs>
        <w:spacing w:after="0" w:line="240" w:lineRule="auto"/>
        <w:ind w:firstLine="567"/>
        <w:jc w:val="both"/>
        <w:rPr>
          <w:rFonts w:ascii="Times New Roman" w:eastAsia="Times New Roman" w:hAnsi="Times New Roman" w:cs="Times New Roman"/>
          <w:b/>
          <w:bCs/>
          <w:color w:val="000000" w:themeColor="text1"/>
          <w:kern w:val="1"/>
          <w:sz w:val="28"/>
          <w:szCs w:val="28"/>
          <w:lang w:eastAsia="ar-SA"/>
        </w:rPr>
      </w:pPr>
      <w:r w:rsidRPr="008140B0">
        <w:rPr>
          <w:rFonts w:ascii="Times New Roman" w:eastAsia="Times New Roman" w:hAnsi="Times New Roman" w:cs="Times New Roman"/>
          <w:bCs/>
          <w:color w:val="000000" w:themeColor="text1"/>
          <w:kern w:val="1"/>
          <w:sz w:val="28"/>
          <w:szCs w:val="28"/>
          <w:lang w:eastAsia="ar-SA"/>
        </w:rPr>
        <w:t>Воспитательные:</w:t>
      </w:r>
    </w:p>
    <w:p w:rsidR="00D14B9B" w:rsidRDefault="00D14B9B" w:rsidP="00D14B9B">
      <w:pPr>
        <w:widowControl w:val="0"/>
        <w:numPr>
          <w:ilvl w:val="0"/>
          <w:numId w:val="4"/>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t>воспитание экологических привычек;</w:t>
      </w:r>
    </w:p>
    <w:p w:rsidR="00D14B9B" w:rsidRDefault="00D14B9B" w:rsidP="00D14B9B">
      <w:pPr>
        <w:widowControl w:val="0"/>
        <w:numPr>
          <w:ilvl w:val="0"/>
          <w:numId w:val="4"/>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воспитание желания и умений сохранять окружающий мир природы; </w:t>
      </w:r>
    </w:p>
    <w:p w:rsidR="00D14B9B" w:rsidRDefault="00D14B9B" w:rsidP="00D14B9B">
      <w:pPr>
        <w:widowControl w:val="0"/>
        <w:numPr>
          <w:ilvl w:val="0"/>
          <w:numId w:val="4"/>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воспитание чувства ответственности за состояние окружающей среды, эмоционального отношения к природным объектам; </w:t>
      </w:r>
    </w:p>
    <w:p w:rsidR="00D14B9B" w:rsidRPr="008140B0" w:rsidRDefault="00D14B9B" w:rsidP="00D14B9B">
      <w:pPr>
        <w:widowControl w:val="0"/>
        <w:numPr>
          <w:ilvl w:val="0"/>
          <w:numId w:val="4"/>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t>участие детей в посильной для них деятельности по уходу за растениями, по охране и защите природы.</w:t>
      </w:r>
    </w:p>
    <w:p w:rsidR="00D14B9B" w:rsidRDefault="00D14B9B" w:rsidP="00D14B9B">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t>Развивающие:</w:t>
      </w:r>
    </w:p>
    <w:p w:rsidR="00D14B9B"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t xml:space="preserve">развитие интереса к миру природы; расширение кругозора, </w:t>
      </w:r>
    </w:p>
    <w:p w:rsidR="00D14B9B" w:rsidRPr="008140B0"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развитие системы умений и навыков взаимодействия с природой; </w:t>
      </w:r>
    </w:p>
    <w:p w:rsidR="00D14B9B" w:rsidRPr="008140B0"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развитие умений наблюдать за живыми объектами и явлениями неживой природы; </w:t>
      </w:r>
    </w:p>
    <w:p w:rsidR="00D14B9B" w:rsidRPr="008140B0"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привлечение внимания к окружающим природным объектам, развитие умения видеть красоту окружающего природного мира, разнообразия его красок и форм; </w:t>
      </w:r>
    </w:p>
    <w:p w:rsidR="00D14B9B" w:rsidRPr="003A50E4"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Calibri" w:hAnsi="Times New Roman" w:cs="Tahoma"/>
          <w:color w:val="000000" w:themeColor="text1"/>
          <w:kern w:val="1"/>
          <w:sz w:val="28"/>
          <w:szCs w:val="28"/>
          <w:lang w:eastAsia="ar-SA"/>
        </w:rPr>
        <w:t xml:space="preserve">формирование навыков рационального природоиспользования; </w:t>
      </w:r>
    </w:p>
    <w:p w:rsidR="00D14B9B" w:rsidRPr="003A50E4" w:rsidRDefault="00D14B9B" w:rsidP="00D14B9B">
      <w:pPr>
        <w:pStyle w:val="a8"/>
        <w:numPr>
          <w:ilvl w:val="0"/>
          <w:numId w:val="7"/>
        </w:numPr>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3A50E4">
        <w:rPr>
          <w:rFonts w:ascii="Times New Roman" w:eastAsia="Calibri" w:hAnsi="Times New Roman" w:cs="Tahoma"/>
          <w:color w:val="000000" w:themeColor="text1"/>
          <w:kern w:val="1"/>
          <w:sz w:val="28"/>
          <w:szCs w:val="28"/>
          <w:lang w:eastAsia="ar-SA"/>
        </w:rPr>
        <w:t xml:space="preserve">охрана и укрепление здоровья детей, развитие навыков здорового образа жизни. </w:t>
      </w:r>
    </w:p>
    <w:p w:rsidR="00D14B9B" w:rsidRDefault="00D14B9B" w:rsidP="00D14B9B">
      <w:pPr>
        <w:widowControl w:val="0"/>
        <w:numPr>
          <w:ilvl w:val="0"/>
          <w:numId w:val="5"/>
        </w:numPr>
        <w:tabs>
          <w:tab w:val="clear" w:pos="720"/>
          <w:tab w:val="num" w:pos="0"/>
        </w:tabs>
        <w:suppressAutoHyphens/>
        <w:spacing w:after="0" w:line="240" w:lineRule="auto"/>
        <w:ind w:left="0" w:hanging="153"/>
        <w:jc w:val="both"/>
        <w:rPr>
          <w:rFonts w:ascii="Times New Roman" w:eastAsia="Times New Roman" w:hAnsi="Times New Roman" w:cs="Times New Roman"/>
          <w:color w:val="000000" w:themeColor="text1"/>
          <w:sz w:val="28"/>
          <w:szCs w:val="28"/>
          <w:lang w:eastAsia="ar-SA"/>
        </w:rPr>
      </w:pPr>
      <w:r w:rsidRPr="008140B0">
        <w:rPr>
          <w:rFonts w:ascii="Times New Roman" w:eastAsia="Times New Roman" w:hAnsi="Times New Roman" w:cs="Times New Roman"/>
          <w:color w:val="000000" w:themeColor="text1"/>
          <w:sz w:val="28"/>
          <w:szCs w:val="28"/>
          <w:lang w:eastAsia="ar-SA"/>
        </w:rPr>
        <w:lastRenderedPageBreak/>
        <w:t>развитие любознательности, восприятия, мышления, речи, памяти, познавательного и исследовательского интереса.</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ДООП </w:t>
      </w:r>
      <w:r w:rsidRPr="00D14B9B">
        <w:rPr>
          <w:rFonts w:ascii="Times New Roman" w:eastAsia="Times New Roman" w:hAnsi="Times New Roman" w:cs="Times New Roman"/>
          <w:b/>
          <w:color w:val="000000" w:themeColor="text1"/>
          <w:sz w:val="28"/>
          <w:szCs w:val="28"/>
          <w:lang w:eastAsia="ar-SA"/>
        </w:rPr>
        <w:t>«Английский для малышей».</w:t>
      </w:r>
      <w:r w:rsidRPr="00D14B9B">
        <w:rPr>
          <w:rFonts w:ascii="Times New Roman" w:eastAsia="Times New Roman" w:hAnsi="Times New Roman" w:cs="Times New Roman"/>
          <w:color w:val="000000" w:themeColor="text1"/>
          <w:sz w:val="28"/>
          <w:szCs w:val="28"/>
          <w:lang w:eastAsia="ar-SA"/>
        </w:rPr>
        <w:t xml:space="preserve"> Программа курса «12 шагов к английскому языку» Р. П. Мильруд, Н. А. Юшина.</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b/>
          <w:color w:val="000000" w:themeColor="text1"/>
          <w:sz w:val="28"/>
          <w:szCs w:val="28"/>
          <w:lang w:eastAsia="ar-SA"/>
        </w:rPr>
        <w:t>Цель программы</w:t>
      </w:r>
      <w:r w:rsidRPr="00D14B9B">
        <w:rPr>
          <w:rFonts w:ascii="Times New Roman" w:eastAsia="Times New Roman" w:hAnsi="Times New Roman" w:cs="Times New Roman"/>
          <w:color w:val="000000" w:themeColor="text1"/>
          <w:sz w:val="28"/>
          <w:szCs w:val="28"/>
          <w:lang w:eastAsia="ar-SA"/>
        </w:rPr>
        <w:t xml:space="preserve"> — всестороннее развитие личности ребенка в возрасте 4, 5, 6 лет, включая языковое, интеллектуальное, нравственное, мировоззренческое развитие, а также расширение детского кругозора. </w:t>
      </w:r>
    </w:p>
    <w:p w:rsid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b/>
          <w:color w:val="000000" w:themeColor="text1"/>
          <w:sz w:val="28"/>
          <w:szCs w:val="28"/>
          <w:lang w:eastAsia="ar-SA"/>
        </w:rPr>
        <w:t>Основные задачи программы</w:t>
      </w:r>
      <w:r w:rsidRPr="00D14B9B">
        <w:rPr>
          <w:rFonts w:ascii="Times New Roman" w:eastAsia="Times New Roman" w:hAnsi="Times New Roman" w:cs="Times New Roman"/>
          <w:color w:val="000000" w:themeColor="text1"/>
          <w:sz w:val="28"/>
          <w:szCs w:val="28"/>
          <w:lang w:eastAsia="ar-SA"/>
        </w:rPr>
        <w:t xml:space="preserve"> — обеспечить развитие знаний детей о себе, умений взаимодействовать со сверстниками, сформировать представление о правильном общении с детьми и взрослыми; создать условия для языкового, математического, экологического, эстетического, нравственного, музыкального и художественного воспитания; сформировать коммуникативные умения в соответствии с возрастными возможностями ребенка 4, 5, 6 лет (умение формулировать на английском языке краткие оценочные высказывания типа: это хорошо / это плохо, грязно / чисто, выражений согласия / несогласия, рассказа о себе (имя, возраст, предпочтения, умения), ответы на вопросы о возрасте, предпочтениях, умениях).</w:t>
      </w:r>
    </w:p>
    <w:p w:rsidR="00D14B9B" w:rsidRPr="008140B0" w:rsidRDefault="00D14B9B" w:rsidP="00D14B9B">
      <w:pPr>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ДООП</w:t>
      </w:r>
      <w:r>
        <w:rPr>
          <w:rFonts w:ascii="Times New Roman" w:eastAsia="Times New Roman" w:hAnsi="Times New Roman" w:cs="Times New Roman"/>
          <w:b/>
          <w:color w:val="000000" w:themeColor="text1"/>
          <w:sz w:val="28"/>
          <w:szCs w:val="28"/>
          <w:lang w:eastAsia="ar-SA"/>
        </w:rPr>
        <w:t xml:space="preserve"> </w:t>
      </w:r>
      <w:r w:rsidRPr="008140B0">
        <w:rPr>
          <w:rFonts w:ascii="Times New Roman" w:eastAsia="Times New Roman" w:hAnsi="Times New Roman" w:cs="Times New Roman"/>
          <w:b/>
          <w:color w:val="000000" w:themeColor="text1"/>
          <w:sz w:val="28"/>
          <w:szCs w:val="28"/>
          <w:lang w:eastAsia="ar-SA"/>
        </w:rPr>
        <w:t>«Акварелька».</w:t>
      </w:r>
      <w:r w:rsidRPr="008140B0">
        <w:rPr>
          <w:rFonts w:ascii="Times New Roman" w:eastAsia="Times New Roman" w:hAnsi="Times New Roman" w:cs="Times New Roman"/>
          <w:color w:val="000000" w:themeColor="text1"/>
          <w:sz w:val="28"/>
          <w:szCs w:val="28"/>
          <w:lang w:eastAsia="ar-SA"/>
        </w:rPr>
        <w:t xml:space="preserve"> Парциальная  программа  художественно – эстетического развития детей 2-7 лет в изобразительной деятельности </w:t>
      </w:r>
      <w:r>
        <w:rPr>
          <w:rFonts w:ascii="Times New Roman" w:eastAsia="Times New Roman" w:hAnsi="Times New Roman" w:cs="Times New Roman"/>
          <w:color w:val="000000" w:themeColor="text1"/>
          <w:sz w:val="28"/>
          <w:szCs w:val="28"/>
          <w:lang w:eastAsia="ar-SA"/>
        </w:rPr>
        <w:t xml:space="preserve"> </w:t>
      </w:r>
      <w:r w:rsidRPr="008140B0">
        <w:rPr>
          <w:rFonts w:ascii="Times New Roman" w:eastAsia="Times New Roman" w:hAnsi="Times New Roman" w:cs="Times New Roman"/>
          <w:color w:val="000000" w:themeColor="text1"/>
          <w:sz w:val="28"/>
          <w:szCs w:val="28"/>
          <w:lang w:eastAsia="ar-SA"/>
        </w:rPr>
        <w:t>«Цветные ладошки», Лыкова И.А.</w:t>
      </w:r>
    </w:p>
    <w:p w:rsidR="00D14B9B" w:rsidRPr="008140B0" w:rsidRDefault="00D14B9B" w:rsidP="00D14B9B">
      <w:pPr>
        <w:spacing w:after="0" w:line="240" w:lineRule="auto"/>
        <w:jc w:val="both"/>
        <w:rPr>
          <w:rFonts w:ascii="Times New Roman" w:eastAsia="Times New Roman" w:hAnsi="Times New Roman" w:cs="Times New Roman"/>
          <w:color w:val="000000" w:themeColor="text1"/>
          <w:sz w:val="28"/>
          <w:szCs w:val="28"/>
          <w:lang w:eastAsia="ar-SA"/>
        </w:rPr>
      </w:pPr>
      <w:r w:rsidRPr="00EB7CE5">
        <w:rPr>
          <w:rFonts w:ascii="Times New Roman" w:eastAsia="Times New Roman" w:hAnsi="Times New Roman" w:cs="Times New Roman"/>
          <w:b/>
          <w:color w:val="000000" w:themeColor="text1"/>
          <w:sz w:val="28"/>
          <w:szCs w:val="28"/>
          <w:lang w:eastAsia="ar-SA"/>
        </w:rPr>
        <w:t>Цель программы</w:t>
      </w:r>
      <w:r w:rsidRPr="008140B0">
        <w:rPr>
          <w:rFonts w:ascii="Times New Roman" w:eastAsia="Times New Roman" w:hAnsi="Times New Roman" w:cs="Times New Roman"/>
          <w:color w:val="000000" w:themeColor="text1"/>
          <w:sz w:val="28"/>
          <w:szCs w:val="28"/>
          <w:lang w:eastAsia="ar-SA"/>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D14B9B" w:rsidRPr="00D14B9B" w:rsidRDefault="00D14B9B" w:rsidP="00D14B9B">
      <w:pPr>
        <w:spacing w:after="0" w:line="240" w:lineRule="auto"/>
        <w:jc w:val="both"/>
        <w:rPr>
          <w:rFonts w:ascii="Times New Roman" w:eastAsia="Times New Roman" w:hAnsi="Times New Roman" w:cs="Times New Roman"/>
          <w:b/>
          <w:color w:val="000000" w:themeColor="text1"/>
          <w:sz w:val="28"/>
          <w:szCs w:val="28"/>
          <w:lang w:eastAsia="ar-SA"/>
        </w:rPr>
      </w:pPr>
      <w:r w:rsidRPr="00D14B9B">
        <w:rPr>
          <w:rFonts w:ascii="Times New Roman" w:eastAsia="Times New Roman" w:hAnsi="Times New Roman" w:cs="Times New Roman"/>
          <w:b/>
          <w:color w:val="000000" w:themeColor="text1"/>
          <w:sz w:val="28"/>
          <w:szCs w:val="28"/>
          <w:lang w:eastAsia="ar-SA"/>
        </w:rPr>
        <w:t>Задачи:</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 xml:space="preserve">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w:t>
      </w:r>
      <w:r w:rsidRPr="003A50E4">
        <w:rPr>
          <w:rFonts w:ascii="Times New Roman" w:eastAsia="Times New Roman" w:hAnsi="Times New Roman" w:cs="Times New Roman"/>
          <w:color w:val="000000" w:themeColor="text1"/>
          <w:sz w:val="28"/>
          <w:szCs w:val="28"/>
          <w:lang w:eastAsia="ru-RU"/>
        </w:rPr>
        <w:lastRenderedPageBreak/>
        <w:t>«Весёлый дождик», «Грустный дождь», «Кошка умывается», «Воробьи купаются в лужах» и т.д.).</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w:t>
      </w:r>
      <w:r>
        <w:rPr>
          <w:rFonts w:ascii="Times New Roman" w:eastAsia="Times New Roman" w:hAnsi="Times New Roman" w:cs="Times New Roman"/>
          <w:color w:val="000000" w:themeColor="text1"/>
          <w:sz w:val="28"/>
          <w:szCs w:val="28"/>
          <w:lang w:eastAsia="ru-RU"/>
        </w:rPr>
        <w:t>ст</w:t>
      </w:r>
      <w:r w:rsidRPr="003A50E4">
        <w:rPr>
          <w:rFonts w:ascii="Times New Roman" w:eastAsia="Times New Roman" w:hAnsi="Times New Roman" w:cs="Times New Roman"/>
          <w:color w:val="000000" w:themeColor="text1"/>
          <w:sz w:val="28"/>
          <w:szCs w:val="28"/>
          <w:lang w:eastAsia="ru-RU"/>
        </w:rPr>
        <w:t>венный объект нерасчленённо, в гармоничном единстве всех составляющих компонентов).</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r w:rsidRPr="003A50E4">
        <w:rPr>
          <w:rFonts w:ascii="Calibri" w:eastAsia="Times New Roman" w:hAnsi="Calibri" w:cs="Times New Roman"/>
          <w:color w:val="000000" w:themeColor="text1"/>
          <w:sz w:val="28"/>
          <w:szCs w:val="28"/>
          <w:lang w:eastAsia="ru-RU"/>
        </w:rPr>
        <w:t xml:space="preserve"> </w:t>
      </w:r>
      <w:r w:rsidRPr="003A50E4">
        <w:rPr>
          <w:rFonts w:ascii="Times New Roman" w:eastAsia="Times New Roman" w:hAnsi="Times New Roman" w:cs="Times New Roman"/>
          <w:color w:val="000000" w:themeColor="text1"/>
          <w:sz w:val="28"/>
          <w:szCs w:val="28"/>
          <w:lang w:eastAsia="ru-RU"/>
        </w:rPr>
        <w:t>отображать свои представления и впечатления об окружающем мире доступными графическими и живописными средствами</w:t>
      </w:r>
      <w:r w:rsidRPr="003A50E4">
        <w:rPr>
          <w:rFonts w:ascii="Calibri" w:eastAsia="Times New Roman" w:hAnsi="Calibri" w:cs="Times New Roman"/>
          <w:color w:val="000000" w:themeColor="text1"/>
          <w:sz w:val="28"/>
          <w:szCs w:val="28"/>
          <w:lang w:eastAsia="ru-RU"/>
        </w:rPr>
        <w:t xml:space="preserve">, </w:t>
      </w:r>
      <w:r w:rsidRPr="003A50E4">
        <w:rPr>
          <w:rFonts w:ascii="Times New Roman" w:eastAsia="Times New Roman" w:hAnsi="Times New Roman" w:cs="Times New Roman"/>
          <w:color w:val="000000" w:themeColor="text1"/>
          <w:sz w:val="28"/>
          <w:szCs w:val="28"/>
          <w:lang w:eastAsia="ru-RU"/>
        </w:rPr>
        <w:t>сопровождать движения карандаша или кисти словами, игровыми действиями (например: «Дождик, чаще - кап-кап-кап!», «Бегут ножки по дорожке - топ-топ-топ!»); </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D14B9B" w:rsidRPr="003A50E4"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D14B9B" w:rsidRPr="00EB7CE5" w:rsidRDefault="00D14B9B" w:rsidP="00D14B9B">
      <w:pPr>
        <w:pStyle w:val="a8"/>
        <w:widowControl w:val="0"/>
        <w:numPr>
          <w:ilvl w:val="0"/>
          <w:numId w:val="8"/>
        </w:numPr>
        <w:shd w:val="clear" w:color="auto" w:fill="FFFFFF"/>
        <w:suppressAutoHyphens/>
        <w:spacing w:after="0" w:line="240" w:lineRule="auto"/>
        <w:ind w:left="0" w:hanging="142"/>
        <w:jc w:val="both"/>
        <w:rPr>
          <w:rFonts w:ascii="Calibri" w:eastAsia="Times New Roman" w:hAnsi="Calibri" w:cs="Times New Roman"/>
          <w:color w:val="000000" w:themeColor="text1"/>
          <w:sz w:val="28"/>
          <w:szCs w:val="28"/>
          <w:lang w:eastAsia="ru-RU"/>
        </w:rPr>
      </w:pPr>
      <w:r w:rsidRPr="003A50E4">
        <w:rPr>
          <w:rFonts w:ascii="Times New Roman" w:eastAsia="Times New Roman" w:hAnsi="Times New Roman" w:cs="Times New Roman"/>
          <w:color w:val="000000" w:themeColor="text1"/>
          <w:sz w:val="28"/>
          <w:szCs w:val="28"/>
          <w:lang w:eastAsia="ru-RU"/>
        </w:rPr>
        <w:t>переводить детей от рисования-подражания к самостоятельному творчеству.</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ДООП </w:t>
      </w:r>
      <w:r w:rsidRPr="00D14B9B">
        <w:rPr>
          <w:rFonts w:ascii="Times New Roman" w:eastAsia="Times New Roman" w:hAnsi="Times New Roman" w:cs="Times New Roman"/>
          <w:b/>
          <w:color w:val="000000" w:themeColor="text1"/>
          <w:sz w:val="28"/>
          <w:szCs w:val="28"/>
          <w:lang w:eastAsia="ar-SA"/>
        </w:rPr>
        <w:t>«Информатика для малышей»</w:t>
      </w:r>
      <w:r w:rsidRPr="00D14B9B">
        <w:rPr>
          <w:rFonts w:ascii="Times New Roman" w:eastAsia="Times New Roman" w:hAnsi="Times New Roman" w:cs="Times New Roman"/>
          <w:color w:val="000000" w:themeColor="text1"/>
          <w:sz w:val="28"/>
          <w:szCs w:val="28"/>
          <w:lang w:eastAsia="ar-SA"/>
        </w:rPr>
        <w:t xml:space="preserve"> Программа по курсу информатики</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 xml:space="preserve"> А.В. Горяева «Все по полочкам».</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b/>
          <w:color w:val="000000" w:themeColor="text1"/>
          <w:sz w:val="28"/>
          <w:szCs w:val="28"/>
          <w:lang w:eastAsia="ar-SA"/>
        </w:rPr>
        <w:t>Цель:</w:t>
      </w:r>
      <w:r w:rsidRPr="00D14B9B">
        <w:rPr>
          <w:rFonts w:ascii="Times New Roman" w:eastAsia="Times New Roman" w:hAnsi="Times New Roman" w:cs="Times New Roman"/>
          <w:color w:val="000000" w:themeColor="text1"/>
          <w:sz w:val="28"/>
          <w:szCs w:val="28"/>
          <w:lang w:eastAsia="ar-SA"/>
        </w:rPr>
        <w:t xml:space="preserve"> способствовать формированию у детей умения строить информационные логические модели, развитие умения рассуждать строго и логически, развитие фантазии и творческого изображения, а также умение понимать поставленную задачу (что нужно делать) и способы ее достижения (как делать) посредством познавательно-исследовательской деятельности.</w:t>
      </w:r>
    </w:p>
    <w:p w:rsidR="00D14B9B" w:rsidRPr="00D14B9B" w:rsidRDefault="00D14B9B" w:rsidP="00D14B9B">
      <w:pPr>
        <w:widowControl w:val="0"/>
        <w:suppressAutoHyphens/>
        <w:spacing w:after="0" w:line="240" w:lineRule="auto"/>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Задачи:</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формировать умение строить информационные логические модели;</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lastRenderedPageBreak/>
        <w:t>•</w:t>
      </w:r>
      <w:r w:rsidRPr="00D14B9B">
        <w:rPr>
          <w:rFonts w:ascii="Times New Roman" w:eastAsia="Times New Roman" w:hAnsi="Times New Roman" w:cs="Times New Roman"/>
          <w:color w:val="000000" w:themeColor="text1"/>
          <w:sz w:val="28"/>
          <w:szCs w:val="28"/>
          <w:lang w:eastAsia="ar-SA"/>
        </w:rPr>
        <w:tab/>
        <w:t>развивать умения у детей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знакомить с главной функцией (назначением) предметов;</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расставлять события в правильной последовательности;</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знакомить с функцией как с действием, применяемым по отношению к разным предметам;</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находить ошибки в неправильной последовательности действий;</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освоить базисный аппарат формальной логики, а также сформировать навыки использования этого аппарата для описания модели рассуждений;</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знакомить с истинными и ложными высказываниями (не вводя термина);</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знакомить с отрицанием (не вводя термина);</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формулировать отрицание по аналогии;</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знакомить с использованием разрешающих и запрещающих знаков;</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подготовить к творческой созидательной деятельности, развить фантазии и воображения;</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 xml:space="preserve">развивать умения называть как можно больше свойств и признаков одного объекта; </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видеть позитивные и негативные свойства предметов, явлений в разных ситуациях;</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проводить аналогию между разными предметами;</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находить сходное у разных предметов;</w:t>
      </w:r>
    </w:p>
    <w:p w:rsidR="00D14B9B" w:rsidRPr="00D14B9B" w:rsidRDefault="00D14B9B" w:rsidP="00D14B9B">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переносить свойства одних предметов на другие;</w:t>
      </w:r>
    </w:p>
    <w:p w:rsidR="00D14B9B" w:rsidRDefault="00D14B9B" w:rsidP="00F8677E">
      <w:pPr>
        <w:widowControl w:val="0"/>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sidRPr="00D14B9B">
        <w:rPr>
          <w:rFonts w:ascii="Times New Roman" w:eastAsia="Times New Roman" w:hAnsi="Times New Roman" w:cs="Times New Roman"/>
          <w:color w:val="000000" w:themeColor="text1"/>
          <w:sz w:val="28"/>
          <w:szCs w:val="28"/>
          <w:lang w:eastAsia="ar-SA"/>
        </w:rPr>
        <w:t>•</w:t>
      </w:r>
      <w:r w:rsidRPr="00D14B9B">
        <w:rPr>
          <w:rFonts w:ascii="Times New Roman" w:eastAsia="Times New Roman" w:hAnsi="Times New Roman" w:cs="Times New Roman"/>
          <w:color w:val="000000" w:themeColor="text1"/>
          <w:sz w:val="28"/>
          <w:szCs w:val="28"/>
          <w:lang w:eastAsia="ar-SA"/>
        </w:rPr>
        <w:tab/>
        <w:t>представлять себя разными предметами и изображать поведение этих предметов.</w:t>
      </w:r>
    </w:p>
    <w:p w:rsidR="0051571F" w:rsidRDefault="00D14B9B" w:rsidP="00D14B9B">
      <w:pPr>
        <w:pStyle w:val="a8"/>
        <w:spacing w:after="0"/>
        <w:ind w:left="0" w:hanging="142"/>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D14B9B">
        <w:rPr>
          <w:rFonts w:ascii="Times New Roman" w:hAnsi="Times New Roman" w:cs="Times New Roman"/>
          <w:b/>
          <w:sz w:val="28"/>
          <w:szCs w:val="28"/>
        </w:rPr>
        <w:t>Методологические принципы и подходы к формированию Программы воспитания</w:t>
      </w:r>
    </w:p>
    <w:p w:rsidR="00624F74" w:rsidRDefault="00624F74" w:rsidP="00624F74">
      <w:pPr>
        <w:pStyle w:val="a8"/>
        <w:spacing w:after="0"/>
        <w:ind w:left="0" w:firstLine="567"/>
        <w:jc w:val="both"/>
        <w:rPr>
          <w:rFonts w:ascii="Times New Roman" w:hAnsi="Times New Roman" w:cs="Times New Roman"/>
          <w:sz w:val="28"/>
          <w:szCs w:val="28"/>
        </w:rPr>
      </w:pPr>
      <w:r w:rsidRPr="00624F74">
        <w:rPr>
          <w:rFonts w:ascii="Times New Roman" w:hAnsi="Times New Roman" w:cs="Times New Roman"/>
          <w:sz w:val="28"/>
          <w:szCs w:val="28"/>
        </w:rPr>
        <w:t>Методологической основой РПВ являются антропологический, культурно</w:t>
      </w:r>
      <w:r w:rsidR="000E2AC8">
        <w:rPr>
          <w:rFonts w:ascii="Times New Roman" w:hAnsi="Times New Roman" w:cs="Times New Roman"/>
          <w:sz w:val="28"/>
          <w:szCs w:val="28"/>
        </w:rPr>
        <w:t>-</w:t>
      </w:r>
      <w:r w:rsidRPr="00624F74">
        <w:rPr>
          <w:rFonts w:ascii="Times New Roman" w:hAnsi="Times New Roman" w:cs="Times New Roman"/>
          <w:sz w:val="28"/>
          <w:szCs w:val="28"/>
        </w:rPr>
        <w:t xml:space="preserve">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w:t>
      </w:r>
      <w:r>
        <w:rPr>
          <w:rFonts w:ascii="Times New Roman" w:hAnsi="Times New Roman" w:cs="Times New Roman"/>
          <w:sz w:val="28"/>
          <w:szCs w:val="28"/>
        </w:rPr>
        <w:t xml:space="preserve"> </w:t>
      </w:r>
      <w:r w:rsidRPr="00624F74">
        <w:rPr>
          <w:rFonts w:ascii="Times New Roman" w:hAnsi="Times New Roman" w:cs="Times New Roman"/>
          <w:sz w:val="28"/>
          <w:szCs w:val="28"/>
        </w:rPr>
        <w:t xml:space="preserve">«Об образовании в Российской Федерации».        </w:t>
      </w:r>
    </w:p>
    <w:p w:rsidR="00624F74" w:rsidRDefault="00624F74" w:rsidP="00624F74">
      <w:pPr>
        <w:pStyle w:val="a8"/>
        <w:spacing w:after="0"/>
        <w:ind w:left="0" w:firstLine="567"/>
        <w:jc w:val="both"/>
        <w:rPr>
          <w:rFonts w:ascii="Times New Roman" w:hAnsi="Times New Roman" w:cs="Times New Roman"/>
          <w:sz w:val="28"/>
          <w:szCs w:val="28"/>
        </w:rPr>
      </w:pPr>
      <w:r w:rsidRPr="00624F74">
        <w:rPr>
          <w:rFonts w:ascii="Times New Roman" w:hAnsi="Times New Roman" w:cs="Times New Roman"/>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624F74" w:rsidRDefault="00624F74" w:rsidP="00624F74">
      <w:pPr>
        <w:pStyle w:val="a8"/>
        <w:spacing w:after="0"/>
        <w:ind w:left="0" w:firstLine="567"/>
        <w:jc w:val="both"/>
        <w:rPr>
          <w:rFonts w:ascii="Times New Roman" w:hAnsi="Times New Roman" w:cs="Times New Roman"/>
          <w:sz w:val="28"/>
          <w:szCs w:val="28"/>
        </w:rPr>
      </w:pPr>
      <w:r w:rsidRPr="00624F74">
        <w:rPr>
          <w:rFonts w:ascii="Times New Roman" w:hAnsi="Times New Roman" w:cs="Times New Roman"/>
          <w:sz w:val="28"/>
          <w:szCs w:val="28"/>
        </w:rPr>
        <w:lastRenderedPageBreak/>
        <w:t xml:space="preserve">РПВ руководствуется принципами дошкольного образования, определенными ФГОС ДО.        </w:t>
      </w:r>
    </w:p>
    <w:p w:rsidR="00624F74" w:rsidRDefault="00624F74" w:rsidP="00624F74">
      <w:pPr>
        <w:pStyle w:val="a8"/>
        <w:spacing w:after="0"/>
        <w:ind w:left="0" w:firstLine="567"/>
        <w:jc w:val="both"/>
        <w:rPr>
          <w:rFonts w:ascii="Times New Roman" w:hAnsi="Times New Roman" w:cs="Times New Roman"/>
          <w:sz w:val="28"/>
          <w:szCs w:val="28"/>
        </w:rPr>
      </w:pPr>
      <w:r w:rsidRPr="00624F74">
        <w:rPr>
          <w:rFonts w:ascii="Times New Roman" w:hAnsi="Times New Roman" w:cs="Times New Roman"/>
          <w:sz w:val="28"/>
          <w:szCs w:val="28"/>
        </w:rPr>
        <w:t xml:space="preserve">РПВ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рационального природопользования;</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624F74" w:rsidRDefault="00624F74" w:rsidP="00624F74">
      <w:pPr>
        <w:pStyle w:val="a8"/>
        <w:numPr>
          <w:ilvl w:val="0"/>
          <w:numId w:val="9"/>
        </w:numPr>
        <w:spacing w:after="0"/>
        <w:ind w:left="284"/>
        <w:jc w:val="both"/>
        <w:rPr>
          <w:rFonts w:ascii="Times New Roman" w:hAnsi="Times New Roman" w:cs="Times New Roman"/>
          <w:sz w:val="28"/>
          <w:szCs w:val="28"/>
        </w:rPr>
      </w:pPr>
      <w:r w:rsidRPr="00624F74">
        <w:rPr>
          <w:rFonts w:ascii="Times New Roman" w:hAnsi="Times New Roman" w:cs="Times New Roman"/>
          <w:sz w:val="28"/>
          <w:szCs w:val="28"/>
        </w:rPr>
        <w:t xml:space="preserve">принцип инклюзивной.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8309B" w:rsidRDefault="00624F74" w:rsidP="00624F74">
      <w:pPr>
        <w:pStyle w:val="a8"/>
        <w:spacing w:after="0"/>
        <w:ind w:left="0" w:firstLine="414"/>
        <w:jc w:val="both"/>
        <w:rPr>
          <w:rFonts w:ascii="Times New Roman" w:hAnsi="Times New Roman" w:cs="Times New Roman"/>
          <w:sz w:val="28"/>
          <w:szCs w:val="28"/>
        </w:rPr>
      </w:pPr>
      <w:r w:rsidRPr="00624F74">
        <w:rPr>
          <w:rFonts w:ascii="Times New Roman" w:hAnsi="Times New Roman" w:cs="Times New Roman"/>
          <w:sz w:val="28"/>
          <w:szCs w:val="28"/>
        </w:rPr>
        <w:t xml:space="preserve">Данные принципы реализуются в укладе МАДОУ, включающем воспитывающие среды, общности, культурные практики, совместную деятельность и события.  </w:t>
      </w:r>
    </w:p>
    <w:p w:rsidR="000E2AC8" w:rsidRPr="00F8677E" w:rsidRDefault="0085761D" w:rsidP="00172E2D">
      <w:pPr>
        <w:pStyle w:val="a8"/>
        <w:spacing w:after="0"/>
        <w:ind w:left="0"/>
        <w:jc w:val="center"/>
        <w:rPr>
          <w:rFonts w:ascii="Times New Roman" w:hAnsi="Times New Roman" w:cs="Times New Roman"/>
          <w:sz w:val="28"/>
          <w:szCs w:val="28"/>
        </w:rPr>
      </w:pPr>
      <w:r w:rsidRPr="00F8677E">
        <w:rPr>
          <w:rFonts w:ascii="Times New Roman" w:hAnsi="Times New Roman" w:cs="Times New Roman"/>
          <w:b/>
          <w:sz w:val="28"/>
          <w:szCs w:val="28"/>
        </w:rPr>
        <w:t xml:space="preserve">1.2.1 </w:t>
      </w:r>
      <w:r w:rsidR="0008309B" w:rsidRPr="00F8677E">
        <w:rPr>
          <w:rFonts w:ascii="Times New Roman" w:hAnsi="Times New Roman" w:cs="Times New Roman"/>
          <w:b/>
          <w:sz w:val="28"/>
          <w:szCs w:val="28"/>
        </w:rPr>
        <w:t>Уклад</w:t>
      </w:r>
      <w:r w:rsidR="00172E2D">
        <w:rPr>
          <w:rFonts w:ascii="Times New Roman" w:hAnsi="Times New Roman" w:cs="Times New Roman"/>
          <w:b/>
          <w:sz w:val="28"/>
          <w:szCs w:val="28"/>
        </w:rPr>
        <w:t xml:space="preserve"> образовательной деятельности </w:t>
      </w:r>
      <w:r w:rsidR="0008309B" w:rsidRPr="00F8677E">
        <w:rPr>
          <w:rFonts w:ascii="Times New Roman" w:hAnsi="Times New Roman" w:cs="Times New Roman"/>
          <w:b/>
          <w:sz w:val="28"/>
          <w:szCs w:val="28"/>
        </w:rPr>
        <w:t xml:space="preserve"> МАДОУ ЦРР-д/с № 34</w:t>
      </w:r>
    </w:p>
    <w:p w:rsidR="0085761D"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lastRenderedPageBreak/>
        <w:t>Уклад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сообществ, описывающий предметно</w:t>
      </w:r>
      <w:r>
        <w:rPr>
          <w:rFonts w:ascii="Times New Roman" w:hAnsi="Times New Roman" w:cs="Times New Roman"/>
          <w:sz w:val="28"/>
          <w:szCs w:val="28"/>
        </w:rPr>
        <w:t>-</w:t>
      </w:r>
      <w:r w:rsidRPr="0085761D">
        <w:rPr>
          <w:rFonts w:ascii="Times New Roman" w:hAnsi="Times New Roman" w:cs="Times New Roman"/>
          <w:sz w:val="28"/>
          <w:szCs w:val="28"/>
        </w:rPr>
        <w:t xml:space="preserve">пространственную среду, деятельность и социокультурный контекст.  </w:t>
      </w:r>
    </w:p>
    <w:p w:rsidR="0085761D"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ДОО. </w:t>
      </w:r>
    </w:p>
    <w:p w:rsidR="0085761D" w:rsidRDefault="0085761D" w:rsidP="0085761D">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761D">
        <w:rPr>
          <w:rFonts w:ascii="Times New Roman" w:hAnsi="Times New Roman" w:cs="Times New Roman"/>
          <w:sz w:val="28"/>
          <w:szCs w:val="28"/>
        </w:rPr>
        <w:t xml:space="preserve">Каждая дошкольная образовательная организация, несмотря на единую цель Программы – воспитание дошкольников, имеет свои отличительные особенности. В настоящее время они становятся все разнообразнее, в связи с изменением к подходам организации воспитательного пространства и условий детского сада, разнообразием реализуемых технологий, проявлении современных тенденций взаимодействия с подрастающим поколением.   </w:t>
      </w:r>
    </w:p>
    <w:p w:rsidR="0085761D"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t>В образовательной организации восп</w:t>
      </w:r>
      <w:r>
        <w:rPr>
          <w:rFonts w:ascii="Times New Roman" w:hAnsi="Times New Roman" w:cs="Times New Roman"/>
          <w:sz w:val="28"/>
          <w:szCs w:val="28"/>
        </w:rPr>
        <w:t>итываются дети в возрасте от 1,5 года до 8</w:t>
      </w:r>
      <w:r w:rsidRPr="0085761D">
        <w:rPr>
          <w:rFonts w:ascii="Times New Roman" w:hAnsi="Times New Roman" w:cs="Times New Roman"/>
          <w:sz w:val="28"/>
          <w:szCs w:val="28"/>
        </w:rPr>
        <w:t xml:space="preserve"> лет.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(законных представителей). Совершенствование работы взаимодействия с родителями является одной из приоритетных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Помимо этого, мы создаем условия посредством реализации различных детско-родительских проектов, родители имеют возможность принимать участие в значимых событиях МАДОУ (развлечениях, праздниках, выставках и др.). Регул</w:t>
      </w:r>
      <w:r>
        <w:rPr>
          <w:rFonts w:ascii="Times New Roman" w:hAnsi="Times New Roman" w:cs="Times New Roman"/>
          <w:sz w:val="28"/>
          <w:szCs w:val="28"/>
        </w:rPr>
        <w:t>ярно, в приемных групповых ячейках</w:t>
      </w:r>
      <w:r w:rsidRPr="0085761D">
        <w:rPr>
          <w:rFonts w:ascii="Times New Roman" w:hAnsi="Times New Roman" w:cs="Times New Roman"/>
          <w:sz w:val="28"/>
          <w:szCs w:val="28"/>
        </w:rPr>
        <w:t xml:space="preserve"> детского сада организуется тематические выставки детских творческих</w:t>
      </w:r>
      <w:r>
        <w:rPr>
          <w:rFonts w:ascii="Times New Roman" w:hAnsi="Times New Roman" w:cs="Times New Roman"/>
          <w:sz w:val="28"/>
          <w:szCs w:val="28"/>
        </w:rPr>
        <w:t xml:space="preserve"> </w:t>
      </w:r>
      <w:r w:rsidRPr="0085761D">
        <w:rPr>
          <w:rFonts w:ascii="Times New Roman" w:hAnsi="Times New Roman" w:cs="Times New Roman"/>
          <w:sz w:val="28"/>
          <w:szCs w:val="28"/>
        </w:rPr>
        <w:t xml:space="preserve">работ, выполненных самостоятельно и совместно с родителями и педагогами, которые приурочиваются к сезонным праздникам и мероприятиям. </w:t>
      </w:r>
    </w:p>
    <w:p w:rsidR="00AD6DB7"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t xml:space="preserve">Успешное взаимодействие возможно лишь в том случае если семья имеет представление о дошкольном учреждении, которому доверяет воспитание ребенка. Это позволяет наладить сотрудничество и оказывать друг другу необходимую поддержку в воспитании детей.  </w:t>
      </w:r>
    </w:p>
    <w:p w:rsidR="00AD6DB7"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t xml:space="preserve"> Коллектив детского сада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использованию здоровьесберегающих технологий, корригирующей гимнастики и других профилактических мероприятий.  </w:t>
      </w:r>
    </w:p>
    <w:p w:rsidR="00AD6DB7"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lastRenderedPageBreak/>
        <w:t xml:space="preserve">Подрастающее поколение нашего края должно знать и гордиться особенностями своей малой Родины, любить свое окружение и осознавать себя частицей большого многонационального края. </w:t>
      </w:r>
    </w:p>
    <w:p w:rsidR="0085761D" w:rsidRDefault="0085761D" w:rsidP="0085761D">
      <w:pPr>
        <w:pStyle w:val="a8"/>
        <w:spacing w:after="0"/>
        <w:ind w:left="0" w:firstLine="709"/>
        <w:jc w:val="both"/>
        <w:rPr>
          <w:rFonts w:ascii="Times New Roman" w:hAnsi="Times New Roman" w:cs="Times New Roman"/>
          <w:sz w:val="28"/>
          <w:szCs w:val="28"/>
        </w:rPr>
      </w:pPr>
      <w:r w:rsidRPr="0085761D">
        <w:rPr>
          <w:rFonts w:ascii="Times New Roman" w:hAnsi="Times New Roman" w:cs="Times New Roman"/>
          <w:sz w:val="28"/>
          <w:szCs w:val="28"/>
        </w:rPr>
        <w:t xml:space="preserve">Жители Краснодарского края отличаются богатым колоритом народной культуры. Поэтому юные воспитанники должны стать достойными их преемниками. </w:t>
      </w:r>
    </w:p>
    <w:p w:rsidR="00091C39" w:rsidRDefault="00AD6DB7" w:rsidP="00AD6DB7">
      <w:pPr>
        <w:pStyle w:val="a8"/>
        <w:spacing w:after="0"/>
        <w:ind w:firstLine="709"/>
        <w:jc w:val="center"/>
        <w:rPr>
          <w:rFonts w:ascii="Times New Roman" w:hAnsi="Times New Roman" w:cs="Times New Roman"/>
          <w:b/>
          <w:sz w:val="28"/>
          <w:szCs w:val="28"/>
        </w:rPr>
      </w:pPr>
      <w:r w:rsidRPr="00AD6DB7">
        <w:rPr>
          <w:rFonts w:ascii="Times New Roman" w:hAnsi="Times New Roman" w:cs="Times New Roman"/>
          <w:b/>
          <w:sz w:val="28"/>
          <w:szCs w:val="28"/>
        </w:rPr>
        <w:t>Структура образовательного процесса в режиме дня</w:t>
      </w:r>
    </w:p>
    <w:p w:rsidR="00AD6DB7" w:rsidRPr="00AD6DB7" w:rsidRDefault="00AD6DB7" w:rsidP="00AD6DB7">
      <w:pPr>
        <w:pStyle w:val="a8"/>
        <w:spacing w:after="0"/>
        <w:ind w:firstLine="709"/>
        <w:jc w:val="center"/>
        <w:rPr>
          <w:rFonts w:ascii="Times New Roman" w:hAnsi="Times New Roman" w:cs="Times New Roman"/>
          <w:b/>
          <w:sz w:val="28"/>
          <w:szCs w:val="28"/>
        </w:rPr>
      </w:pPr>
      <w:r w:rsidRPr="00AD6DB7">
        <w:rPr>
          <w:rFonts w:ascii="Times New Roman" w:hAnsi="Times New Roman" w:cs="Times New Roman"/>
          <w:b/>
          <w:sz w:val="28"/>
          <w:szCs w:val="28"/>
        </w:rPr>
        <w:t xml:space="preserve"> с 10,5-часовым пребыванием детей в МАДОУ</w:t>
      </w:r>
    </w:p>
    <w:p w:rsidR="00AD6DB7" w:rsidRDefault="00AD6DB7" w:rsidP="00AD6DB7">
      <w:pPr>
        <w:pStyle w:val="a8"/>
        <w:spacing w:after="0"/>
        <w:ind w:left="0" w:firstLine="709"/>
        <w:jc w:val="both"/>
        <w:rPr>
          <w:rFonts w:ascii="Times New Roman" w:hAnsi="Times New Roman" w:cs="Times New Roman"/>
          <w:sz w:val="28"/>
          <w:szCs w:val="28"/>
        </w:rPr>
      </w:pPr>
      <w:r w:rsidRPr="00AD6DB7">
        <w:rPr>
          <w:rFonts w:ascii="Times New Roman" w:hAnsi="Times New Roman" w:cs="Times New Roman"/>
          <w:sz w:val="28"/>
          <w:szCs w:val="28"/>
        </w:rPr>
        <w:t xml:space="preserve"> 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  </w:t>
      </w:r>
    </w:p>
    <w:tbl>
      <w:tblPr>
        <w:tblStyle w:val="a3"/>
        <w:tblW w:w="0" w:type="auto"/>
        <w:tblLook w:val="04A0"/>
      </w:tblPr>
      <w:tblGrid>
        <w:gridCol w:w="2987"/>
        <w:gridCol w:w="3030"/>
        <w:gridCol w:w="2987"/>
      </w:tblGrid>
      <w:tr w:rsidR="00AD6DB7" w:rsidTr="00AD6DB7">
        <w:tc>
          <w:tcPr>
            <w:tcW w:w="3115" w:type="dxa"/>
          </w:tcPr>
          <w:p w:rsidR="00AD6DB7" w:rsidRPr="00AD6DB7" w:rsidRDefault="00AD6DB7" w:rsidP="00AD6DB7">
            <w:pPr>
              <w:pStyle w:val="a8"/>
              <w:ind w:left="0"/>
              <w:jc w:val="center"/>
              <w:rPr>
                <w:rFonts w:ascii="Times New Roman" w:hAnsi="Times New Roman" w:cs="Times New Roman"/>
                <w:b/>
                <w:sz w:val="28"/>
                <w:szCs w:val="28"/>
              </w:rPr>
            </w:pPr>
            <w:r w:rsidRPr="00AD6DB7">
              <w:rPr>
                <w:rFonts w:ascii="Times New Roman" w:hAnsi="Times New Roman" w:cs="Times New Roman"/>
                <w:b/>
                <w:sz w:val="28"/>
                <w:szCs w:val="28"/>
              </w:rPr>
              <w:t>Утренний блок</w:t>
            </w:r>
          </w:p>
        </w:tc>
        <w:tc>
          <w:tcPr>
            <w:tcW w:w="3115" w:type="dxa"/>
          </w:tcPr>
          <w:p w:rsidR="00AD6DB7" w:rsidRPr="00AD6DB7" w:rsidRDefault="00AD6DB7" w:rsidP="00AD6DB7">
            <w:pPr>
              <w:pStyle w:val="a8"/>
              <w:ind w:left="0"/>
              <w:jc w:val="center"/>
              <w:rPr>
                <w:rFonts w:ascii="Times New Roman" w:hAnsi="Times New Roman" w:cs="Times New Roman"/>
                <w:b/>
                <w:sz w:val="28"/>
                <w:szCs w:val="28"/>
              </w:rPr>
            </w:pPr>
            <w:r w:rsidRPr="00AD6DB7">
              <w:rPr>
                <w:rFonts w:ascii="Times New Roman" w:hAnsi="Times New Roman" w:cs="Times New Roman"/>
                <w:b/>
                <w:sz w:val="28"/>
                <w:szCs w:val="28"/>
              </w:rPr>
              <w:t>Дневной блок</w:t>
            </w:r>
          </w:p>
        </w:tc>
        <w:tc>
          <w:tcPr>
            <w:tcW w:w="3115" w:type="dxa"/>
          </w:tcPr>
          <w:p w:rsidR="00AD6DB7" w:rsidRPr="00AD6DB7" w:rsidRDefault="00AD6DB7" w:rsidP="00AD6DB7">
            <w:pPr>
              <w:pStyle w:val="a8"/>
              <w:ind w:left="0"/>
              <w:jc w:val="center"/>
              <w:rPr>
                <w:rFonts w:ascii="Times New Roman" w:hAnsi="Times New Roman" w:cs="Times New Roman"/>
                <w:b/>
                <w:sz w:val="28"/>
                <w:szCs w:val="28"/>
              </w:rPr>
            </w:pPr>
            <w:r w:rsidRPr="00AD6DB7">
              <w:rPr>
                <w:rFonts w:ascii="Times New Roman" w:hAnsi="Times New Roman" w:cs="Times New Roman"/>
                <w:b/>
                <w:sz w:val="28"/>
                <w:szCs w:val="28"/>
              </w:rPr>
              <w:t>Вечерний блок</w:t>
            </w:r>
          </w:p>
        </w:tc>
      </w:tr>
      <w:tr w:rsidR="00AD6DB7" w:rsidTr="00AD6DB7">
        <w:tc>
          <w:tcPr>
            <w:tcW w:w="3115" w:type="dxa"/>
          </w:tcPr>
          <w:p w:rsidR="00AD6DB7" w:rsidRDefault="00AD6DB7" w:rsidP="00AD6DB7">
            <w:pPr>
              <w:pStyle w:val="a8"/>
              <w:ind w:left="0"/>
              <w:jc w:val="center"/>
              <w:rPr>
                <w:rFonts w:ascii="Times New Roman" w:hAnsi="Times New Roman" w:cs="Times New Roman"/>
                <w:sz w:val="28"/>
                <w:szCs w:val="28"/>
              </w:rPr>
            </w:pPr>
            <w:r>
              <w:rPr>
                <w:rFonts w:ascii="Times New Roman" w:hAnsi="Times New Roman" w:cs="Times New Roman"/>
                <w:sz w:val="28"/>
                <w:szCs w:val="28"/>
              </w:rPr>
              <w:t>с</w:t>
            </w:r>
            <w:r w:rsidRPr="00AD6DB7">
              <w:rPr>
                <w:rFonts w:ascii="Times New Roman" w:hAnsi="Times New Roman" w:cs="Times New Roman"/>
                <w:sz w:val="28"/>
                <w:szCs w:val="28"/>
              </w:rPr>
              <w:t xml:space="preserve"> 7.30 до 09.00</w:t>
            </w:r>
          </w:p>
        </w:tc>
        <w:tc>
          <w:tcPr>
            <w:tcW w:w="3115" w:type="dxa"/>
          </w:tcPr>
          <w:p w:rsidR="00AD6DB7" w:rsidRDefault="00AD6DB7" w:rsidP="00AD6DB7">
            <w:pPr>
              <w:pStyle w:val="a8"/>
              <w:ind w:left="0"/>
              <w:jc w:val="center"/>
              <w:rPr>
                <w:rFonts w:ascii="Times New Roman" w:hAnsi="Times New Roman" w:cs="Times New Roman"/>
                <w:sz w:val="28"/>
                <w:szCs w:val="28"/>
              </w:rPr>
            </w:pPr>
            <w:r>
              <w:rPr>
                <w:rFonts w:ascii="Times New Roman" w:hAnsi="Times New Roman" w:cs="Times New Roman"/>
                <w:sz w:val="28"/>
                <w:szCs w:val="28"/>
              </w:rPr>
              <w:t>с</w:t>
            </w:r>
            <w:r w:rsidRPr="00AD6DB7">
              <w:rPr>
                <w:rFonts w:ascii="Times New Roman" w:hAnsi="Times New Roman" w:cs="Times New Roman"/>
                <w:sz w:val="28"/>
                <w:szCs w:val="28"/>
              </w:rPr>
              <w:t xml:space="preserve"> 09.00-до 15.30</w:t>
            </w:r>
          </w:p>
        </w:tc>
        <w:tc>
          <w:tcPr>
            <w:tcW w:w="3115" w:type="dxa"/>
          </w:tcPr>
          <w:p w:rsidR="00AD6DB7" w:rsidRDefault="00AD6DB7" w:rsidP="00AD6DB7">
            <w:pPr>
              <w:pStyle w:val="a8"/>
              <w:ind w:left="0"/>
              <w:jc w:val="center"/>
              <w:rPr>
                <w:rFonts w:ascii="Times New Roman" w:hAnsi="Times New Roman" w:cs="Times New Roman"/>
                <w:sz w:val="28"/>
                <w:szCs w:val="28"/>
              </w:rPr>
            </w:pPr>
            <w:r w:rsidRPr="00AD6DB7">
              <w:rPr>
                <w:rFonts w:ascii="Times New Roman" w:hAnsi="Times New Roman" w:cs="Times New Roman"/>
                <w:sz w:val="28"/>
                <w:szCs w:val="28"/>
              </w:rPr>
              <w:t>С 15.30 до 18.00</w:t>
            </w:r>
          </w:p>
        </w:tc>
      </w:tr>
      <w:tr w:rsidR="00AD6DB7" w:rsidTr="00AD6DB7">
        <w:tc>
          <w:tcPr>
            <w:tcW w:w="3115" w:type="dxa"/>
          </w:tcPr>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 xml:space="preserve">взаимодействие с семьёй  </w:t>
            </w:r>
          </w:p>
          <w:p w:rsidR="00AD6DB7" w:rsidRDefault="00AD6DB7" w:rsidP="00AD6DB7">
            <w:pPr>
              <w:pStyle w:val="a8"/>
              <w:ind w:left="0"/>
              <w:jc w:val="both"/>
              <w:rPr>
                <w:rFonts w:ascii="Times New Roman" w:hAnsi="Times New Roman" w:cs="Times New Roman"/>
                <w:sz w:val="28"/>
                <w:szCs w:val="28"/>
              </w:rPr>
            </w:pPr>
            <w:r w:rsidRPr="00AD6DB7">
              <w:rPr>
                <w:rFonts w:ascii="Times New Roman" w:hAnsi="Times New Roman" w:cs="Times New Roman"/>
                <w:sz w:val="28"/>
                <w:szCs w:val="28"/>
              </w:rPr>
              <w:t xml:space="preserve">-игровая деятельность физкультурно-  оздоровительная работа  -завтрак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-совместная </w:t>
            </w:r>
            <w:r w:rsidRPr="00AD6DB7">
              <w:rPr>
                <w:rFonts w:ascii="Times New Roman" w:hAnsi="Times New Roman" w:cs="Times New Roman"/>
                <w:sz w:val="28"/>
                <w:szCs w:val="28"/>
              </w:rPr>
              <w:t xml:space="preserve">деятельность воспитателя с детьми в ходе режимных процессов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-индивидуальная работа  -</w:t>
            </w:r>
            <w:r w:rsidRPr="00AD6DB7">
              <w:rPr>
                <w:rFonts w:ascii="Times New Roman" w:hAnsi="Times New Roman" w:cs="Times New Roman"/>
                <w:sz w:val="28"/>
                <w:szCs w:val="28"/>
              </w:rPr>
              <w:t xml:space="preserve">самостоятельная  деятельность  детей  по  интересам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различные виды детской деятельности по ознакомлению с родным  краем</w:t>
            </w:r>
          </w:p>
        </w:tc>
        <w:tc>
          <w:tcPr>
            <w:tcW w:w="3115" w:type="dxa"/>
          </w:tcPr>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 игровая деятельность</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 xml:space="preserve">образовательная  </w:t>
            </w:r>
          </w:p>
          <w:p w:rsidR="00AD6DB7" w:rsidRDefault="00AD6DB7" w:rsidP="00AD6DB7">
            <w:pPr>
              <w:pStyle w:val="a8"/>
              <w:ind w:left="0"/>
              <w:jc w:val="both"/>
              <w:rPr>
                <w:rFonts w:ascii="Times New Roman" w:hAnsi="Times New Roman" w:cs="Times New Roman"/>
                <w:sz w:val="28"/>
                <w:szCs w:val="28"/>
              </w:rPr>
            </w:pPr>
            <w:r w:rsidRPr="00AD6DB7">
              <w:rPr>
                <w:rFonts w:ascii="Times New Roman" w:hAnsi="Times New Roman" w:cs="Times New Roman"/>
                <w:sz w:val="28"/>
                <w:szCs w:val="28"/>
              </w:rPr>
              <w:t xml:space="preserve">- деятельность </w:t>
            </w:r>
          </w:p>
          <w:p w:rsidR="00AD6DB7" w:rsidRDefault="00AD6DB7" w:rsidP="00AD6DB7">
            <w:pPr>
              <w:pStyle w:val="a8"/>
              <w:ind w:left="0"/>
              <w:jc w:val="both"/>
              <w:rPr>
                <w:rFonts w:ascii="Times New Roman" w:hAnsi="Times New Roman" w:cs="Times New Roman"/>
                <w:sz w:val="28"/>
                <w:szCs w:val="28"/>
              </w:rPr>
            </w:pPr>
            <w:r w:rsidRPr="00AD6DB7">
              <w:rPr>
                <w:rFonts w:ascii="Times New Roman" w:hAnsi="Times New Roman" w:cs="Times New Roman"/>
                <w:sz w:val="28"/>
                <w:szCs w:val="28"/>
              </w:rPr>
              <w:t xml:space="preserve">-второй завтрак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-прогулка: </w:t>
            </w:r>
            <w:r w:rsidRPr="00AD6DB7">
              <w:rPr>
                <w:rFonts w:ascii="Times New Roman" w:hAnsi="Times New Roman" w:cs="Times New Roman"/>
                <w:sz w:val="28"/>
                <w:szCs w:val="28"/>
              </w:rPr>
              <w:t xml:space="preserve">физкультурно-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по интересам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различные виды детской деятельности по ознакомлению с родным краем</w:t>
            </w:r>
          </w:p>
        </w:tc>
        <w:tc>
          <w:tcPr>
            <w:tcW w:w="3115" w:type="dxa"/>
          </w:tcPr>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Pr="00AD6DB7">
              <w:rPr>
                <w:rFonts w:ascii="Times New Roman" w:hAnsi="Times New Roman" w:cs="Times New Roman"/>
                <w:sz w:val="28"/>
                <w:szCs w:val="28"/>
              </w:rPr>
              <w:t xml:space="preserve">семьёй </w:t>
            </w:r>
          </w:p>
          <w:p w:rsidR="00AD6DB7" w:rsidRDefault="00AD6DB7" w:rsidP="00AD6DB7">
            <w:pPr>
              <w:pStyle w:val="a8"/>
              <w:ind w:left="0"/>
              <w:jc w:val="both"/>
              <w:rPr>
                <w:rFonts w:ascii="Times New Roman" w:hAnsi="Times New Roman" w:cs="Times New Roman"/>
                <w:sz w:val="28"/>
                <w:szCs w:val="28"/>
              </w:rPr>
            </w:pPr>
            <w:r w:rsidRPr="00AD6DB7">
              <w:rPr>
                <w:rFonts w:ascii="Times New Roman" w:hAnsi="Times New Roman" w:cs="Times New Roman"/>
                <w:sz w:val="28"/>
                <w:szCs w:val="28"/>
              </w:rPr>
              <w:t>- игровая деятельность  - физкультур</w:t>
            </w:r>
            <w:r>
              <w:rPr>
                <w:rFonts w:ascii="Times New Roman" w:hAnsi="Times New Roman" w:cs="Times New Roman"/>
                <w:sz w:val="28"/>
                <w:szCs w:val="28"/>
              </w:rPr>
              <w:t>но  –  оздоровительная работа -</w:t>
            </w:r>
            <w:r w:rsidRPr="00AD6DB7">
              <w:rPr>
                <w:rFonts w:ascii="Times New Roman" w:hAnsi="Times New Roman" w:cs="Times New Roman"/>
                <w:sz w:val="28"/>
                <w:szCs w:val="28"/>
              </w:rPr>
              <w:t xml:space="preserve">совместная деятельность воспитателя с ребенком индивидуальная работа  -прогулка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 xml:space="preserve">свободная  самостоятельная деятельность  детей  по интересам  </w:t>
            </w:r>
          </w:p>
          <w:p w:rsidR="00AD6DB7" w:rsidRDefault="00AD6DB7" w:rsidP="00AD6DB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D6DB7">
              <w:rPr>
                <w:rFonts w:ascii="Times New Roman" w:hAnsi="Times New Roman" w:cs="Times New Roman"/>
                <w:sz w:val="28"/>
                <w:szCs w:val="28"/>
              </w:rPr>
              <w:t xml:space="preserve">различные виды детской деятельности по  ознакомлению с родным краем  </w:t>
            </w:r>
          </w:p>
        </w:tc>
      </w:tr>
    </w:tbl>
    <w:p w:rsidR="00906988" w:rsidRDefault="00906988" w:rsidP="00AD6DB7">
      <w:pPr>
        <w:pStyle w:val="a8"/>
        <w:spacing w:after="0"/>
        <w:ind w:left="0" w:firstLine="709"/>
        <w:jc w:val="both"/>
        <w:rPr>
          <w:rFonts w:ascii="Times New Roman" w:hAnsi="Times New Roman" w:cs="Times New Roman"/>
          <w:sz w:val="28"/>
          <w:szCs w:val="28"/>
        </w:rPr>
      </w:pPr>
    </w:p>
    <w:p w:rsidR="00906988" w:rsidRPr="00DC45A9" w:rsidRDefault="00906988" w:rsidP="00DC45A9">
      <w:pPr>
        <w:pStyle w:val="a8"/>
        <w:spacing w:after="0"/>
        <w:ind w:left="0" w:firstLine="709"/>
        <w:jc w:val="center"/>
        <w:rPr>
          <w:rFonts w:ascii="Times New Roman" w:hAnsi="Times New Roman" w:cs="Times New Roman"/>
          <w:b/>
          <w:sz w:val="28"/>
          <w:szCs w:val="28"/>
        </w:rPr>
      </w:pPr>
      <w:r w:rsidRPr="00DC45A9">
        <w:rPr>
          <w:rFonts w:ascii="Times New Roman" w:hAnsi="Times New Roman" w:cs="Times New Roman"/>
          <w:b/>
          <w:sz w:val="28"/>
          <w:szCs w:val="28"/>
        </w:rPr>
        <w:t>1.2.2 Воспитывающая среда МАДОУ.</w:t>
      </w:r>
    </w:p>
    <w:p w:rsidR="00DC45A9" w:rsidRDefault="00DC45A9" w:rsidP="00AD6DB7">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lastRenderedPageBreak/>
        <w:t>Воспитывающая среда – это особая форма организации образовательного процесса, реализующего цель и задачи воспитания.</w:t>
      </w:r>
    </w:p>
    <w:p w:rsidR="00DC45A9" w:rsidRDefault="00DC45A9" w:rsidP="00AD6DB7">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t xml:space="preserve">   Воспитывающая среда ДОО определяется целью и задачами воспитания, духовно 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w:t>
      </w:r>
    </w:p>
    <w:p w:rsidR="00DC45A9" w:rsidRDefault="00DC45A9" w:rsidP="00AD6DB7">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t>Внешний вид, речь, взаимоотношения, поступки и дела, все это имеет немаловажное значение для успешной закладки ценностей воспитания.   Воспитательный процесс – процесс непрерывный, каждую минуту в повседневной жизни, в игре, во время образовательной деятельности, прогулке. В детском саду одним из главных инструментов является воспитатель, так как именно он находится в контакте с детьми целый день и является наглядным</w:t>
      </w:r>
      <w:r w:rsidRPr="00DC45A9">
        <w:t xml:space="preserve"> </w:t>
      </w:r>
      <w:r w:rsidRPr="00DC45A9">
        <w:rPr>
          <w:rFonts w:ascii="Times New Roman" w:hAnsi="Times New Roman" w:cs="Times New Roman"/>
          <w:sz w:val="28"/>
          <w:szCs w:val="28"/>
        </w:rPr>
        <w:t xml:space="preserve">примером. Это требует от взрослого большого педагогического такта, выдержки, доброты, человечности, искренности.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w:t>
      </w:r>
    </w:p>
    <w:p w:rsidR="00DC45A9" w:rsidRDefault="00DC45A9" w:rsidP="00AD6DB7">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  </w:t>
      </w:r>
    </w:p>
    <w:p w:rsidR="00DC45A9" w:rsidRDefault="00DC45A9" w:rsidP="00AD6DB7">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t xml:space="preserve">Еще одним главным инструментов воспитывающей среды является предметно 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  </w:t>
      </w:r>
    </w:p>
    <w:p w:rsidR="00DC45A9" w:rsidRDefault="00DC45A9" w:rsidP="00F8677E">
      <w:pPr>
        <w:pStyle w:val="a8"/>
        <w:spacing w:after="0"/>
        <w:ind w:left="0" w:firstLine="709"/>
        <w:jc w:val="both"/>
        <w:rPr>
          <w:rFonts w:ascii="Times New Roman" w:hAnsi="Times New Roman" w:cs="Times New Roman"/>
          <w:sz w:val="28"/>
          <w:szCs w:val="28"/>
        </w:rPr>
      </w:pPr>
      <w:r w:rsidRPr="00DC45A9">
        <w:rPr>
          <w:rFonts w:ascii="Times New Roman" w:hAnsi="Times New Roman" w:cs="Times New Roman"/>
          <w:sz w:val="28"/>
          <w:szCs w:val="28"/>
        </w:rPr>
        <w:lastRenderedPageBreak/>
        <w:t xml:space="preserve"> Воспитывающая среда, созданная в ДОО для эффективной реализации воспитательных ценностей, является единой как для реализации инвариантной, так и вариативной части ООП ДО.</w:t>
      </w:r>
    </w:p>
    <w:p w:rsidR="00F8677E" w:rsidRDefault="00F8677E" w:rsidP="00F8677E">
      <w:pPr>
        <w:pStyle w:val="a8"/>
        <w:spacing w:after="0"/>
        <w:ind w:left="0" w:firstLine="709"/>
        <w:jc w:val="both"/>
        <w:rPr>
          <w:rFonts w:ascii="Times New Roman" w:hAnsi="Times New Roman" w:cs="Times New Roman"/>
          <w:sz w:val="28"/>
          <w:szCs w:val="28"/>
        </w:rPr>
      </w:pPr>
    </w:p>
    <w:p w:rsidR="00F8677E" w:rsidRDefault="00F8677E" w:rsidP="00F8677E">
      <w:pPr>
        <w:pStyle w:val="a8"/>
        <w:spacing w:after="0"/>
        <w:ind w:left="0" w:firstLine="709"/>
        <w:jc w:val="both"/>
        <w:rPr>
          <w:rFonts w:ascii="Times New Roman" w:hAnsi="Times New Roman" w:cs="Times New Roman"/>
          <w:sz w:val="28"/>
          <w:szCs w:val="28"/>
        </w:rPr>
      </w:pPr>
    </w:p>
    <w:p w:rsidR="00F8677E" w:rsidRPr="00F8677E" w:rsidRDefault="00F8677E" w:rsidP="00F8677E">
      <w:pPr>
        <w:pStyle w:val="a8"/>
        <w:spacing w:after="0"/>
        <w:ind w:left="0" w:firstLine="709"/>
        <w:jc w:val="both"/>
        <w:rPr>
          <w:rFonts w:ascii="Times New Roman" w:hAnsi="Times New Roman" w:cs="Times New Roman"/>
          <w:sz w:val="28"/>
          <w:szCs w:val="28"/>
        </w:rPr>
      </w:pPr>
    </w:p>
    <w:p w:rsidR="0019287B" w:rsidRPr="00F8677E" w:rsidRDefault="0019287B" w:rsidP="00F8677E">
      <w:pPr>
        <w:pStyle w:val="a8"/>
        <w:spacing w:after="0"/>
        <w:ind w:left="0" w:firstLine="709"/>
        <w:jc w:val="center"/>
        <w:rPr>
          <w:rFonts w:ascii="Times New Roman" w:hAnsi="Times New Roman" w:cs="Times New Roman"/>
          <w:b/>
          <w:sz w:val="28"/>
          <w:szCs w:val="28"/>
        </w:rPr>
      </w:pPr>
      <w:r w:rsidRPr="0019287B">
        <w:rPr>
          <w:rFonts w:ascii="Times New Roman" w:hAnsi="Times New Roman" w:cs="Times New Roman"/>
          <w:b/>
          <w:sz w:val="28"/>
          <w:szCs w:val="28"/>
        </w:rPr>
        <w:t>1.2.3. Общности (сообщества) ДОО</w:t>
      </w:r>
    </w:p>
    <w:p w:rsidR="0019287B" w:rsidRPr="0019287B" w:rsidRDefault="0019287B" w:rsidP="0019287B">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b/>
          <w:sz w:val="28"/>
          <w:szCs w:val="28"/>
        </w:rPr>
        <w:t>Профессиональная общность</w:t>
      </w:r>
      <w:r w:rsidRPr="0019287B">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реализуемая всеми сотрудниками ДОО. Основой эффективности такой общности является рефлексия собственной профессиональной деятельности.   </w:t>
      </w:r>
    </w:p>
    <w:p w:rsidR="0019287B" w:rsidRDefault="0019287B" w:rsidP="0019287B">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b/>
          <w:sz w:val="28"/>
          <w:szCs w:val="28"/>
        </w:rPr>
        <w:t>Воспитатель, а также другие сотрудники должны</w:t>
      </w:r>
      <w:r w:rsidRPr="0019287B">
        <w:rPr>
          <w:rFonts w:ascii="Times New Roman" w:hAnsi="Times New Roman" w:cs="Times New Roman"/>
          <w:sz w:val="28"/>
          <w:szCs w:val="28"/>
        </w:rPr>
        <w:t xml:space="preserve">:  </w:t>
      </w:r>
    </w:p>
    <w:p w:rsidR="0019287B" w:rsidRDefault="0019287B" w:rsidP="0019287B">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19287B" w:rsidRDefault="0019287B" w:rsidP="0019287B">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sz w:val="28"/>
          <w:szCs w:val="28"/>
        </w:rPr>
        <w:t xml:space="preserve"> - мотивировать детей к общению друг с другом, поощрять даже самые незначительные стремления к общению и взаимодействию;  </w:t>
      </w:r>
    </w:p>
    <w:p w:rsidR="0019287B" w:rsidRDefault="0019287B" w:rsidP="0019287B">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573718" w:rsidRDefault="0019287B" w:rsidP="00573718">
      <w:pPr>
        <w:pStyle w:val="a8"/>
        <w:spacing w:after="0"/>
        <w:ind w:left="0" w:firstLine="709"/>
        <w:jc w:val="both"/>
        <w:rPr>
          <w:rFonts w:ascii="Times New Roman" w:hAnsi="Times New Roman" w:cs="Times New Roman"/>
          <w:sz w:val="28"/>
          <w:szCs w:val="28"/>
        </w:rPr>
      </w:pPr>
      <w:r w:rsidRPr="0019287B">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573718" w:rsidRDefault="00573718" w:rsidP="00573718">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87B" w:rsidRPr="00573718">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573718" w:rsidRDefault="0019287B" w:rsidP="00573718">
      <w:pPr>
        <w:pStyle w:val="a8"/>
        <w:spacing w:after="0"/>
        <w:ind w:left="0" w:firstLine="709"/>
        <w:jc w:val="both"/>
        <w:rPr>
          <w:rFonts w:ascii="Times New Roman" w:hAnsi="Times New Roman" w:cs="Times New Roman"/>
          <w:sz w:val="28"/>
          <w:szCs w:val="28"/>
        </w:rPr>
      </w:pPr>
      <w:r w:rsidRPr="00573718">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573718" w:rsidRDefault="0019287B" w:rsidP="00573718">
      <w:pPr>
        <w:pStyle w:val="a8"/>
        <w:spacing w:after="0"/>
        <w:ind w:left="0" w:firstLine="709"/>
        <w:jc w:val="both"/>
        <w:rPr>
          <w:rFonts w:ascii="Times New Roman" w:hAnsi="Times New Roman" w:cs="Times New Roman"/>
          <w:sz w:val="28"/>
          <w:szCs w:val="28"/>
        </w:rPr>
      </w:pPr>
      <w:r w:rsidRPr="00573718">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573718" w:rsidRDefault="0019287B" w:rsidP="00573718">
      <w:pPr>
        <w:pStyle w:val="a8"/>
        <w:spacing w:after="0"/>
        <w:ind w:left="0" w:firstLine="709"/>
        <w:jc w:val="both"/>
        <w:rPr>
          <w:rFonts w:ascii="Times New Roman" w:hAnsi="Times New Roman" w:cs="Times New Roman"/>
          <w:sz w:val="28"/>
          <w:szCs w:val="28"/>
        </w:rPr>
      </w:pPr>
      <w:r w:rsidRPr="00573718">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19287B" w:rsidRPr="00573718" w:rsidRDefault="0019287B" w:rsidP="00573718">
      <w:pPr>
        <w:pStyle w:val="a8"/>
        <w:spacing w:after="0"/>
        <w:ind w:left="0" w:firstLine="709"/>
        <w:jc w:val="both"/>
        <w:rPr>
          <w:rFonts w:ascii="Times New Roman" w:hAnsi="Times New Roman" w:cs="Times New Roman"/>
          <w:sz w:val="28"/>
          <w:szCs w:val="28"/>
        </w:rPr>
      </w:pPr>
      <w:r w:rsidRPr="00573718">
        <w:rPr>
          <w:rFonts w:ascii="Times New Roman" w:hAnsi="Times New Roman" w:cs="Times New Roman"/>
          <w:b/>
          <w:sz w:val="28"/>
          <w:szCs w:val="28"/>
        </w:rPr>
        <w:t>Профессионально-родительская общность</w:t>
      </w:r>
      <w:r w:rsidRPr="00573718">
        <w:rPr>
          <w:rFonts w:ascii="Times New Roman"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r w:rsidRPr="00573718">
        <w:rPr>
          <w:rFonts w:ascii="Times New Roman" w:hAnsi="Times New Roman" w:cs="Times New Roman"/>
          <w:i/>
          <w:sz w:val="28"/>
          <w:szCs w:val="28"/>
          <w:u w:val="single"/>
        </w:rPr>
        <w:t>Основная задача</w:t>
      </w:r>
      <w:r w:rsidRPr="00573718">
        <w:rPr>
          <w:rFonts w:ascii="Times New Roman" w:hAnsi="Times New Roman" w:cs="Times New Roman"/>
          <w:sz w:val="28"/>
          <w:szCs w:val="28"/>
        </w:rPr>
        <w:t xml:space="preserve">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w:t>
      </w:r>
      <w:r w:rsidRPr="00573718">
        <w:rPr>
          <w:rFonts w:ascii="Times New Roman" w:hAnsi="Times New Roman" w:cs="Times New Roman"/>
          <w:sz w:val="28"/>
          <w:szCs w:val="28"/>
        </w:rPr>
        <w:lastRenderedPageBreak/>
        <w:t xml:space="preserve">необходимы для его оптимального и полноценного развития и воспитания.   </w:t>
      </w:r>
    </w:p>
    <w:p w:rsidR="0019287B" w:rsidRPr="00573718" w:rsidRDefault="00573718" w:rsidP="005737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287B" w:rsidRPr="00573718">
        <w:rPr>
          <w:rFonts w:ascii="Times New Roman" w:hAnsi="Times New Roman" w:cs="Times New Roman"/>
          <w:b/>
          <w:sz w:val="28"/>
          <w:szCs w:val="28"/>
        </w:rPr>
        <w:t>Детско-взрослая общность.</w:t>
      </w:r>
      <w:r w:rsidR="0019287B" w:rsidRPr="00573718">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573718" w:rsidRDefault="0019287B" w:rsidP="00573718">
      <w:pPr>
        <w:spacing w:after="0"/>
        <w:ind w:firstLine="567"/>
        <w:jc w:val="both"/>
        <w:rPr>
          <w:rFonts w:ascii="Times New Roman" w:hAnsi="Times New Roman" w:cs="Times New Roman"/>
          <w:sz w:val="28"/>
          <w:szCs w:val="28"/>
        </w:rPr>
      </w:pPr>
      <w:r w:rsidRPr="00573718">
        <w:rPr>
          <w:rFonts w:ascii="Times New Roman" w:hAnsi="Times New Roman" w:cs="Times New Roman"/>
          <w:b/>
          <w:sz w:val="28"/>
          <w:szCs w:val="28"/>
        </w:rPr>
        <w:t>Детская общность</w:t>
      </w:r>
      <w:r w:rsidRPr="00573718">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sidR="00573718">
        <w:rPr>
          <w:rFonts w:ascii="Times New Roman" w:hAnsi="Times New Roman" w:cs="Times New Roman"/>
          <w:sz w:val="28"/>
          <w:szCs w:val="28"/>
        </w:rPr>
        <w:t xml:space="preserve"> </w:t>
      </w:r>
    </w:p>
    <w:p w:rsidR="00573718" w:rsidRDefault="0019287B" w:rsidP="00573718">
      <w:pPr>
        <w:spacing w:after="0"/>
        <w:ind w:firstLine="567"/>
        <w:jc w:val="both"/>
        <w:rPr>
          <w:rFonts w:ascii="Times New Roman" w:hAnsi="Times New Roman" w:cs="Times New Roman"/>
          <w:sz w:val="28"/>
          <w:szCs w:val="28"/>
        </w:rPr>
      </w:pPr>
      <w:r w:rsidRPr="00573718">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w:t>
      </w:r>
      <w:r w:rsidR="00573718" w:rsidRPr="00573718">
        <w:rPr>
          <w:rFonts w:ascii="Times New Roman" w:hAnsi="Times New Roman" w:cs="Times New Roman"/>
          <w:sz w:val="28"/>
          <w:szCs w:val="28"/>
        </w:rPr>
        <w:t xml:space="preserve"> умение помогать как старшим, так и друг другу, оказывать сопротивление плохим поступкам, общими усилиями достигать поставленной цели.  </w:t>
      </w:r>
    </w:p>
    <w:p w:rsidR="00573718" w:rsidRPr="00573718" w:rsidRDefault="00573718" w:rsidP="00573718">
      <w:pPr>
        <w:spacing w:after="0"/>
        <w:ind w:firstLine="567"/>
        <w:jc w:val="both"/>
        <w:rPr>
          <w:rFonts w:ascii="Times New Roman" w:hAnsi="Times New Roman" w:cs="Times New Roman"/>
          <w:sz w:val="28"/>
          <w:szCs w:val="28"/>
        </w:rPr>
      </w:pPr>
      <w:r w:rsidRPr="00573718">
        <w:rPr>
          <w:rFonts w:ascii="Times New Roman" w:hAnsi="Times New Roman" w:cs="Times New Roman"/>
          <w:sz w:val="28"/>
          <w:szCs w:val="28"/>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573718" w:rsidRDefault="00573718" w:rsidP="00573718">
      <w:pPr>
        <w:pStyle w:val="a8"/>
        <w:spacing w:after="0"/>
        <w:ind w:left="0" w:firstLine="709"/>
        <w:jc w:val="both"/>
        <w:rPr>
          <w:rFonts w:ascii="Times New Roman" w:hAnsi="Times New Roman" w:cs="Times New Roman"/>
          <w:sz w:val="28"/>
          <w:szCs w:val="28"/>
        </w:rPr>
      </w:pPr>
      <w:r w:rsidRPr="00573718">
        <w:rPr>
          <w:rFonts w:ascii="Times New Roman" w:hAnsi="Times New Roman" w:cs="Times New Roman"/>
          <w:sz w:val="28"/>
          <w:szCs w:val="28"/>
        </w:rPr>
        <w:t xml:space="preserve">     </w:t>
      </w:r>
      <w:r w:rsidRPr="00573718">
        <w:rPr>
          <w:rFonts w:ascii="Times New Roman" w:hAnsi="Times New Roman" w:cs="Times New Roman"/>
          <w:b/>
          <w:sz w:val="28"/>
          <w:szCs w:val="28"/>
        </w:rPr>
        <w:t>Культура поведения воспитателя в общностях, как значимая составляющая уклада.</w:t>
      </w:r>
      <w:r w:rsidRPr="00573718">
        <w:rPr>
          <w:rFonts w:ascii="Times New Roman" w:hAnsi="Times New Roman" w:cs="Times New Roman"/>
          <w:sz w:val="28"/>
          <w:szCs w:val="28"/>
        </w:rPr>
        <w:t xml:space="preserve"> Культура поведения взрослых в детском саду направлена на создание воспитывающей среды, как </w:t>
      </w:r>
      <w:r w:rsidRPr="00573718">
        <w:rPr>
          <w:rFonts w:ascii="Times New Roman" w:hAnsi="Times New Roman" w:cs="Times New Roman"/>
          <w:sz w:val="28"/>
          <w:szCs w:val="28"/>
        </w:rPr>
        <w:lastRenderedPageBreak/>
        <w:t xml:space="preserve">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573718" w:rsidRPr="00573718" w:rsidRDefault="00573718" w:rsidP="00573718">
      <w:pPr>
        <w:pStyle w:val="a8"/>
        <w:spacing w:after="0"/>
        <w:ind w:left="0" w:firstLine="709"/>
        <w:jc w:val="both"/>
        <w:rPr>
          <w:rFonts w:ascii="Times New Roman" w:hAnsi="Times New Roman" w:cs="Times New Roman"/>
          <w:i/>
          <w:sz w:val="28"/>
          <w:szCs w:val="28"/>
          <w:u w:val="single"/>
        </w:rPr>
      </w:pPr>
      <w:r w:rsidRPr="00573718">
        <w:rPr>
          <w:rFonts w:ascii="Times New Roman" w:hAnsi="Times New Roman" w:cs="Times New Roman"/>
          <w:i/>
          <w:sz w:val="28"/>
          <w:szCs w:val="28"/>
          <w:u w:val="single"/>
        </w:rPr>
        <w:t xml:space="preserve">Воспитатель должен соблюдать кодекс нормы профессиональной этики и поведения: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педагог всегда выходит навстречу родителям и приветствует родителей и детей первым;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 улыбка – всегда обязательная часть приветствия;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педагог описывает события и ситуации, но не даёт им оценки;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педагог не обвиняет родителей и не возлагает на них ответственность за поведение детей в детском саду;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тон общения ровный и дружелюбный, исключается повышение голоса;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уважительное отношение к личности воспитанника;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умение заинтересованно слушать собеседника и сопереживать ему;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умение видеть и слышать воспитанника, сопереживать ему;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уравновешенность и самообладание, выдержка в отношениях с детьми;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73718">
        <w:rPr>
          <w:rFonts w:ascii="Times New Roman" w:hAnsi="Times New Roman" w:cs="Times New Roman"/>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73718">
        <w:rPr>
          <w:rFonts w:ascii="Times New Roman" w:hAnsi="Times New Roman" w:cs="Times New Roman"/>
          <w:sz w:val="28"/>
          <w:szCs w:val="28"/>
        </w:rPr>
        <w:t xml:space="preserve">умение сочетать мягкий эмоциональный и деловой тон в отношениях с детьми;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 xml:space="preserve">умение сочетать требовательность с чутким отношением к воспитанникам; </w:t>
      </w:r>
    </w:p>
    <w:p w:rsidR="00573718"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знание возрастных и индивидуальн</w:t>
      </w:r>
      <w:r>
        <w:rPr>
          <w:rFonts w:ascii="Times New Roman" w:hAnsi="Times New Roman" w:cs="Times New Roman"/>
          <w:sz w:val="28"/>
          <w:szCs w:val="28"/>
        </w:rPr>
        <w:t xml:space="preserve">ых особенностей воспитанников; </w:t>
      </w:r>
    </w:p>
    <w:p w:rsidR="0019287B" w:rsidRDefault="00573718" w:rsidP="00573718">
      <w:pPr>
        <w:pStyle w:val="a8"/>
        <w:numPr>
          <w:ilvl w:val="0"/>
          <w:numId w:val="11"/>
        </w:numPr>
        <w:spacing w:after="0"/>
        <w:ind w:left="567"/>
        <w:jc w:val="both"/>
        <w:rPr>
          <w:rFonts w:ascii="Times New Roman" w:hAnsi="Times New Roman" w:cs="Times New Roman"/>
          <w:sz w:val="28"/>
          <w:szCs w:val="28"/>
        </w:rPr>
      </w:pPr>
      <w:r w:rsidRPr="00573718">
        <w:rPr>
          <w:rFonts w:ascii="Times New Roman" w:hAnsi="Times New Roman" w:cs="Times New Roman"/>
          <w:sz w:val="28"/>
          <w:szCs w:val="28"/>
        </w:rPr>
        <w:t>соответствие внешнего вида статусу воспитателя детского сада.</w:t>
      </w:r>
    </w:p>
    <w:p w:rsidR="00A02D55" w:rsidRDefault="00A02D55" w:rsidP="00A02D55">
      <w:pPr>
        <w:pStyle w:val="a8"/>
        <w:spacing w:after="0"/>
        <w:ind w:left="567"/>
        <w:jc w:val="center"/>
        <w:rPr>
          <w:rFonts w:ascii="Times New Roman" w:hAnsi="Times New Roman" w:cs="Times New Roman"/>
          <w:b/>
          <w:sz w:val="28"/>
          <w:szCs w:val="28"/>
        </w:rPr>
      </w:pPr>
      <w:r w:rsidRPr="00A02D55">
        <w:rPr>
          <w:rFonts w:ascii="Times New Roman" w:hAnsi="Times New Roman" w:cs="Times New Roman"/>
          <w:b/>
          <w:sz w:val="28"/>
          <w:szCs w:val="28"/>
        </w:rPr>
        <w:t>1.2.4. Социокультурный контекст.</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При организации социокультурного контекста в детском сообществе, педагогу важно: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определять единые для всех детей правила сосуществования детского общества (вводят свои правила группы, созданные с участием детей), включающие равенство прав, независимо от нации и </w:t>
      </w:r>
      <w:r w:rsidRPr="00A02D55">
        <w:rPr>
          <w:rFonts w:ascii="Times New Roman" w:hAnsi="Times New Roman" w:cs="Times New Roman"/>
          <w:sz w:val="28"/>
          <w:szCs w:val="28"/>
        </w:rPr>
        <w:lastRenderedPageBreak/>
        <w:t xml:space="preserve">происхождения, взаимную доброжелательность и внимание друг к другу, готовность прийти на помощь, поддержать;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формировать толерантное отношение ко всем участникам детского сообщества.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 сочетать совместную с ребенком деятельность (игры, труд, наблюдения и пр.) и самостоятельную деятельность детей;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ежедневно планировать воспитательные ситуации, обогащающие практический социальный опыт детей, эмоции и представления о мире;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создавать воспитывающую предметно-пространственную среду;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продумывать и создавать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 xml:space="preserve">– сотрудничать с родителями, совместно с ними решая задачи воспитания и развития воспитанников в социокультурной среде.        </w:t>
      </w:r>
    </w:p>
    <w:p w:rsidR="00A02D55" w:rsidRDefault="00A02D55" w:rsidP="00A02D55">
      <w:pPr>
        <w:pStyle w:val="a8"/>
        <w:spacing w:after="0"/>
        <w:ind w:left="0" w:firstLine="567"/>
        <w:jc w:val="both"/>
        <w:rPr>
          <w:rFonts w:ascii="Times New Roman" w:hAnsi="Times New Roman" w:cs="Times New Roman"/>
          <w:sz w:val="28"/>
          <w:szCs w:val="28"/>
        </w:rPr>
      </w:pPr>
      <w:r w:rsidRPr="00A02D55">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района, на которых трудятся родители воспитанников. В процессе экскурсий и тематических визитов в течение года (при благоприятной эпидемиологической обстановке), организации детско</w:t>
      </w:r>
      <w:r>
        <w:rPr>
          <w:rFonts w:ascii="Times New Roman" w:hAnsi="Times New Roman" w:cs="Times New Roman"/>
          <w:sz w:val="28"/>
          <w:szCs w:val="28"/>
        </w:rPr>
        <w:t>-</w:t>
      </w:r>
      <w:r w:rsidRPr="00A02D55">
        <w:rPr>
          <w:rFonts w:ascii="Times New Roman" w:hAnsi="Times New Roman" w:cs="Times New Roman"/>
          <w:sz w:val="28"/>
          <w:szCs w:val="28"/>
        </w:rPr>
        <w:t xml:space="preserve">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rsidR="00091C39" w:rsidRPr="00091C39" w:rsidRDefault="008B6C7D" w:rsidP="00091C39">
      <w:pPr>
        <w:pStyle w:val="a8"/>
        <w:spacing w:after="0"/>
        <w:ind w:left="0" w:firstLine="567"/>
        <w:jc w:val="both"/>
        <w:rPr>
          <w:rFonts w:ascii="Times New Roman" w:hAnsi="Times New Roman" w:cs="Times New Roman"/>
          <w:sz w:val="28"/>
          <w:szCs w:val="28"/>
        </w:rPr>
      </w:pPr>
      <w:r w:rsidRPr="008B6C7D">
        <w:rPr>
          <w:rFonts w:ascii="Times New Roman" w:hAnsi="Times New Roman" w:cs="Times New Roman"/>
          <w:sz w:val="28"/>
          <w:szCs w:val="28"/>
        </w:rPr>
        <w:t xml:space="preserve">Социокультурный контекст Программы, создаваемый участниками образовательных </w:t>
      </w:r>
      <w:r>
        <w:rPr>
          <w:rFonts w:ascii="Times New Roman" w:hAnsi="Times New Roman" w:cs="Times New Roman"/>
          <w:sz w:val="28"/>
          <w:szCs w:val="28"/>
        </w:rPr>
        <w:t>отношений в МАДОУ ЦРР - д/с № 34</w:t>
      </w:r>
      <w:r w:rsidRPr="008B6C7D">
        <w:rPr>
          <w:rFonts w:ascii="Times New Roman" w:hAnsi="Times New Roman" w:cs="Times New Roman"/>
          <w:sz w:val="28"/>
          <w:szCs w:val="28"/>
        </w:rPr>
        <w:t xml:space="preserve"> для эффективной реализации воспитательного процесса в ДОО, является единым как для реализации обязательной части программы, так и для части, формируемой участниками образовательных отношений.</w:t>
      </w:r>
    </w:p>
    <w:p w:rsidR="00091C39" w:rsidRPr="00F8677E" w:rsidRDefault="00091C39" w:rsidP="00F8677E">
      <w:pPr>
        <w:pStyle w:val="a8"/>
        <w:spacing w:after="0"/>
        <w:ind w:left="0" w:firstLine="567"/>
        <w:jc w:val="both"/>
        <w:rPr>
          <w:rFonts w:ascii="Times New Roman" w:hAnsi="Times New Roman" w:cs="Times New Roman"/>
          <w:b/>
          <w:sz w:val="28"/>
          <w:szCs w:val="28"/>
        </w:rPr>
      </w:pPr>
      <w:r w:rsidRPr="00091C39">
        <w:rPr>
          <w:rFonts w:ascii="Times New Roman" w:hAnsi="Times New Roman" w:cs="Times New Roman"/>
          <w:b/>
          <w:sz w:val="28"/>
          <w:szCs w:val="28"/>
        </w:rPr>
        <w:t>1.2.5. Деятельности и культурные практики в МАДОУ</w:t>
      </w:r>
    </w:p>
    <w:p w:rsidR="001623AB" w:rsidRDefault="00091C39" w:rsidP="00A02D55">
      <w:pPr>
        <w:pStyle w:val="a8"/>
        <w:spacing w:after="0"/>
        <w:ind w:left="0" w:firstLine="567"/>
        <w:jc w:val="both"/>
        <w:rPr>
          <w:rFonts w:ascii="Times New Roman" w:hAnsi="Times New Roman" w:cs="Times New Roman"/>
          <w:sz w:val="28"/>
          <w:szCs w:val="28"/>
        </w:rPr>
      </w:pPr>
      <w:r w:rsidRPr="00091C39">
        <w:rPr>
          <w:rFonts w:ascii="Times New Roman" w:hAnsi="Times New Roman" w:cs="Times New Roman"/>
          <w:sz w:val="28"/>
          <w:szCs w:val="28"/>
        </w:rPr>
        <w:lastRenderedPageBreak/>
        <w:t>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w:t>
      </w:r>
      <w:r w:rsidR="001623AB">
        <w:rPr>
          <w:rFonts w:ascii="Times New Roman" w:hAnsi="Times New Roman" w:cs="Times New Roman"/>
          <w:sz w:val="28"/>
          <w:szCs w:val="28"/>
        </w:rPr>
        <w:t xml:space="preserve">ности и культурные практики:  </w:t>
      </w:r>
    </w:p>
    <w:p w:rsidR="001623AB" w:rsidRDefault="00091C39" w:rsidP="001623AB">
      <w:pPr>
        <w:pStyle w:val="a8"/>
        <w:numPr>
          <w:ilvl w:val="0"/>
          <w:numId w:val="12"/>
        </w:numPr>
        <w:spacing w:after="0"/>
        <w:ind w:left="426"/>
        <w:jc w:val="both"/>
        <w:rPr>
          <w:rFonts w:ascii="Times New Roman" w:hAnsi="Times New Roman" w:cs="Times New Roman"/>
          <w:sz w:val="28"/>
          <w:szCs w:val="28"/>
        </w:rPr>
      </w:pPr>
      <w:r w:rsidRPr="00091C39">
        <w:rPr>
          <w:rFonts w:ascii="Times New Roman" w:hAnsi="Times New Roman" w:cs="Times New Roman"/>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623AB" w:rsidRDefault="001623AB" w:rsidP="001623AB">
      <w:pPr>
        <w:pStyle w:val="a8"/>
        <w:numPr>
          <w:ilvl w:val="0"/>
          <w:numId w:val="12"/>
        </w:num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91C39" w:rsidRPr="00091C39">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91C39" w:rsidRPr="00091C39" w:rsidRDefault="001623AB" w:rsidP="001623AB">
      <w:pPr>
        <w:pStyle w:val="a8"/>
        <w:numPr>
          <w:ilvl w:val="0"/>
          <w:numId w:val="12"/>
        </w:num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91C39" w:rsidRPr="00091C39">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1623AB" w:rsidRDefault="001623AB" w:rsidP="00A02D55">
      <w:pPr>
        <w:pStyle w:val="a8"/>
        <w:spacing w:after="0"/>
        <w:ind w:left="0" w:firstLine="567"/>
        <w:jc w:val="both"/>
        <w:rPr>
          <w:rFonts w:ascii="Times New Roman" w:hAnsi="Times New Roman" w:cs="Times New Roman"/>
          <w:b/>
          <w:sz w:val="28"/>
          <w:szCs w:val="28"/>
        </w:rPr>
      </w:pPr>
      <w:r w:rsidRPr="001623AB">
        <w:rPr>
          <w:rFonts w:ascii="Times New Roman" w:hAnsi="Times New Roman" w:cs="Times New Roman"/>
          <w:b/>
          <w:sz w:val="28"/>
          <w:szCs w:val="28"/>
        </w:rPr>
        <w:t xml:space="preserve">1.3. Требования к планируемым результатам освоения рабочей программы воспитания </w:t>
      </w:r>
    </w:p>
    <w:p w:rsidR="001623AB" w:rsidRDefault="001623AB" w:rsidP="00A02D55">
      <w:pPr>
        <w:pStyle w:val="a8"/>
        <w:spacing w:after="0"/>
        <w:ind w:left="0" w:firstLine="567"/>
        <w:jc w:val="both"/>
        <w:rPr>
          <w:rFonts w:ascii="Times New Roman" w:hAnsi="Times New Roman" w:cs="Times New Roman"/>
          <w:sz w:val="28"/>
          <w:szCs w:val="28"/>
        </w:rPr>
      </w:pPr>
      <w:r w:rsidRPr="001623AB">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w:t>
      </w:r>
      <w:r>
        <w:rPr>
          <w:rFonts w:ascii="Times New Roman" w:hAnsi="Times New Roman" w:cs="Times New Roman"/>
          <w:sz w:val="28"/>
          <w:szCs w:val="28"/>
        </w:rPr>
        <w:t xml:space="preserve"> </w:t>
      </w:r>
      <w:r w:rsidRPr="001623AB">
        <w:rPr>
          <w:rFonts w:ascii="Times New Roman" w:hAnsi="Times New Roman" w:cs="Times New Roman"/>
          <w:sz w:val="28"/>
          <w:szCs w:val="28"/>
        </w:rPr>
        <w:t xml:space="preserve">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1623AB" w:rsidRDefault="001623AB" w:rsidP="00A02D55">
      <w:pPr>
        <w:pStyle w:val="a8"/>
        <w:spacing w:after="0"/>
        <w:ind w:left="0" w:firstLine="567"/>
        <w:jc w:val="both"/>
        <w:rPr>
          <w:rFonts w:ascii="Times New Roman" w:hAnsi="Times New Roman" w:cs="Times New Roman"/>
          <w:sz w:val="28"/>
          <w:szCs w:val="28"/>
        </w:rPr>
      </w:pPr>
      <w:r w:rsidRPr="001623AB">
        <w:rPr>
          <w:rFonts w:ascii="Times New Roman" w:hAnsi="Times New Roman" w:cs="Times New Roman"/>
          <w:sz w:val="28"/>
          <w:szCs w:val="28"/>
        </w:rPr>
        <w:t xml:space="preserve">На уровне дошкольного образования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91C39" w:rsidRDefault="001623AB" w:rsidP="00A02D55">
      <w:pPr>
        <w:pStyle w:val="a8"/>
        <w:spacing w:after="0"/>
        <w:ind w:left="0" w:firstLine="567"/>
        <w:jc w:val="both"/>
        <w:rPr>
          <w:rFonts w:ascii="Times New Roman" w:hAnsi="Times New Roman" w:cs="Times New Roman"/>
          <w:b/>
          <w:sz w:val="28"/>
          <w:szCs w:val="28"/>
        </w:rPr>
      </w:pPr>
      <w:r w:rsidRPr="001623AB">
        <w:rPr>
          <w:rFonts w:ascii="Times New Roman" w:hAnsi="Times New Roman" w:cs="Times New Roman"/>
          <w:sz w:val="28"/>
          <w:szCs w:val="28"/>
        </w:rPr>
        <w:t xml:space="preserve"> </w:t>
      </w:r>
      <w:r w:rsidRPr="001623AB">
        <w:rPr>
          <w:rFonts w:ascii="Times New Roman" w:hAnsi="Times New Roman" w:cs="Times New Roman"/>
          <w:b/>
          <w:sz w:val="28"/>
          <w:szCs w:val="28"/>
        </w:rPr>
        <w:t>1.3.1. Целевые ориентиры воспитательной работы для детей младенческого и раннего возраста (до 3 лет).</w:t>
      </w:r>
    </w:p>
    <w:p w:rsidR="001623AB" w:rsidRDefault="001623AB" w:rsidP="00A02D55">
      <w:pPr>
        <w:pStyle w:val="a8"/>
        <w:spacing w:after="0"/>
        <w:ind w:left="0" w:firstLine="567"/>
        <w:jc w:val="both"/>
        <w:rPr>
          <w:rFonts w:ascii="Times New Roman" w:hAnsi="Times New Roman" w:cs="Times New Roman"/>
          <w:b/>
          <w:sz w:val="28"/>
          <w:szCs w:val="28"/>
        </w:rPr>
      </w:pPr>
      <w:r w:rsidRPr="001623AB">
        <w:rPr>
          <w:rFonts w:ascii="Times New Roman" w:hAnsi="Times New Roman" w:cs="Times New Roman"/>
          <w:b/>
          <w:sz w:val="28"/>
          <w:szCs w:val="28"/>
        </w:rPr>
        <w:t>Портрет ребенка младенческого и раннего возраста (к 3-м годам)</w:t>
      </w:r>
    </w:p>
    <w:tbl>
      <w:tblPr>
        <w:tblStyle w:val="a3"/>
        <w:tblW w:w="0" w:type="auto"/>
        <w:tblLook w:val="04A0"/>
      </w:tblPr>
      <w:tblGrid>
        <w:gridCol w:w="2260"/>
        <w:gridCol w:w="2124"/>
        <w:gridCol w:w="4620"/>
      </w:tblGrid>
      <w:tr w:rsidR="001623AB" w:rsidTr="00ED3EA1">
        <w:tc>
          <w:tcPr>
            <w:tcW w:w="2263" w:type="dxa"/>
          </w:tcPr>
          <w:p w:rsidR="001623AB" w:rsidRDefault="001623AB" w:rsidP="00ED3EA1">
            <w:pPr>
              <w:pStyle w:val="a8"/>
              <w:ind w:left="0"/>
              <w:jc w:val="center"/>
              <w:rPr>
                <w:rFonts w:ascii="Times New Roman" w:hAnsi="Times New Roman" w:cs="Times New Roman"/>
                <w:b/>
                <w:sz w:val="28"/>
                <w:szCs w:val="28"/>
              </w:rPr>
            </w:pPr>
            <w:r w:rsidRPr="001623AB">
              <w:rPr>
                <w:rFonts w:ascii="Times New Roman" w:hAnsi="Times New Roman" w:cs="Times New Roman"/>
                <w:b/>
                <w:sz w:val="28"/>
                <w:szCs w:val="28"/>
              </w:rPr>
              <w:t>Направления воспитания</w:t>
            </w:r>
          </w:p>
        </w:tc>
        <w:tc>
          <w:tcPr>
            <w:tcW w:w="2127" w:type="dxa"/>
          </w:tcPr>
          <w:p w:rsidR="001623AB" w:rsidRDefault="001623AB" w:rsidP="00ED3EA1">
            <w:pPr>
              <w:pStyle w:val="a8"/>
              <w:ind w:left="0"/>
              <w:jc w:val="center"/>
              <w:rPr>
                <w:rFonts w:ascii="Times New Roman" w:hAnsi="Times New Roman" w:cs="Times New Roman"/>
                <w:b/>
                <w:sz w:val="28"/>
                <w:szCs w:val="28"/>
              </w:rPr>
            </w:pPr>
            <w:r w:rsidRPr="001623AB">
              <w:rPr>
                <w:rFonts w:ascii="Times New Roman" w:hAnsi="Times New Roman" w:cs="Times New Roman"/>
                <w:b/>
                <w:sz w:val="28"/>
                <w:szCs w:val="28"/>
              </w:rPr>
              <w:t>Ценности</w:t>
            </w:r>
          </w:p>
        </w:tc>
        <w:tc>
          <w:tcPr>
            <w:tcW w:w="4955" w:type="dxa"/>
          </w:tcPr>
          <w:p w:rsidR="001623AB" w:rsidRDefault="00ED3EA1" w:rsidP="00ED3EA1">
            <w:pPr>
              <w:pStyle w:val="a8"/>
              <w:ind w:left="0"/>
              <w:jc w:val="center"/>
              <w:rPr>
                <w:rFonts w:ascii="Times New Roman" w:hAnsi="Times New Roman" w:cs="Times New Roman"/>
                <w:b/>
                <w:sz w:val="28"/>
                <w:szCs w:val="28"/>
              </w:rPr>
            </w:pPr>
            <w:r w:rsidRPr="00ED3EA1">
              <w:rPr>
                <w:rFonts w:ascii="Times New Roman" w:hAnsi="Times New Roman" w:cs="Times New Roman"/>
                <w:b/>
                <w:sz w:val="28"/>
                <w:szCs w:val="28"/>
              </w:rPr>
              <w:t>Показатели</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Патриотическое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Родина, </w:t>
            </w:r>
            <w:r w:rsidRPr="00ED3EA1">
              <w:rPr>
                <w:rFonts w:ascii="Times New Roman" w:hAnsi="Times New Roman" w:cs="Times New Roman"/>
                <w:sz w:val="28"/>
                <w:szCs w:val="28"/>
              </w:rPr>
              <w:lastRenderedPageBreak/>
              <w:t>природа</w:t>
            </w:r>
          </w:p>
        </w:tc>
        <w:tc>
          <w:tcPr>
            <w:tcW w:w="4955"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 xml:space="preserve">Проявляющий привязанность, </w:t>
            </w:r>
            <w:r w:rsidRPr="00ED3EA1">
              <w:rPr>
                <w:rFonts w:ascii="Times New Roman" w:hAnsi="Times New Roman" w:cs="Times New Roman"/>
                <w:sz w:val="28"/>
                <w:szCs w:val="28"/>
              </w:rPr>
              <w:lastRenderedPageBreak/>
              <w:t>любовь к семье, близким, окружающему миру</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Социальное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Человек, семья, дружба, сотрудничество  </w:t>
            </w:r>
          </w:p>
        </w:tc>
        <w:tc>
          <w:tcPr>
            <w:tcW w:w="4955"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Дружелюбен, доброжелателен к сверстникам, с интересом участвует в общих играх и делах совместно с воспитателем и детьми.  Охотно общается с воспитателем и с детьми, вступает в игровое взаимодействие.</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Познавательное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Знания</w:t>
            </w:r>
          </w:p>
        </w:tc>
        <w:tc>
          <w:tcPr>
            <w:tcW w:w="4955" w:type="dxa"/>
          </w:tcPr>
          <w:p w:rsidR="001623AB" w:rsidRPr="00ED3EA1" w:rsidRDefault="00ED3EA1" w:rsidP="00ED3EA1">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Ребенок с интересом и удовольствием действует со взрослым и самостоятельно с предметами, дидактическими игрушками и материалами.  Проявляет активность и интересуется животными ближайшего природного окружения, замечает цветущие растения, явления природы По показу воспитателя обследует объекты природы, использует разно- образные обследовательские действия.  </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Речевое</w:t>
            </w:r>
          </w:p>
        </w:tc>
        <w:tc>
          <w:tcPr>
            <w:tcW w:w="2127" w:type="dxa"/>
          </w:tcPr>
          <w:p w:rsidR="001623AB" w:rsidRPr="00ED3EA1" w:rsidRDefault="001623AB" w:rsidP="00A02D55">
            <w:pPr>
              <w:pStyle w:val="a8"/>
              <w:ind w:left="0"/>
              <w:jc w:val="both"/>
              <w:rPr>
                <w:rFonts w:ascii="Times New Roman" w:hAnsi="Times New Roman" w:cs="Times New Roman"/>
                <w:sz w:val="28"/>
                <w:szCs w:val="28"/>
              </w:rPr>
            </w:pPr>
          </w:p>
        </w:tc>
        <w:tc>
          <w:tcPr>
            <w:tcW w:w="4955"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w:t>
            </w:r>
            <w:r>
              <w:rPr>
                <w:rFonts w:ascii="Times New Roman" w:hAnsi="Times New Roman" w:cs="Times New Roman"/>
                <w:sz w:val="28"/>
                <w:szCs w:val="28"/>
              </w:rPr>
              <w:t xml:space="preserve">ильно оформляет </w:t>
            </w:r>
            <w:r>
              <w:rPr>
                <w:rFonts w:ascii="Times New Roman" w:hAnsi="Times New Roman" w:cs="Times New Roman"/>
                <w:sz w:val="28"/>
                <w:szCs w:val="28"/>
              </w:rPr>
              <w:lastRenderedPageBreak/>
              <w:t xml:space="preserve">его. </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Физическое  и  оздоровительное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Здоровье</w:t>
            </w:r>
          </w:p>
        </w:tc>
        <w:tc>
          <w:tcPr>
            <w:tcW w:w="4955" w:type="dxa"/>
          </w:tcPr>
          <w:p w:rsidR="001623AB" w:rsidRPr="00ED3EA1" w:rsidRDefault="00ED3EA1" w:rsidP="00ED3EA1">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Выполняющий действия по </w:t>
            </w:r>
            <w:r w:rsidRPr="00ED3EA1">
              <w:rPr>
                <w:rFonts w:ascii="Times New Roman" w:hAnsi="Times New Roman" w:cs="Times New Roman"/>
                <w:sz w:val="28"/>
                <w:szCs w:val="28"/>
              </w:rPr>
              <w:t>самообслуживанию: моет руки, самостоятельно ест, ложится спать и т.д.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Трудовое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Pr>
                <w:rFonts w:ascii="Times New Roman" w:hAnsi="Times New Roman" w:cs="Times New Roman"/>
                <w:sz w:val="28"/>
                <w:szCs w:val="28"/>
              </w:rPr>
              <w:t>Труд</w:t>
            </w:r>
          </w:p>
        </w:tc>
        <w:tc>
          <w:tcPr>
            <w:tcW w:w="4955"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1623AB" w:rsidTr="00ED3EA1">
        <w:tc>
          <w:tcPr>
            <w:tcW w:w="2263"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Этико</w:t>
            </w:r>
            <w:r>
              <w:rPr>
                <w:rFonts w:ascii="Times New Roman" w:hAnsi="Times New Roman" w:cs="Times New Roman"/>
                <w:sz w:val="28"/>
                <w:szCs w:val="28"/>
              </w:rPr>
              <w:t xml:space="preserve"> - </w:t>
            </w:r>
            <w:r w:rsidRPr="00ED3EA1">
              <w:rPr>
                <w:rFonts w:ascii="Times New Roman" w:hAnsi="Times New Roman" w:cs="Times New Roman"/>
                <w:sz w:val="28"/>
                <w:szCs w:val="28"/>
              </w:rPr>
              <w:t>эстетическое</w:t>
            </w:r>
          </w:p>
        </w:tc>
        <w:tc>
          <w:tcPr>
            <w:tcW w:w="2127" w:type="dxa"/>
          </w:tcPr>
          <w:p w:rsidR="001623AB" w:rsidRPr="00ED3EA1" w:rsidRDefault="00ED3EA1" w:rsidP="00A02D55">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Культура и красота</w:t>
            </w:r>
          </w:p>
        </w:tc>
        <w:tc>
          <w:tcPr>
            <w:tcW w:w="4955" w:type="dxa"/>
          </w:tcPr>
          <w:p w:rsidR="001623AB" w:rsidRPr="00ED3EA1" w:rsidRDefault="00ED3EA1" w:rsidP="00A02D55">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Ребенок с интересом включается в </w:t>
            </w:r>
            <w:r w:rsidRPr="00ED3EA1">
              <w:rPr>
                <w:rFonts w:ascii="Times New Roman" w:hAnsi="Times New Roman" w:cs="Times New Roman"/>
                <w:sz w:val="28"/>
                <w:szCs w:val="28"/>
              </w:rPr>
              <w:t>образовательные ситуации эстетической направленности: рисовать, лепить или поиграть с игрушками (народных промыслов).  Любит заниматься изобразительной деятельностью совместно со взрослым.  Эмоционально воспринимает красоту окружающего мира: яркие контрастные цвета, интересные узоры, нарядные игрушки.</w:t>
            </w:r>
          </w:p>
        </w:tc>
      </w:tr>
    </w:tbl>
    <w:p w:rsidR="001623AB" w:rsidRDefault="001623AB" w:rsidP="00A02D55">
      <w:pPr>
        <w:pStyle w:val="a8"/>
        <w:spacing w:after="0"/>
        <w:ind w:left="0" w:firstLine="567"/>
        <w:jc w:val="both"/>
        <w:rPr>
          <w:rFonts w:ascii="Times New Roman" w:hAnsi="Times New Roman" w:cs="Times New Roman"/>
          <w:b/>
          <w:sz w:val="28"/>
          <w:szCs w:val="28"/>
        </w:rPr>
      </w:pPr>
    </w:p>
    <w:p w:rsidR="00ED3EA1" w:rsidRPr="00F8677E" w:rsidRDefault="00ED3EA1" w:rsidP="00F8677E">
      <w:pPr>
        <w:pStyle w:val="a8"/>
        <w:spacing w:after="0"/>
        <w:ind w:left="0" w:firstLine="567"/>
        <w:jc w:val="center"/>
        <w:rPr>
          <w:rFonts w:ascii="Times New Roman" w:hAnsi="Times New Roman" w:cs="Times New Roman"/>
          <w:b/>
          <w:sz w:val="28"/>
          <w:szCs w:val="28"/>
        </w:rPr>
      </w:pPr>
      <w:r w:rsidRPr="00ED3EA1">
        <w:rPr>
          <w:rFonts w:ascii="Times New Roman" w:hAnsi="Times New Roman" w:cs="Times New Roman"/>
          <w:b/>
          <w:sz w:val="28"/>
          <w:szCs w:val="28"/>
        </w:rPr>
        <w:t>1.3.2. Целевые ориентиры воспитательной работы для детей  дошкольного возраста (до 8 лет)</w:t>
      </w:r>
    </w:p>
    <w:tbl>
      <w:tblPr>
        <w:tblStyle w:val="a3"/>
        <w:tblW w:w="0" w:type="auto"/>
        <w:tblLook w:val="04A0"/>
      </w:tblPr>
      <w:tblGrid>
        <w:gridCol w:w="2259"/>
        <w:gridCol w:w="2124"/>
        <w:gridCol w:w="4621"/>
      </w:tblGrid>
      <w:tr w:rsidR="00ED3EA1" w:rsidTr="006C668F">
        <w:tc>
          <w:tcPr>
            <w:tcW w:w="2263" w:type="dxa"/>
          </w:tcPr>
          <w:p w:rsidR="00ED3EA1" w:rsidRDefault="00ED3EA1" w:rsidP="006C668F">
            <w:pPr>
              <w:pStyle w:val="a8"/>
              <w:ind w:left="0"/>
              <w:jc w:val="center"/>
              <w:rPr>
                <w:rFonts w:ascii="Times New Roman" w:hAnsi="Times New Roman" w:cs="Times New Roman"/>
                <w:b/>
                <w:sz w:val="28"/>
                <w:szCs w:val="28"/>
              </w:rPr>
            </w:pPr>
            <w:r w:rsidRPr="001623AB">
              <w:rPr>
                <w:rFonts w:ascii="Times New Roman" w:hAnsi="Times New Roman" w:cs="Times New Roman"/>
                <w:b/>
                <w:sz w:val="28"/>
                <w:szCs w:val="28"/>
              </w:rPr>
              <w:t>Направления воспитания</w:t>
            </w:r>
          </w:p>
        </w:tc>
        <w:tc>
          <w:tcPr>
            <w:tcW w:w="2127" w:type="dxa"/>
          </w:tcPr>
          <w:p w:rsidR="00ED3EA1" w:rsidRDefault="00ED3EA1" w:rsidP="006C668F">
            <w:pPr>
              <w:pStyle w:val="a8"/>
              <w:ind w:left="0"/>
              <w:jc w:val="center"/>
              <w:rPr>
                <w:rFonts w:ascii="Times New Roman" w:hAnsi="Times New Roman" w:cs="Times New Roman"/>
                <w:b/>
                <w:sz w:val="28"/>
                <w:szCs w:val="28"/>
              </w:rPr>
            </w:pPr>
            <w:r w:rsidRPr="001623AB">
              <w:rPr>
                <w:rFonts w:ascii="Times New Roman" w:hAnsi="Times New Roman" w:cs="Times New Roman"/>
                <w:b/>
                <w:sz w:val="28"/>
                <w:szCs w:val="28"/>
              </w:rPr>
              <w:t>Ценности</w:t>
            </w:r>
          </w:p>
        </w:tc>
        <w:tc>
          <w:tcPr>
            <w:tcW w:w="4955" w:type="dxa"/>
          </w:tcPr>
          <w:p w:rsidR="00ED3EA1" w:rsidRDefault="00ED3EA1" w:rsidP="006C668F">
            <w:pPr>
              <w:pStyle w:val="a8"/>
              <w:ind w:left="0"/>
              <w:jc w:val="center"/>
              <w:rPr>
                <w:rFonts w:ascii="Times New Roman" w:hAnsi="Times New Roman" w:cs="Times New Roman"/>
                <w:b/>
                <w:sz w:val="28"/>
                <w:szCs w:val="28"/>
              </w:rPr>
            </w:pPr>
            <w:r w:rsidRPr="00ED3EA1">
              <w:rPr>
                <w:rFonts w:ascii="Times New Roman" w:hAnsi="Times New Roman" w:cs="Times New Roman"/>
                <w:b/>
                <w:sz w:val="28"/>
                <w:szCs w:val="28"/>
              </w:rPr>
              <w:t>Показатели</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Патриотическое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Родина, природа</w:t>
            </w:r>
          </w:p>
        </w:tc>
        <w:tc>
          <w:tcPr>
            <w:tcW w:w="4955" w:type="dxa"/>
          </w:tcPr>
          <w:p w:rsidR="00ED3EA1" w:rsidRPr="00ED3EA1" w:rsidRDefault="00ED3EA1" w:rsidP="006C668F">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Проявляет </w:t>
            </w:r>
            <w:r w:rsidRPr="00ED3EA1">
              <w:rPr>
                <w:rFonts w:ascii="Times New Roman" w:hAnsi="Times New Roman" w:cs="Times New Roman"/>
                <w:sz w:val="28"/>
                <w:szCs w:val="28"/>
              </w:rPr>
              <w:t xml:space="preserve">познавательный интерес к своей семье, социальным явлениям, к жизни людей в родной стране. Задает вопросы о прошлом и настоящем жизни страны. Проявляет интерес к социальным явлениям, к жизни людей в разных странах и многообразию народов мира. Знает название своего города </w:t>
            </w:r>
            <w:r w:rsidRPr="00ED3EA1">
              <w:rPr>
                <w:rFonts w:ascii="Times New Roman" w:hAnsi="Times New Roman" w:cs="Times New Roman"/>
                <w:sz w:val="28"/>
                <w:szCs w:val="28"/>
              </w:rPr>
              <w:lastRenderedPageBreak/>
              <w:t>и страны, ее государственные символы, имя действующего президента, некоторые достопримечательности города и страны.</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Социальное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Человек, семья, дружба, сотрудничество  </w:t>
            </w:r>
          </w:p>
        </w:tc>
        <w:tc>
          <w:tcPr>
            <w:tcW w:w="4955"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Имеет представления о нравственных качествах людей, оценивает поступки с позиции известных правил и норм.  Внимателен 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переживаниями.  Освоил основы речевой культуры.   </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Познавательное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Знания</w:t>
            </w:r>
          </w:p>
        </w:tc>
        <w:tc>
          <w:tcPr>
            <w:tcW w:w="4955"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Ребенок отличается широтой кругозора, интересно и с увлечением делится впечатлениями.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Может длительно целенаправленно наблюдать за объектами, выделять их проявления, изменения во времени. Любознательный, наблюдательный, испытывающий потребность в самовыражении, в том числе </w:t>
            </w:r>
            <w:r w:rsidRPr="00ED3EA1">
              <w:rPr>
                <w:rFonts w:ascii="Times New Roman" w:hAnsi="Times New Roman" w:cs="Times New Roman"/>
                <w:sz w:val="28"/>
                <w:szCs w:val="28"/>
              </w:rPr>
              <w:lastRenderedPageBreak/>
              <w:t xml:space="preserve">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w:t>
            </w:r>
            <w:r>
              <w:rPr>
                <w:rFonts w:ascii="Times New Roman" w:hAnsi="Times New Roman" w:cs="Times New Roman"/>
                <w:sz w:val="28"/>
                <w:szCs w:val="28"/>
              </w:rPr>
              <w:t>ценностей российского общества.</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Физическое  и  оздоровительное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Здоровье</w:t>
            </w:r>
          </w:p>
        </w:tc>
        <w:tc>
          <w:tcPr>
            <w:tcW w:w="4955" w:type="dxa"/>
          </w:tcPr>
          <w:p w:rsidR="005B5E46" w:rsidRDefault="005B5E46" w:rsidP="006C668F">
            <w:pPr>
              <w:pStyle w:val="a8"/>
              <w:ind w:left="0"/>
              <w:jc w:val="both"/>
              <w:rPr>
                <w:rFonts w:ascii="Times New Roman" w:hAnsi="Times New Roman" w:cs="Times New Roman"/>
                <w:sz w:val="28"/>
                <w:szCs w:val="28"/>
              </w:rPr>
            </w:pPr>
            <w:r w:rsidRPr="005B5E46">
              <w:rPr>
                <w:rFonts w:ascii="Times New Roman" w:hAnsi="Times New Roman" w:cs="Times New Roman"/>
                <w:sz w:val="28"/>
                <w:szCs w:val="28"/>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p w:rsidR="005B5E46" w:rsidRDefault="005B5E46" w:rsidP="006C668F">
            <w:pPr>
              <w:pStyle w:val="a8"/>
              <w:ind w:left="0"/>
              <w:jc w:val="both"/>
              <w:rPr>
                <w:rFonts w:ascii="Times New Roman" w:hAnsi="Times New Roman" w:cs="Times New Roman"/>
                <w:sz w:val="28"/>
                <w:szCs w:val="28"/>
              </w:rPr>
            </w:pPr>
            <w:r w:rsidRPr="005B5E46">
              <w:rPr>
                <w:rFonts w:ascii="Times New Roman" w:hAnsi="Times New Roman" w:cs="Times New Roman"/>
                <w:sz w:val="28"/>
                <w:szCs w:val="28"/>
              </w:rPr>
              <w:t xml:space="preserve">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5B5E46" w:rsidRDefault="005B5E46" w:rsidP="006C668F">
            <w:pPr>
              <w:pStyle w:val="a8"/>
              <w:ind w:left="0"/>
              <w:jc w:val="both"/>
              <w:rPr>
                <w:rFonts w:ascii="Times New Roman" w:hAnsi="Times New Roman" w:cs="Times New Roman"/>
                <w:sz w:val="28"/>
                <w:szCs w:val="28"/>
              </w:rPr>
            </w:pPr>
            <w:r w:rsidRPr="005B5E46">
              <w:rPr>
                <w:rFonts w:ascii="Times New Roman" w:hAnsi="Times New Roman" w:cs="Times New Roman"/>
                <w:sz w:val="28"/>
                <w:szCs w:val="28"/>
              </w:rPr>
              <w:t xml:space="preserve">Имеет представления о том, что такое здоровье, понимает, как поддержать, укрепить и сохранить его. </w:t>
            </w:r>
          </w:p>
          <w:p w:rsidR="00ED3EA1" w:rsidRPr="00ED3EA1" w:rsidRDefault="005B5E46" w:rsidP="006C668F">
            <w:pPr>
              <w:pStyle w:val="a8"/>
              <w:ind w:left="0"/>
              <w:jc w:val="both"/>
              <w:rPr>
                <w:rFonts w:ascii="Times New Roman" w:hAnsi="Times New Roman" w:cs="Times New Roman"/>
                <w:sz w:val="28"/>
                <w:szCs w:val="28"/>
              </w:rPr>
            </w:pPr>
            <w:r w:rsidRPr="005B5E46">
              <w:rPr>
                <w:rFonts w:ascii="Times New Roman" w:hAnsi="Times New Roman" w:cs="Times New Roman"/>
                <w:sz w:val="28"/>
                <w:szCs w:val="28"/>
              </w:rPr>
              <w:t>Владеет здоровьесберегающими умениями: навыками личной гигиены, может определять состояние своего здоровья</w:t>
            </w:r>
            <w:r>
              <w:rPr>
                <w:rFonts w:ascii="Times New Roman" w:hAnsi="Times New Roman" w:cs="Times New Roman"/>
                <w:sz w:val="28"/>
                <w:szCs w:val="28"/>
              </w:rPr>
              <w:t>.</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Трудовое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Pr>
                <w:rFonts w:ascii="Times New Roman" w:hAnsi="Times New Roman" w:cs="Times New Roman"/>
                <w:sz w:val="28"/>
                <w:szCs w:val="28"/>
              </w:rPr>
              <w:t>Труд</w:t>
            </w:r>
          </w:p>
        </w:tc>
        <w:tc>
          <w:tcPr>
            <w:tcW w:w="4955" w:type="dxa"/>
          </w:tcPr>
          <w:p w:rsidR="005B5E46" w:rsidRDefault="005B5E46" w:rsidP="005B5E46">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Ребенок 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w:t>
            </w:r>
          </w:p>
          <w:p w:rsidR="005B5E46" w:rsidRDefault="005B5E46" w:rsidP="005B5E46">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r>
              <w:rPr>
                <w:rFonts w:ascii="Times New Roman" w:hAnsi="Times New Roman" w:cs="Times New Roman"/>
                <w:sz w:val="28"/>
                <w:szCs w:val="28"/>
              </w:rPr>
              <w:t xml:space="preserve"> </w:t>
            </w:r>
            <w:r w:rsidRPr="00ED3EA1">
              <w:rPr>
                <w:rFonts w:ascii="Times New Roman" w:hAnsi="Times New Roman" w:cs="Times New Roman"/>
                <w:sz w:val="28"/>
                <w:szCs w:val="28"/>
              </w:rPr>
              <w:t xml:space="preserve">Самостоятелен и ответственен в самообслуживании, охотно участвует в  совместном труде   </w:t>
            </w:r>
          </w:p>
          <w:p w:rsidR="00ED3EA1" w:rsidRPr="00ED3EA1" w:rsidRDefault="005B5E46" w:rsidP="005B5E46">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 xml:space="preserve">Понимающий ценность труда в </w:t>
            </w:r>
            <w:r w:rsidRPr="00ED3EA1">
              <w:rPr>
                <w:rFonts w:ascii="Times New Roman" w:hAnsi="Times New Roman" w:cs="Times New Roman"/>
                <w:sz w:val="28"/>
                <w:szCs w:val="28"/>
              </w:rPr>
              <w:lastRenderedPageBreak/>
              <w:t>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D3EA1" w:rsidRPr="00ED3EA1" w:rsidTr="006C668F">
        <w:tc>
          <w:tcPr>
            <w:tcW w:w="2263"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lastRenderedPageBreak/>
              <w:t>Этико</w:t>
            </w:r>
            <w:r>
              <w:rPr>
                <w:rFonts w:ascii="Times New Roman" w:hAnsi="Times New Roman" w:cs="Times New Roman"/>
                <w:sz w:val="28"/>
                <w:szCs w:val="28"/>
              </w:rPr>
              <w:t xml:space="preserve"> - </w:t>
            </w:r>
            <w:r w:rsidRPr="00ED3EA1">
              <w:rPr>
                <w:rFonts w:ascii="Times New Roman" w:hAnsi="Times New Roman" w:cs="Times New Roman"/>
                <w:sz w:val="28"/>
                <w:szCs w:val="28"/>
              </w:rPr>
              <w:t>эстетическое</w:t>
            </w:r>
          </w:p>
        </w:tc>
        <w:tc>
          <w:tcPr>
            <w:tcW w:w="2127" w:type="dxa"/>
          </w:tcPr>
          <w:p w:rsidR="00ED3EA1" w:rsidRPr="00ED3EA1" w:rsidRDefault="00ED3EA1" w:rsidP="006C668F">
            <w:pPr>
              <w:pStyle w:val="a8"/>
              <w:ind w:left="0"/>
              <w:jc w:val="both"/>
              <w:rPr>
                <w:rFonts w:ascii="Times New Roman" w:hAnsi="Times New Roman" w:cs="Times New Roman"/>
                <w:sz w:val="28"/>
                <w:szCs w:val="28"/>
              </w:rPr>
            </w:pPr>
            <w:r w:rsidRPr="00ED3EA1">
              <w:rPr>
                <w:rFonts w:ascii="Times New Roman" w:hAnsi="Times New Roman" w:cs="Times New Roman"/>
                <w:sz w:val="28"/>
                <w:szCs w:val="28"/>
              </w:rPr>
              <w:t>Культура и красота</w:t>
            </w:r>
          </w:p>
        </w:tc>
        <w:tc>
          <w:tcPr>
            <w:tcW w:w="4955" w:type="dxa"/>
          </w:tcPr>
          <w:p w:rsidR="00ED3EA1" w:rsidRPr="00ED3EA1" w:rsidRDefault="005B5E46" w:rsidP="006C668F">
            <w:pPr>
              <w:pStyle w:val="a8"/>
              <w:ind w:left="0"/>
              <w:jc w:val="both"/>
              <w:rPr>
                <w:rFonts w:ascii="Times New Roman" w:hAnsi="Times New Roman" w:cs="Times New Roman"/>
                <w:sz w:val="28"/>
                <w:szCs w:val="28"/>
              </w:rPr>
            </w:pPr>
            <w:r w:rsidRPr="005B5E46">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Проявляет эстетические чувства, откликается на прекрасное в окружающем мире и в искусстве  Ребенок проявляет эстетический вкус, стремление к постоянному общению с книгой, желание самому научиться читать. Творчески активен и самостоятелен в речевой, изобразительной</w:t>
            </w:r>
            <w:r>
              <w:rPr>
                <w:rFonts w:ascii="Times New Roman" w:hAnsi="Times New Roman" w:cs="Times New Roman"/>
                <w:sz w:val="28"/>
                <w:szCs w:val="28"/>
              </w:rPr>
              <w:t xml:space="preserve"> деятельности</w:t>
            </w:r>
            <w:r w:rsidRPr="005B5E46">
              <w:rPr>
                <w:rFonts w:ascii="Times New Roman" w:hAnsi="Times New Roman" w:cs="Times New Roman"/>
                <w:sz w:val="28"/>
                <w:szCs w:val="28"/>
              </w:rPr>
              <w:t>.  Развита культура слушательского восприятия.  Музыкально эрудирован.</w:t>
            </w:r>
          </w:p>
        </w:tc>
      </w:tr>
    </w:tbl>
    <w:p w:rsidR="00ED3EA1" w:rsidRDefault="00ED3EA1" w:rsidP="00A02D55">
      <w:pPr>
        <w:pStyle w:val="a8"/>
        <w:spacing w:after="0"/>
        <w:ind w:left="0" w:firstLine="567"/>
        <w:jc w:val="both"/>
        <w:rPr>
          <w:rFonts w:ascii="Times New Roman" w:hAnsi="Times New Roman" w:cs="Times New Roman"/>
          <w:b/>
          <w:sz w:val="28"/>
          <w:szCs w:val="28"/>
        </w:rPr>
      </w:pPr>
    </w:p>
    <w:p w:rsidR="005B5E46" w:rsidRDefault="005B5E46" w:rsidP="00A02D55">
      <w:pPr>
        <w:pStyle w:val="a8"/>
        <w:spacing w:after="0"/>
        <w:ind w:left="0" w:firstLine="567"/>
        <w:jc w:val="both"/>
        <w:rPr>
          <w:rFonts w:ascii="Times New Roman" w:hAnsi="Times New Roman" w:cs="Times New Roman"/>
          <w:b/>
          <w:sz w:val="28"/>
          <w:szCs w:val="28"/>
        </w:rPr>
      </w:pPr>
      <w:r w:rsidRPr="005B5E46">
        <w:rPr>
          <w:rFonts w:ascii="Times New Roman" w:hAnsi="Times New Roman" w:cs="Times New Roman"/>
          <w:b/>
          <w:sz w:val="28"/>
          <w:szCs w:val="28"/>
        </w:rPr>
        <w:t xml:space="preserve">1.4. Планируемые результаты освоения программы части, формируемой участниками образовательных отношений   </w:t>
      </w:r>
    </w:p>
    <w:tbl>
      <w:tblPr>
        <w:tblStyle w:val="a3"/>
        <w:tblW w:w="0" w:type="auto"/>
        <w:tblLook w:val="04A0"/>
      </w:tblPr>
      <w:tblGrid>
        <w:gridCol w:w="2914"/>
        <w:gridCol w:w="6090"/>
      </w:tblGrid>
      <w:tr w:rsidR="005B5E46" w:rsidTr="005B5E46">
        <w:tc>
          <w:tcPr>
            <w:tcW w:w="2972" w:type="dxa"/>
          </w:tcPr>
          <w:p w:rsidR="005B5E46" w:rsidRPr="005B5E46" w:rsidRDefault="005B5E46" w:rsidP="005B5E46">
            <w:pPr>
              <w:pStyle w:val="a8"/>
              <w:ind w:left="0"/>
              <w:jc w:val="center"/>
              <w:rPr>
                <w:rFonts w:ascii="Times New Roman" w:hAnsi="Times New Roman" w:cs="Times New Roman"/>
                <w:sz w:val="28"/>
                <w:szCs w:val="28"/>
              </w:rPr>
            </w:pPr>
            <w:r w:rsidRPr="005B5E46">
              <w:rPr>
                <w:rFonts w:ascii="Times New Roman" w:hAnsi="Times New Roman" w:cs="Times New Roman"/>
                <w:sz w:val="28"/>
                <w:szCs w:val="28"/>
              </w:rPr>
              <w:t>Содержание части, Формируемой участниками образовательных отношений</w:t>
            </w:r>
          </w:p>
        </w:tc>
        <w:tc>
          <w:tcPr>
            <w:tcW w:w="6373" w:type="dxa"/>
          </w:tcPr>
          <w:p w:rsidR="005B5E46" w:rsidRPr="005B5E46" w:rsidRDefault="005B5E46" w:rsidP="005B5E46">
            <w:pPr>
              <w:pStyle w:val="a8"/>
              <w:ind w:left="0"/>
              <w:jc w:val="center"/>
              <w:rPr>
                <w:rFonts w:ascii="Times New Roman" w:hAnsi="Times New Roman" w:cs="Times New Roman"/>
                <w:sz w:val="28"/>
                <w:szCs w:val="28"/>
              </w:rPr>
            </w:pPr>
            <w:r w:rsidRPr="005B5E46">
              <w:rPr>
                <w:rFonts w:ascii="Times New Roman" w:hAnsi="Times New Roman" w:cs="Times New Roman"/>
                <w:sz w:val="28"/>
                <w:szCs w:val="28"/>
              </w:rPr>
              <w:t>Какими представлениями, способами деятельности овладевает</w:t>
            </w:r>
          </w:p>
        </w:tc>
      </w:tr>
      <w:tr w:rsidR="005B5E46" w:rsidTr="005B5E46">
        <w:tc>
          <w:tcPr>
            <w:tcW w:w="2972" w:type="dxa"/>
          </w:tcPr>
          <w:p w:rsidR="005B5E46" w:rsidRDefault="005B5E46" w:rsidP="00A02D55">
            <w:pPr>
              <w:pStyle w:val="a8"/>
              <w:ind w:left="0"/>
              <w:jc w:val="both"/>
              <w:rPr>
                <w:rFonts w:ascii="Times New Roman" w:hAnsi="Times New Roman" w:cs="Times New Roman"/>
                <w:b/>
                <w:sz w:val="28"/>
                <w:szCs w:val="28"/>
              </w:rPr>
            </w:pPr>
            <w:r>
              <w:rPr>
                <w:rFonts w:ascii="Times New Roman" w:hAnsi="Times New Roman" w:cs="Times New Roman"/>
                <w:b/>
                <w:sz w:val="28"/>
                <w:szCs w:val="28"/>
              </w:rPr>
              <w:t xml:space="preserve">ДООП </w:t>
            </w:r>
            <w:r w:rsidRPr="005B5E46">
              <w:rPr>
                <w:rFonts w:ascii="Times New Roman" w:hAnsi="Times New Roman" w:cs="Times New Roman"/>
                <w:b/>
                <w:sz w:val="28"/>
                <w:szCs w:val="28"/>
              </w:rPr>
              <w:t>«Экология дошколятам»</w:t>
            </w:r>
          </w:p>
        </w:tc>
        <w:tc>
          <w:tcPr>
            <w:tcW w:w="6373" w:type="dxa"/>
          </w:tcPr>
          <w:p w:rsidR="005B5E46" w:rsidRPr="000346E1" w:rsidRDefault="005B5E46" w:rsidP="005B5E46">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0346E1">
              <w:rPr>
                <w:rFonts w:ascii="Times New Roman" w:eastAsia="Times New Roman" w:hAnsi="Times New Roman" w:cs="Times New Roman"/>
                <w:sz w:val="28"/>
                <w:szCs w:val="28"/>
                <w:lang w:eastAsia="ar-SA"/>
              </w:rPr>
              <w:t xml:space="preserve">Дети проявляют любознательность,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xml:space="preserve">- задают вопросы взрослым и сверстникам,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xml:space="preserve">- интересуются причинно-следственными связями,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xml:space="preserve">- обладают начальными знаниями о природном мире,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xml:space="preserve">- открыты новому, то есть проявляют желание узнавать новое,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эмоционально отзываются на красоту окружающего мира,</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охотно включаются в наблюдения, </w:t>
            </w:r>
            <w:r w:rsidRPr="000346E1">
              <w:rPr>
                <w:rFonts w:ascii="Times New Roman" w:eastAsia="Calibri" w:hAnsi="Times New Roman" w:cs="Times New Roman"/>
                <w:kern w:val="1"/>
                <w:sz w:val="28"/>
                <w:szCs w:val="28"/>
                <w:lang w:eastAsia="ar-SA"/>
              </w:rPr>
              <w:lastRenderedPageBreak/>
              <w:t>экспериментирование,</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с удовольствием участвуют в проведении опытов.</w:t>
            </w:r>
          </w:p>
          <w:p w:rsidR="005B5E46" w:rsidRPr="000346E1" w:rsidRDefault="005B5E46" w:rsidP="005B5E46">
            <w:pPr>
              <w:widowControl w:val="0"/>
              <w:suppressAutoHyphens/>
              <w:rPr>
                <w:rFonts w:ascii="Times New Roman" w:eastAsia="Calibri" w:hAnsi="Times New Roman" w:cs="Times New Roman"/>
                <w:i/>
                <w:kern w:val="1"/>
                <w:sz w:val="28"/>
                <w:szCs w:val="28"/>
                <w:u w:val="single"/>
                <w:lang w:eastAsia="ar-SA"/>
              </w:rPr>
            </w:pPr>
            <w:r w:rsidRPr="000346E1">
              <w:rPr>
                <w:rFonts w:ascii="Times New Roman" w:eastAsia="Calibri" w:hAnsi="Times New Roman" w:cs="Times New Roman"/>
                <w:i/>
                <w:kern w:val="1"/>
                <w:sz w:val="28"/>
                <w:szCs w:val="28"/>
                <w:u w:val="single"/>
                <w:lang w:eastAsia="ar-SA"/>
              </w:rPr>
              <w:t xml:space="preserve">«Юные дендрологи»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знают строение дерева,</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различают и называют листья, плоды и семена деревьев средней полосы,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знакомы с фруктовыми деревьями, различают их плоды,</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имеют представление о лесе, знают правила поведения в лесу,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знакомы с некоторыми целительными свойствами деревьев,</w:t>
            </w:r>
          </w:p>
          <w:p w:rsidR="005B5E46" w:rsidRPr="000346E1" w:rsidRDefault="005B5E46" w:rsidP="005B5E46">
            <w:pPr>
              <w:widowControl w:val="0"/>
              <w:suppressAutoHyphens/>
              <w:rPr>
                <w:rFonts w:ascii="Times New Roman" w:eastAsia="Calibri" w:hAnsi="Times New Roman" w:cs="Times New Roman"/>
                <w:color w:val="000000"/>
                <w:kern w:val="1"/>
                <w:sz w:val="28"/>
                <w:szCs w:val="28"/>
                <w:lang w:eastAsia="ar-SA"/>
              </w:rPr>
            </w:pPr>
            <w:r w:rsidRPr="000346E1">
              <w:rPr>
                <w:rFonts w:ascii="Times New Roman" w:eastAsia="Calibri" w:hAnsi="Times New Roman" w:cs="Times New Roman"/>
                <w:color w:val="000000"/>
                <w:kern w:val="1"/>
                <w:sz w:val="28"/>
                <w:szCs w:val="28"/>
                <w:lang w:eastAsia="ar-SA"/>
              </w:rPr>
              <w:t>- знают о взаимосвязях деревьев (с насекомыми, птицами, животными),</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color w:val="000000"/>
                <w:kern w:val="1"/>
                <w:sz w:val="28"/>
                <w:szCs w:val="28"/>
                <w:lang w:eastAsia="ar-SA"/>
              </w:rPr>
              <w:t>- знают, что делают из дерева,</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представление о деревьях, занесённых в Красную книгу.</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У детей развивается познавательный интерес к деревьям.  </w:t>
            </w:r>
          </w:p>
          <w:p w:rsidR="005B5E46" w:rsidRPr="000346E1" w:rsidRDefault="005B5E46" w:rsidP="005B5E46">
            <w:pPr>
              <w:widowControl w:val="0"/>
              <w:suppressAutoHyphens/>
              <w:rPr>
                <w:rFonts w:ascii="Times New Roman" w:eastAsia="Calibri" w:hAnsi="Times New Roman" w:cs="Times New Roman"/>
                <w:i/>
                <w:kern w:val="1"/>
                <w:sz w:val="28"/>
                <w:szCs w:val="28"/>
                <w:u w:val="single"/>
                <w:lang w:eastAsia="ar-SA"/>
              </w:rPr>
            </w:pPr>
            <w:r w:rsidRPr="000346E1">
              <w:rPr>
                <w:rFonts w:ascii="Times New Roman" w:eastAsia="Calibri" w:hAnsi="Times New Roman" w:cs="Times New Roman"/>
                <w:i/>
                <w:kern w:val="1"/>
                <w:sz w:val="28"/>
                <w:szCs w:val="28"/>
                <w:u w:val="single"/>
                <w:lang w:eastAsia="ar-SA"/>
              </w:rPr>
              <w:t xml:space="preserve">«Юные флористы»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знают строение цветка,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представление о стадиях развития растения,</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охотно наблюдают за растениями,</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знают, как вырастить растение из семян,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с интересом участвуют в выращивании растений,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xml:space="preserve">- с готовностью выполняют указания взрослых по уходу за ними,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могут различать и называть комнатные растения, садовые, полевые цветы,</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знают названия 8-10 комнатных растений,</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умеют описывать растения,</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замечают изменения, происходящие с растением,</w:t>
            </w:r>
          </w:p>
          <w:p w:rsidR="005B5E46" w:rsidRPr="000346E1" w:rsidRDefault="005B5E46" w:rsidP="005B5E46">
            <w:pPr>
              <w:widowControl w:val="0"/>
              <w:suppressAutoHyphens/>
              <w:rPr>
                <w:rFonts w:ascii="Times New Roman" w:eastAsia="Calibri" w:hAnsi="Times New Roman" w:cs="Times New Roman"/>
                <w:color w:val="000000"/>
                <w:kern w:val="1"/>
                <w:sz w:val="28"/>
                <w:szCs w:val="28"/>
                <w:lang w:eastAsia="ar-SA"/>
              </w:rPr>
            </w:pPr>
            <w:r w:rsidRPr="000346E1">
              <w:rPr>
                <w:rFonts w:ascii="Times New Roman" w:eastAsia="Calibri" w:hAnsi="Times New Roman" w:cs="Times New Roman"/>
                <w:color w:val="000000"/>
                <w:kern w:val="1"/>
                <w:sz w:val="28"/>
                <w:szCs w:val="28"/>
                <w:lang w:eastAsia="ar-SA"/>
              </w:rPr>
              <w:t>- ухаживают за растениями в уголке природы, в цветниках,</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представление о цветах, занесённых в Красную книгу.</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У детей развивается познавательный интерес к цветам.</w:t>
            </w:r>
          </w:p>
          <w:p w:rsidR="005B5E46" w:rsidRPr="000346E1" w:rsidRDefault="005B5E46" w:rsidP="005B5E46">
            <w:pPr>
              <w:widowControl w:val="0"/>
              <w:suppressAutoHyphens/>
              <w:rPr>
                <w:rFonts w:ascii="Times New Roman" w:eastAsia="Calibri" w:hAnsi="Times New Roman" w:cs="Times New Roman"/>
                <w:i/>
                <w:kern w:val="1"/>
                <w:sz w:val="28"/>
                <w:szCs w:val="28"/>
                <w:u w:val="single"/>
                <w:lang w:eastAsia="ar-SA"/>
              </w:rPr>
            </w:pPr>
            <w:r w:rsidRPr="000346E1">
              <w:rPr>
                <w:rFonts w:ascii="Times New Roman" w:eastAsia="Calibri" w:hAnsi="Times New Roman" w:cs="Times New Roman"/>
                <w:i/>
                <w:kern w:val="1"/>
                <w:sz w:val="28"/>
                <w:szCs w:val="28"/>
                <w:u w:val="single"/>
                <w:lang w:eastAsia="ar-SA"/>
              </w:rPr>
              <w:t xml:space="preserve">«Юные энтомологи» </w:t>
            </w:r>
            <w:r>
              <w:rPr>
                <w:rFonts w:ascii="Times New Roman" w:eastAsia="Calibri" w:hAnsi="Times New Roman" w:cs="Times New Roman"/>
                <w:i/>
                <w:kern w:val="1"/>
                <w:sz w:val="28"/>
                <w:szCs w:val="28"/>
                <w:u w:val="single"/>
                <w:lang w:eastAsia="ar-SA"/>
              </w:rPr>
              <w:t xml:space="preserve"> </w:t>
            </w:r>
            <w:r w:rsidRPr="000346E1">
              <w:rPr>
                <w:rFonts w:ascii="Times New Roman" w:eastAsia="Calibri" w:hAnsi="Times New Roman" w:cs="Times New Roman"/>
                <w:kern w:val="1"/>
                <w:sz w:val="28"/>
                <w:szCs w:val="28"/>
                <w:lang w:eastAsia="ar-SA"/>
              </w:rPr>
              <w:t>знают:</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строение насекомых,</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lastRenderedPageBreak/>
              <w:t xml:space="preserve">- чем питаются насекомые, </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как передвигаются насекомые,</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какую пользу или вред приносят насекомые,</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о взаимосвязях насекомых в природе,</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представление о насекомых, занесённых в Красную книгу.</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У детей развивается познавательный интерес к насекомым.</w:t>
            </w:r>
          </w:p>
          <w:p w:rsidR="005B5E46" w:rsidRPr="000346E1" w:rsidRDefault="005B5E46" w:rsidP="005B5E46">
            <w:pPr>
              <w:widowControl w:val="0"/>
              <w:suppressAutoHyphens/>
              <w:rPr>
                <w:rFonts w:ascii="Times New Roman" w:eastAsia="Calibri" w:hAnsi="Times New Roman" w:cs="Times New Roman"/>
                <w:i/>
                <w:kern w:val="1"/>
                <w:sz w:val="28"/>
                <w:szCs w:val="28"/>
                <w:u w:val="single"/>
                <w:lang w:eastAsia="ar-SA"/>
              </w:rPr>
            </w:pPr>
            <w:r w:rsidRPr="000346E1">
              <w:rPr>
                <w:rFonts w:ascii="Times New Roman" w:eastAsia="Calibri" w:hAnsi="Times New Roman" w:cs="Times New Roman"/>
                <w:i/>
                <w:kern w:val="1"/>
                <w:sz w:val="28"/>
                <w:szCs w:val="28"/>
                <w:u w:val="single"/>
                <w:lang w:eastAsia="ar-SA"/>
              </w:rPr>
              <w:t>Дети из «Фитодружины»:</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различают и называют основные общеизвестные лекарственные растения,</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основные знания о пользе лекарственных растений,</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знают строение и этапы развития растения,</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знают основные правила сбора лекарственных растений,</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 имеют представление о лекарственных растениях, занесённых в Красную книгу.</w:t>
            </w:r>
          </w:p>
          <w:p w:rsidR="005B5E46" w:rsidRPr="000346E1" w:rsidRDefault="005B5E46" w:rsidP="005B5E46">
            <w:pPr>
              <w:widowControl w:val="0"/>
              <w:suppressAutoHyphens/>
              <w:rPr>
                <w:rFonts w:ascii="Times New Roman" w:eastAsia="Calibri" w:hAnsi="Times New Roman" w:cs="Times New Roman"/>
                <w:kern w:val="1"/>
                <w:sz w:val="28"/>
                <w:szCs w:val="28"/>
                <w:lang w:eastAsia="ar-SA"/>
              </w:rPr>
            </w:pPr>
            <w:r w:rsidRPr="000346E1">
              <w:rPr>
                <w:rFonts w:ascii="Times New Roman" w:eastAsia="Calibri" w:hAnsi="Times New Roman" w:cs="Times New Roman"/>
                <w:kern w:val="1"/>
                <w:sz w:val="28"/>
                <w:szCs w:val="28"/>
                <w:lang w:eastAsia="ar-SA"/>
              </w:rPr>
              <w:t>У детей развивается познавательный интерес к лекарственным растениям.</w:t>
            </w:r>
          </w:p>
          <w:p w:rsidR="005B5E46" w:rsidRPr="000346E1" w:rsidRDefault="005B5E46" w:rsidP="005B5E46">
            <w:pPr>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Воспитанники</w:t>
            </w:r>
          </w:p>
          <w:p w:rsidR="005B5E46" w:rsidRDefault="005B5E46" w:rsidP="005B5E46">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осознанно оценивают </w:t>
            </w:r>
            <w:r w:rsidRPr="000346E1">
              <w:rPr>
                <w:rFonts w:ascii="Times New Roman" w:eastAsia="Times New Roman" w:hAnsi="Times New Roman" w:cs="Times New Roman"/>
                <w:sz w:val="28"/>
                <w:szCs w:val="28"/>
                <w:lang w:eastAsia="ar-SA"/>
              </w:rPr>
              <w:t>отношение к природе, приводят факты   бережного отношения  к ней;</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xml:space="preserve">- умеют оценить поступки взрослых и детей с экологической позиции;     </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знают правила поведения в природе;</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имеют представления о нормах отношения к живому;</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имеют представления об охране природы;</w:t>
            </w:r>
          </w:p>
          <w:p w:rsidR="005B5E46" w:rsidRPr="000346E1" w:rsidRDefault="005B5E46" w:rsidP="005B5E46">
            <w:pPr>
              <w:suppressAutoHyphens/>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имеют представления о взаимоотношении окружающей среды и человека.</w:t>
            </w:r>
          </w:p>
          <w:p w:rsidR="005B5E46" w:rsidRPr="008140B0" w:rsidRDefault="005B5E46" w:rsidP="005B5E46">
            <w:pPr>
              <w:suppressAutoHyphens/>
              <w:jc w:val="both"/>
              <w:rPr>
                <w:rFonts w:ascii="Times New Roman" w:eastAsia="Times New Roman" w:hAnsi="Times New Roman" w:cs="Times New Roman"/>
                <w:sz w:val="28"/>
                <w:szCs w:val="28"/>
                <w:lang w:eastAsia="ar-SA"/>
              </w:rPr>
            </w:pPr>
            <w:r w:rsidRPr="000346E1">
              <w:rPr>
                <w:rFonts w:ascii="Times New Roman" w:eastAsia="Times New Roman" w:hAnsi="Times New Roman" w:cs="Times New Roman"/>
                <w:sz w:val="28"/>
                <w:szCs w:val="28"/>
                <w:lang w:eastAsia="ar-SA"/>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5B5E46" w:rsidRDefault="005B5E46" w:rsidP="00A02D55">
            <w:pPr>
              <w:pStyle w:val="a8"/>
              <w:ind w:left="0"/>
              <w:jc w:val="both"/>
              <w:rPr>
                <w:rFonts w:ascii="Times New Roman" w:hAnsi="Times New Roman" w:cs="Times New Roman"/>
                <w:b/>
                <w:sz w:val="28"/>
                <w:szCs w:val="28"/>
              </w:rPr>
            </w:pPr>
          </w:p>
        </w:tc>
      </w:tr>
      <w:tr w:rsidR="005B5E46" w:rsidTr="005B5E46">
        <w:tc>
          <w:tcPr>
            <w:tcW w:w="2972" w:type="dxa"/>
          </w:tcPr>
          <w:p w:rsidR="005B5E46" w:rsidRDefault="003A7D4A" w:rsidP="00A02D55">
            <w:pPr>
              <w:pStyle w:val="a8"/>
              <w:ind w:left="0"/>
              <w:jc w:val="both"/>
              <w:rPr>
                <w:rFonts w:ascii="Times New Roman" w:hAnsi="Times New Roman" w:cs="Times New Roman"/>
                <w:b/>
                <w:sz w:val="28"/>
                <w:szCs w:val="28"/>
              </w:rPr>
            </w:pPr>
            <w:r>
              <w:rPr>
                <w:rFonts w:ascii="Times New Roman" w:hAnsi="Times New Roman" w:cs="Times New Roman"/>
                <w:b/>
                <w:sz w:val="28"/>
                <w:szCs w:val="28"/>
              </w:rPr>
              <w:lastRenderedPageBreak/>
              <w:t>ДООП «Английский для малышей»</w:t>
            </w:r>
          </w:p>
        </w:tc>
        <w:tc>
          <w:tcPr>
            <w:tcW w:w="6373" w:type="dxa"/>
          </w:tcPr>
          <w:p w:rsidR="003A7D4A" w:rsidRPr="000346E1" w:rsidRDefault="003A7D4A" w:rsidP="003A7D4A">
            <w:pPr>
              <w:pStyle w:val="a9"/>
              <w:rPr>
                <w:sz w:val="28"/>
              </w:rPr>
            </w:pPr>
            <w:r w:rsidRPr="000346E1">
              <w:rPr>
                <w:rFonts w:hint="eastAsia"/>
                <w:b/>
                <w:sz w:val="28"/>
              </w:rPr>
              <w:t>Планируемые результаты 1 года обучения</w:t>
            </w:r>
            <w:r w:rsidRPr="000346E1">
              <w:rPr>
                <w:rFonts w:hint="eastAsia"/>
                <w:sz w:val="28"/>
              </w:rPr>
              <w:t>:</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приветствовать, представлять себя, прощаться, благодарить;</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понимать на слух обращения педагога на иностранном языке, построенные на знакомом   языковом материале;</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односложно отвечать на вопросы педагога;</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 xml:space="preserve">ассоциировать слова и словосочетания с </w:t>
            </w:r>
            <w:r w:rsidRPr="000346E1">
              <w:rPr>
                <w:rFonts w:hint="eastAsia"/>
                <w:sz w:val="28"/>
              </w:rPr>
              <w:lastRenderedPageBreak/>
              <w:t>соответствующими им действиями, картинками и описаниями;</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владеть лексическим и грамматическим минимумом данного уровня;</w:t>
            </w:r>
          </w:p>
          <w:p w:rsidR="003A7D4A" w:rsidRPr="000346E1" w:rsidRDefault="003A7D4A" w:rsidP="003A7D4A">
            <w:pPr>
              <w:pStyle w:val="a9"/>
              <w:numPr>
                <w:ilvl w:val="0"/>
                <w:numId w:val="14"/>
              </w:numPr>
              <w:tabs>
                <w:tab w:val="clear" w:pos="1894"/>
              </w:tabs>
              <w:ind w:left="284"/>
              <w:jc w:val="both"/>
              <w:rPr>
                <w:sz w:val="28"/>
              </w:rPr>
            </w:pPr>
            <w:r w:rsidRPr="000346E1">
              <w:rPr>
                <w:rFonts w:hint="eastAsia"/>
                <w:sz w:val="28"/>
              </w:rPr>
              <w:t>рассказывать рифмовки, строить краткие диалоги, петь песенки с использованием изученных движений.</w:t>
            </w:r>
          </w:p>
          <w:p w:rsidR="003A7D4A" w:rsidRPr="000346E1" w:rsidRDefault="003A7D4A" w:rsidP="003A7D4A">
            <w:pPr>
              <w:pStyle w:val="a9"/>
              <w:rPr>
                <w:sz w:val="28"/>
              </w:rPr>
            </w:pPr>
            <w:r w:rsidRPr="000346E1">
              <w:rPr>
                <w:rFonts w:hint="eastAsia"/>
                <w:b/>
                <w:sz w:val="28"/>
              </w:rPr>
              <w:t>Планируемые результаты 2 года обучения</w:t>
            </w:r>
            <w:r w:rsidRPr="000346E1">
              <w:rPr>
                <w:rFonts w:hint="eastAsia"/>
                <w:sz w:val="28"/>
              </w:rPr>
              <w:t>:</w:t>
            </w:r>
          </w:p>
          <w:p w:rsidR="003A7D4A" w:rsidRPr="000346E1" w:rsidRDefault="003A7D4A" w:rsidP="003A7D4A">
            <w:pPr>
              <w:pStyle w:val="a9"/>
              <w:numPr>
                <w:ilvl w:val="0"/>
                <w:numId w:val="13"/>
              </w:numPr>
              <w:ind w:left="284"/>
              <w:jc w:val="both"/>
              <w:rPr>
                <w:sz w:val="28"/>
              </w:rPr>
            </w:pPr>
            <w:r w:rsidRPr="000346E1">
              <w:rPr>
                <w:rFonts w:hint="eastAsia"/>
                <w:sz w:val="28"/>
              </w:rPr>
              <w:t>не</w:t>
            </w:r>
            <w:r>
              <w:rPr>
                <w:sz w:val="28"/>
              </w:rPr>
              <w:t xml:space="preserve"> </w:t>
            </w:r>
            <w:r w:rsidRPr="000346E1">
              <w:rPr>
                <w:rFonts w:hint="eastAsia"/>
                <w:sz w:val="28"/>
              </w:rPr>
              <w:t>вербально и вербально реагировать на иностранную речь педагога;</w:t>
            </w:r>
          </w:p>
          <w:p w:rsidR="003A7D4A" w:rsidRPr="000346E1" w:rsidRDefault="003A7D4A" w:rsidP="003A7D4A">
            <w:pPr>
              <w:pStyle w:val="a9"/>
              <w:numPr>
                <w:ilvl w:val="0"/>
                <w:numId w:val="13"/>
              </w:numPr>
              <w:ind w:left="284"/>
              <w:jc w:val="both"/>
              <w:rPr>
                <w:sz w:val="28"/>
              </w:rPr>
            </w:pPr>
            <w:r w:rsidRPr="000346E1">
              <w:rPr>
                <w:rFonts w:hint="eastAsia"/>
                <w:sz w:val="28"/>
              </w:rPr>
              <w:t>владеть лексическим и грамматическим минимумом данного уровня;</w:t>
            </w:r>
          </w:p>
          <w:p w:rsidR="003A7D4A" w:rsidRPr="000346E1" w:rsidRDefault="003A7D4A" w:rsidP="003A7D4A">
            <w:pPr>
              <w:pStyle w:val="a9"/>
              <w:numPr>
                <w:ilvl w:val="0"/>
                <w:numId w:val="13"/>
              </w:numPr>
              <w:ind w:left="284"/>
              <w:jc w:val="both"/>
              <w:rPr>
                <w:sz w:val="28"/>
              </w:rPr>
            </w:pPr>
            <w:r w:rsidRPr="000346E1">
              <w:rPr>
                <w:rFonts w:hint="eastAsia"/>
                <w:sz w:val="28"/>
              </w:rPr>
              <w:t>использовать знакомые речевые образцы на практике, строить мини-диалоги;</w:t>
            </w:r>
          </w:p>
          <w:p w:rsidR="003A7D4A" w:rsidRPr="000346E1" w:rsidRDefault="003A7D4A" w:rsidP="003A7D4A">
            <w:pPr>
              <w:pStyle w:val="a9"/>
              <w:numPr>
                <w:ilvl w:val="0"/>
                <w:numId w:val="13"/>
              </w:numPr>
              <w:ind w:left="284"/>
              <w:jc w:val="both"/>
              <w:rPr>
                <w:sz w:val="28"/>
              </w:rPr>
            </w:pPr>
            <w:r w:rsidRPr="000346E1">
              <w:rPr>
                <w:rFonts w:hint="eastAsia"/>
                <w:sz w:val="28"/>
              </w:rPr>
              <w:t>задавать простейшие вопросы, развернуто отвечать на вопросы;</w:t>
            </w:r>
          </w:p>
          <w:p w:rsidR="003A7D4A" w:rsidRPr="000346E1" w:rsidRDefault="003A7D4A" w:rsidP="003A7D4A">
            <w:pPr>
              <w:pStyle w:val="a9"/>
              <w:numPr>
                <w:ilvl w:val="0"/>
                <w:numId w:val="13"/>
              </w:numPr>
              <w:ind w:left="284"/>
              <w:jc w:val="both"/>
              <w:rPr>
                <w:sz w:val="28"/>
              </w:rPr>
            </w:pPr>
            <w:r w:rsidRPr="000346E1">
              <w:rPr>
                <w:rFonts w:hint="eastAsia"/>
                <w:sz w:val="28"/>
              </w:rPr>
              <w:t>понимать  на слух короткие тексты;</w:t>
            </w:r>
          </w:p>
          <w:p w:rsidR="003A7D4A" w:rsidRPr="000346E1" w:rsidRDefault="003A7D4A" w:rsidP="003A7D4A">
            <w:pPr>
              <w:pStyle w:val="a9"/>
              <w:numPr>
                <w:ilvl w:val="0"/>
                <w:numId w:val="13"/>
              </w:numPr>
              <w:ind w:left="284"/>
              <w:jc w:val="both"/>
              <w:rPr>
                <w:sz w:val="28"/>
              </w:rPr>
            </w:pPr>
            <w:r w:rsidRPr="000346E1">
              <w:rPr>
                <w:rFonts w:hint="eastAsia"/>
                <w:sz w:val="28"/>
              </w:rPr>
              <w:t>формулировать просьбы и предложения.</w:t>
            </w:r>
          </w:p>
          <w:p w:rsidR="003A7D4A" w:rsidRPr="000346E1" w:rsidRDefault="003A7D4A" w:rsidP="003A7D4A">
            <w:pPr>
              <w:pStyle w:val="a9"/>
              <w:jc w:val="both"/>
              <w:rPr>
                <w:sz w:val="28"/>
              </w:rPr>
            </w:pPr>
            <w:r w:rsidRPr="000346E1">
              <w:rPr>
                <w:rFonts w:hint="eastAsia"/>
                <w:b/>
                <w:sz w:val="28"/>
              </w:rPr>
              <w:t xml:space="preserve">Планируемые результаты </w:t>
            </w:r>
            <w:r w:rsidRPr="000346E1">
              <w:rPr>
                <w:b/>
                <w:sz w:val="28"/>
              </w:rPr>
              <w:t>3</w:t>
            </w:r>
            <w:r w:rsidRPr="000346E1">
              <w:rPr>
                <w:rFonts w:hint="eastAsia"/>
                <w:b/>
                <w:sz w:val="28"/>
              </w:rPr>
              <w:t xml:space="preserve"> года обучения</w:t>
            </w:r>
            <w:r w:rsidRPr="000346E1">
              <w:rPr>
                <w:rFonts w:hint="eastAsia"/>
                <w:sz w:val="28"/>
              </w:rPr>
              <w:t>:</w:t>
            </w:r>
          </w:p>
          <w:p w:rsidR="003A7D4A" w:rsidRDefault="003A7D4A" w:rsidP="003A7D4A">
            <w:pPr>
              <w:pStyle w:val="a9"/>
              <w:numPr>
                <w:ilvl w:val="0"/>
                <w:numId w:val="15"/>
              </w:numPr>
              <w:ind w:left="284"/>
              <w:jc w:val="both"/>
              <w:rPr>
                <w:sz w:val="28"/>
              </w:rPr>
            </w:pPr>
            <w:r w:rsidRPr="000346E1">
              <w:rPr>
                <w:rFonts w:hint="eastAsia"/>
                <w:sz w:val="28"/>
              </w:rPr>
              <w:t>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3A7D4A" w:rsidRDefault="003A7D4A" w:rsidP="003A7D4A">
            <w:pPr>
              <w:pStyle w:val="a9"/>
              <w:numPr>
                <w:ilvl w:val="0"/>
                <w:numId w:val="15"/>
              </w:numPr>
              <w:ind w:left="284"/>
              <w:jc w:val="both"/>
              <w:rPr>
                <w:sz w:val="28"/>
              </w:rPr>
            </w:pPr>
            <w:r w:rsidRPr="000346E1">
              <w:rPr>
                <w:rFonts w:hint="eastAsia"/>
                <w:sz w:val="28"/>
              </w:rPr>
              <w:t>использовать лексику, соответствующую заданной ситуации;</w:t>
            </w:r>
          </w:p>
          <w:p w:rsidR="003A7D4A" w:rsidRDefault="003A7D4A" w:rsidP="003A7D4A">
            <w:pPr>
              <w:pStyle w:val="a9"/>
              <w:numPr>
                <w:ilvl w:val="0"/>
                <w:numId w:val="15"/>
              </w:numPr>
              <w:ind w:left="284"/>
              <w:jc w:val="both"/>
              <w:rPr>
                <w:sz w:val="28"/>
              </w:rPr>
            </w:pPr>
            <w:r w:rsidRPr="000346E1">
              <w:rPr>
                <w:rFonts w:hint="eastAsia"/>
                <w:sz w:val="28"/>
              </w:rPr>
              <w:t>понимать английскую речь в рамках программы;</w:t>
            </w:r>
          </w:p>
          <w:p w:rsidR="003A7D4A" w:rsidRDefault="003A7D4A" w:rsidP="003A7D4A">
            <w:pPr>
              <w:pStyle w:val="a9"/>
              <w:numPr>
                <w:ilvl w:val="0"/>
                <w:numId w:val="15"/>
              </w:numPr>
              <w:ind w:left="284"/>
              <w:jc w:val="both"/>
              <w:rPr>
                <w:sz w:val="28"/>
              </w:rPr>
            </w:pPr>
            <w:r w:rsidRPr="000346E1">
              <w:rPr>
                <w:rFonts w:hint="eastAsia"/>
                <w:sz w:val="28"/>
              </w:rPr>
              <w:t>строить диалог с использованием речевых структур и лексики, предусмотренной программой;</w:t>
            </w:r>
          </w:p>
          <w:p w:rsidR="003A7D4A" w:rsidRDefault="003A7D4A" w:rsidP="003A7D4A">
            <w:pPr>
              <w:pStyle w:val="a9"/>
              <w:numPr>
                <w:ilvl w:val="0"/>
                <w:numId w:val="15"/>
              </w:numPr>
              <w:ind w:left="284"/>
              <w:jc w:val="both"/>
              <w:rPr>
                <w:sz w:val="28"/>
              </w:rPr>
            </w:pPr>
            <w:r w:rsidRPr="000346E1">
              <w:rPr>
                <w:rFonts w:hint="eastAsia"/>
                <w:sz w:val="28"/>
              </w:rPr>
              <w:t>понимать и выполнять простые задания и инструкции преподавателя;</w:t>
            </w:r>
          </w:p>
          <w:p w:rsidR="003A7D4A" w:rsidRDefault="003A7D4A" w:rsidP="003A7D4A">
            <w:pPr>
              <w:pStyle w:val="a9"/>
              <w:numPr>
                <w:ilvl w:val="0"/>
                <w:numId w:val="15"/>
              </w:numPr>
              <w:ind w:left="284"/>
              <w:jc w:val="both"/>
              <w:rPr>
                <w:sz w:val="28"/>
              </w:rPr>
            </w:pPr>
            <w:r w:rsidRPr="000346E1">
              <w:rPr>
                <w:rFonts w:hint="eastAsia"/>
                <w:sz w:val="28"/>
              </w:rPr>
              <w:t>задавать вопросы и составлять выводы, основываясь на ответах;</w:t>
            </w:r>
          </w:p>
          <w:p w:rsidR="003A7D4A" w:rsidRPr="00EB7CE5" w:rsidRDefault="003A7D4A" w:rsidP="003A7D4A">
            <w:pPr>
              <w:pStyle w:val="a9"/>
              <w:numPr>
                <w:ilvl w:val="0"/>
                <w:numId w:val="15"/>
              </w:numPr>
              <w:ind w:left="284"/>
              <w:jc w:val="both"/>
              <w:rPr>
                <w:sz w:val="28"/>
              </w:rPr>
            </w:pPr>
            <w:r w:rsidRPr="000346E1">
              <w:rPr>
                <w:rFonts w:hint="eastAsia"/>
                <w:sz w:val="28"/>
              </w:rPr>
              <w:t>выражать согласие или несогласие, высказывать, принимать или отвергать предположения;</w:t>
            </w:r>
            <w:r w:rsidRPr="000346E1">
              <w:rPr>
                <w:sz w:val="28"/>
              </w:rPr>
              <w:t xml:space="preserve"> </w:t>
            </w:r>
            <w:r w:rsidRPr="000346E1">
              <w:rPr>
                <w:rFonts w:hint="eastAsia"/>
                <w:sz w:val="28"/>
              </w:rPr>
              <w:t>работать в группе, в паре, неконфликтно общаться, сопереживать.</w:t>
            </w:r>
          </w:p>
          <w:p w:rsidR="005B5E46" w:rsidRDefault="005B5E46" w:rsidP="00A02D55">
            <w:pPr>
              <w:pStyle w:val="a8"/>
              <w:ind w:left="0"/>
              <w:jc w:val="both"/>
              <w:rPr>
                <w:rFonts w:ascii="Times New Roman" w:hAnsi="Times New Roman" w:cs="Times New Roman"/>
                <w:b/>
                <w:sz w:val="28"/>
                <w:szCs w:val="28"/>
              </w:rPr>
            </w:pPr>
          </w:p>
        </w:tc>
      </w:tr>
      <w:tr w:rsidR="005B5E46" w:rsidTr="005B5E46">
        <w:tc>
          <w:tcPr>
            <w:tcW w:w="2972" w:type="dxa"/>
          </w:tcPr>
          <w:p w:rsidR="005B5E46" w:rsidRDefault="003A7D4A" w:rsidP="00A02D55">
            <w:pPr>
              <w:pStyle w:val="a8"/>
              <w:ind w:left="0"/>
              <w:jc w:val="both"/>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lang w:eastAsia="ar-SA"/>
              </w:rPr>
              <w:lastRenderedPageBreak/>
              <w:t>ДООП «Акварелька»</w:t>
            </w:r>
          </w:p>
        </w:tc>
        <w:tc>
          <w:tcPr>
            <w:tcW w:w="6373" w:type="dxa"/>
          </w:tcPr>
          <w:p w:rsidR="003A7D4A" w:rsidRPr="00EB7CE5" w:rsidRDefault="003A7D4A" w:rsidP="003A7D4A">
            <w:pPr>
              <w:pStyle w:val="a8"/>
              <w:widowControl w:val="0"/>
              <w:shd w:val="clear" w:color="auto" w:fill="FFFFFF"/>
              <w:suppressAutoHyphens/>
              <w:ind w:left="0" w:firstLine="567"/>
              <w:jc w:val="both"/>
              <w:rPr>
                <w:rFonts w:ascii="Times New Roman" w:eastAsia="Times New Roman" w:hAnsi="Times New Roman" w:cs="Times New Roman"/>
                <w:color w:val="000000" w:themeColor="text1"/>
                <w:sz w:val="28"/>
                <w:szCs w:val="28"/>
                <w:lang w:eastAsia="ru-RU"/>
              </w:rPr>
            </w:pPr>
            <w:r w:rsidRPr="00EB7CE5">
              <w:rPr>
                <w:rFonts w:ascii="Times New Roman" w:eastAsia="Times New Roman" w:hAnsi="Times New Roman" w:cs="Times New Roman"/>
                <w:color w:val="000000" w:themeColor="text1"/>
                <w:sz w:val="28"/>
                <w:szCs w:val="28"/>
                <w:lang w:eastAsia="ru-RU"/>
              </w:rPr>
              <w:t xml:space="preserve">К четырем годам – дети изображают отдельные предметы, простые по композиции и незамысловатые по содержанию сюжеты. Подбирают цвета, соответствующие изображаемым предметам. Правильно </w:t>
            </w:r>
            <w:r w:rsidRPr="00EB7CE5">
              <w:rPr>
                <w:rFonts w:ascii="Times New Roman" w:eastAsia="Times New Roman" w:hAnsi="Times New Roman" w:cs="Times New Roman"/>
                <w:color w:val="000000" w:themeColor="text1"/>
                <w:sz w:val="28"/>
                <w:szCs w:val="28"/>
                <w:lang w:eastAsia="ru-RU"/>
              </w:rPr>
              <w:lastRenderedPageBreak/>
              <w:t>пользуются карандашами, фломастерами, кистью и красками.</w:t>
            </w:r>
          </w:p>
          <w:p w:rsidR="005B5E46" w:rsidRPr="003A7D4A" w:rsidRDefault="003A7D4A" w:rsidP="003A7D4A">
            <w:pPr>
              <w:pStyle w:val="a8"/>
              <w:widowControl w:val="0"/>
              <w:shd w:val="clear" w:color="auto" w:fill="FFFFFF"/>
              <w:suppressAutoHyphens/>
              <w:ind w:left="0" w:firstLine="567"/>
              <w:jc w:val="both"/>
              <w:rPr>
                <w:rFonts w:ascii="Times New Roman" w:eastAsia="Times New Roman" w:hAnsi="Times New Roman" w:cs="Times New Roman"/>
                <w:color w:val="000000" w:themeColor="text1"/>
                <w:sz w:val="28"/>
                <w:szCs w:val="28"/>
                <w:lang w:eastAsia="ru-RU"/>
              </w:rPr>
            </w:pPr>
            <w:r w:rsidRPr="00EB7CE5">
              <w:rPr>
                <w:rFonts w:ascii="Times New Roman" w:eastAsia="Times New Roman" w:hAnsi="Times New Roman" w:cs="Times New Roman"/>
                <w:color w:val="000000" w:themeColor="text1"/>
                <w:sz w:val="28"/>
                <w:szCs w:val="28"/>
                <w:lang w:eastAsia="ru-RU"/>
              </w:rPr>
              <w:t>К пяти годам - изображают предметы путем создания отчетливых форм, подбора цвета, аккуратного закрашивания, использования разных материалов. Передают несложный сюжет, объединяя в рисунке несколько предметов. Выделяют выразительные средства дымковской и филимоновской игрушки. Украшают силуэты игрушек элементами дымковской и филимоновской росписи.</w:t>
            </w:r>
          </w:p>
        </w:tc>
      </w:tr>
      <w:tr w:rsidR="005B5E46" w:rsidTr="005B5E46">
        <w:tc>
          <w:tcPr>
            <w:tcW w:w="2972" w:type="dxa"/>
          </w:tcPr>
          <w:p w:rsidR="005B5E46" w:rsidRDefault="003A7D4A" w:rsidP="00A02D55">
            <w:pPr>
              <w:pStyle w:val="a8"/>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ДООП </w:t>
            </w:r>
            <w:r w:rsidRPr="003A7D4A">
              <w:rPr>
                <w:rFonts w:ascii="Times New Roman" w:hAnsi="Times New Roman" w:cs="Times New Roman"/>
                <w:b/>
                <w:sz w:val="28"/>
                <w:szCs w:val="28"/>
              </w:rPr>
              <w:t>«Информатика для малышей»</w:t>
            </w:r>
          </w:p>
        </w:tc>
        <w:tc>
          <w:tcPr>
            <w:tcW w:w="6373" w:type="dxa"/>
          </w:tcPr>
          <w:p w:rsidR="003A7D4A" w:rsidRDefault="003A7D4A" w:rsidP="003A7D4A">
            <w:pPr>
              <w:widowControl w:val="0"/>
              <w:suppressAutoHyphens/>
              <w:contextualSpacing/>
              <w:jc w:val="both"/>
              <w:rPr>
                <w:rFonts w:ascii="Times New Roman" w:eastAsia="Calibri" w:hAnsi="Times New Roman" w:cs="Tahoma"/>
                <w:b/>
                <w:kern w:val="1"/>
                <w:sz w:val="28"/>
                <w:szCs w:val="28"/>
                <w:lang w:eastAsia="ar-SA"/>
              </w:rPr>
            </w:pPr>
            <w:r w:rsidRPr="00EB7CE5">
              <w:rPr>
                <w:rFonts w:ascii="Times New Roman" w:eastAsia="Calibri" w:hAnsi="Times New Roman" w:cs="Tahoma"/>
                <w:b/>
                <w:kern w:val="1"/>
                <w:sz w:val="28"/>
                <w:szCs w:val="28"/>
                <w:lang w:eastAsia="ar-SA"/>
              </w:rPr>
              <w:t>Планируемые ре</w:t>
            </w:r>
            <w:r>
              <w:rPr>
                <w:rFonts w:ascii="Times New Roman" w:eastAsia="Calibri" w:hAnsi="Times New Roman" w:cs="Tahoma"/>
                <w:b/>
                <w:kern w:val="1"/>
                <w:sz w:val="28"/>
                <w:szCs w:val="28"/>
                <w:lang w:eastAsia="ar-SA"/>
              </w:rPr>
              <w:t>зультаты первого года обучения:</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Выделять свойства предметов: находить предметы, обладающими заданными свойствами;</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Разбивать множества на подмножества (группы на подгруппы), характеризующимися заданным свойством;</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Обобщать по некоторому признаку, находить закономерности по признаку;</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Сопоставлять части и целое для предметов и действий;</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Называть главную функцию (назначение предметов;</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Расставлять события в правильной последовательности;</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Выполнять перечисляемую или изображенную последовательность действий;</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b/>
                <w:kern w:val="1"/>
                <w:sz w:val="28"/>
                <w:szCs w:val="28"/>
                <w:lang w:eastAsia="ar-SA"/>
              </w:rPr>
            </w:pPr>
            <w:r w:rsidRPr="00EB7CE5">
              <w:rPr>
                <w:rFonts w:ascii="Times New Roman" w:eastAsia="Calibri" w:hAnsi="Times New Roman" w:cs="Tahoma"/>
                <w:kern w:val="1"/>
                <w:sz w:val="28"/>
                <w:szCs w:val="28"/>
                <w:lang w:eastAsia="ar-SA"/>
              </w:rPr>
              <w:t>Применять какое – либо действие по отношению к разным предметам;</w:t>
            </w:r>
          </w:p>
          <w:p w:rsidR="003A7D4A" w:rsidRDefault="003A7D4A" w:rsidP="003A7D4A">
            <w:pPr>
              <w:widowControl w:val="0"/>
              <w:suppressAutoHyphens/>
              <w:contextualSpacing/>
              <w:jc w:val="both"/>
              <w:rPr>
                <w:rFonts w:ascii="Times New Roman" w:eastAsia="Calibri" w:hAnsi="Times New Roman" w:cs="Tahoma"/>
                <w:kern w:val="1"/>
                <w:sz w:val="28"/>
                <w:szCs w:val="28"/>
                <w:lang w:eastAsia="ar-SA"/>
              </w:rPr>
            </w:pPr>
            <w:r w:rsidRPr="00EB7CE5">
              <w:rPr>
                <w:rFonts w:ascii="Times New Roman" w:eastAsia="Calibri" w:hAnsi="Times New Roman" w:cs="Tahoma"/>
                <w:b/>
                <w:kern w:val="1"/>
                <w:sz w:val="28"/>
                <w:szCs w:val="28"/>
                <w:lang w:eastAsia="ar-SA"/>
              </w:rPr>
              <w:t>Планируемые результаты второго года обучения</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Описывать простой порядок действий для достижения заданной цели;</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Находить ошибки в неправильной последовательности простых действий;</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Приводить примеры истинных и ложных высказываний («правда и неправда»);</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Приводить примеры отрицаний (на уровне слов и фраз «наоборот»);</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Формулировать отрицание по аналогии;</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Пользоваться разрешающими и запрещающими знаками;</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lastRenderedPageBreak/>
              <w:t>Видеть позитивные и негативные стороны предметов и явлений;</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Проводить аналогию между разными предметами;</w:t>
            </w:r>
          </w:p>
          <w:p w:rsidR="003A7D4A"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Находить схожее у разных предметов;</w:t>
            </w:r>
          </w:p>
          <w:p w:rsidR="003A7D4A" w:rsidRPr="00EB7CE5" w:rsidRDefault="003A7D4A" w:rsidP="003A7D4A">
            <w:pPr>
              <w:pStyle w:val="a8"/>
              <w:widowControl w:val="0"/>
              <w:numPr>
                <w:ilvl w:val="0"/>
                <w:numId w:val="16"/>
              </w:numPr>
              <w:suppressAutoHyphens/>
              <w:ind w:left="0" w:hanging="284"/>
              <w:jc w:val="both"/>
              <w:rPr>
                <w:rFonts w:ascii="Times New Roman" w:eastAsia="Calibri" w:hAnsi="Times New Roman" w:cs="Tahoma"/>
                <w:kern w:val="1"/>
                <w:sz w:val="28"/>
                <w:szCs w:val="28"/>
                <w:lang w:eastAsia="ar-SA"/>
              </w:rPr>
            </w:pPr>
            <w:r w:rsidRPr="00EB7CE5">
              <w:rPr>
                <w:rFonts w:ascii="Times New Roman" w:eastAsia="Calibri" w:hAnsi="Times New Roman" w:cs="Tahoma"/>
                <w:kern w:val="1"/>
                <w:sz w:val="28"/>
                <w:szCs w:val="28"/>
                <w:lang w:eastAsia="ar-SA"/>
              </w:rPr>
              <w:t>Переносить свойство одного предмета на другие.</w:t>
            </w:r>
          </w:p>
          <w:p w:rsidR="005B5E46" w:rsidRDefault="005B5E46" w:rsidP="00A02D55">
            <w:pPr>
              <w:pStyle w:val="a8"/>
              <w:ind w:left="0"/>
              <w:jc w:val="both"/>
              <w:rPr>
                <w:rFonts w:ascii="Times New Roman" w:hAnsi="Times New Roman" w:cs="Times New Roman"/>
                <w:b/>
                <w:sz w:val="28"/>
                <w:szCs w:val="28"/>
              </w:rPr>
            </w:pPr>
          </w:p>
        </w:tc>
      </w:tr>
    </w:tbl>
    <w:p w:rsidR="005B5E46" w:rsidRDefault="005B5E46" w:rsidP="00A02D55">
      <w:pPr>
        <w:pStyle w:val="a8"/>
        <w:spacing w:after="0"/>
        <w:ind w:left="0" w:firstLine="567"/>
        <w:jc w:val="both"/>
        <w:rPr>
          <w:rFonts w:ascii="Times New Roman" w:hAnsi="Times New Roman" w:cs="Times New Roman"/>
          <w:b/>
          <w:sz w:val="28"/>
          <w:szCs w:val="28"/>
        </w:rPr>
      </w:pPr>
    </w:p>
    <w:p w:rsidR="003A7D4A" w:rsidRPr="003A7D4A" w:rsidRDefault="003A7D4A" w:rsidP="003A7D4A">
      <w:pPr>
        <w:pStyle w:val="a8"/>
        <w:spacing w:after="0"/>
        <w:ind w:firstLine="567"/>
        <w:jc w:val="center"/>
        <w:rPr>
          <w:rFonts w:ascii="Times New Roman" w:hAnsi="Times New Roman" w:cs="Times New Roman"/>
          <w:b/>
          <w:sz w:val="28"/>
          <w:szCs w:val="28"/>
        </w:rPr>
      </w:pPr>
      <w:r w:rsidRPr="003A7D4A">
        <w:rPr>
          <w:rFonts w:ascii="Times New Roman" w:hAnsi="Times New Roman" w:cs="Times New Roman"/>
          <w:b/>
          <w:sz w:val="28"/>
          <w:szCs w:val="28"/>
        </w:rPr>
        <w:t>2. Содержательный раздел</w:t>
      </w:r>
    </w:p>
    <w:p w:rsidR="003A7D4A" w:rsidRDefault="003A7D4A" w:rsidP="003A7D4A">
      <w:pPr>
        <w:pStyle w:val="a8"/>
        <w:spacing w:after="0"/>
        <w:ind w:left="0" w:firstLine="567"/>
        <w:jc w:val="center"/>
        <w:rPr>
          <w:rFonts w:ascii="Times New Roman" w:hAnsi="Times New Roman" w:cs="Times New Roman"/>
          <w:b/>
          <w:sz w:val="28"/>
          <w:szCs w:val="28"/>
        </w:rPr>
      </w:pPr>
      <w:r w:rsidRPr="003A7D4A">
        <w:rPr>
          <w:rFonts w:ascii="Times New Roman" w:hAnsi="Times New Roman" w:cs="Times New Roman"/>
          <w:b/>
          <w:sz w:val="28"/>
          <w:szCs w:val="28"/>
        </w:rPr>
        <w:t>2.1. Содержание воспитательной работы по направлениям воспитания</w:t>
      </w:r>
    </w:p>
    <w:p w:rsidR="00D12D2A"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Содержание РПВ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12D2A" w:rsidRDefault="00D12D2A" w:rsidP="00D12D2A">
      <w:pPr>
        <w:pStyle w:val="a8"/>
        <w:numPr>
          <w:ilvl w:val="0"/>
          <w:numId w:val="17"/>
        </w:numPr>
        <w:spacing w:after="0"/>
        <w:jc w:val="both"/>
        <w:rPr>
          <w:rFonts w:ascii="Times New Roman" w:hAnsi="Times New Roman" w:cs="Times New Roman"/>
          <w:sz w:val="28"/>
          <w:szCs w:val="28"/>
        </w:rPr>
      </w:pPr>
      <w:r w:rsidRPr="00D12D2A">
        <w:rPr>
          <w:rFonts w:ascii="Times New Roman" w:hAnsi="Times New Roman" w:cs="Times New Roman"/>
          <w:sz w:val="28"/>
          <w:szCs w:val="28"/>
        </w:rPr>
        <w:t>социально-коммуникативное развитие;</w:t>
      </w:r>
    </w:p>
    <w:p w:rsidR="00D12D2A" w:rsidRDefault="00D12D2A" w:rsidP="00D12D2A">
      <w:pPr>
        <w:pStyle w:val="a8"/>
        <w:numPr>
          <w:ilvl w:val="0"/>
          <w:numId w:val="17"/>
        </w:numPr>
        <w:spacing w:after="0"/>
        <w:jc w:val="both"/>
        <w:rPr>
          <w:rFonts w:ascii="Times New Roman" w:hAnsi="Times New Roman" w:cs="Times New Roman"/>
          <w:sz w:val="28"/>
          <w:szCs w:val="28"/>
        </w:rPr>
      </w:pPr>
      <w:r w:rsidRPr="00D12D2A">
        <w:rPr>
          <w:rFonts w:ascii="Times New Roman" w:hAnsi="Times New Roman" w:cs="Times New Roman"/>
          <w:sz w:val="28"/>
          <w:szCs w:val="28"/>
        </w:rPr>
        <w:t>познавательное развитие;</w:t>
      </w:r>
    </w:p>
    <w:p w:rsidR="00D12D2A" w:rsidRDefault="00D12D2A" w:rsidP="00D12D2A">
      <w:pPr>
        <w:pStyle w:val="a8"/>
        <w:numPr>
          <w:ilvl w:val="0"/>
          <w:numId w:val="17"/>
        </w:numPr>
        <w:spacing w:after="0"/>
        <w:jc w:val="both"/>
        <w:rPr>
          <w:rFonts w:ascii="Times New Roman" w:hAnsi="Times New Roman" w:cs="Times New Roman"/>
          <w:sz w:val="28"/>
          <w:szCs w:val="28"/>
        </w:rPr>
      </w:pPr>
      <w:r w:rsidRPr="00D12D2A">
        <w:rPr>
          <w:rFonts w:ascii="Times New Roman" w:hAnsi="Times New Roman" w:cs="Times New Roman"/>
          <w:sz w:val="28"/>
          <w:szCs w:val="28"/>
        </w:rPr>
        <w:t>речевое развитие;</w:t>
      </w:r>
    </w:p>
    <w:p w:rsidR="00D12D2A" w:rsidRDefault="00D12D2A" w:rsidP="00D12D2A">
      <w:pPr>
        <w:pStyle w:val="a8"/>
        <w:numPr>
          <w:ilvl w:val="0"/>
          <w:numId w:val="17"/>
        </w:numPr>
        <w:spacing w:after="0"/>
        <w:jc w:val="both"/>
        <w:rPr>
          <w:rFonts w:ascii="Times New Roman" w:hAnsi="Times New Roman" w:cs="Times New Roman"/>
          <w:sz w:val="28"/>
          <w:szCs w:val="28"/>
        </w:rPr>
      </w:pPr>
      <w:r w:rsidRPr="00D12D2A">
        <w:rPr>
          <w:rFonts w:ascii="Times New Roman" w:hAnsi="Times New Roman" w:cs="Times New Roman"/>
          <w:sz w:val="28"/>
          <w:szCs w:val="28"/>
        </w:rPr>
        <w:t>художественно-эстетическое развитие;</w:t>
      </w:r>
    </w:p>
    <w:p w:rsidR="00D12D2A" w:rsidRDefault="00D12D2A" w:rsidP="00D12D2A">
      <w:pPr>
        <w:pStyle w:val="a8"/>
        <w:numPr>
          <w:ilvl w:val="0"/>
          <w:numId w:val="17"/>
        </w:numPr>
        <w:spacing w:after="0"/>
        <w:jc w:val="both"/>
        <w:rPr>
          <w:rFonts w:ascii="Times New Roman" w:hAnsi="Times New Roman" w:cs="Times New Roman"/>
          <w:sz w:val="28"/>
          <w:szCs w:val="28"/>
        </w:rPr>
      </w:pPr>
      <w:r w:rsidRPr="00D12D2A">
        <w:rPr>
          <w:rFonts w:ascii="Times New Roman" w:hAnsi="Times New Roman" w:cs="Times New Roman"/>
          <w:sz w:val="28"/>
          <w:szCs w:val="28"/>
        </w:rPr>
        <w:t xml:space="preserve">физическое развитие.  </w:t>
      </w:r>
    </w:p>
    <w:p w:rsidR="00D12D2A"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Программа воспитания ДОО определяет реализацию ценностей воспитания, представленных в пояснительной записке, которые соотнесены с направлениями воспитательной работы и удачно интегрируются в направления развития детей по ФГОС ДО, не заменяя и не дополняя их содержания, а только фокусируя внимание на закладке базовых ценностей воспитания в целостно-организованном воспитательно-образовательном процессе ДОО.  В результате, данный подход реализации содержания воспитательной </w:t>
      </w:r>
      <w:r>
        <w:rPr>
          <w:rFonts w:ascii="Times New Roman" w:hAnsi="Times New Roman" w:cs="Times New Roman"/>
          <w:sz w:val="28"/>
          <w:szCs w:val="28"/>
        </w:rPr>
        <w:t xml:space="preserve">работы позволит в совокупности </w:t>
      </w:r>
      <w:r w:rsidRPr="00D12D2A">
        <w:rPr>
          <w:rFonts w:ascii="Times New Roman" w:hAnsi="Times New Roman" w:cs="Times New Roman"/>
          <w:sz w:val="28"/>
          <w:szCs w:val="28"/>
        </w:rPr>
        <w:t xml:space="preserve">обеспечить полноценное и гармоничное воспитание и развитие детей от года до 8-ми лет.   </w:t>
      </w:r>
    </w:p>
    <w:p w:rsidR="00D12D2A" w:rsidRDefault="00D12D2A" w:rsidP="00D12D2A">
      <w:pPr>
        <w:pStyle w:val="a8"/>
        <w:spacing w:after="0"/>
        <w:ind w:left="0" w:firstLine="567"/>
        <w:jc w:val="center"/>
        <w:rPr>
          <w:rFonts w:ascii="Times New Roman" w:hAnsi="Times New Roman" w:cs="Times New Roman"/>
          <w:b/>
          <w:sz w:val="28"/>
          <w:szCs w:val="28"/>
        </w:rPr>
      </w:pPr>
      <w:r w:rsidRPr="00D12D2A">
        <w:rPr>
          <w:rFonts w:ascii="Times New Roman" w:hAnsi="Times New Roman" w:cs="Times New Roman"/>
          <w:b/>
          <w:sz w:val="28"/>
          <w:szCs w:val="28"/>
        </w:rPr>
        <w:t>2.1.1. Патриотическое направление воспитания</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w:t>
      </w:r>
      <w:r w:rsidRPr="00D12D2A">
        <w:rPr>
          <w:rFonts w:ascii="Times New Roman" w:hAnsi="Times New Roman" w:cs="Times New Roman"/>
          <w:sz w:val="28"/>
          <w:szCs w:val="28"/>
        </w:rPr>
        <w:lastRenderedPageBreak/>
        <w:t xml:space="preserve">человеческого бытия, особенностей образа жизни и ее уклада, народных и семейных традиций.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C668F" w:rsidRDefault="00D12D2A" w:rsidP="00D12D2A">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b/>
          <w:sz w:val="28"/>
          <w:szCs w:val="28"/>
        </w:rPr>
        <w:t>Задачи патриотического воспитания:</w:t>
      </w:r>
      <w:r w:rsidRPr="00D12D2A">
        <w:rPr>
          <w:rFonts w:ascii="Times New Roman" w:hAnsi="Times New Roman" w:cs="Times New Roman"/>
          <w:sz w:val="28"/>
          <w:szCs w:val="28"/>
        </w:rPr>
        <w:t xml:space="preserve">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1) формирование любви к родному краю, родной природе, родному языку, культурному наследию своего народа;  </w:t>
      </w:r>
    </w:p>
    <w:p w:rsidR="006C668F" w:rsidRDefault="006C668F" w:rsidP="00D12D2A">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2)</w:t>
      </w:r>
      <w:r w:rsidR="00D12D2A" w:rsidRPr="00D12D2A">
        <w:rPr>
          <w:rFonts w:ascii="Times New Roman" w:hAnsi="Times New Roman" w:cs="Times New Roman"/>
          <w:sz w:val="28"/>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C668F" w:rsidRDefault="00D12D2A" w:rsidP="00D12D2A">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b/>
          <w:sz w:val="28"/>
          <w:szCs w:val="28"/>
        </w:rPr>
        <w:t>Направления воспитательной работы:</w:t>
      </w:r>
      <w:r w:rsidRPr="00D12D2A">
        <w:rPr>
          <w:rFonts w:ascii="Times New Roman" w:hAnsi="Times New Roman" w:cs="Times New Roman"/>
          <w:sz w:val="28"/>
          <w:szCs w:val="28"/>
        </w:rPr>
        <w:t xml:space="preserve">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rsidR="006C668F"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xml:space="preserve">- организация коллективных творческих проектов, направленных на приобщение детей к российским общенациональным традициям;  </w:t>
      </w:r>
    </w:p>
    <w:p w:rsidR="00D12D2A" w:rsidRDefault="00D12D2A" w:rsidP="00D12D2A">
      <w:pPr>
        <w:pStyle w:val="a8"/>
        <w:spacing w:after="0"/>
        <w:ind w:left="0" w:firstLine="567"/>
        <w:jc w:val="both"/>
        <w:rPr>
          <w:rFonts w:ascii="Times New Roman" w:hAnsi="Times New Roman" w:cs="Times New Roman"/>
          <w:sz w:val="28"/>
          <w:szCs w:val="28"/>
        </w:rPr>
      </w:pPr>
      <w:r w:rsidRPr="00D12D2A">
        <w:rPr>
          <w:rFonts w:ascii="Times New Roman" w:hAnsi="Times New Roman" w:cs="Times New Roman"/>
          <w:sz w:val="28"/>
          <w:szCs w:val="28"/>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C668F" w:rsidRDefault="006C668F" w:rsidP="006C668F">
      <w:pPr>
        <w:pStyle w:val="a8"/>
        <w:spacing w:after="0"/>
        <w:ind w:left="0" w:firstLine="567"/>
        <w:jc w:val="center"/>
        <w:rPr>
          <w:rFonts w:ascii="Times New Roman" w:hAnsi="Times New Roman" w:cs="Times New Roman"/>
          <w:b/>
          <w:sz w:val="28"/>
          <w:szCs w:val="28"/>
        </w:rPr>
      </w:pPr>
      <w:r w:rsidRPr="006C668F">
        <w:rPr>
          <w:rFonts w:ascii="Times New Roman" w:hAnsi="Times New Roman" w:cs="Times New Roman"/>
          <w:b/>
          <w:sz w:val="28"/>
          <w:szCs w:val="28"/>
        </w:rPr>
        <w:t>2.1.2. Социальное направление воспитания</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Ценности </w:t>
      </w:r>
      <w:r w:rsidRPr="006C668F">
        <w:rPr>
          <w:rFonts w:ascii="Times New Roman" w:hAnsi="Times New Roman" w:cs="Times New Roman"/>
          <w:b/>
          <w:sz w:val="28"/>
          <w:szCs w:val="28"/>
        </w:rPr>
        <w:t>семья, дружба, человек</w:t>
      </w:r>
      <w:r w:rsidRPr="006C668F">
        <w:rPr>
          <w:rFonts w:ascii="Times New Roman" w:hAnsi="Times New Roman" w:cs="Times New Roman"/>
          <w:sz w:val="28"/>
          <w:szCs w:val="28"/>
        </w:rPr>
        <w:t xml:space="preserve"> и </w:t>
      </w:r>
      <w:r w:rsidRPr="006C668F">
        <w:rPr>
          <w:rFonts w:ascii="Times New Roman" w:hAnsi="Times New Roman" w:cs="Times New Roman"/>
          <w:b/>
          <w:sz w:val="28"/>
          <w:szCs w:val="28"/>
        </w:rPr>
        <w:t xml:space="preserve">сотрудничество </w:t>
      </w:r>
      <w:r w:rsidRPr="006C668F">
        <w:rPr>
          <w:rFonts w:ascii="Times New Roman" w:hAnsi="Times New Roman" w:cs="Times New Roman"/>
          <w:sz w:val="28"/>
          <w:szCs w:val="28"/>
        </w:rPr>
        <w:t xml:space="preserve">лежат в основе социального направления воспитания.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w:t>
      </w:r>
      <w:r w:rsidRPr="006C668F">
        <w:rPr>
          <w:rFonts w:ascii="Times New Roman" w:hAnsi="Times New Roman" w:cs="Times New Roman"/>
          <w:sz w:val="28"/>
          <w:szCs w:val="28"/>
        </w:rPr>
        <w:lastRenderedPageBreak/>
        <w:t xml:space="preserve">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b/>
          <w:sz w:val="28"/>
          <w:szCs w:val="28"/>
        </w:rPr>
        <w:t xml:space="preserve">     Основная цель социального направления</w:t>
      </w:r>
      <w:r w:rsidRPr="006C668F">
        <w:rPr>
          <w:rFonts w:ascii="Times New Roman" w:hAnsi="Times New Roman" w:cs="Times New Roman"/>
          <w:sz w:val="28"/>
          <w:szCs w:val="28"/>
        </w:rPr>
        <w:t xml:space="preserve">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Выделяются </w:t>
      </w:r>
      <w:r w:rsidRPr="006C668F">
        <w:rPr>
          <w:rFonts w:ascii="Times New Roman" w:hAnsi="Times New Roman" w:cs="Times New Roman"/>
          <w:b/>
          <w:sz w:val="28"/>
          <w:szCs w:val="28"/>
        </w:rPr>
        <w:t>основные задачи социального направления воспитания</w:t>
      </w:r>
      <w:r w:rsidRPr="006C668F">
        <w:rPr>
          <w:rFonts w:ascii="Times New Roman" w:hAnsi="Times New Roman" w:cs="Times New Roman"/>
          <w:sz w:val="28"/>
          <w:szCs w:val="28"/>
        </w:rPr>
        <w:t xml:space="preserve">: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милосердия и заботы. Анализ поступков самих детей в группе в различных ситуациях.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r w:rsidRPr="006C668F">
        <w:rPr>
          <w:rFonts w:ascii="Times New Roman" w:hAnsi="Times New Roman" w:cs="Times New Roman"/>
          <w:b/>
          <w:sz w:val="28"/>
          <w:szCs w:val="28"/>
        </w:rPr>
        <w:t>Направления воспитательной работы:</w:t>
      </w:r>
      <w:r w:rsidRPr="006C668F">
        <w:rPr>
          <w:rFonts w:ascii="Times New Roman" w:hAnsi="Times New Roman" w:cs="Times New Roman"/>
          <w:sz w:val="28"/>
          <w:szCs w:val="28"/>
        </w:rPr>
        <w:t xml:space="preserve">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 воспитывать у детей навыки поведения в обществе;  </w:t>
      </w:r>
    </w:p>
    <w:p w:rsidR="006C668F" w:rsidRDefault="006C668F" w:rsidP="006C668F">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w:t>
      </w:r>
      <w:r w:rsidRPr="006C668F">
        <w:rPr>
          <w:rFonts w:ascii="Times New Roman" w:hAnsi="Times New Roman" w:cs="Times New Roman"/>
          <w:sz w:val="28"/>
          <w:szCs w:val="28"/>
        </w:rPr>
        <w:t xml:space="preserve">учить детей сотрудничать, организуя групповые формы в продуктивных видах деятельности;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 учить детей анализировать поступки и чувства – свои и других людей; </w:t>
      </w:r>
    </w:p>
    <w:p w:rsidR="006C668F" w:rsidRDefault="006C668F" w:rsidP="006C668F">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xml:space="preserve">- организовывать коллективные проекты заботы и помощи;  </w:t>
      </w:r>
    </w:p>
    <w:p w:rsidR="006C668F" w:rsidRPr="00F8677E" w:rsidRDefault="006C668F" w:rsidP="00F8677E">
      <w:pPr>
        <w:pStyle w:val="a8"/>
        <w:spacing w:after="0"/>
        <w:ind w:left="0" w:firstLine="567"/>
        <w:jc w:val="both"/>
        <w:rPr>
          <w:rFonts w:ascii="Times New Roman" w:hAnsi="Times New Roman" w:cs="Times New Roman"/>
          <w:sz w:val="28"/>
          <w:szCs w:val="28"/>
        </w:rPr>
      </w:pPr>
      <w:r w:rsidRPr="006C668F">
        <w:rPr>
          <w:rFonts w:ascii="Times New Roman" w:hAnsi="Times New Roman" w:cs="Times New Roman"/>
          <w:sz w:val="28"/>
          <w:szCs w:val="28"/>
        </w:rPr>
        <w:t>- создавать доброжелательный психологический климат в группе.</w:t>
      </w:r>
    </w:p>
    <w:p w:rsidR="006C668F" w:rsidRDefault="006C668F" w:rsidP="006C668F">
      <w:pPr>
        <w:pStyle w:val="a8"/>
        <w:spacing w:after="0"/>
        <w:ind w:left="0" w:firstLine="567"/>
        <w:jc w:val="center"/>
        <w:rPr>
          <w:rFonts w:ascii="Times New Roman" w:hAnsi="Times New Roman" w:cs="Times New Roman"/>
          <w:b/>
          <w:sz w:val="28"/>
          <w:szCs w:val="28"/>
        </w:rPr>
      </w:pPr>
      <w:r w:rsidRPr="006C668F">
        <w:rPr>
          <w:rFonts w:ascii="Times New Roman" w:hAnsi="Times New Roman" w:cs="Times New Roman"/>
          <w:b/>
          <w:sz w:val="28"/>
          <w:szCs w:val="28"/>
        </w:rPr>
        <w:t>2.1.3. Познавательное направление воспитания</w:t>
      </w:r>
    </w:p>
    <w:p w:rsidR="00CB06E0" w:rsidRDefault="00CB06E0" w:rsidP="00CB06E0">
      <w:pPr>
        <w:pStyle w:val="a8"/>
        <w:spacing w:after="0"/>
        <w:ind w:left="0" w:firstLine="567"/>
        <w:jc w:val="both"/>
        <w:rPr>
          <w:rFonts w:ascii="Times New Roman" w:hAnsi="Times New Roman" w:cs="Times New Roman"/>
          <w:sz w:val="28"/>
          <w:szCs w:val="28"/>
        </w:rPr>
      </w:pPr>
      <w:r w:rsidRPr="00CB06E0">
        <w:rPr>
          <w:rFonts w:ascii="Times New Roman" w:hAnsi="Times New Roman" w:cs="Times New Roman"/>
          <w:sz w:val="28"/>
          <w:szCs w:val="28"/>
        </w:rPr>
        <w:t xml:space="preserve">Ценность – </w:t>
      </w:r>
      <w:r w:rsidRPr="00CB06E0">
        <w:rPr>
          <w:rFonts w:ascii="Times New Roman" w:hAnsi="Times New Roman" w:cs="Times New Roman"/>
          <w:b/>
          <w:sz w:val="28"/>
          <w:szCs w:val="28"/>
        </w:rPr>
        <w:t>знания.</w:t>
      </w:r>
      <w:r w:rsidRPr="00CB06E0">
        <w:rPr>
          <w:rFonts w:ascii="Times New Roman" w:hAnsi="Times New Roman" w:cs="Times New Roman"/>
          <w:sz w:val="28"/>
          <w:szCs w:val="28"/>
        </w:rPr>
        <w:t xml:space="preserve"> </w:t>
      </w:r>
    </w:p>
    <w:p w:rsidR="00CB06E0" w:rsidRDefault="00CB06E0" w:rsidP="00CB06E0">
      <w:pPr>
        <w:pStyle w:val="a8"/>
        <w:spacing w:after="0"/>
        <w:ind w:left="0" w:firstLine="567"/>
        <w:jc w:val="both"/>
        <w:rPr>
          <w:rFonts w:ascii="Times New Roman" w:hAnsi="Times New Roman" w:cs="Times New Roman"/>
          <w:sz w:val="28"/>
          <w:szCs w:val="28"/>
        </w:rPr>
      </w:pPr>
      <w:r w:rsidRPr="00CB06E0">
        <w:rPr>
          <w:rFonts w:ascii="Times New Roman" w:hAnsi="Times New Roman" w:cs="Times New Roman"/>
          <w:b/>
          <w:sz w:val="28"/>
          <w:szCs w:val="28"/>
        </w:rPr>
        <w:lastRenderedPageBreak/>
        <w:t>Цель познавательного направления воспитания</w:t>
      </w:r>
      <w:r w:rsidRPr="00CB06E0">
        <w:rPr>
          <w:rFonts w:ascii="Times New Roman" w:hAnsi="Times New Roman" w:cs="Times New Roman"/>
          <w:sz w:val="28"/>
          <w:szCs w:val="28"/>
        </w:rPr>
        <w:t xml:space="preserve">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CB06E0" w:rsidRDefault="00CB06E0" w:rsidP="00CB06E0">
      <w:pPr>
        <w:pStyle w:val="a8"/>
        <w:spacing w:after="0"/>
        <w:ind w:left="0" w:firstLine="567"/>
        <w:jc w:val="both"/>
        <w:rPr>
          <w:rFonts w:ascii="Times New Roman" w:hAnsi="Times New Roman" w:cs="Times New Roman"/>
          <w:sz w:val="28"/>
          <w:szCs w:val="28"/>
        </w:rPr>
      </w:pPr>
      <w:r w:rsidRPr="00CB06E0">
        <w:rPr>
          <w:rFonts w:ascii="Times New Roman" w:hAnsi="Times New Roman" w:cs="Times New Roman"/>
          <w:sz w:val="28"/>
          <w:szCs w:val="28"/>
        </w:rPr>
        <w:t xml:space="preserve"> </w:t>
      </w:r>
      <w:r w:rsidRPr="00CB06E0">
        <w:rPr>
          <w:rFonts w:ascii="Times New Roman" w:hAnsi="Times New Roman" w:cs="Times New Roman"/>
          <w:b/>
          <w:sz w:val="28"/>
          <w:szCs w:val="28"/>
        </w:rPr>
        <w:t>Задачи познавательного направления воспитания:</w:t>
      </w:r>
      <w:r w:rsidRPr="00CB06E0">
        <w:rPr>
          <w:rFonts w:ascii="Times New Roman" w:hAnsi="Times New Roman" w:cs="Times New Roman"/>
          <w:sz w:val="28"/>
          <w:szCs w:val="28"/>
        </w:rPr>
        <w:t xml:space="preserve">  </w:t>
      </w:r>
    </w:p>
    <w:p w:rsidR="00CB06E0" w:rsidRDefault="00CB06E0" w:rsidP="00CB06E0">
      <w:pPr>
        <w:pStyle w:val="a8"/>
        <w:numPr>
          <w:ilvl w:val="0"/>
          <w:numId w:val="18"/>
        </w:numPr>
        <w:spacing w:after="0"/>
        <w:ind w:left="0"/>
        <w:jc w:val="both"/>
        <w:rPr>
          <w:rFonts w:ascii="Times New Roman" w:hAnsi="Times New Roman" w:cs="Times New Roman"/>
          <w:sz w:val="28"/>
          <w:szCs w:val="28"/>
        </w:rPr>
      </w:pPr>
      <w:r w:rsidRPr="00CB06E0">
        <w:rPr>
          <w:rFonts w:ascii="Times New Roman" w:hAnsi="Times New Roman" w:cs="Times New Roman"/>
          <w:sz w:val="28"/>
          <w:szCs w:val="28"/>
        </w:rPr>
        <w:t>развитие  любознательности,  формирование  опыта  познавательной инициативы;</w:t>
      </w:r>
    </w:p>
    <w:p w:rsidR="00CB06E0" w:rsidRDefault="00CB06E0" w:rsidP="00CB06E0">
      <w:pPr>
        <w:pStyle w:val="a8"/>
        <w:numPr>
          <w:ilvl w:val="0"/>
          <w:numId w:val="18"/>
        </w:numPr>
        <w:spacing w:after="0"/>
        <w:ind w:left="0"/>
        <w:jc w:val="both"/>
        <w:rPr>
          <w:rFonts w:ascii="Times New Roman" w:hAnsi="Times New Roman" w:cs="Times New Roman"/>
          <w:sz w:val="28"/>
          <w:szCs w:val="28"/>
        </w:rPr>
      </w:pPr>
      <w:r w:rsidRPr="00CB06E0">
        <w:rPr>
          <w:rFonts w:ascii="Times New Roman" w:hAnsi="Times New Roman" w:cs="Times New Roman"/>
          <w:sz w:val="28"/>
          <w:szCs w:val="28"/>
        </w:rPr>
        <w:t xml:space="preserve">  формирование ценностного отношения к взрослому как источнику знаний</w:t>
      </w:r>
    </w:p>
    <w:p w:rsidR="00CB06E0" w:rsidRDefault="00CB06E0" w:rsidP="00CB06E0">
      <w:pPr>
        <w:pStyle w:val="a8"/>
        <w:numPr>
          <w:ilvl w:val="0"/>
          <w:numId w:val="18"/>
        </w:numPr>
        <w:spacing w:after="0"/>
        <w:ind w:left="0"/>
        <w:jc w:val="both"/>
        <w:rPr>
          <w:rFonts w:ascii="Times New Roman" w:hAnsi="Times New Roman" w:cs="Times New Roman"/>
          <w:sz w:val="28"/>
          <w:szCs w:val="28"/>
        </w:rPr>
      </w:pPr>
      <w:r w:rsidRPr="00CB06E0">
        <w:rPr>
          <w:rFonts w:ascii="Times New Roman" w:hAnsi="Times New Roman" w:cs="Times New Roman"/>
          <w:sz w:val="28"/>
          <w:szCs w:val="28"/>
        </w:rPr>
        <w:t xml:space="preserve">  приобщение ребенка к культурным способам познания (книги, интернет</w:t>
      </w:r>
      <w:r>
        <w:rPr>
          <w:rFonts w:ascii="Times New Roman" w:hAnsi="Times New Roman" w:cs="Times New Roman"/>
          <w:sz w:val="28"/>
          <w:szCs w:val="28"/>
        </w:rPr>
        <w:t xml:space="preserve"> </w:t>
      </w:r>
      <w:r w:rsidRPr="00CB06E0">
        <w:rPr>
          <w:rFonts w:ascii="Times New Roman" w:hAnsi="Times New Roman" w:cs="Times New Roman"/>
          <w:sz w:val="28"/>
          <w:szCs w:val="28"/>
        </w:rPr>
        <w:t xml:space="preserve">источники, дискуссии и др.).  </w:t>
      </w:r>
    </w:p>
    <w:p w:rsidR="00CB06E0" w:rsidRDefault="00CB06E0" w:rsidP="00CB06E0">
      <w:pPr>
        <w:pStyle w:val="a8"/>
        <w:spacing w:after="0"/>
        <w:ind w:left="0" w:firstLine="709"/>
        <w:jc w:val="both"/>
        <w:rPr>
          <w:rFonts w:ascii="Times New Roman" w:hAnsi="Times New Roman" w:cs="Times New Roman"/>
          <w:sz w:val="28"/>
          <w:szCs w:val="28"/>
        </w:rPr>
      </w:pPr>
      <w:r w:rsidRPr="00CB06E0">
        <w:rPr>
          <w:rFonts w:ascii="Times New Roman" w:hAnsi="Times New Roman" w:cs="Times New Roman"/>
          <w:b/>
          <w:sz w:val="28"/>
          <w:szCs w:val="28"/>
        </w:rPr>
        <w:t>Направления воспитательной работы:</w:t>
      </w:r>
      <w:r w:rsidRPr="00CB06E0">
        <w:rPr>
          <w:rFonts w:ascii="Times New Roman" w:hAnsi="Times New Roman" w:cs="Times New Roman"/>
          <w:sz w:val="28"/>
          <w:szCs w:val="28"/>
        </w:rPr>
        <w:t xml:space="preserve">  </w:t>
      </w:r>
    </w:p>
    <w:p w:rsidR="00CB06E0" w:rsidRDefault="00CB06E0" w:rsidP="00CB06E0">
      <w:pPr>
        <w:pStyle w:val="a8"/>
        <w:spacing w:after="0"/>
        <w:ind w:left="0" w:firstLine="709"/>
        <w:jc w:val="both"/>
        <w:rPr>
          <w:rFonts w:ascii="Times New Roman" w:hAnsi="Times New Roman" w:cs="Times New Roman"/>
          <w:sz w:val="28"/>
          <w:szCs w:val="28"/>
        </w:rPr>
      </w:pPr>
      <w:r w:rsidRPr="00CB06E0">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CB06E0" w:rsidRDefault="00CB06E0" w:rsidP="00CB06E0">
      <w:pPr>
        <w:pStyle w:val="a8"/>
        <w:spacing w:after="0"/>
        <w:ind w:left="0" w:firstLine="709"/>
        <w:jc w:val="both"/>
        <w:rPr>
          <w:rFonts w:ascii="Times New Roman" w:hAnsi="Times New Roman" w:cs="Times New Roman"/>
          <w:sz w:val="28"/>
          <w:szCs w:val="28"/>
        </w:rPr>
      </w:pPr>
      <w:r w:rsidRPr="00CB06E0">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B45D06" w:rsidRPr="00F8677E" w:rsidRDefault="00CB06E0" w:rsidP="00F8677E">
      <w:pPr>
        <w:pStyle w:val="a8"/>
        <w:spacing w:after="0"/>
        <w:ind w:left="0" w:firstLine="709"/>
        <w:jc w:val="both"/>
        <w:rPr>
          <w:rFonts w:ascii="Times New Roman" w:hAnsi="Times New Roman" w:cs="Times New Roman"/>
          <w:sz w:val="28"/>
          <w:szCs w:val="28"/>
        </w:rPr>
      </w:pPr>
      <w:r w:rsidRPr="00CB06E0">
        <w:rPr>
          <w:rFonts w:ascii="Times New Roman" w:hAnsi="Times New Roman" w:cs="Times New Roman"/>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45D06" w:rsidRDefault="00B45D06" w:rsidP="00CB06E0">
      <w:pPr>
        <w:pStyle w:val="a8"/>
        <w:spacing w:after="0"/>
        <w:ind w:left="0" w:firstLine="709"/>
        <w:jc w:val="both"/>
        <w:rPr>
          <w:rFonts w:ascii="Times New Roman" w:hAnsi="Times New Roman" w:cs="Times New Roman"/>
          <w:b/>
          <w:sz w:val="28"/>
          <w:szCs w:val="28"/>
        </w:rPr>
      </w:pPr>
      <w:r w:rsidRPr="00B45D06">
        <w:rPr>
          <w:rFonts w:ascii="Times New Roman" w:hAnsi="Times New Roman" w:cs="Times New Roman"/>
          <w:b/>
          <w:sz w:val="28"/>
          <w:szCs w:val="28"/>
        </w:rPr>
        <w:t>2.1.4. Физическое и оздоровительное направление воспитания</w:t>
      </w:r>
    </w:p>
    <w:p w:rsidR="00B45D06" w:rsidRDefault="00B45D06" w:rsidP="00CB06E0">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Ценность </w:t>
      </w:r>
      <w:r w:rsidRPr="00B45D06">
        <w:rPr>
          <w:rFonts w:ascii="Times New Roman" w:hAnsi="Times New Roman" w:cs="Times New Roman"/>
          <w:b/>
          <w:sz w:val="28"/>
          <w:szCs w:val="28"/>
        </w:rPr>
        <w:t>– здоровье.</w:t>
      </w:r>
      <w:r w:rsidRPr="00B45D06">
        <w:rPr>
          <w:rFonts w:ascii="Times New Roman" w:hAnsi="Times New Roman" w:cs="Times New Roman"/>
          <w:sz w:val="28"/>
          <w:szCs w:val="28"/>
        </w:rPr>
        <w:t xml:space="preserve"> </w:t>
      </w:r>
    </w:p>
    <w:p w:rsidR="00B45D06" w:rsidRDefault="00B45D06" w:rsidP="00CB06E0">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b/>
          <w:sz w:val="28"/>
          <w:szCs w:val="28"/>
        </w:rPr>
        <w:t>Цель данного направления</w:t>
      </w:r>
      <w:r w:rsidRPr="00B45D06">
        <w:rPr>
          <w:rFonts w:ascii="Times New Roman" w:hAnsi="Times New Roman" w:cs="Times New Roman"/>
          <w:sz w:val="28"/>
          <w:szCs w:val="28"/>
        </w:rP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45D06" w:rsidRDefault="00B45D06" w:rsidP="00CB06E0">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w:t>
      </w:r>
      <w:r w:rsidRPr="00B45D06">
        <w:rPr>
          <w:rFonts w:ascii="Times New Roman" w:hAnsi="Times New Roman" w:cs="Times New Roman"/>
          <w:b/>
          <w:sz w:val="28"/>
          <w:szCs w:val="28"/>
        </w:rPr>
        <w:t>Задачи по формированию здорового образа жизни:</w:t>
      </w:r>
      <w:r w:rsidRPr="00B45D06">
        <w:rPr>
          <w:rFonts w:ascii="Times New Roman" w:hAnsi="Times New Roman" w:cs="Times New Roman"/>
          <w:sz w:val="28"/>
          <w:szCs w:val="28"/>
        </w:rPr>
        <w:t xml:space="preserve">  </w:t>
      </w:r>
    </w:p>
    <w:p w:rsidR="00B45D06" w:rsidRDefault="00B45D06" w:rsidP="00CB06E0">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1)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45D06" w:rsidRDefault="00B45D06" w:rsidP="00CB06E0">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2) закаливание, повышение сопротивляемости к воздействию условий внешней среды;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lastRenderedPageBreak/>
        <w:t>3) укрепление опорно-двигательного аппарата; развитие двигательных способностей, обучение двигательным навыкам и умениям;</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4) формирование элементарных представлений в области физической культуры, здоровья и безопасного образа жизни;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5) организация сна, здорового питания, выстраивание правильного режима дня;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6) воспитание экологической культуры, обучение безопасности жизнедеятельности.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b/>
          <w:sz w:val="28"/>
          <w:szCs w:val="28"/>
        </w:rPr>
        <w:t>Направления деятельности воспитателя</w:t>
      </w:r>
      <w:r w:rsidRPr="00B45D06">
        <w:rPr>
          <w:rFonts w:ascii="Times New Roman" w:hAnsi="Times New Roman" w:cs="Times New Roman"/>
          <w:sz w:val="28"/>
          <w:szCs w:val="28"/>
        </w:rPr>
        <w:t xml:space="preserve">:  </w:t>
      </w:r>
    </w:p>
    <w:p w:rsidR="00B45D06" w:rsidRDefault="00B45D06" w:rsidP="00B45D06">
      <w:pPr>
        <w:pStyle w:val="a8"/>
        <w:spacing w:after="0"/>
        <w:ind w:left="0"/>
        <w:jc w:val="both"/>
        <w:rPr>
          <w:rFonts w:ascii="Times New Roman" w:hAnsi="Times New Roman" w:cs="Times New Roman"/>
          <w:sz w:val="28"/>
          <w:szCs w:val="28"/>
        </w:rPr>
      </w:pPr>
      <w:r w:rsidRPr="00B45D06">
        <w:rPr>
          <w:rFonts w:ascii="Times New Roman" w:hAnsi="Times New Roman" w:cs="Times New Roman"/>
          <w:sz w:val="28"/>
          <w:szCs w:val="28"/>
        </w:rPr>
        <w:t>1) организация подвижных, спортивных игр, в том числе традиционных народных игр, дворовых игр на территории детского сада;</w:t>
      </w:r>
    </w:p>
    <w:p w:rsidR="00B45D06" w:rsidRDefault="00B45D06" w:rsidP="00B45D06">
      <w:pPr>
        <w:pStyle w:val="a8"/>
        <w:spacing w:after="0"/>
        <w:ind w:left="0"/>
        <w:jc w:val="both"/>
        <w:rPr>
          <w:rFonts w:ascii="Times New Roman" w:hAnsi="Times New Roman" w:cs="Times New Roman"/>
          <w:sz w:val="28"/>
          <w:szCs w:val="28"/>
        </w:rPr>
      </w:pPr>
      <w:r w:rsidRPr="00B45D06">
        <w:rPr>
          <w:rFonts w:ascii="Times New Roman" w:hAnsi="Times New Roman" w:cs="Times New Roman"/>
          <w:sz w:val="28"/>
          <w:szCs w:val="28"/>
        </w:rPr>
        <w:t>2) создание детско-взрослых проектов по здоровому образу жизни;</w:t>
      </w:r>
    </w:p>
    <w:p w:rsidR="00B45D06" w:rsidRPr="00B45D06" w:rsidRDefault="00B45D06" w:rsidP="00B45D06">
      <w:pPr>
        <w:pStyle w:val="a8"/>
        <w:spacing w:after="0"/>
        <w:ind w:left="0"/>
        <w:jc w:val="both"/>
        <w:rPr>
          <w:rFonts w:ascii="Times New Roman" w:hAnsi="Times New Roman" w:cs="Times New Roman"/>
          <w:sz w:val="28"/>
          <w:szCs w:val="28"/>
        </w:rPr>
      </w:pPr>
      <w:r w:rsidRPr="00B45D06">
        <w:rPr>
          <w:rFonts w:ascii="Times New Roman" w:hAnsi="Times New Roman" w:cs="Times New Roman"/>
          <w:sz w:val="28"/>
          <w:szCs w:val="28"/>
        </w:rPr>
        <w:t xml:space="preserve">3) введение оздоровительных традиций в ДОО.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b/>
          <w:sz w:val="28"/>
          <w:szCs w:val="28"/>
        </w:rPr>
        <w:t>Направления воспитательной работы</w:t>
      </w:r>
      <w:r w:rsidRPr="00B45D06">
        <w:rPr>
          <w:rFonts w:ascii="Times New Roman" w:hAnsi="Times New Roman" w:cs="Times New Roman"/>
          <w:sz w:val="28"/>
          <w:szCs w:val="28"/>
        </w:rPr>
        <w:t xml:space="preserve">:  </w:t>
      </w:r>
    </w:p>
    <w:p w:rsidR="00B45D06" w:rsidRDefault="00B45D06" w:rsidP="00B45D06">
      <w:pPr>
        <w:pStyle w:val="a8"/>
        <w:spacing w:after="0"/>
        <w:ind w:left="0" w:hanging="142"/>
        <w:jc w:val="both"/>
        <w:rPr>
          <w:rFonts w:ascii="Times New Roman" w:hAnsi="Times New Roman" w:cs="Times New Roman"/>
          <w:sz w:val="28"/>
          <w:szCs w:val="28"/>
        </w:rPr>
      </w:pPr>
      <w:r w:rsidRPr="00B45D06">
        <w:rPr>
          <w:rFonts w:ascii="Times New Roman" w:hAnsi="Times New Roman" w:cs="Times New Roman"/>
          <w:sz w:val="28"/>
          <w:szCs w:val="28"/>
        </w:rPr>
        <w:t xml:space="preserve">- формировать у ребенка навыки поведения во время приема пищи; </w:t>
      </w:r>
    </w:p>
    <w:p w:rsidR="00B45D06" w:rsidRDefault="00B45D06" w:rsidP="00B45D06">
      <w:pPr>
        <w:pStyle w:val="a8"/>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B45D06">
        <w:rPr>
          <w:rFonts w:ascii="Times New Roman" w:hAnsi="Times New Roman" w:cs="Times New Roman"/>
          <w:sz w:val="28"/>
          <w:szCs w:val="28"/>
        </w:rPr>
        <w:t xml:space="preserve">формировать у ребенка представления о ценности здоровья, красоте и чистоте тела;  </w:t>
      </w:r>
    </w:p>
    <w:p w:rsidR="00B45D06" w:rsidRDefault="00B45D06" w:rsidP="00B45D06">
      <w:pPr>
        <w:pStyle w:val="a8"/>
        <w:spacing w:after="0"/>
        <w:ind w:left="0" w:hanging="142"/>
        <w:jc w:val="both"/>
        <w:rPr>
          <w:rFonts w:ascii="Times New Roman" w:hAnsi="Times New Roman" w:cs="Times New Roman"/>
          <w:sz w:val="28"/>
          <w:szCs w:val="28"/>
        </w:rPr>
      </w:pPr>
      <w:r w:rsidRPr="00B45D06">
        <w:rPr>
          <w:rFonts w:ascii="Times New Roman" w:hAnsi="Times New Roman" w:cs="Times New Roman"/>
          <w:sz w:val="28"/>
          <w:szCs w:val="28"/>
        </w:rPr>
        <w:t xml:space="preserve">- формировать у ребенка привычку следить за своим внешним видом;  </w:t>
      </w:r>
    </w:p>
    <w:p w:rsidR="00B45D06" w:rsidRDefault="00B45D06" w:rsidP="00B45D06">
      <w:pPr>
        <w:pStyle w:val="a8"/>
        <w:spacing w:after="0"/>
        <w:ind w:left="0" w:hanging="142"/>
        <w:jc w:val="both"/>
        <w:rPr>
          <w:rFonts w:ascii="Times New Roman" w:hAnsi="Times New Roman" w:cs="Times New Roman"/>
          <w:sz w:val="28"/>
          <w:szCs w:val="28"/>
        </w:rPr>
      </w:pPr>
      <w:r w:rsidRPr="00B45D06">
        <w:rPr>
          <w:rFonts w:ascii="Times New Roman" w:hAnsi="Times New Roman" w:cs="Times New Roman"/>
          <w:sz w:val="28"/>
          <w:szCs w:val="28"/>
        </w:rPr>
        <w:t xml:space="preserve">- включать информацию о гигиене в повседневную жизнь ребенка, в игру.    </w:t>
      </w:r>
    </w:p>
    <w:p w:rsidR="00B45D06" w:rsidRPr="00F8677E" w:rsidRDefault="00B45D06" w:rsidP="00F8677E">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B45D06" w:rsidRPr="00B45D06" w:rsidRDefault="00B45D06" w:rsidP="00B45D06">
      <w:pPr>
        <w:pStyle w:val="a8"/>
        <w:spacing w:after="0"/>
        <w:ind w:left="0" w:firstLine="709"/>
        <w:jc w:val="center"/>
        <w:rPr>
          <w:rFonts w:ascii="Times New Roman" w:hAnsi="Times New Roman" w:cs="Times New Roman"/>
          <w:b/>
          <w:sz w:val="28"/>
          <w:szCs w:val="28"/>
        </w:rPr>
      </w:pPr>
      <w:r w:rsidRPr="00B45D06">
        <w:rPr>
          <w:rFonts w:ascii="Times New Roman" w:hAnsi="Times New Roman" w:cs="Times New Roman"/>
          <w:b/>
          <w:sz w:val="28"/>
          <w:szCs w:val="28"/>
        </w:rPr>
        <w:t>2.1.5. Трудовое направление воспитания</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Ценность – </w:t>
      </w:r>
      <w:r w:rsidRPr="00B45D06">
        <w:rPr>
          <w:rFonts w:ascii="Times New Roman" w:hAnsi="Times New Roman" w:cs="Times New Roman"/>
          <w:b/>
          <w:sz w:val="28"/>
          <w:szCs w:val="28"/>
        </w:rPr>
        <w:t>труд.</w:t>
      </w:r>
      <w:r w:rsidRPr="00B45D06">
        <w:rPr>
          <w:rFonts w:ascii="Times New Roman" w:hAnsi="Times New Roman" w:cs="Times New Roman"/>
          <w:sz w:val="28"/>
          <w:szCs w:val="28"/>
        </w:rPr>
        <w:t xml:space="preserve">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w:t>
      </w:r>
      <w:r w:rsidRPr="00B45D06">
        <w:rPr>
          <w:rFonts w:ascii="Times New Roman" w:hAnsi="Times New Roman" w:cs="Times New Roman"/>
          <w:sz w:val="28"/>
          <w:szCs w:val="28"/>
        </w:rPr>
        <w:lastRenderedPageBreak/>
        <w:t xml:space="preserve">воспитательное воздействие и подготавливает их к осознанию его нравственной стороны.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b/>
          <w:sz w:val="28"/>
          <w:szCs w:val="28"/>
        </w:rPr>
        <w:t>Основная цель трудового воспитания</w:t>
      </w:r>
      <w:r w:rsidRPr="00B45D06">
        <w:rPr>
          <w:rFonts w:ascii="Times New Roman" w:hAnsi="Times New Roman" w:cs="Times New Roman"/>
          <w:sz w:val="28"/>
          <w:szCs w:val="28"/>
        </w:rPr>
        <w:t xml:space="preserve"> дошкольника заключается в формировании ценностного отношения детей к труду, трудолюбия, а также в приобщении ребенка к труду.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Можно выделить </w:t>
      </w:r>
      <w:r w:rsidRPr="00B45D06">
        <w:rPr>
          <w:rFonts w:ascii="Times New Roman" w:hAnsi="Times New Roman" w:cs="Times New Roman"/>
          <w:b/>
          <w:sz w:val="28"/>
          <w:szCs w:val="28"/>
        </w:rPr>
        <w:t>основные задачи трудового воспитания</w:t>
      </w:r>
      <w:r w:rsidRPr="00B45D06">
        <w:rPr>
          <w:rFonts w:ascii="Times New Roman" w:hAnsi="Times New Roman" w:cs="Times New Roman"/>
          <w:sz w:val="28"/>
          <w:szCs w:val="28"/>
        </w:rPr>
        <w:t xml:space="preserve">.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1) ознакомление с доступными детям видами труда взрослых и воспитание положительного отношения к их труду, познание явлений и свойств,</w:t>
      </w:r>
      <w:r w:rsidRPr="00B45D06">
        <w:t xml:space="preserve"> </w:t>
      </w:r>
      <w:r w:rsidRPr="00B45D06">
        <w:rPr>
          <w:rFonts w:ascii="Times New Roman" w:hAnsi="Times New Roman" w:cs="Times New Roman"/>
          <w:sz w:val="28"/>
          <w:szCs w:val="28"/>
        </w:rPr>
        <w:t xml:space="preserve">связанных с преобразованием материалов и природной среды, которое является следствием трудовой деятельности взрослых и труда самих детей.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5D06"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b/>
          <w:sz w:val="28"/>
          <w:szCs w:val="28"/>
        </w:rPr>
        <w:t>Направления воспитательной работы</w:t>
      </w:r>
      <w:r w:rsidRPr="00B45D06">
        <w:rPr>
          <w:rFonts w:ascii="Times New Roman" w:hAnsi="Times New Roman" w:cs="Times New Roman"/>
          <w:sz w:val="28"/>
          <w:szCs w:val="28"/>
        </w:rPr>
        <w:t xml:space="preserve">:  </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предоставлять детям самостоятельность в выполнении работы, чтобы они почувствовали ответственность за свои действия;  </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связывать развитие трудолюбия с формированием общественных мотивов труда, желанием приносить пользу людям.            </w:t>
      </w:r>
    </w:p>
    <w:p w:rsidR="00B2150F" w:rsidRPr="00F8677E" w:rsidRDefault="00B45D06" w:rsidP="00F8677E">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Реализация задач базовых ценностей по трудовому воспитанию подробно излагается в календарно-тематическом планировании, посредствам выполнения календарного плана и режимных моментов, а именно в трудовых поручениях, самообслуживания, труда в природе, на участке и т.д.</w:t>
      </w:r>
    </w:p>
    <w:p w:rsidR="00B2150F" w:rsidRPr="00B2150F" w:rsidRDefault="00B2150F" w:rsidP="00B45D06">
      <w:pPr>
        <w:pStyle w:val="a8"/>
        <w:spacing w:after="0"/>
        <w:ind w:left="0" w:firstLine="709"/>
        <w:jc w:val="both"/>
        <w:rPr>
          <w:rFonts w:ascii="Times New Roman" w:hAnsi="Times New Roman" w:cs="Times New Roman"/>
          <w:b/>
          <w:sz w:val="28"/>
          <w:szCs w:val="28"/>
        </w:rPr>
      </w:pPr>
      <w:r w:rsidRPr="00B2150F">
        <w:rPr>
          <w:rFonts w:ascii="Times New Roman" w:hAnsi="Times New Roman" w:cs="Times New Roman"/>
          <w:b/>
          <w:sz w:val="28"/>
          <w:szCs w:val="28"/>
        </w:rPr>
        <w:t>2.1.6. Этико-эстетическое направление воспитания</w:t>
      </w:r>
    </w:p>
    <w:p w:rsidR="00B2150F" w:rsidRDefault="00B45D06" w:rsidP="00B45D06">
      <w:pPr>
        <w:pStyle w:val="a8"/>
        <w:spacing w:after="0"/>
        <w:ind w:left="0" w:firstLine="709"/>
        <w:jc w:val="both"/>
        <w:rPr>
          <w:rFonts w:ascii="Times New Roman" w:hAnsi="Times New Roman" w:cs="Times New Roman"/>
          <w:sz w:val="28"/>
          <w:szCs w:val="28"/>
        </w:rPr>
      </w:pPr>
      <w:r w:rsidRPr="00B45D06">
        <w:rPr>
          <w:rFonts w:ascii="Times New Roman" w:hAnsi="Times New Roman" w:cs="Times New Roman"/>
          <w:sz w:val="28"/>
          <w:szCs w:val="28"/>
        </w:rPr>
        <w:t xml:space="preserve">  </w:t>
      </w:r>
      <w:r w:rsidR="00B2150F" w:rsidRPr="00B2150F">
        <w:rPr>
          <w:rFonts w:ascii="Times New Roman" w:hAnsi="Times New Roman" w:cs="Times New Roman"/>
          <w:sz w:val="28"/>
          <w:szCs w:val="28"/>
        </w:rPr>
        <w:t xml:space="preserve">Ценности – </w:t>
      </w:r>
      <w:r w:rsidR="00B2150F" w:rsidRPr="00B2150F">
        <w:rPr>
          <w:rFonts w:ascii="Times New Roman" w:hAnsi="Times New Roman" w:cs="Times New Roman"/>
          <w:b/>
          <w:sz w:val="28"/>
          <w:szCs w:val="28"/>
        </w:rPr>
        <w:t>культура и красота</w:t>
      </w:r>
      <w:r w:rsidR="00B2150F" w:rsidRPr="00B2150F">
        <w:rPr>
          <w:rFonts w:ascii="Times New Roman" w:hAnsi="Times New Roman" w:cs="Times New Roman"/>
          <w:sz w:val="28"/>
          <w:szCs w:val="28"/>
        </w:rPr>
        <w:t xml:space="preserve">.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w:t>
      </w:r>
      <w:r w:rsidRPr="00B2150F">
        <w:rPr>
          <w:rFonts w:ascii="Times New Roman" w:hAnsi="Times New Roman" w:cs="Times New Roman"/>
          <w:sz w:val="28"/>
          <w:szCs w:val="28"/>
        </w:rPr>
        <w:lastRenderedPageBreak/>
        <w:t xml:space="preserve">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Можно выделить </w:t>
      </w:r>
      <w:r w:rsidRPr="00B2150F">
        <w:rPr>
          <w:rFonts w:ascii="Times New Roman" w:hAnsi="Times New Roman" w:cs="Times New Roman"/>
          <w:b/>
          <w:sz w:val="28"/>
          <w:szCs w:val="28"/>
        </w:rPr>
        <w:t xml:space="preserve">основные задачи этико-эстетического воспитания: </w:t>
      </w:r>
      <w:r w:rsidRPr="00B2150F">
        <w:rPr>
          <w:rFonts w:ascii="Times New Roman" w:hAnsi="Times New Roman" w:cs="Times New Roman"/>
          <w:sz w:val="28"/>
          <w:szCs w:val="28"/>
        </w:rPr>
        <w:t xml:space="preserve">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1) формирование культуры общения, поведения, этических представлений;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2) воспитание представлений о значении опрятности и красоты внешней, ее влиянии на внутренний мир человека;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B45D06"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4) воспитание любви к прекрасному, уважения к традициям и культуре родной страны и других народов;  </w:t>
      </w:r>
      <w:r w:rsidR="00B45D06" w:rsidRPr="00B45D06">
        <w:rPr>
          <w:rFonts w:ascii="Times New Roman" w:hAnsi="Times New Roman" w:cs="Times New Roman"/>
          <w:sz w:val="28"/>
          <w:szCs w:val="28"/>
        </w:rPr>
        <w:t xml:space="preserve">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5) развитие творческого отношения к миру, природе, быту и к окружающей ребенка действительности;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6) формирование у детей эстетического вкуса, стремления окружать себя прекрасным, создавать его.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Для того чтобы формировать у детей культуру поведения, воспитатель ДОО должен сосредоточить свое внимание на нескольких </w:t>
      </w:r>
      <w:r w:rsidRPr="00B2150F">
        <w:rPr>
          <w:rFonts w:ascii="Times New Roman" w:hAnsi="Times New Roman" w:cs="Times New Roman"/>
          <w:b/>
          <w:sz w:val="28"/>
          <w:szCs w:val="28"/>
        </w:rPr>
        <w:t>основных направлениях воспитательной работы:</w:t>
      </w:r>
      <w:r w:rsidRPr="00B2150F">
        <w:rPr>
          <w:rFonts w:ascii="Times New Roman" w:hAnsi="Times New Roman" w:cs="Times New Roman"/>
          <w:sz w:val="28"/>
          <w:szCs w:val="28"/>
        </w:rPr>
        <w:t xml:space="preserve">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воспитывать культуру речи: называть взрослых на «вы» и по имени и отчеству;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 не перебивать говорящих и выслушивать других; говорить четко, разборчиво, владеть голосом;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b/>
          <w:sz w:val="28"/>
          <w:szCs w:val="28"/>
        </w:rPr>
        <w:t>Цель эстетического воспитания</w:t>
      </w:r>
      <w:r w:rsidRPr="00B2150F">
        <w:rPr>
          <w:rFonts w:ascii="Times New Roman" w:hAnsi="Times New Roman" w:cs="Times New Roman"/>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b/>
          <w:sz w:val="28"/>
          <w:szCs w:val="28"/>
        </w:rPr>
        <w:lastRenderedPageBreak/>
        <w:t xml:space="preserve"> Направления деятельности воспитания</w:t>
      </w:r>
      <w:r w:rsidRPr="00B2150F">
        <w:rPr>
          <w:rFonts w:ascii="Times New Roman" w:hAnsi="Times New Roman" w:cs="Times New Roman"/>
          <w:sz w:val="28"/>
          <w:szCs w:val="28"/>
        </w:rPr>
        <w:t xml:space="preserve">: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уважительное отношение к результатам творчества детей, широкое включение их произведений в жизнь ДОО;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организацию выставок, концертов, создание эстетической развивающей среды и др.;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r>
        <w:rPr>
          <w:rFonts w:ascii="Times New Roman" w:hAnsi="Times New Roman" w:cs="Times New Roman"/>
          <w:sz w:val="28"/>
          <w:szCs w:val="28"/>
        </w:rPr>
        <w:t>.</w:t>
      </w:r>
    </w:p>
    <w:p w:rsidR="00B2150F" w:rsidRDefault="00B2150F" w:rsidP="00B45D06">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b/>
          <w:sz w:val="28"/>
          <w:szCs w:val="28"/>
        </w:rPr>
        <w:t>2.1.7 Формы, способы, методы и средства реализации Программы воспитания с учетом возрастных особенностей воспитанников</w:t>
      </w:r>
      <w:r w:rsidRPr="00B2150F">
        <w:rPr>
          <w:rFonts w:ascii="Times New Roman" w:hAnsi="Times New Roman" w:cs="Times New Roman"/>
          <w:sz w:val="28"/>
          <w:szCs w:val="28"/>
        </w:rPr>
        <w:t xml:space="preserve">         </w:t>
      </w:r>
    </w:p>
    <w:p w:rsidR="00302F30" w:rsidRPr="00F8677E" w:rsidRDefault="00B2150F" w:rsidP="00F8677E">
      <w:pPr>
        <w:pStyle w:val="a8"/>
        <w:spacing w:after="0"/>
        <w:ind w:left="0" w:firstLine="709"/>
        <w:jc w:val="both"/>
        <w:rPr>
          <w:rFonts w:ascii="Times New Roman" w:hAnsi="Times New Roman" w:cs="Times New Roman"/>
          <w:sz w:val="28"/>
          <w:szCs w:val="28"/>
        </w:rPr>
      </w:pPr>
      <w:r w:rsidRPr="00B2150F">
        <w:rPr>
          <w:rFonts w:ascii="Times New Roman" w:hAnsi="Times New Roman" w:cs="Times New Roman"/>
          <w:sz w:val="28"/>
          <w:szCs w:val="28"/>
        </w:rPr>
        <w:t xml:space="preserve"> Описание форм, способов, методов и средств реализации Программы воспитания не отличается от форм, способов, методов и средств ООП ДО и </w:t>
      </w:r>
      <w:r>
        <w:rPr>
          <w:rFonts w:ascii="Times New Roman" w:hAnsi="Times New Roman" w:cs="Times New Roman"/>
          <w:sz w:val="28"/>
          <w:szCs w:val="28"/>
        </w:rPr>
        <w:t>подробно представлено на стр. 43 – 45</w:t>
      </w:r>
      <w:r w:rsidRPr="00B2150F">
        <w:rPr>
          <w:rFonts w:ascii="Times New Roman" w:hAnsi="Times New Roman" w:cs="Times New Roman"/>
          <w:sz w:val="28"/>
          <w:szCs w:val="28"/>
        </w:rPr>
        <w:t xml:space="preserve">.  </w:t>
      </w:r>
    </w:p>
    <w:p w:rsidR="0063621F" w:rsidRDefault="0063621F" w:rsidP="00B45D06">
      <w:pPr>
        <w:pStyle w:val="a8"/>
        <w:spacing w:after="0"/>
        <w:ind w:left="0" w:firstLine="709"/>
        <w:jc w:val="both"/>
        <w:rPr>
          <w:rFonts w:ascii="Times New Roman" w:hAnsi="Times New Roman" w:cs="Times New Roman"/>
          <w:b/>
          <w:sz w:val="28"/>
          <w:szCs w:val="28"/>
        </w:rPr>
      </w:pPr>
      <w:r w:rsidRPr="0063621F">
        <w:rPr>
          <w:rFonts w:ascii="Times New Roman" w:hAnsi="Times New Roman" w:cs="Times New Roman"/>
          <w:b/>
          <w:sz w:val="28"/>
          <w:szCs w:val="28"/>
        </w:rPr>
        <w:t xml:space="preserve">2.2. Особенности реализации воспитательного процесса  </w:t>
      </w:r>
    </w:p>
    <w:p w:rsidR="002E7620" w:rsidRDefault="002E7620" w:rsidP="00B45D06">
      <w:pPr>
        <w:pStyle w:val="a8"/>
        <w:spacing w:after="0"/>
        <w:ind w:left="0" w:firstLine="709"/>
        <w:jc w:val="both"/>
        <w:rPr>
          <w:rFonts w:ascii="Times New Roman" w:hAnsi="Times New Roman" w:cs="Times New Roman"/>
          <w:b/>
          <w:sz w:val="28"/>
          <w:szCs w:val="28"/>
        </w:rPr>
      </w:pPr>
      <w:r w:rsidRPr="002E7620">
        <w:rPr>
          <w:rFonts w:ascii="Times New Roman" w:hAnsi="Times New Roman" w:cs="Times New Roman"/>
          <w:b/>
          <w:sz w:val="28"/>
          <w:szCs w:val="28"/>
        </w:rPr>
        <w:t xml:space="preserve">2.2.1. Муниципальные особенности социокультурного окружения.  </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xml:space="preserve">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Детский сад расположен в типовом здании, находится в центре города Кропоткина. В ближайшем окружении: средние  общеобразовательные школы №2, 11, лицей № 3, физкультурно-оздоровительный комплекс, детская библиотека им. Гайдара, городской дом культуры.</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xml:space="preserve">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xml:space="preserve">В перспективах развития социально партнерских отношений – расширение круга социальных партнеров.  Грамотно организованное и </w:t>
      </w:r>
      <w:r w:rsidRPr="002E7620">
        <w:rPr>
          <w:rFonts w:ascii="Times New Roman" w:hAnsi="Times New Roman" w:cs="Times New Roman"/>
          <w:sz w:val="28"/>
          <w:szCs w:val="28"/>
        </w:rPr>
        <w:lastRenderedPageBreak/>
        <w:t xml:space="preserve">продуманное взаимодействие МАДОУ с социальными партнерами приводит к положительным результатам.      </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xml:space="preserve">В МАДОУ  создаются оптимальные  условия: </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МАДОУ (</w:t>
      </w:r>
      <w:r>
        <w:rPr>
          <w:rFonts w:ascii="Times New Roman" w:hAnsi="Times New Roman" w:cs="Times New Roman"/>
          <w:sz w:val="28"/>
          <w:szCs w:val="28"/>
        </w:rPr>
        <w:t xml:space="preserve">виртуальные </w:t>
      </w:r>
      <w:r w:rsidRPr="002E7620">
        <w:rPr>
          <w:rFonts w:ascii="Times New Roman" w:hAnsi="Times New Roman" w:cs="Times New Roman"/>
          <w:sz w:val="28"/>
          <w:szCs w:val="28"/>
        </w:rPr>
        <w:t>экскурсии);</w:t>
      </w:r>
    </w:p>
    <w:p w:rsidR="00F61CDA" w:rsidRPr="00F8677E" w:rsidRDefault="002E7620" w:rsidP="00F8677E">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 xml:space="preserve"> - формирования навыков общения в различных социальных ситуациях, с людьми разного пола, возраста,  с представителями разных профессий; воспитания уважения к труду взрослых.</w:t>
      </w:r>
    </w:p>
    <w:p w:rsidR="00F61CDA" w:rsidRDefault="002E7620" w:rsidP="00B45D06">
      <w:pPr>
        <w:pStyle w:val="a8"/>
        <w:spacing w:after="0"/>
        <w:ind w:left="0" w:firstLine="709"/>
        <w:jc w:val="both"/>
        <w:rPr>
          <w:rFonts w:ascii="Times New Roman" w:hAnsi="Times New Roman" w:cs="Times New Roman"/>
          <w:b/>
          <w:sz w:val="28"/>
          <w:szCs w:val="28"/>
        </w:rPr>
      </w:pPr>
      <w:r w:rsidRPr="002E7620">
        <w:rPr>
          <w:rFonts w:ascii="Times New Roman" w:hAnsi="Times New Roman" w:cs="Times New Roman"/>
          <w:b/>
          <w:sz w:val="28"/>
          <w:szCs w:val="28"/>
        </w:rPr>
        <w:t xml:space="preserve">2.2.2. </w:t>
      </w:r>
      <w:r w:rsidR="00F61CDA" w:rsidRPr="00F61CDA">
        <w:rPr>
          <w:rFonts w:ascii="Times New Roman" w:hAnsi="Times New Roman" w:cs="Times New Roman"/>
          <w:b/>
          <w:sz w:val="28"/>
          <w:szCs w:val="28"/>
        </w:rPr>
        <w:t xml:space="preserve">Особенности ОО, связанные с работой с детьми с ограниченными возможностями здоровья, в том числе с инвалидностью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В МАДОУ оказывается специализированная (коррекционной) помощь детям, в том числе с ограниченными возможностями здоровья и инвалидностью. В МАДОУ функциониру</w:t>
      </w:r>
      <w:r>
        <w:rPr>
          <w:rFonts w:ascii="Times New Roman" w:hAnsi="Times New Roman" w:cs="Times New Roman"/>
          <w:sz w:val="28"/>
          <w:szCs w:val="28"/>
        </w:rPr>
        <w:t>ют 4</w:t>
      </w:r>
      <w:r w:rsidRPr="00F61CDA">
        <w:rPr>
          <w:rFonts w:ascii="Times New Roman" w:hAnsi="Times New Roman" w:cs="Times New Roman"/>
          <w:sz w:val="28"/>
          <w:szCs w:val="28"/>
        </w:rPr>
        <w:t xml:space="preserve"> группы компенсирующей направленности для детей с тяжелыми нарушениями речи в возрасте 5-6 лет и 6-8 лет.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Содержание коррекционной работы с детьми 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w:t>
      </w:r>
      <w:r>
        <w:rPr>
          <w:rFonts w:ascii="Times New Roman" w:hAnsi="Times New Roman" w:cs="Times New Roman"/>
          <w:sz w:val="28"/>
          <w:szCs w:val="28"/>
        </w:rPr>
        <w:t xml:space="preserve"> </w:t>
      </w:r>
      <w:r w:rsidRPr="00F61CDA">
        <w:rPr>
          <w:rFonts w:ascii="Times New Roman" w:hAnsi="Times New Roman" w:cs="Times New Roman"/>
          <w:sz w:val="28"/>
          <w:szCs w:val="28"/>
        </w:rPr>
        <w:t xml:space="preserve">инвалидами.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Оказание помощи детям этой категории обеспечивает: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-выявление особых образовательных потребностей детей, обусловленных недостатками в физическом и психическом развитии детей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-осуществление индивидуально ор</w:t>
      </w:r>
      <w:r>
        <w:rPr>
          <w:rFonts w:ascii="Times New Roman" w:hAnsi="Times New Roman" w:cs="Times New Roman"/>
          <w:sz w:val="28"/>
          <w:szCs w:val="28"/>
        </w:rPr>
        <w:t>иентированной помощи детям с уче</w:t>
      </w:r>
      <w:r w:rsidRPr="00F61CDA">
        <w:rPr>
          <w:rFonts w:ascii="Times New Roman" w:hAnsi="Times New Roman" w:cs="Times New Roman"/>
          <w:sz w:val="28"/>
          <w:szCs w:val="28"/>
        </w:rPr>
        <w:t xml:space="preserve">том особенностей психофизического развития и индивидуальных возможностей (в соответствии с рекомендациями психолого-медико-педагогической комиссии ГБУ  КК «Центр диагностики и консультирования» г. Кропоткин);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-возможность освоения детьми Программ дошкольного образования.</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С учетом специфики дошкольного образования, в соответствии с Федеральным законом «Об образовании в Российской Федерации» и  ФГОС дошкольного образования, для организации коррекционной работы для детей с ограниченными возможностями (тяжелое нарушение речи) в МАДОУ разработана адаптированная основная общеобразовательная программа дошкольного образования для детей с тяжелыми нарушениями речи (далее АООП).   АООП создана в </w:t>
      </w:r>
      <w:r w:rsidRPr="00F61CDA">
        <w:rPr>
          <w:rFonts w:ascii="Times New Roman" w:hAnsi="Times New Roman" w:cs="Times New Roman"/>
          <w:sz w:val="28"/>
          <w:szCs w:val="28"/>
        </w:rPr>
        <w:lastRenderedPageBreak/>
        <w:t xml:space="preserve">соответствии с возрастом воспитанников, основными направлениями их развития, спецификой дошкольного образования.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Программа включает время: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-самостоятельную деятельность детей;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-взаимодействие с семьями детей по реализации АООП дошкольного образования для детей с ОВЗ.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 АООП обсуждается и реализуется с участием родителей (законных представителей) ребенка.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i/>
          <w:sz w:val="28"/>
          <w:szCs w:val="28"/>
          <w:u w:val="single"/>
        </w:rPr>
        <w:t>Цель коррекционно-воспитательной  работы</w:t>
      </w:r>
      <w:r w:rsidRPr="00F61CDA">
        <w:rPr>
          <w:rFonts w:ascii="Times New Roman" w:hAnsi="Times New Roman" w:cs="Times New Roman"/>
          <w:sz w:val="28"/>
          <w:szCs w:val="28"/>
        </w:rPr>
        <w:t xml:space="preserve">: 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 </w:t>
      </w:r>
      <w:r w:rsidRPr="00F61CDA">
        <w:rPr>
          <w:rFonts w:ascii="Times New Roman" w:hAnsi="Times New Roman" w:cs="Times New Roman"/>
          <w:i/>
          <w:sz w:val="28"/>
          <w:szCs w:val="28"/>
          <w:u w:val="single"/>
        </w:rPr>
        <w:t>Задачи коррекционной работы:</w:t>
      </w:r>
      <w:r w:rsidRPr="00F61CDA">
        <w:rPr>
          <w:rFonts w:ascii="Times New Roman" w:hAnsi="Times New Roman" w:cs="Times New Roman"/>
          <w:sz w:val="28"/>
          <w:szCs w:val="28"/>
        </w:rPr>
        <w:t xml:space="preserve">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1.Обеспечить усвоение учебного программного материала, овладение детьми определенными знаниями, умениями и навыками;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2.Ознакомить с языковыми особенностями родного языка;</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3.Формировать практическое усвоение лексических и грамматических средств языка;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4.Формировать правильное произношение (развивать артикуляционные навыки, звукопроизношение, слоговую структуру, фонематическое восприятие);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5.Подготовить к обучению грамоте (формировать навыки звукового анализа и синтеза);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6.Развивать понимание сложных логико-грамматических конструкций;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7.Развивать просодические компоненты речи;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8.</w:t>
      </w:r>
      <w:r>
        <w:rPr>
          <w:rFonts w:ascii="Times New Roman" w:hAnsi="Times New Roman" w:cs="Times New Roman"/>
          <w:sz w:val="28"/>
          <w:szCs w:val="28"/>
        </w:rPr>
        <w:t>Р</w:t>
      </w:r>
      <w:r w:rsidRPr="00F61CDA">
        <w:rPr>
          <w:rFonts w:ascii="Times New Roman" w:hAnsi="Times New Roman" w:cs="Times New Roman"/>
          <w:sz w:val="28"/>
          <w:szCs w:val="28"/>
        </w:rPr>
        <w:t xml:space="preserve">азвивать познавательные процессы; </w:t>
      </w:r>
    </w:p>
    <w:p w:rsidR="00F61CDA" w:rsidRDefault="00F61CDA" w:rsidP="00B45D06">
      <w:pPr>
        <w:pStyle w:val="a8"/>
        <w:spacing w:after="0"/>
        <w:ind w:left="0" w:firstLine="709"/>
        <w:jc w:val="both"/>
        <w:rPr>
          <w:rFonts w:ascii="Times New Roman" w:hAnsi="Times New Roman" w:cs="Times New Roman"/>
          <w:sz w:val="28"/>
          <w:szCs w:val="28"/>
        </w:rPr>
      </w:pPr>
      <w:r w:rsidRPr="00F61CDA">
        <w:rPr>
          <w:rFonts w:ascii="Times New Roman" w:hAnsi="Times New Roman" w:cs="Times New Roman"/>
          <w:sz w:val="28"/>
          <w:szCs w:val="28"/>
        </w:rPr>
        <w:t xml:space="preserve">9.Развивать навыки связной речи; </w:t>
      </w:r>
    </w:p>
    <w:p w:rsidR="00F61CDA" w:rsidRDefault="00F61CDA" w:rsidP="00B45D06">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F61CDA">
        <w:rPr>
          <w:rFonts w:ascii="Times New Roman" w:hAnsi="Times New Roman" w:cs="Times New Roman"/>
          <w:sz w:val="28"/>
          <w:szCs w:val="28"/>
        </w:rPr>
        <w:t xml:space="preserve">. Профилактика вторичных отклонений в развитии и трудностей в обучении на начальном этапе;  </w:t>
      </w:r>
    </w:p>
    <w:p w:rsidR="00597B20" w:rsidRDefault="00F61CDA" w:rsidP="00597B20">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11</w:t>
      </w:r>
      <w:r w:rsidRPr="00F61CDA">
        <w:rPr>
          <w:rFonts w:ascii="Times New Roman" w:hAnsi="Times New Roman" w:cs="Times New Roman"/>
          <w:sz w:val="28"/>
          <w:szCs w:val="28"/>
        </w:rPr>
        <w:t>.Формировать навыки сотрудничества, взаимодействия,</w:t>
      </w:r>
      <w:r w:rsidR="00597B20">
        <w:rPr>
          <w:rFonts w:ascii="Times New Roman" w:hAnsi="Times New Roman" w:cs="Times New Roman"/>
          <w:sz w:val="28"/>
          <w:szCs w:val="28"/>
        </w:rPr>
        <w:t xml:space="preserve"> </w:t>
      </w:r>
      <w:r w:rsidR="00597B20" w:rsidRPr="00597B20">
        <w:rPr>
          <w:rFonts w:ascii="Times New Roman" w:hAnsi="Times New Roman" w:cs="Times New Roman"/>
          <w:sz w:val="28"/>
          <w:szCs w:val="28"/>
        </w:rPr>
        <w:t>доброжелательности, ответственности, самостоятельности;</w:t>
      </w:r>
    </w:p>
    <w:p w:rsidR="00DE703A" w:rsidRDefault="00597B20" w:rsidP="00597B20">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Pr="00597B20">
        <w:rPr>
          <w:rFonts w:ascii="Times New Roman" w:hAnsi="Times New Roman" w:cs="Times New Roman"/>
          <w:sz w:val="28"/>
          <w:szCs w:val="28"/>
        </w:rPr>
        <w:t xml:space="preserve">.Вырабатывать у детей навык продуктивной учебной деятельности.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Одно из главных условий качества коррекционно-воспитательного воздействия - искренняя заинтересованность педагогов в его результатах, постоянная готовность оказать ребенку необходимую помощь и поддержку при затруднениях. Особенно это важно для детей, имеющих сверхранимую нервную систему и чувствительных не только к содержанию, но и форме, интонационному оформлению обращенной к ним речи.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От уровня профессионального мастерства, общей и речевой культуры, тактичности, терпеливости педагога, а также от его настойчивости, последовательности в работе зависят отношение самого ребенка к мерам предлагаемой педагогической помощи и мотивация к ее принятию. Детская речь, как известно, в период своего интенсивного развития очень ранима и чувствительна к негативным внешним воздействиям. Поэтому первоочередной задачей коррекционно-воспитательной деятельности педагогов МАДОУ является проведение мероприятий психогигиенической направленности, которые предполагают: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-создание психологически комфортной предметно-развивающей и речевой среды;</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 -поддержание спокойной, доброжелательной атмосферы жизнедеятельности детей;</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 -предупреждение стрессирующих внешних воздействий и т.д.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Для реализации поставленных коррекционно-воспитательных задач педагоги используют не только традиционные, или прямые, пути педагогической работы, направленные на развитие речи дошкольников (рассказывание, чтение, объяснение картинок, беседы и т.д.), но и косвенные, опосредованные пути, которые ведут к «укреплению сил ребенка, к поднятию всего жизненного тонуса, к наполнению его жизни ярким, разнообразным содержанием, создающим непреодолимую потребность в речи».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Создание потребности в речи и условий для ее удовлетворения — один из ключевых аспектов деятельности педагогов, работающих с детьми с ОВЗ. Инклюзивное образование в МАДОУ – инновационная система образования, позволяющая детям с ограниченными возможностями развиваться в условиях полноценного общества. Данная система образования подразумевает равноправное восприятие всех детей и внедрение индивидуального подхода к обучению, учитывая особенности каждого ребенка. Дети в результате становятся полноценными частями общества.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lastRenderedPageBreak/>
        <w:t xml:space="preserve">Особенность инклюзивного образования заключается в том, что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-внимание педагогов акцентируется на возможности и сильные стороны ребёнка;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-дети учатся терпимости – воспринимают человеческие различия как обычные </w:t>
      </w:r>
    </w:p>
    <w:p w:rsidR="00DE703A" w:rsidRDefault="00597B20" w:rsidP="00597B20">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 xml:space="preserve">-ребенок с ОВЗ получает образование  в соответствии со своими индивидуальными возможностями для того, чтобы жить полноценной жизнью </w:t>
      </w:r>
    </w:p>
    <w:p w:rsidR="00DE703A" w:rsidRDefault="00597B20" w:rsidP="00DE703A">
      <w:pPr>
        <w:pStyle w:val="a8"/>
        <w:spacing w:after="0"/>
        <w:ind w:left="0" w:firstLine="709"/>
        <w:jc w:val="both"/>
        <w:rPr>
          <w:rFonts w:ascii="Times New Roman" w:hAnsi="Times New Roman" w:cs="Times New Roman"/>
          <w:sz w:val="28"/>
          <w:szCs w:val="28"/>
        </w:rPr>
      </w:pPr>
      <w:r w:rsidRPr="00597B20">
        <w:rPr>
          <w:rFonts w:ascii="Times New Roman" w:hAnsi="Times New Roman" w:cs="Times New Roman"/>
          <w:sz w:val="28"/>
          <w:szCs w:val="28"/>
        </w:rPr>
        <w:t>-проблемы развития, эмоционального состояния ребенка с ОВЗ</w:t>
      </w:r>
      <w:r w:rsidR="00DE703A">
        <w:rPr>
          <w:rFonts w:ascii="Times New Roman" w:hAnsi="Times New Roman" w:cs="Times New Roman"/>
          <w:sz w:val="28"/>
          <w:szCs w:val="28"/>
        </w:rPr>
        <w:t xml:space="preserve"> </w:t>
      </w:r>
      <w:r w:rsidR="00DE703A" w:rsidRPr="00DE703A">
        <w:rPr>
          <w:rFonts w:ascii="Times New Roman" w:hAnsi="Times New Roman" w:cs="Times New Roman"/>
          <w:sz w:val="28"/>
          <w:szCs w:val="28"/>
        </w:rPr>
        <w:t xml:space="preserve">становятся важными для окружающих -равные возможности для каждого. </w:t>
      </w:r>
    </w:p>
    <w:p w:rsidR="00DE703A" w:rsidRDefault="00DE703A" w:rsidP="00DE703A">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sz w:val="28"/>
          <w:szCs w:val="28"/>
        </w:rPr>
        <w:t xml:space="preserve">Инклюзивное образование в МАДОУ по ФГОС предлагает путь объединённости и работает над тем, чтобы создать надёжный фундамент для погружения детей с ОВЗ в социальное пространство. </w:t>
      </w:r>
    </w:p>
    <w:p w:rsidR="00DE703A" w:rsidRDefault="00DE703A" w:rsidP="00DE703A">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sz w:val="28"/>
          <w:szCs w:val="28"/>
        </w:rPr>
        <w:t xml:space="preserve">ФГОС даёт шанс улучшить перспективы детей. С его помощью они учатся общению с другими детьми, развиваются коммуникативные, поведенческие функции, взаимодействуют друг с другом. </w:t>
      </w:r>
    </w:p>
    <w:p w:rsidR="00DE703A" w:rsidRDefault="00DE703A" w:rsidP="00DE703A">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b/>
          <w:sz w:val="28"/>
          <w:szCs w:val="28"/>
        </w:rPr>
        <w:t>Задачи ФГОС для детей с ОВЗ</w:t>
      </w:r>
      <w:r w:rsidRPr="00DE703A">
        <w:rPr>
          <w:rFonts w:ascii="Times New Roman" w:hAnsi="Times New Roman" w:cs="Times New Roman"/>
          <w:sz w:val="28"/>
          <w:szCs w:val="28"/>
        </w:rPr>
        <w:t xml:space="preserve">: </w:t>
      </w:r>
    </w:p>
    <w:p w:rsidR="00DE703A" w:rsidRDefault="00DE703A" w:rsidP="00DE703A">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sz w:val="28"/>
          <w:szCs w:val="28"/>
        </w:rPr>
        <w:t xml:space="preserve">1.Охрана укрепления физического и психического здоровья, в том числе и эмоционального благополучия </w:t>
      </w:r>
    </w:p>
    <w:p w:rsidR="00DE703A" w:rsidRDefault="00DE703A" w:rsidP="00DE703A">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sz w:val="28"/>
          <w:szCs w:val="28"/>
        </w:rPr>
        <w:t xml:space="preserve">2.Сохранение и поддержка индивидуальности ребёнка </w:t>
      </w:r>
    </w:p>
    <w:p w:rsidR="00F61CDA" w:rsidRPr="00F8677E" w:rsidRDefault="00DE703A" w:rsidP="00F8677E">
      <w:pPr>
        <w:pStyle w:val="a8"/>
        <w:spacing w:after="0"/>
        <w:ind w:left="0" w:firstLine="709"/>
        <w:jc w:val="both"/>
        <w:rPr>
          <w:rFonts w:ascii="Times New Roman" w:hAnsi="Times New Roman" w:cs="Times New Roman"/>
          <w:sz w:val="28"/>
          <w:szCs w:val="28"/>
        </w:rPr>
      </w:pPr>
      <w:r w:rsidRPr="00DE703A">
        <w:rPr>
          <w:rFonts w:ascii="Times New Roman" w:hAnsi="Times New Roman" w:cs="Times New Roman"/>
          <w:sz w:val="28"/>
          <w:szCs w:val="28"/>
        </w:rPr>
        <w:t xml:space="preserve">3.Формирование общей культуры воспитанников. </w:t>
      </w:r>
    </w:p>
    <w:p w:rsidR="002E7620" w:rsidRDefault="00F61CDA" w:rsidP="00B45D06">
      <w:pPr>
        <w:pStyle w:val="a8"/>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2.2.3 </w:t>
      </w:r>
      <w:r w:rsidR="002E7620" w:rsidRPr="002E7620">
        <w:rPr>
          <w:rFonts w:ascii="Times New Roman" w:hAnsi="Times New Roman" w:cs="Times New Roman"/>
          <w:b/>
          <w:sz w:val="28"/>
          <w:szCs w:val="28"/>
        </w:rPr>
        <w:t>Воспитательно-значимые проекты и программы</w:t>
      </w:r>
    </w:p>
    <w:p w:rsidR="002E7620" w:rsidRDefault="002E7620" w:rsidP="00B45D06">
      <w:pPr>
        <w:pStyle w:val="a8"/>
        <w:spacing w:after="0"/>
        <w:ind w:left="0" w:firstLine="709"/>
        <w:jc w:val="both"/>
        <w:rPr>
          <w:rFonts w:ascii="Times New Roman" w:hAnsi="Times New Roman" w:cs="Times New Roman"/>
          <w:sz w:val="28"/>
          <w:szCs w:val="28"/>
        </w:rPr>
      </w:pPr>
      <w:r w:rsidRPr="002E7620">
        <w:rPr>
          <w:rFonts w:ascii="Times New Roman" w:hAnsi="Times New Roman" w:cs="Times New Roman"/>
          <w:sz w:val="28"/>
          <w:szCs w:val="28"/>
        </w:rPr>
        <w:t>Приказом управления образования «Об открытии муниципальных инновационных, апробационных, экспериментальных площадок ДОО»</w:t>
      </w:r>
      <w:r>
        <w:rPr>
          <w:rFonts w:ascii="Times New Roman" w:hAnsi="Times New Roman" w:cs="Times New Roman"/>
          <w:sz w:val="28"/>
          <w:szCs w:val="28"/>
        </w:rPr>
        <w:t xml:space="preserve"> приказ от 23.01.2019г. №62</w:t>
      </w:r>
      <w:r w:rsidR="00633483">
        <w:rPr>
          <w:rFonts w:ascii="Times New Roman" w:hAnsi="Times New Roman" w:cs="Times New Roman"/>
          <w:sz w:val="28"/>
          <w:szCs w:val="28"/>
        </w:rPr>
        <w:t xml:space="preserve"> </w:t>
      </w:r>
      <w:r w:rsidRPr="002E7620">
        <w:rPr>
          <w:rFonts w:ascii="Times New Roman" w:hAnsi="Times New Roman" w:cs="Times New Roman"/>
          <w:sz w:val="28"/>
          <w:szCs w:val="28"/>
        </w:rPr>
        <w:t>муниципальному автономному дошкольному образовательному учреждению центр раз</w:t>
      </w:r>
      <w:r w:rsidR="00633483">
        <w:rPr>
          <w:rFonts w:ascii="Times New Roman" w:hAnsi="Times New Roman" w:cs="Times New Roman"/>
          <w:sz w:val="28"/>
          <w:szCs w:val="28"/>
        </w:rPr>
        <w:t>вития ребенка - детский сад № 34</w:t>
      </w:r>
      <w:r w:rsidRPr="002E7620">
        <w:rPr>
          <w:rFonts w:ascii="Times New Roman" w:hAnsi="Times New Roman" w:cs="Times New Roman"/>
          <w:sz w:val="28"/>
          <w:szCs w:val="28"/>
        </w:rPr>
        <w:t xml:space="preserve"> пр</w:t>
      </w:r>
      <w:r w:rsidR="00633483">
        <w:rPr>
          <w:rFonts w:ascii="Times New Roman" w:hAnsi="Times New Roman" w:cs="Times New Roman"/>
          <w:sz w:val="28"/>
          <w:szCs w:val="28"/>
        </w:rPr>
        <w:t xml:space="preserve">исвоен статус «Инновационная </w:t>
      </w:r>
      <w:r w:rsidRPr="002E7620">
        <w:rPr>
          <w:rFonts w:ascii="Times New Roman" w:hAnsi="Times New Roman" w:cs="Times New Roman"/>
          <w:sz w:val="28"/>
          <w:szCs w:val="28"/>
        </w:rPr>
        <w:t xml:space="preserve"> площадка</w:t>
      </w:r>
      <w:r w:rsidR="00633483">
        <w:rPr>
          <w:rFonts w:ascii="Times New Roman" w:hAnsi="Times New Roman" w:cs="Times New Roman"/>
          <w:sz w:val="28"/>
          <w:szCs w:val="28"/>
        </w:rPr>
        <w:t xml:space="preserve"> ДОУ</w:t>
      </w:r>
      <w:r w:rsidRPr="002E7620">
        <w:rPr>
          <w:rFonts w:ascii="Times New Roman" w:hAnsi="Times New Roman" w:cs="Times New Roman"/>
          <w:sz w:val="28"/>
          <w:szCs w:val="28"/>
        </w:rPr>
        <w:t>» по теме</w:t>
      </w:r>
      <w:r w:rsidR="00633483">
        <w:rPr>
          <w:rFonts w:ascii="Times New Roman" w:hAnsi="Times New Roman" w:cs="Times New Roman"/>
          <w:sz w:val="28"/>
          <w:szCs w:val="28"/>
        </w:rPr>
        <w:t>: «Развитие детского экологического движения в ДОУ»</w:t>
      </w:r>
    </w:p>
    <w:p w:rsidR="00633483" w:rsidRDefault="00633483" w:rsidP="00633483">
      <w:pPr>
        <w:spacing w:after="0" w:line="276" w:lineRule="auto"/>
        <w:jc w:val="both"/>
        <w:rPr>
          <w:rFonts w:ascii="Times New Roman" w:hAnsi="Times New Roman" w:cs="Times New Roman"/>
          <w:bCs/>
          <w:sz w:val="28"/>
          <w:szCs w:val="28"/>
        </w:rPr>
      </w:pPr>
      <w:r w:rsidRPr="00633483">
        <w:rPr>
          <w:rFonts w:ascii="Times New Roman" w:hAnsi="Times New Roman" w:cs="Times New Roman"/>
          <w:b/>
          <w:bCs/>
          <w:sz w:val="28"/>
          <w:szCs w:val="28"/>
        </w:rPr>
        <w:t>Цель создания экспериментальной площадки:</w:t>
      </w:r>
      <w:r>
        <w:rPr>
          <w:rFonts w:ascii="Times New Roman" w:hAnsi="Times New Roman" w:cs="Times New Roman"/>
          <w:bCs/>
          <w:sz w:val="28"/>
          <w:szCs w:val="28"/>
        </w:rPr>
        <w:t xml:space="preserve"> </w:t>
      </w:r>
      <w:r w:rsidRPr="00633483">
        <w:rPr>
          <w:rFonts w:ascii="Times New Roman" w:hAnsi="Times New Roman" w:cs="Times New Roman"/>
          <w:bCs/>
          <w:sz w:val="28"/>
          <w:szCs w:val="28"/>
        </w:rPr>
        <w:t xml:space="preserve">Создание новой педагогической модели экологического образования  базирующейся на  экологическом движении дошкольников. </w:t>
      </w:r>
    </w:p>
    <w:p w:rsidR="00633483" w:rsidRDefault="00633483" w:rsidP="00633483">
      <w:pPr>
        <w:spacing w:after="0" w:line="276" w:lineRule="auto"/>
        <w:jc w:val="both"/>
        <w:rPr>
          <w:rFonts w:ascii="Times New Roman" w:hAnsi="Times New Roman" w:cs="Times New Roman"/>
          <w:bCs/>
          <w:sz w:val="28"/>
          <w:szCs w:val="28"/>
        </w:rPr>
      </w:pPr>
      <w:r w:rsidRPr="00633483">
        <w:rPr>
          <w:rFonts w:ascii="Times New Roman" w:hAnsi="Times New Roman" w:cs="Times New Roman"/>
          <w:b/>
          <w:bCs/>
          <w:sz w:val="28"/>
          <w:szCs w:val="28"/>
        </w:rPr>
        <w:t>Сроки реализации Программы   эксперимента</w:t>
      </w:r>
      <w:r>
        <w:rPr>
          <w:rFonts w:ascii="Times New Roman" w:hAnsi="Times New Roman" w:cs="Times New Roman"/>
          <w:bCs/>
          <w:sz w:val="28"/>
          <w:szCs w:val="28"/>
        </w:rPr>
        <w:t>: 2019-2024</w:t>
      </w:r>
      <w:r w:rsidRPr="00633483">
        <w:rPr>
          <w:rFonts w:ascii="Times New Roman" w:hAnsi="Times New Roman" w:cs="Times New Roman"/>
          <w:bCs/>
          <w:sz w:val="28"/>
          <w:szCs w:val="28"/>
        </w:rPr>
        <w:t xml:space="preserve"> год.</w:t>
      </w:r>
    </w:p>
    <w:p w:rsidR="00633483" w:rsidRPr="00633483" w:rsidRDefault="00633483" w:rsidP="00633483">
      <w:pPr>
        <w:spacing w:line="276" w:lineRule="auto"/>
        <w:jc w:val="both"/>
        <w:rPr>
          <w:rFonts w:ascii="Times New Roman" w:hAnsi="Times New Roman" w:cs="Times New Roman"/>
          <w:sz w:val="28"/>
          <w:szCs w:val="28"/>
        </w:rPr>
      </w:pPr>
      <w:r w:rsidRPr="00633483">
        <w:rPr>
          <w:rFonts w:ascii="Times New Roman" w:hAnsi="Times New Roman" w:cs="Times New Roman"/>
          <w:b/>
          <w:bCs/>
          <w:sz w:val="28"/>
          <w:szCs w:val="28"/>
        </w:rPr>
        <w:t>Задачи</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sz w:val="28"/>
          <w:szCs w:val="28"/>
        </w:rPr>
      </w:pPr>
      <w:r w:rsidRPr="00633483">
        <w:rPr>
          <w:rFonts w:ascii="Times New Roman" w:hAnsi="Times New Roman" w:cs="Times New Roman"/>
          <w:sz w:val="28"/>
          <w:szCs w:val="28"/>
        </w:rPr>
        <w:t>Объединение дошкольников старшего возраста в экологические дружины «Юные энтомологи», «Юные дендрологи», «Юные флористы», «Фитодружина».</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sz w:val="28"/>
          <w:szCs w:val="28"/>
        </w:rPr>
      </w:pPr>
      <w:r w:rsidRPr="00633483">
        <w:rPr>
          <w:rFonts w:ascii="Times New Roman" w:hAnsi="Times New Roman" w:cs="Times New Roman"/>
          <w:sz w:val="28"/>
          <w:szCs w:val="28"/>
        </w:rPr>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sz w:val="28"/>
          <w:szCs w:val="28"/>
        </w:rPr>
      </w:pPr>
      <w:r w:rsidRPr="00633483">
        <w:rPr>
          <w:rFonts w:ascii="Times New Roman" w:hAnsi="Times New Roman" w:cs="Times New Roman"/>
          <w:sz w:val="28"/>
          <w:szCs w:val="28"/>
        </w:rPr>
        <w:lastRenderedPageBreak/>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sz w:val="28"/>
          <w:szCs w:val="28"/>
        </w:rPr>
      </w:pPr>
      <w:r w:rsidRPr="00633483">
        <w:rPr>
          <w:rFonts w:ascii="Times New Roman" w:hAnsi="Times New Roman" w:cs="Times New Roman"/>
          <w:sz w:val="28"/>
          <w:szCs w:val="28"/>
        </w:rPr>
        <w:t>Развитие коммуникативных и лидерско-организаторских качеств через поисково-исследовательскую деятельность.</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sz w:val="28"/>
          <w:szCs w:val="28"/>
        </w:rPr>
      </w:pPr>
      <w:r w:rsidRPr="00633483">
        <w:rPr>
          <w:rFonts w:ascii="Times New Roman" w:hAnsi="Times New Roman" w:cs="Times New Roman"/>
          <w:sz w:val="28"/>
          <w:szCs w:val="28"/>
        </w:rPr>
        <w:t>Проведение широкомасштабной пропаганды идеи создания детской экологической сетевой организации  «Эколята-дошколята» средствами онлайн и офлайн проектов.</w:t>
      </w:r>
    </w:p>
    <w:p w:rsidR="00633483" w:rsidRPr="00633483" w:rsidRDefault="00633483" w:rsidP="00633483">
      <w:pPr>
        <w:widowControl w:val="0"/>
        <w:numPr>
          <w:ilvl w:val="0"/>
          <w:numId w:val="19"/>
        </w:numPr>
        <w:suppressAutoHyphens/>
        <w:spacing w:after="0" w:line="276" w:lineRule="auto"/>
        <w:ind w:left="142"/>
        <w:jc w:val="both"/>
        <w:rPr>
          <w:rFonts w:ascii="Times New Roman" w:hAnsi="Times New Roman" w:cs="Times New Roman"/>
          <w:b/>
          <w:sz w:val="28"/>
          <w:szCs w:val="28"/>
        </w:rPr>
      </w:pPr>
      <w:r w:rsidRPr="00633483">
        <w:rPr>
          <w:rFonts w:ascii="Times New Roman" w:hAnsi="Times New Roman" w:cs="Times New Roman"/>
          <w:sz w:val="28"/>
          <w:szCs w:val="28"/>
        </w:rPr>
        <w:t>Формирование новых педагогических компетенций в вопросах экологического образования дошкольников у сотрудников  и родителей воспитанников ДОУ</w:t>
      </w:r>
      <w:r w:rsidRPr="00633483">
        <w:rPr>
          <w:rFonts w:ascii="Times New Roman" w:hAnsi="Times New Roman" w:cs="Times New Roman"/>
          <w:b/>
          <w:bCs/>
          <w:sz w:val="28"/>
          <w:szCs w:val="28"/>
        </w:rPr>
        <w:t>.</w:t>
      </w:r>
    </w:p>
    <w:p w:rsidR="00633483" w:rsidRDefault="00633483" w:rsidP="00633483">
      <w:pPr>
        <w:spacing w:after="0" w:line="276" w:lineRule="auto"/>
        <w:jc w:val="both"/>
        <w:rPr>
          <w:rFonts w:ascii="Times New Roman" w:hAnsi="Times New Roman" w:cs="Times New Roman"/>
          <w:b/>
          <w:bCs/>
          <w:sz w:val="28"/>
          <w:szCs w:val="28"/>
        </w:rPr>
      </w:pPr>
      <w:r w:rsidRPr="00633483">
        <w:rPr>
          <w:rFonts w:ascii="Times New Roman" w:hAnsi="Times New Roman" w:cs="Times New Roman"/>
          <w:b/>
          <w:bCs/>
          <w:sz w:val="28"/>
          <w:szCs w:val="28"/>
        </w:rPr>
        <w:t>Ожидаемый результаты деятельности экспериментальной площадки</w:t>
      </w:r>
      <w:r>
        <w:rPr>
          <w:rFonts w:ascii="Times New Roman" w:hAnsi="Times New Roman" w:cs="Times New Roman"/>
          <w:b/>
          <w:bCs/>
          <w:sz w:val="28"/>
          <w:szCs w:val="28"/>
        </w:rPr>
        <w:t>.</w:t>
      </w:r>
    </w:p>
    <w:p w:rsidR="00633483" w:rsidRPr="00633483" w:rsidRDefault="00633483" w:rsidP="00633483">
      <w:pPr>
        <w:widowControl w:val="0"/>
        <w:numPr>
          <w:ilvl w:val="0"/>
          <w:numId w:val="20"/>
        </w:numPr>
        <w:tabs>
          <w:tab w:val="left" w:pos="284"/>
          <w:tab w:val="left" w:pos="1560"/>
        </w:tabs>
        <w:spacing w:after="0" w:line="276" w:lineRule="auto"/>
        <w:ind w:left="0" w:hanging="11"/>
        <w:jc w:val="both"/>
        <w:rPr>
          <w:rFonts w:ascii="Times New Roman" w:hAnsi="Times New Roman" w:cs="Times New Roman"/>
          <w:sz w:val="28"/>
          <w:szCs w:val="28"/>
        </w:rPr>
      </w:pPr>
      <w:r w:rsidRPr="00633483">
        <w:rPr>
          <w:rFonts w:ascii="Times New Roman" w:hAnsi="Times New Roman" w:cs="Times New Roman"/>
          <w:sz w:val="28"/>
          <w:szCs w:val="28"/>
        </w:rPr>
        <w:t>Создание научно-методической базы обеспечения экологических  дружин «Юные энтомологи», «Юные дендрологи», «Юные флористы», «Фитодружина».</w:t>
      </w:r>
    </w:p>
    <w:p w:rsidR="00633483" w:rsidRPr="00633483" w:rsidRDefault="00633483" w:rsidP="00633483">
      <w:pPr>
        <w:widowControl w:val="0"/>
        <w:numPr>
          <w:ilvl w:val="0"/>
          <w:numId w:val="20"/>
        </w:numPr>
        <w:tabs>
          <w:tab w:val="left" w:pos="284"/>
        </w:tabs>
        <w:suppressAutoHyphens/>
        <w:spacing w:after="0" w:line="276" w:lineRule="auto"/>
        <w:ind w:left="0" w:hanging="11"/>
        <w:jc w:val="both"/>
        <w:rPr>
          <w:rFonts w:ascii="Times New Roman" w:hAnsi="Times New Roman" w:cs="Times New Roman"/>
          <w:sz w:val="28"/>
          <w:szCs w:val="28"/>
        </w:rPr>
      </w:pPr>
      <w:r w:rsidRPr="00633483">
        <w:rPr>
          <w:rFonts w:ascii="Times New Roman" w:hAnsi="Times New Roman" w:cs="Times New Roman"/>
          <w:sz w:val="28"/>
          <w:szCs w:val="28"/>
        </w:rPr>
        <w:t xml:space="preserve"> Создание детской экологической сетевой организации  «Эколята-дошколята» средствами онлайн и офлайн проектов.</w:t>
      </w:r>
    </w:p>
    <w:p w:rsidR="00633483" w:rsidRPr="00633483" w:rsidRDefault="00633483" w:rsidP="00633483">
      <w:pPr>
        <w:widowControl w:val="0"/>
        <w:numPr>
          <w:ilvl w:val="0"/>
          <w:numId w:val="20"/>
        </w:numPr>
        <w:tabs>
          <w:tab w:val="left" w:pos="284"/>
        </w:tabs>
        <w:suppressAutoHyphens/>
        <w:spacing w:after="0" w:line="276" w:lineRule="auto"/>
        <w:ind w:left="0" w:hanging="11"/>
        <w:jc w:val="both"/>
        <w:rPr>
          <w:rFonts w:ascii="Times New Roman" w:hAnsi="Times New Roman" w:cs="Times New Roman"/>
          <w:sz w:val="28"/>
          <w:szCs w:val="28"/>
        </w:rPr>
      </w:pPr>
      <w:r w:rsidRPr="00633483">
        <w:rPr>
          <w:rFonts w:ascii="Times New Roman" w:hAnsi="Times New Roman" w:cs="Times New Roman"/>
          <w:sz w:val="28"/>
          <w:szCs w:val="28"/>
        </w:rPr>
        <w:t>Высокий уровень навыков у старших дошкольников практико ориентированной деятельности и мыслительных моделирующих действий.</w:t>
      </w:r>
    </w:p>
    <w:p w:rsidR="006C76BB" w:rsidRPr="00F8677E" w:rsidRDefault="00633483" w:rsidP="006C76BB">
      <w:pPr>
        <w:widowControl w:val="0"/>
        <w:numPr>
          <w:ilvl w:val="0"/>
          <w:numId w:val="20"/>
        </w:numPr>
        <w:tabs>
          <w:tab w:val="left" w:pos="284"/>
        </w:tabs>
        <w:suppressAutoHyphens/>
        <w:spacing w:after="0" w:line="276" w:lineRule="auto"/>
        <w:ind w:left="0" w:hanging="11"/>
        <w:jc w:val="both"/>
        <w:rPr>
          <w:rFonts w:cs="Times New Roman"/>
          <w:b/>
        </w:rPr>
      </w:pPr>
      <w:r w:rsidRPr="00633483">
        <w:rPr>
          <w:rFonts w:ascii="Times New Roman" w:hAnsi="Times New Roman" w:cs="Times New Roman"/>
          <w:sz w:val="28"/>
          <w:szCs w:val="28"/>
        </w:rPr>
        <w:t>Высокий уровень профессиональных  компетенций педагогов за счет использования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r>
        <w:t>.</w:t>
      </w:r>
    </w:p>
    <w:p w:rsidR="00633483" w:rsidRPr="00F8677E" w:rsidRDefault="00DE703A" w:rsidP="00F8677E">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2.2.4 </w:t>
      </w:r>
      <w:r w:rsidR="00576A4F" w:rsidRPr="00576A4F">
        <w:rPr>
          <w:rFonts w:ascii="Times New Roman" w:hAnsi="Times New Roman" w:cs="Times New Roman"/>
          <w:b/>
          <w:bCs/>
          <w:sz w:val="28"/>
          <w:szCs w:val="28"/>
        </w:rPr>
        <w:t xml:space="preserve"> Ключевые моменты уклада МАДОУ.</w:t>
      </w:r>
    </w:p>
    <w:p w:rsidR="006C76BB"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РПВ учитывает условия, существующие в дошкольном учреждении, индивидуальные особенности, интересы, потребности воспитанников и их родителей.   </w:t>
      </w:r>
    </w:p>
    <w:p w:rsidR="006C76BB"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Процесс воспитания в МАДОУ основывается на общепедагогических принципах, изложенных в ФГОС дошкольного образования (Раздел I, пункт 1.2.):   </w:t>
      </w:r>
    </w:p>
    <w:p w:rsidR="006C76BB"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 поддержка разнообразия детства;  </w:t>
      </w:r>
    </w:p>
    <w:p w:rsidR="006C76BB"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 сохранение уникальности и самоценности детства как важного этапа в общем развитии человека, самоценность детства;   </w:t>
      </w:r>
    </w:p>
    <w:p w:rsidR="006C76BB"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 понимание (рассмотрение) детства как периода жизни значимого самого по себе, без всяких условий; значимого тем, что происходит с </w:t>
      </w:r>
      <w:r w:rsidRPr="006C76BB">
        <w:rPr>
          <w:rFonts w:ascii="Times New Roman" w:hAnsi="Times New Roman" w:cs="Times New Roman"/>
          <w:sz w:val="28"/>
          <w:szCs w:val="28"/>
        </w:rPr>
        <w:lastRenderedPageBreak/>
        <w:t xml:space="preserve">ребенком сейчас, а не тем, что этот период есть период подготовки к следующему периоду;  </w:t>
      </w:r>
    </w:p>
    <w:p w:rsidR="002E7620" w:rsidRDefault="006C76BB" w:rsidP="00B45D06">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C76BB">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C76BB" w:rsidRPr="00F8677E" w:rsidRDefault="006C76BB" w:rsidP="00F8677E">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уважение личности ребенка.</w:t>
      </w:r>
    </w:p>
    <w:p w:rsidR="001873E3" w:rsidRDefault="006C76BB" w:rsidP="00B45D06">
      <w:pPr>
        <w:pStyle w:val="a8"/>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МАДОУ ЦРР-д/с № 34</w:t>
      </w:r>
      <w:r w:rsidRPr="006C76BB">
        <w:rPr>
          <w:rFonts w:ascii="Times New Roman" w:hAnsi="Times New Roman" w:cs="Times New Roman"/>
          <w:sz w:val="28"/>
          <w:szCs w:val="28"/>
        </w:rPr>
        <w:t xml:space="preserve"> - учреждение современное, динамично развивающееся образовательное учреждение</w:t>
      </w:r>
      <w:r w:rsidR="001873E3">
        <w:rPr>
          <w:rFonts w:ascii="Times New Roman" w:hAnsi="Times New Roman" w:cs="Times New Roman"/>
          <w:sz w:val="28"/>
          <w:szCs w:val="28"/>
        </w:rPr>
        <w:t xml:space="preserve">. </w:t>
      </w:r>
      <w:r w:rsidRPr="006C76BB">
        <w:rPr>
          <w:rFonts w:ascii="Times New Roman" w:hAnsi="Times New Roman" w:cs="Times New Roman"/>
          <w:sz w:val="28"/>
          <w:szCs w:val="28"/>
        </w:rPr>
        <w:t xml:space="preserve">Задачи воспитания реализуются в течение всего времени нахождения ребенка в детском саду: в процессе НОД, режимных  моментов,  совместной  деятельности  педагога детьми  и индивидуальной работы, самостоятельной деятельности детей.        </w:t>
      </w:r>
    </w:p>
    <w:p w:rsidR="001873E3"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Воспитательный процесс в МАДОУ выстраивается с учетом концепции духовно-нравственного развития и воспитания личности гражданина России, включающей в себя: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1873E3"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 xml:space="preserve">-государства семьи, школы, политических партий, религиозных объединений и общественных организаций;  </w:t>
      </w:r>
    </w:p>
    <w:p w:rsidR="001873E3" w:rsidRDefault="006C76BB" w:rsidP="00B45D06">
      <w:pPr>
        <w:pStyle w:val="a8"/>
        <w:spacing w:after="0"/>
        <w:ind w:left="0" w:firstLine="709"/>
        <w:jc w:val="both"/>
        <w:rPr>
          <w:rFonts w:ascii="Times New Roman" w:hAnsi="Times New Roman" w:cs="Times New Roman"/>
          <w:sz w:val="28"/>
          <w:szCs w:val="28"/>
        </w:rPr>
      </w:pPr>
      <w:r w:rsidRPr="006C76BB">
        <w:rPr>
          <w:rFonts w:ascii="Times New Roman" w:hAnsi="Times New Roman" w:cs="Times New Roman"/>
          <w:sz w:val="28"/>
          <w:szCs w:val="28"/>
        </w:rPr>
        <w:t>-базовые национальные ценности-основные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w:t>
      </w:r>
      <w:r w:rsidR="001873E3" w:rsidRPr="001873E3">
        <w:t xml:space="preserve"> </w:t>
      </w:r>
      <w:r w:rsidR="001873E3" w:rsidRPr="001873E3">
        <w:rPr>
          <w:rFonts w:ascii="Times New Roman" w:hAnsi="Times New Roman" w:cs="Times New Roman"/>
          <w:sz w:val="28"/>
          <w:szCs w:val="28"/>
        </w:rPr>
        <w:t xml:space="preserve">поколения к поколению и обеспечивающие успешное развитие страны в современных условиях: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 -патриотизм - любовь к России, к своему народу, к своей малой Родине, служение Отечеству;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-гражданственность - служение Отечеству, правовое государство, гражданское общество, закон и правопорядок, поликультурный мир, в свобода совести и вероисповедания;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 -семья-любовь и верность, здоровье, достаток, уважение к родителям, забота о старших и младших, забота о продолжении рода;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-труд и творчество - уважение к труду, творчество и созидание, целеустремлённости настойчивость;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-наука - ценность знания, стремление к истине, научная картина мира; традиционные российские религии-представления о вере, духовности религиозной жизни человека, ценности религиозного </w:t>
      </w:r>
      <w:r w:rsidRPr="001873E3">
        <w:rPr>
          <w:rFonts w:ascii="Times New Roman" w:hAnsi="Times New Roman" w:cs="Times New Roman"/>
          <w:sz w:val="28"/>
          <w:szCs w:val="28"/>
        </w:rPr>
        <w:lastRenderedPageBreak/>
        <w:t xml:space="preserve">мировоззрения, толерантности, формируемые на основе межконфессионального диалога;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-искусство и литература-красота, гармония, духовный мир человека, нравственный выбор, смысл жизни, эстетическое развитие, этическое развитие;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-природа - эволюция, родная земля, заповедная природа, планета Земля, экологическое сознание; человечество-мир во всем мире, многообразие культуры народов, прогресс человечества, международное сотрудничество;   </w:t>
      </w:r>
    </w:p>
    <w:p w:rsidR="001873E3" w:rsidRDefault="001873E3" w:rsidP="001873E3">
      <w:pPr>
        <w:pStyle w:val="a8"/>
        <w:spacing w:after="0"/>
        <w:ind w:left="0" w:firstLine="284"/>
        <w:jc w:val="both"/>
        <w:rPr>
          <w:rFonts w:ascii="Times New Roman" w:hAnsi="Times New Roman" w:cs="Times New Roman"/>
          <w:sz w:val="28"/>
          <w:szCs w:val="28"/>
        </w:rPr>
      </w:pPr>
      <w:r w:rsidRPr="001873E3">
        <w:rPr>
          <w:rFonts w:ascii="Times New Roman" w:hAnsi="Times New Roman" w:cs="Times New Roman"/>
          <w:sz w:val="28"/>
          <w:szCs w:val="28"/>
        </w:rPr>
        <w:t>- духовно-нравственное развитие личности-осуществляем в процессе социализации последовательное расширение и укрепление ценностно</w:t>
      </w:r>
      <w:r>
        <w:rPr>
          <w:rFonts w:ascii="Times New Roman" w:hAnsi="Times New Roman" w:cs="Times New Roman"/>
          <w:sz w:val="28"/>
          <w:szCs w:val="28"/>
        </w:rPr>
        <w:t>-</w:t>
      </w:r>
      <w:r w:rsidRPr="001873E3">
        <w:rPr>
          <w:rFonts w:ascii="Times New Roman" w:hAnsi="Times New Roman" w:cs="Times New Roman"/>
          <w:sz w:val="28"/>
          <w:szCs w:val="28"/>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1873E3" w:rsidRDefault="001873E3" w:rsidP="001873E3">
      <w:pPr>
        <w:pStyle w:val="a8"/>
        <w:spacing w:after="0"/>
        <w:ind w:left="0" w:firstLine="709"/>
        <w:jc w:val="both"/>
        <w:rPr>
          <w:rFonts w:ascii="Times New Roman" w:hAnsi="Times New Roman" w:cs="Times New Roman"/>
          <w:sz w:val="28"/>
          <w:szCs w:val="28"/>
        </w:rPr>
      </w:pPr>
      <w:r w:rsidRPr="001873E3">
        <w:rPr>
          <w:rFonts w:ascii="Times New Roman" w:hAnsi="Times New Roman" w:cs="Times New Roman"/>
          <w:sz w:val="28"/>
          <w:szCs w:val="28"/>
        </w:rP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w:t>
      </w:r>
    </w:p>
    <w:p w:rsidR="001873E3" w:rsidRPr="001873E3" w:rsidRDefault="001873E3" w:rsidP="001873E3">
      <w:pPr>
        <w:pStyle w:val="a8"/>
        <w:spacing w:after="0"/>
        <w:ind w:left="0" w:firstLine="709"/>
        <w:jc w:val="both"/>
        <w:rPr>
          <w:rFonts w:ascii="Times New Roman" w:hAnsi="Times New Roman" w:cs="Times New Roman"/>
          <w:i/>
          <w:sz w:val="28"/>
          <w:szCs w:val="28"/>
          <w:u w:val="single"/>
        </w:rPr>
      </w:pPr>
      <w:r w:rsidRPr="001873E3">
        <w:rPr>
          <w:rFonts w:ascii="Times New Roman" w:hAnsi="Times New Roman" w:cs="Times New Roman"/>
          <w:i/>
          <w:sz w:val="28"/>
          <w:szCs w:val="28"/>
          <w:u w:val="single"/>
        </w:rPr>
        <w:t xml:space="preserve">Основные традиции воспитательного процесса в МАДОУ:   </w:t>
      </w:r>
    </w:p>
    <w:p w:rsidR="001873E3" w:rsidRDefault="001873E3" w:rsidP="001873E3">
      <w:pPr>
        <w:pStyle w:val="a8"/>
        <w:numPr>
          <w:ilvl w:val="1"/>
          <w:numId w:val="4"/>
        </w:numPr>
        <w:spacing w:after="0"/>
        <w:ind w:left="0"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w:t>
      </w:r>
    </w:p>
    <w:p w:rsidR="001873E3" w:rsidRDefault="001873E3" w:rsidP="001873E3">
      <w:pPr>
        <w:pStyle w:val="a8"/>
        <w:spacing w:after="0"/>
        <w:ind w:left="0"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873E3" w:rsidRDefault="001873E3" w:rsidP="001873E3">
      <w:pPr>
        <w:pStyle w:val="a8"/>
        <w:numPr>
          <w:ilvl w:val="1"/>
          <w:numId w:val="4"/>
        </w:numPr>
        <w:spacing w:after="0"/>
        <w:ind w:left="0"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Детская художественная литература и народное творчество традиционно используются педагогами МАДОУ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1873E3" w:rsidRDefault="001873E3" w:rsidP="001873E3">
      <w:pPr>
        <w:pStyle w:val="a8"/>
        <w:numPr>
          <w:ilvl w:val="1"/>
          <w:numId w:val="4"/>
        </w:numPr>
        <w:spacing w:after="0"/>
        <w:ind w:left="0"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Воспитатели и специалисты МАДОУ ориентированы на организацию разнообразных форм детских сообществ. В МАДОУ функционируют </w:t>
      </w:r>
      <w:r>
        <w:rPr>
          <w:rFonts w:ascii="Times New Roman" w:hAnsi="Times New Roman" w:cs="Times New Roman"/>
          <w:sz w:val="28"/>
          <w:szCs w:val="28"/>
        </w:rPr>
        <w:t xml:space="preserve">экодружины </w:t>
      </w:r>
      <w:r w:rsidRPr="001873E3">
        <w:rPr>
          <w:rFonts w:ascii="Times New Roman" w:hAnsi="Times New Roman" w:cs="Times New Roman"/>
          <w:sz w:val="28"/>
          <w:szCs w:val="28"/>
        </w:rPr>
        <w:t>«Юные энтомологи», «Юные дендрологи», «Юные флористы», «Фитодружина».</w:t>
      </w:r>
    </w:p>
    <w:p w:rsidR="001873E3" w:rsidRDefault="001873E3" w:rsidP="001873E3">
      <w:pPr>
        <w:spacing w:after="0"/>
        <w:ind w:firstLine="426"/>
        <w:jc w:val="both"/>
        <w:rPr>
          <w:rFonts w:ascii="Times New Roman" w:hAnsi="Times New Roman" w:cs="Times New Roman"/>
          <w:sz w:val="28"/>
          <w:szCs w:val="28"/>
        </w:rPr>
      </w:pPr>
      <w:r w:rsidRPr="001873E3">
        <w:rPr>
          <w:rFonts w:ascii="Times New Roman" w:hAnsi="Times New Roman" w:cs="Times New Roman"/>
          <w:sz w:val="28"/>
          <w:szCs w:val="28"/>
        </w:rPr>
        <w:lastRenderedPageBreak/>
        <w:t xml:space="preserve">4. Коллективное планирование, разработка и проведение общих мероприятий. В МАДОУ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873E3" w:rsidRDefault="001873E3" w:rsidP="001873E3">
      <w:pPr>
        <w:spacing w:after="0"/>
        <w:ind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5. В МАДОУ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884B79" w:rsidRDefault="001873E3" w:rsidP="001873E3">
      <w:pPr>
        <w:spacing w:after="0"/>
        <w:ind w:firstLine="426"/>
        <w:jc w:val="both"/>
        <w:rPr>
          <w:rFonts w:ascii="Times New Roman" w:hAnsi="Times New Roman" w:cs="Times New Roman"/>
          <w:sz w:val="28"/>
          <w:szCs w:val="28"/>
        </w:rPr>
      </w:pPr>
      <w:r w:rsidRPr="001873E3">
        <w:rPr>
          <w:rFonts w:ascii="Times New Roman" w:hAnsi="Times New Roman" w:cs="Times New Roman"/>
          <w:sz w:val="28"/>
          <w:szCs w:val="28"/>
        </w:rPr>
        <w:t xml:space="preserve">  6. Дополнительным воспитательным ресурсом по приобщению дошкольников к истории и культуре своей Отчизны и своего родного края к ист</w:t>
      </w:r>
      <w:r>
        <w:rPr>
          <w:rFonts w:ascii="Times New Roman" w:hAnsi="Times New Roman" w:cs="Times New Roman"/>
          <w:sz w:val="28"/>
          <w:szCs w:val="28"/>
        </w:rPr>
        <w:t>окам русской народной культуры созданы мини – музеи:  «Кубанское подворье</w:t>
      </w:r>
      <w:r w:rsidRPr="001873E3">
        <w:rPr>
          <w:rFonts w:ascii="Times New Roman" w:hAnsi="Times New Roman" w:cs="Times New Roman"/>
          <w:sz w:val="28"/>
          <w:szCs w:val="28"/>
        </w:rPr>
        <w:t>»</w:t>
      </w:r>
      <w:r>
        <w:rPr>
          <w:rFonts w:ascii="Times New Roman" w:hAnsi="Times New Roman" w:cs="Times New Roman"/>
          <w:sz w:val="28"/>
          <w:szCs w:val="28"/>
        </w:rPr>
        <w:t>, «Музей поликультуры»</w:t>
      </w:r>
      <w:r w:rsidRPr="001873E3">
        <w:rPr>
          <w:rFonts w:ascii="Times New Roman" w:hAnsi="Times New Roman" w:cs="Times New Roman"/>
          <w:sz w:val="28"/>
          <w:szCs w:val="28"/>
        </w:rPr>
        <w:t xml:space="preserve">, Музейная педагогика рассматривается нами как ценность, обладающая исторической и художественной значимостью.    </w:t>
      </w:r>
    </w:p>
    <w:p w:rsidR="00884B79" w:rsidRDefault="00DE703A" w:rsidP="00F8677E">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2.2.5</w:t>
      </w:r>
      <w:r w:rsidR="00884B79" w:rsidRPr="00884B79">
        <w:rPr>
          <w:rFonts w:ascii="Times New Roman" w:hAnsi="Times New Roman" w:cs="Times New Roman"/>
          <w:b/>
          <w:sz w:val="28"/>
          <w:szCs w:val="28"/>
        </w:rPr>
        <w:t xml:space="preserve"> Инновационные, опережающие, перспективные технологии воспитательно-значимой деятельности.</w:t>
      </w:r>
    </w:p>
    <w:p w:rsidR="00884B79" w:rsidRDefault="00884B79" w:rsidP="001873E3">
      <w:pPr>
        <w:spacing w:after="0"/>
        <w:ind w:firstLine="426"/>
        <w:jc w:val="both"/>
        <w:rPr>
          <w:rFonts w:ascii="Times New Roman" w:hAnsi="Times New Roman" w:cs="Times New Roman"/>
          <w:sz w:val="28"/>
          <w:szCs w:val="28"/>
        </w:rPr>
      </w:pPr>
      <w:r w:rsidRPr="00884B79">
        <w:rPr>
          <w:rFonts w:ascii="Times New Roman" w:hAnsi="Times New Roman" w:cs="Times New Roman"/>
          <w:sz w:val="28"/>
          <w:szCs w:val="28"/>
        </w:rPr>
        <w:t xml:space="preserve">Сегодня, когда на государственном уровне произошел поворот от обучения к воспитанию как приоритетной деятельности образовательных учреждений, большую значимость приобретает проектирование механизмов построения воспитательного процесса с учетом инновационных педагогических идей.      </w:t>
      </w:r>
    </w:p>
    <w:p w:rsidR="00983484" w:rsidRDefault="00884B79" w:rsidP="001873E3">
      <w:pPr>
        <w:spacing w:after="0"/>
        <w:ind w:firstLine="426"/>
        <w:jc w:val="both"/>
        <w:rPr>
          <w:rFonts w:ascii="Times New Roman" w:hAnsi="Times New Roman" w:cs="Times New Roman"/>
          <w:sz w:val="28"/>
          <w:szCs w:val="28"/>
        </w:rPr>
      </w:pPr>
      <w:r w:rsidRPr="00884B79">
        <w:rPr>
          <w:rFonts w:ascii="Times New Roman" w:hAnsi="Times New Roman" w:cs="Times New Roman"/>
          <w:sz w:val="28"/>
          <w:szCs w:val="28"/>
        </w:rPr>
        <w:t xml:space="preserve">Воспитательный процесс - это последовательная деятельность воспитателей и воспитуемых, направленную на достижение поставленных целей и приводящую к заранее намеченному результату.       Основная воспитательная цель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83484" w:rsidRDefault="00884B79" w:rsidP="001873E3">
      <w:pPr>
        <w:spacing w:after="0"/>
        <w:ind w:firstLine="426"/>
        <w:jc w:val="both"/>
        <w:rPr>
          <w:rFonts w:ascii="Times New Roman" w:hAnsi="Times New Roman" w:cs="Times New Roman"/>
          <w:sz w:val="28"/>
          <w:szCs w:val="28"/>
        </w:rPr>
      </w:pPr>
      <w:r w:rsidRPr="00884B79">
        <w:rPr>
          <w:rFonts w:ascii="Times New Roman" w:hAnsi="Times New Roman" w:cs="Times New Roman"/>
          <w:sz w:val="28"/>
          <w:szCs w:val="28"/>
        </w:rPr>
        <w:t>Существенным элементом воспитательного процесса является деятельностный компонент, включающий в себя методы и формы осуществления воспитательной работы.</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b/>
          <w:sz w:val="28"/>
          <w:szCs w:val="28"/>
        </w:rPr>
        <w:t>Методы воспитания</w:t>
      </w:r>
      <w:r w:rsidRPr="00983484">
        <w:rPr>
          <w:rFonts w:ascii="Times New Roman" w:hAnsi="Times New Roman" w:cs="Times New Roman"/>
          <w:sz w:val="28"/>
          <w:szCs w:val="28"/>
        </w:rPr>
        <w:t xml:space="preserve">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b/>
          <w:sz w:val="28"/>
          <w:szCs w:val="28"/>
        </w:rPr>
        <w:lastRenderedPageBreak/>
        <w:t xml:space="preserve">Метод приучения </w:t>
      </w:r>
      <w:r w:rsidRPr="00983484">
        <w:rPr>
          <w:rFonts w:ascii="Times New Roman" w:hAnsi="Times New Roman" w:cs="Times New Roman"/>
          <w:sz w:val="28"/>
          <w:szCs w:val="28"/>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b/>
          <w:sz w:val="28"/>
          <w:szCs w:val="28"/>
        </w:rPr>
        <w:t>Упражнение</w:t>
      </w:r>
      <w:r w:rsidRPr="00983484">
        <w:rPr>
          <w:rFonts w:ascii="Times New Roman" w:hAnsi="Times New Roman" w:cs="Times New Roman"/>
          <w:sz w:val="28"/>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sz w:val="28"/>
          <w:szCs w:val="28"/>
        </w:rPr>
        <w:t xml:space="preserve">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sz w:val="28"/>
          <w:szCs w:val="28"/>
        </w:rPr>
        <w:t xml:space="preserve">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b/>
          <w:sz w:val="28"/>
          <w:szCs w:val="28"/>
        </w:rPr>
        <w:t>Метод показ действия</w:t>
      </w:r>
      <w:r w:rsidRPr="00983484">
        <w:rPr>
          <w:rFonts w:ascii="Times New Roman" w:hAnsi="Times New Roman" w:cs="Times New Roman"/>
          <w:sz w:val="28"/>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w:t>
      </w:r>
      <w:r w:rsidRPr="00983484">
        <w:rPr>
          <w:rFonts w:ascii="Times New Roman" w:hAnsi="Times New Roman" w:cs="Times New Roman"/>
          <w:sz w:val="28"/>
          <w:szCs w:val="28"/>
        </w:rPr>
        <w:lastRenderedPageBreak/>
        <w:t>доброжелательность, готовность к взаимопомощи, взаимовыручке, трудолюбие.</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sz w:val="28"/>
          <w:szCs w:val="28"/>
        </w:rPr>
        <w:t xml:space="preserve"> </w:t>
      </w:r>
      <w:r w:rsidR="00884B79" w:rsidRPr="00884B79">
        <w:rPr>
          <w:rFonts w:ascii="Times New Roman" w:hAnsi="Times New Roman" w:cs="Times New Roman"/>
          <w:sz w:val="28"/>
          <w:szCs w:val="28"/>
        </w:rPr>
        <w:t xml:space="preserve">  </w:t>
      </w:r>
      <w:r w:rsidR="001873E3" w:rsidRPr="00884B79">
        <w:rPr>
          <w:rFonts w:ascii="Times New Roman" w:hAnsi="Times New Roman" w:cs="Times New Roman"/>
          <w:sz w:val="28"/>
          <w:szCs w:val="28"/>
        </w:rPr>
        <w:t xml:space="preserve"> </w:t>
      </w:r>
      <w:r w:rsidRPr="00983484">
        <w:rPr>
          <w:rFonts w:ascii="Times New Roman" w:hAnsi="Times New Roman" w:cs="Times New Roman"/>
          <w:sz w:val="28"/>
          <w:szCs w:val="28"/>
        </w:rPr>
        <w:t xml:space="preserve">В младшем дошкольном возрасте основная задача трудового воспитания формирование самостоятельности, ибо она — необходимая предпосылка  для появления у малыша желания выполнять трудовые поручения.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b/>
          <w:sz w:val="28"/>
          <w:szCs w:val="28"/>
        </w:rPr>
        <w:t>Труд и игра</w:t>
      </w:r>
      <w:r w:rsidRPr="00983484">
        <w:rPr>
          <w:rFonts w:ascii="Times New Roman" w:hAnsi="Times New Roman" w:cs="Times New Roman"/>
          <w:sz w:val="28"/>
          <w:szCs w:val="28"/>
        </w:rPr>
        <w:t xml:space="preserve"> являются и средствами, и методами воспитания. 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sz w:val="28"/>
          <w:szCs w:val="28"/>
        </w:rP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Перечисленные методы применяются педагогом в любом виде детской деятельности.       </w:t>
      </w:r>
    </w:p>
    <w:p w:rsidR="00983484" w:rsidRDefault="00983484" w:rsidP="001873E3">
      <w:pPr>
        <w:spacing w:after="0"/>
        <w:ind w:firstLine="426"/>
        <w:jc w:val="both"/>
        <w:rPr>
          <w:rFonts w:ascii="Times New Roman" w:hAnsi="Times New Roman" w:cs="Times New Roman"/>
          <w:sz w:val="28"/>
          <w:szCs w:val="28"/>
        </w:rPr>
      </w:pPr>
      <w:r w:rsidRPr="00983484">
        <w:rPr>
          <w:rFonts w:ascii="Times New Roman" w:hAnsi="Times New Roman" w:cs="Times New Roman"/>
          <w:sz w:val="28"/>
          <w:szCs w:val="28"/>
        </w:rPr>
        <w:t xml:space="preserve">Следующие методы направлены на формирование у дошкольников нравственных представлений, суждений, оценок:  </w:t>
      </w:r>
    </w:p>
    <w:p w:rsidR="00983484" w:rsidRDefault="00983484" w:rsidP="00983484">
      <w:pPr>
        <w:pStyle w:val="a8"/>
        <w:numPr>
          <w:ilvl w:val="0"/>
          <w:numId w:val="22"/>
        </w:numPr>
        <w:spacing w:after="0"/>
        <w:ind w:left="426"/>
        <w:jc w:val="both"/>
        <w:rPr>
          <w:rFonts w:ascii="Times New Roman" w:hAnsi="Times New Roman" w:cs="Times New Roman"/>
          <w:sz w:val="28"/>
          <w:szCs w:val="28"/>
        </w:rPr>
      </w:pPr>
      <w:r w:rsidRPr="00983484">
        <w:rPr>
          <w:rFonts w:ascii="Times New Roman" w:hAnsi="Times New Roman" w:cs="Times New Roman"/>
          <w:sz w:val="28"/>
          <w:szCs w:val="28"/>
        </w:rPr>
        <w:t xml:space="preserve">беседы воспитателя на этические темы;  </w:t>
      </w:r>
    </w:p>
    <w:p w:rsidR="00983484" w:rsidRDefault="00983484" w:rsidP="00983484">
      <w:pPr>
        <w:pStyle w:val="a8"/>
        <w:numPr>
          <w:ilvl w:val="0"/>
          <w:numId w:val="22"/>
        </w:numPr>
        <w:spacing w:after="0"/>
        <w:ind w:left="426"/>
        <w:jc w:val="both"/>
        <w:rPr>
          <w:rFonts w:ascii="Times New Roman" w:hAnsi="Times New Roman" w:cs="Times New Roman"/>
          <w:sz w:val="28"/>
          <w:szCs w:val="28"/>
        </w:rPr>
      </w:pPr>
      <w:r w:rsidRPr="00983484">
        <w:rPr>
          <w:rFonts w:ascii="Times New Roman" w:hAnsi="Times New Roman" w:cs="Times New Roman"/>
          <w:sz w:val="28"/>
          <w:szCs w:val="28"/>
        </w:rPr>
        <w:t>чтение художественной литературы и рассказывание;</w:t>
      </w:r>
    </w:p>
    <w:p w:rsidR="00983484" w:rsidRDefault="00983484" w:rsidP="00983484">
      <w:pPr>
        <w:pStyle w:val="a8"/>
        <w:numPr>
          <w:ilvl w:val="0"/>
          <w:numId w:val="22"/>
        </w:numPr>
        <w:spacing w:after="0"/>
        <w:ind w:left="426"/>
        <w:jc w:val="both"/>
        <w:rPr>
          <w:rFonts w:ascii="Times New Roman" w:hAnsi="Times New Roman" w:cs="Times New Roman"/>
          <w:sz w:val="28"/>
          <w:szCs w:val="28"/>
        </w:rPr>
      </w:pPr>
      <w:r w:rsidRPr="00983484">
        <w:rPr>
          <w:rFonts w:ascii="Times New Roman" w:hAnsi="Times New Roman" w:cs="Times New Roman"/>
          <w:sz w:val="28"/>
          <w:szCs w:val="28"/>
        </w:rPr>
        <w:t xml:space="preserve">рассматривание и обсуждение картин, иллюстраций, видеофильмов.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Эти средства и методы целесообразно применять, при организации занятий со всей группой.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w:t>
      </w:r>
      <w:r w:rsidRPr="00983484">
        <w:rPr>
          <w:rFonts w:ascii="Times New Roman" w:hAnsi="Times New Roman" w:cs="Times New Roman"/>
          <w:sz w:val="28"/>
          <w:szCs w:val="28"/>
        </w:rPr>
        <w:lastRenderedPageBreak/>
        <w:t xml:space="preserve">Родине, ее многонациональном составе и другие общественные представления.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b/>
          <w:sz w:val="28"/>
          <w:szCs w:val="28"/>
        </w:rPr>
        <w:t>Метод убеждения.</w:t>
      </w:r>
      <w:r w:rsidRPr="00983484">
        <w:rPr>
          <w:rFonts w:ascii="Times New Roman" w:hAnsi="Times New Roman" w:cs="Times New Roman"/>
          <w:sz w:val="28"/>
          <w:szCs w:val="28"/>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b/>
          <w:sz w:val="28"/>
          <w:szCs w:val="28"/>
        </w:rPr>
        <w:t>Метод положительного примера.</w:t>
      </w:r>
      <w:r w:rsidRPr="00983484">
        <w:rPr>
          <w:rFonts w:ascii="Times New Roman" w:hAnsi="Times New Roman" w:cs="Times New Roman"/>
          <w:sz w:val="28"/>
          <w:szCs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b/>
          <w:sz w:val="28"/>
          <w:szCs w:val="28"/>
        </w:rPr>
        <w:t>Методы поощрения</w:t>
      </w:r>
      <w:r w:rsidRPr="00983484">
        <w:rPr>
          <w:rFonts w:ascii="Times New Roman" w:hAnsi="Times New Roman" w:cs="Times New Roman"/>
          <w:sz w:val="28"/>
          <w:szCs w:val="28"/>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w:t>
      </w:r>
      <w:r w:rsidRPr="00983484">
        <w:rPr>
          <w:rFonts w:ascii="Times New Roman" w:hAnsi="Times New Roman" w:cs="Times New Roman"/>
          <w:sz w:val="28"/>
          <w:szCs w:val="28"/>
        </w:rPr>
        <w:lastRenderedPageBreak/>
        <w:t xml:space="preserve">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Активно педагоги МАДОУ осваивают и инновационные технологии, направленные на решение воспитательных задач.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b/>
          <w:sz w:val="28"/>
          <w:szCs w:val="28"/>
        </w:rPr>
        <w:t xml:space="preserve">Метод игровой технологии. </w:t>
      </w:r>
      <w:r>
        <w:rPr>
          <w:rFonts w:ascii="Times New Roman" w:hAnsi="Times New Roman" w:cs="Times New Roman"/>
          <w:b/>
          <w:sz w:val="28"/>
          <w:szCs w:val="28"/>
        </w:rPr>
        <w:t xml:space="preserve"> </w:t>
      </w:r>
      <w:r w:rsidRPr="00983484">
        <w:rPr>
          <w:rFonts w:ascii="Times New Roman" w:hAnsi="Times New Roman" w:cs="Times New Roman"/>
          <w:sz w:val="28"/>
          <w:szCs w:val="28"/>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983484" w:rsidRDefault="00983484" w:rsidP="0098348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83484">
        <w:rPr>
          <w:rFonts w:ascii="Times New Roman" w:hAnsi="Times New Roman" w:cs="Times New Roman"/>
          <w:sz w:val="28"/>
          <w:szCs w:val="28"/>
        </w:rPr>
        <w:t xml:space="preserve">Правила игры регламентируют взаимоотношения всех участников образовательного процесса в рамках игрового взаимодействия. Максимальное использование воспитательного потенциала игры и игровой технологии.         </w:t>
      </w:r>
    </w:p>
    <w:p w:rsidR="00983484" w:rsidRDefault="00983484" w:rsidP="0098348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83484">
        <w:rPr>
          <w:rFonts w:ascii="Times New Roman" w:hAnsi="Times New Roman" w:cs="Times New Roman"/>
          <w:sz w:val="28"/>
          <w:szCs w:val="28"/>
        </w:rPr>
        <w:t xml:space="preserve">Складывающаяся сюжетно-ролевая картина событий даёт ребёнку возможность испробовать различные сценарии возможного поведения в рассматриваемой ситуации. Играя ту или иную роль, ребёнок не только мысленно перевоплощается в другого человека, но и расширяет, обогащает, углубляет свой внутренний мир.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b/>
          <w:sz w:val="28"/>
          <w:szCs w:val="28"/>
        </w:rPr>
        <w:t>Метод социальных проектов.</w:t>
      </w:r>
      <w:r w:rsidRPr="00983484">
        <w:rPr>
          <w:rFonts w:ascii="Times New Roman" w:hAnsi="Times New Roman" w:cs="Times New Roman"/>
          <w:sz w:val="28"/>
          <w:szCs w:val="28"/>
        </w:rPr>
        <w:t xml:space="preserve">  Социальное проектирование — это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i/>
          <w:sz w:val="28"/>
          <w:szCs w:val="28"/>
          <w:u w:val="single"/>
        </w:rPr>
        <w:t>Цель социального проектирования</w:t>
      </w:r>
      <w:r w:rsidRPr="00983484">
        <w:rPr>
          <w:rFonts w:ascii="Times New Roman" w:hAnsi="Times New Roman" w:cs="Times New Roman"/>
          <w:sz w:val="28"/>
          <w:szCs w:val="28"/>
        </w:rPr>
        <w:t xml:space="preserve"> состоит в: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lastRenderedPageBreak/>
        <w:t xml:space="preserve">- привлечении внимания детей к актуальным социальным проблемам местного сообщества;  </w:t>
      </w:r>
    </w:p>
    <w:p w:rsidR="00983484"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включении детей в реальную практическую деятельность по разрешению проблем силами самих детей.  ресурсов, анализ результатов и окончательных итогов и т. п.).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Календарный план работы МАДОУ включает участие в реализаци</w:t>
      </w:r>
      <w:r w:rsidR="003B6CD3">
        <w:rPr>
          <w:rFonts w:ascii="Times New Roman" w:hAnsi="Times New Roman" w:cs="Times New Roman"/>
          <w:sz w:val="28"/>
          <w:szCs w:val="28"/>
        </w:rPr>
        <w:t xml:space="preserve">и таких социальных проектов как </w:t>
      </w:r>
      <w:r w:rsidRPr="00983484">
        <w:rPr>
          <w:rFonts w:ascii="Times New Roman" w:hAnsi="Times New Roman" w:cs="Times New Roman"/>
          <w:sz w:val="28"/>
          <w:szCs w:val="28"/>
        </w:rPr>
        <w:t>«Полезные продукты питания»</w:t>
      </w:r>
      <w:r>
        <w:rPr>
          <w:rFonts w:ascii="Times New Roman" w:hAnsi="Times New Roman" w:cs="Times New Roman"/>
          <w:sz w:val="28"/>
          <w:szCs w:val="28"/>
        </w:rPr>
        <w:t xml:space="preserve">, </w:t>
      </w:r>
      <w:r w:rsidRPr="00983484">
        <w:rPr>
          <w:rFonts w:ascii="Times New Roman" w:hAnsi="Times New Roman" w:cs="Times New Roman"/>
          <w:sz w:val="28"/>
          <w:szCs w:val="28"/>
        </w:rPr>
        <w:t xml:space="preserve"> «Доброта спасет мир»</w:t>
      </w:r>
      <w:r>
        <w:rPr>
          <w:rFonts w:ascii="Times New Roman" w:hAnsi="Times New Roman" w:cs="Times New Roman"/>
          <w:sz w:val="28"/>
          <w:szCs w:val="28"/>
        </w:rPr>
        <w:t>,</w:t>
      </w:r>
      <w:r w:rsidR="003B6CD3" w:rsidRPr="003B6CD3">
        <w:t xml:space="preserve"> </w:t>
      </w:r>
      <w:r w:rsidR="003B6CD3" w:rsidRPr="003B6CD3">
        <w:rPr>
          <w:rFonts w:ascii="Times New Roman" w:hAnsi="Times New Roman" w:cs="Times New Roman"/>
          <w:sz w:val="28"/>
          <w:szCs w:val="28"/>
        </w:rPr>
        <w:t>«Наследие земли русской»</w:t>
      </w:r>
      <w:r>
        <w:rPr>
          <w:rFonts w:ascii="Times New Roman" w:hAnsi="Times New Roman" w:cs="Times New Roman"/>
          <w:sz w:val="28"/>
          <w:szCs w:val="28"/>
        </w:rPr>
        <w:t xml:space="preserve"> </w:t>
      </w:r>
      <w:r w:rsidRPr="00983484">
        <w:rPr>
          <w:rFonts w:ascii="Times New Roman" w:hAnsi="Times New Roman" w:cs="Times New Roman"/>
          <w:sz w:val="28"/>
          <w:szCs w:val="28"/>
        </w:rPr>
        <w:t xml:space="preserve">и др.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В результате реализации социальных проектов у воспитанников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повышается  общий  уровень  культуры  за  счет получения дополнительной информации;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формируются  навыки   «разумного»  социального поведения в сообществе;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формируются навыки командной работы;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совершенствуются полезные социальные навыки и умения (планирование предстоящей деятельности, выбор необходимых материалов, подведение итогов работы).  </w:t>
      </w:r>
    </w:p>
    <w:p w:rsidR="003B6CD3" w:rsidRDefault="00983484"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b/>
          <w:sz w:val="28"/>
          <w:szCs w:val="28"/>
        </w:rPr>
        <w:t>Метод моделирования.</w:t>
      </w:r>
      <w:r w:rsidRPr="00983484">
        <w:rPr>
          <w:rFonts w:ascii="Times New Roman" w:hAnsi="Times New Roman" w:cs="Times New Roman"/>
          <w:sz w:val="28"/>
          <w:szCs w:val="28"/>
        </w:rPr>
        <w:t xml:space="preserve">      Метод моделирования представляет собой специально организованные «встречи» с различными социальными ситуациями Воспитательное значение моделирования состоит в том, что ребенок «проживает» проблемную для него ситуацию, «репетирует» свои действия в соответствии с предписанными параметрами и «испытывает на собственной шкуре», по В. Леви, последствия от своего выбора. </w:t>
      </w:r>
    </w:p>
    <w:p w:rsidR="003B6CD3" w:rsidRDefault="00983484" w:rsidP="00983484">
      <w:pPr>
        <w:pStyle w:val="a8"/>
        <w:spacing w:after="0"/>
        <w:ind w:left="0" w:firstLine="709"/>
        <w:jc w:val="both"/>
        <w:rPr>
          <w:rFonts w:ascii="Times New Roman" w:hAnsi="Times New Roman" w:cs="Times New Roman"/>
          <w:sz w:val="28"/>
          <w:szCs w:val="28"/>
        </w:rPr>
      </w:pPr>
      <w:r w:rsidRPr="00983484">
        <w:rPr>
          <w:rFonts w:ascii="Times New Roman" w:hAnsi="Times New Roman" w:cs="Times New Roman"/>
          <w:sz w:val="28"/>
          <w:szCs w:val="28"/>
        </w:rPr>
        <w:t xml:space="preserve"> </w:t>
      </w:r>
      <w:r w:rsidR="003B6CD3" w:rsidRPr="003B6CD3">
        <w:rPr>
          <w:rFonts w:ascii="Times New Roman" w:hAnsi="Times New Roman" w:cs="Times New Roman"/>
          <w:sz w:val="28"/>
          <w:szCs w:val="28"/>
        </w:rPr>
        <w:t xml:space="preserve">Технология моделирования игровых проблемных ситуаций, направленна на формирование у детей компетентности в общении, способности находить адекватные способы разрешения конфликтов.       Моделирования проблемных игровых ситуаций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 В ситуациях-проблемах каждый ребенок активно учится находить выход своим чувствам и переживаниям, осознавать и принимать их. Проблемная ситуация, профессионально и своевременно заданная детям, позволяет достаточно эффективно решать актуальные групповые проблемы. Ребенок может самостоятельно «узнать себя» в, казалось бы, не имеющем к нему прямого отношения примере.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В совместной деятельности со взрослыми и сверстниками ребенок на практике осваивает правила и законы общения. И часто сталкивается с проблемой выбора действия: как лучше и правильнее поступить? Вначале варианты действий предлагает педагог, а ребенок выбирает из </w:t>
      </w:r>
      <w:r w:rsidRPr="003B6CD3">
        <w:rPr>
          <w:rFonts w:ascii="Times New Roman" w:hAnsi="Times New Roman" w:cs="Times New Roman"/>
          <w:sz w:val="28"/>
          <w:szCs w:val="28"/>
        </w:rPr>
        <w:lastRenderedPageBreak/>
        <w:t xml:space="preserve">них наиболее приемлемые для себя. Впоследствии, имея представления о возможных способах решения проблемы ребенок сможет найти для себя оптимальный способ.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Проблемная ситуация создается воспитателем с помощью определенных приемов, методов и средств: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 подвести детей к противоречию и предложить им самим найти способ его разрешения;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 изложение различных точек зрения на один и тот же вопрос;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 - побуждение делать детей сравнения, обобщения, выводы из ситуации, сопоставление фактов;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 постановка конкретных вопросов (на обобщение, обоснование, конкретизацию, логику рассуждения);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 постановка проблемных задач.       </w:t>
      </w:r>
    </w:p>
    <w:p w:rsidR="003B6CD3"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 xml:space="preserve">Различные ситуации затруднения моделируются для того, чтобы пробудить инициативу, самостоятельность, сообразительность, отзывчивость детей, готовность искать правильное решение. Например, цветы в горшке вянут; на шкафчиках отклеились картинки; некоторым детям не хватает пластилина для лепки; на полу обнаружена разлитая вода; перепутаны детские варежки. Как быть? Дети самостоятельно ищут решение, вместе находят способы разрешения проблем: поливают цветок, делят пластилин на всех; придумываем, из чего сделать салфетки; вытираем воду; подклеиваем картинки на шкафчиках; разбираем по парам варежки, обувь.       </w:t>
      </w:r>
    </w:p>
    <w:p w:rsidR="0063621F" w:rsidRDefault="003B6CD3" w:rsidP="00983484">
      <w:pPr>
        <w:pStyle w:val="a8"/>
        <w:spacing w:after="0"/>
        <w:ind w:left="0" w:firstLine="709"/>
        <w:jc w:val="both"/>
        <w:rPr>
          <w:rFonts w:ascii="Times New Roman" w:hAnsi="Times New Roman" w:cs="Times New Roman"/>
          <w:sz w:val="28"/>
          <w:szCs w:val="28"/>
        </w:rPr>
      </w:pPr>
      <w:r w:rsidRPr="003B6CD3">
        <w:rPr>
          <w:rFonts w:ascii="Times New Roman" w:hAnsi="Times New Roman" w:cs="Times New Roman"/>
          <w:sz w:val="28"/>
          <w:szCs w:val="28"/>
        </w:rPr>
        <w:t>Большие возможности для формирования у ребенка самостоятельно искать решения проблемных ситуаций дает сюжетно-ролевая игра, например</w:t>
      </w:r>
      <w:r>
        <w:rPr>
          <w:rFonts w:ascii="Times New Roman" w:hAnsi="Times New Roman" w:cs="Times New Roman"/>
          <w:sz w:val="28"/>
          <w:szCs w:val="28"/>
        </w:rPr>
        <w:t xml:space="preserve">: </w:t>
      </w:r>
      <w:r w:rsidRPr="003B6CD3">
        <w:rPr>
          <w:rFonts w:ascii="Times New Roman" w:hAnsi="Times New Roman" w:cs="Times New Roman"/>
          <w:sz w:val="28"/>
          <w:szCs w:val="28"/>
        </w:rPr>
        <w:t xml:space="preserve"> «Больница», «Детский сад», «Зоопарк» и другие.       Использование в работе технологии игровых проблемных ситуаций   помогают педагогу научить детей анализировать, искать различные варианты решения проблем и развить умение применять такие возможности, а значит избежать многих конфликтов, овладеть умениями предвосхищать реальные</w:t>
      </w:r>
      <w:r>
        <w:rPr>
          <w:rFonts w:ascii="Times New Roman" w:hAnsi="Times New Roman" w:cs="Times New Roman"/>
          <w:sz w:val="28"/>
          <w:szCs w:val="28"/>
        </w:rPr>
        <w:t xml:space="preserve"> </w:t>
      </w:r>
      <w:r w:rsidRPr="003B6CD3">
        <w:rPr>
          <w:rFonts w:ascii="Times New Roman" w:hAnsi="Times New Roman" w:cs="Times New Roman"/>
          <w:sz w:val="28"/>
          <w:szCs w:val="28"/>
        </w:rPr>
        <w:t>последствия своих поступков и на основе этого выстраивать дальнейшие взаимоотношения и мотивы поведения.</w:t>
      </w:r>
    </w:p>
    <w:p w:rsidR="000D7871" w:rsidRDefault="000D7871" w:rsidP="000D7871">
      <w:pPr>
        <w:pStyle w:val="a8"/>
        <w:spacing w:after="0"/>
        <w:ind w:left="0" w:firstLine="709"/>
        <w:jc w:val="center"/>
        <w:rPr>
          <w:rFonts w:ascii="Times New Roman" w:hAnsi="Times New Roman" w:cs="Times New Roman"/>
          <w:b/>
          <w:sz w:val="28"/>
          <w:szCs w:val="28"/>
        </w:rPr>
      </w:pPr>
      <w:r w:rsidRPr="000D7871">
        <w:rPr>
          <w:rFonts w:ascii="Times New Roman" w:hAnsi="Times New Roman" w:cs="Times New Roman"/>
          <w:b/>
          <w:sz w:val="28"/>
          <w:szCs w:val="28"/>
        </w:rPr>
        <w:t>2.3. Особенности взаимодействия педагогического коллектива с семьями воспитанников в процессе реализации Программы воспитания</w:t>
      </w:r>
      <w:r>
        <w:rPr>
          <w:rFonts w:ascii="Times New Roman" w:hAnsi="Times New Roman" w:cs="Times New Roman"/>
          <w:b/>
          <w:sz w:val="28"/>
          <w:szCs w:val="28"/>
        </w:rPr>
        <w:t>.</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Формирование базового доверия к миру, к людям, к себе – ключевая задача периода развития ребенка в дошкольном возрасте.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lastRenderedPageBreak/>
        <w:t xml:space="preserve">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ориентации, потребности, интересы и привычки поведения.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Семья – важнейший институт социализации личности. Именно в семье человек получает первый опыт социального взаимодействия. В нашей дошкольной образовательной организации выстраивается социальная ситуация развития ребенка в тесном сотрудничестве с родителями (законными представителями) детей на принципах целостного единства воспитательных ценностей и успешного сотрудничества. Единство педагогических целей общества и семьи определяет тесную связь между общественным и семейным воспитанием, что способствует всестороннему гармоничному воспитанию и развитию детей.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 Единство ценностей и готовность к сотрудничеству всех участников образовательных отношений составляет основу у</w:t>
      </w:r>
      <w:r>
        <w:rPr>
          <w:rFonts w:ascii="Times New Roman" w:hAnsi="Times New Roman" w:cs="Times New Roman"/>
          <w:sz w:val="28"/>
          <w:szCs w:val="28"/>
        </w:rPr>
        <w:t>клада нашего МАДОУ ЦРР -д/с № 34</w:t>
      </w:r>
      <w:r w:rsidRPr="000D7871">
        <w:rPr>
          <w:rFonts w:ascii="Times New Roman" w:hAnsi="Times New Roman" w:cs="Times New Roman"/>
          <w:sz w:val="28"/>
          <w:szCs w:val="28"/>
        </w:rPr>
        <w:t xml:space="preserve">.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Атмосфера любви, взаимного внимания и заботы в семье, воздействует на формирование нравственных чувств и качеств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воспитания ценностных ориентиров личности ребенка.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Взаимодейств</w:t>
      </w:r>
      <w:r>
        <w:rPr>
          <w:rFonts w:ascii="Times New Roman" w:hAnsi="Times New Roman" w:cs="Times New Roman"/>
          <w:sz w:val="28"/>
          <w:szCs w:val="28"/>
        </w:rPr>
        <w:t>ие педагогов МАДОУ ЦРР -д/с № 34</w:t>
      </w:r>
      <w:r w:rsidRPr="000D7871">
        <w:rPr>
          <w:rFonts w:ascii="Times New Roman" w:hAnsi="Times New Roman" w:cs="Times New Roman"/>
          <w:sz w:val="28"/>
          <w:szCs w:val="28"/>
        </w:rPr>
        <w:t xml:space="preserve"> с родителями направлено на повышение педагогической культуры родителей.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Задача педагогов – активизировать роль родителей в воспитании ребенка, выработать единое и адекватное понимание проблем воспитания в современном обществе и оказать компетентное влияние на их коррекцию.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Главной ценностью педагогической культуры является ребенок — его воспитание и развитие, социальная защита и поддержка его достоинства и прав человека.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собственному ребенку.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Работа, обеспечивающая взаимодействие с семьями воспитанников, включает следующие направления: </w:t>
      </w:r>
    </w:p>
    <w:p w:rsidR="000D7871" w:rsidRDefault="000D7871" w:rsidP="000D7871">
      <w:pPr>
        <w:pStyle w:val="a8"/>
        <w:numPr>
          <w:ilvl w:val="0"/>
          <w:numId w:val="23"/>
        </w:numPr>
        <w:spacing w:after="0"/>
        <w:ind w:left="0"/>
        <w:jc w:val="both"/>
        <w:rPr>
          <w:rFonts w:ascii="Times New Roman" w:hAnsi="Times New Roman" w:cs="Times New Roman"/>
          <w:sz w:val="28"/>
          <w:szCs w:val="28"/>
        </w:rPr>
      </w:pPr>
      <w:r w:rsidRPr="000D7871">
        <w:rPr>
          <w:rFonts w:ascii="Times New Roman" w:hAnsi="Times New Roman" w:cs="Times New Roman"/>
          <w:b/>
          <w:sz w:val="28"/>
          <w:szCs w:val="28"/>
        </w:rPr>
        <w:t>аналитическое</w:t>
      </w:r>
      <w:r w:rsidRPr="000D7871">
        <w:rPr>
          <w:rFonts w:ascii="Times New Roman" w:hAnsi="Times New Roman" w:cs="Times New Roman"/>
          <w:sz w:val="28"/>
          <w:szCs w:val="28"/>
        </w:rPr>
        <w:t xml:space="preserve"> - изучение семьи, выяснение воспитательных дефицитов в семье, потребностей ребёнка и предпочтений родителей для </w:t>
      </w:r>
      <w:r w:rsidRPr="000D7871">
        <w:rPr>
          <w:rFonts w:ascii="Times New Roman" w:hAnsi="Times New Roman" w:cs="Times New Roman"/>
          <w:sz w:val="28"/>
          <w:szCs w:val="28"/>
        </w:rPr>
        <w:lastRenderedPageBreak/>
        <w:t>согласования и определения единых воспитательных воздействий на ребенка;</w:t>
      </w:r>
    </w:p>
    <w:p w:rsidR="000D7871" w:rsidRDefault="000D7871" w:rsidP="000D7871">
      <w:pPr>
        <w:pStyle w:val="a8"/>
        <w:numPr>
          <w:ilvl w:val="0"/>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D7871">
        <w:rPr>
          <w:rFonts w:ascii="Times New Roman" w:hAnsi="Times New Roman" w:cs="Times New Roman"/>
          <w:b/>
          <w:sz w:val="28"/>
          <w:szCs w:val="28"/>
        </w:rPr>
        <w:t>коммуникативно-деятельностное</w:t>
      </w:r>
      <w:r w:rsidRPr="000D7871">
        <w:rPr>
          <w:rFonts w:ascii="Times New Roman" w:hAnsi="Times New Roman" w:cs="Times New Roman"/>
          <w:sz w:val="28"/>
          <w:szCs w:val="28"/>
        </w:rPr>
        <w:t xml:space="preserve"> - 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 </w:t>
      </w:r>
    </w:p>
    <w:p w:rsidR="000D7871" w:rsidRDefault="000D7871" w:rsidP="000D7871">
      <w:pPr>
        <w:pStyle w:val="a8"/>
        <w:numPr>
          <w:ilvl w:val="0"/>
          <w:numId w:val="23"/>
        </w:numPr>
        <w:spacing w:after="0"/>
        <w:ind w:left="0"/>
        <w:jc w:val="both"/>
        <w:rPr>
          <w:rFonts w:ascii="Times New Roman" w:hAnsi="Times New Roman" w:cs="Times New Roman"/>
          <w:sz w:val="28"/>
          <w:szCs w:val="28"/>
        </w:rPr>
      </w:pPr>
      <w:r w:rsidRPr="000D7871">
        <w:rPr>
          <w:rFonts w:ascii="Times New Roman" w:hAnsi="Times New Roman" w:cs="Times New Roman"/>
          <w:b/>
          <w:sz w:val="28"/>
          <w:szCs w:val="28"/>
        </w:rPr>
        <w:t>информационное</w:t>
      </w:r>
      <w:r w:rsidRPr="000D7871">
        <w:rPr>
          <w:rFonts w:ascii="Times New Roman" w:hAnsi="Times New Roman" w:cs="Times New Roman"/>
          <w:sz w:val="28"/>
          <w:szCs w:val="28"/>
        </w:rPr>
        <w:t xml:space="preserve">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0D7871" w:rsidRDefault="000D7871" w:rsidP="000D7871">
      <w:pPr>
        <w:pStyle w:val="a8"/>
        <w:spacing w:after="0"/>
        <w:ind w:left="0" w:firstLine="709"/>
        <w:jc w:val="center"/>
        <w:rPr>
          <w:rFonts w:ascii="Times New Roman" w:hAnsi="Times New Roman" w:cs="Times New Roman"/>
          <w:sz w:val="28"/>
          <w:szCs w:val="28"/>
        </w:rPr>
      </w:pPr>
      <w:r w:rsidRPr="000D7871">
        <w:rPr>
          <w:rFonts w:ascii="Times New Roman" w:hAnsi="Times New Roman" w:cs="Times New Roman"/>
          <w:sz w:val="28"/>
          <w:szCs w:val="28"/>
        </w:rPr>
        <w:t>Основными направлениями и формами работы с семьей являются:  Взаимо</w:t>
      </w:r>
      <w:r>
        <w:rPr>
          <w:rFonts w:ascii="Times New Roman" w:hAnsi="Times New Roman" w:cs="Times New Roman"/>
          <w:sz w:val="28"/>
          <w:szCs w:val="28"/>
        </w:rPr>
        <w:t>познание и взаимоинформирование.</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Прекрасную возможность для обоюдного познания воспитательного потенциала дают: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 специально организуемая социально-педагогическая диагностика с использованием интервьюирования, бесед, анкетирования;  </w:t>
      </w:r>
    </w:p>
    <w:p w:rsidR="000D7871" w:rsidRDefault="000D7871" w:rsidP="000D7871">
      <w:pPr>
        <w:pStyle w:val="a8"/>
        <w:spacing w:after="0"/>
        <w:ind w:left="0" w:firstLine="709"/>
        <w:jc w:val="both"/>
        <w:rPr>
          <w:rFonts w:ascii="Times New Roman" w:hAnsi="Times New Roman" w:cs="Times New Roman"/>
          <w:sz w:val="28"/>
          <w:szCs w:val="28"/>
        </w:rPr>
      </w:pPr>
      <w:r w:rsidRPr="000D7871">
        <w:rPr>
          <w:rFonts w:ascii="Times New Roman" w:hAnsi="Times New Roman" w:cs="Times New Roman"/>
          <w:sz w:val="28"/>
          <w:szCs w:val="28"/>
        </w:rPr>
        <w:t xml:space="preserve">• 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т.д.); </w:t>
      </w:r>
    </w:p>
    <w:p w:rsidR="000D7871" w:rsidRDefault="000D7871" w:rsidP="000D7871">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0D7871">
        <w:rPr>
          <w:rFonts w:ascii="Times New Roman" w:hAnsi="Times New Roman" w:cs="Times New Roman"/>
          <w:sz w:val="28"/>
          <w:szCs w:val="28"/>
        </w:rPr>
        <w:t xml:space="preserve">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 проведение совместных праздников, и др.), являющиеся характерным индикатором успехов и трудностей воспитывающих сторон;  </w:t>
      </w:r>
    </w:p>
    <w:p w:rsidR="000D7871" w:rsidRDefault="000D7871" w:rsidP="000D7871">
      <w:pPr>
        <w:pStyle w:val="a8"/>
        <w:spacing w:after="0"/>
        <w:ind w:left="0" w:firstLine="567"/>
        <w:jc w:val="both"/>
        <w:rPr>
          <w:rFonts w:ascii="Times New Roman" w:hAnsi="Times New Roman" w:cs="Times New Roman"/>
          <w:sz w:val="28"/>
          <w:szCs w:val="28"/>
        </w:rPr>
      </w:pPr>
      <w:r w:rsidRPr="000D7871">
        <w:rPr>
          <w:rFonts w:ascii="Times New Roman" w:hAnsi="Times New Roman" w:cs="Times New Roman"/>
          <w:sz w:val="28"/>
          <w:szCs w:val="28"/>
        </w:rPr>
        <w:t xml:space="preserve">• информирование и повышение педагогической компетентности по средствам интернетресурсов (детского сада, органов управления образованием), а также форумах родительской общественности.  </w:t>
      </w:r>
    </w:p>
    <w:p w:rsidR="000D7871" w:rsidRDefault="000D7871" w:rsidP="000D7871">
      <w:pPr>
        <w:pStyle w:val="a8"/>
        <w:spacing w:after="0"/>
        <w:ind w:left="0" w:firstLine="567"/>
        <w:jc w:val="both"/>
        <w:rPr>
          <w:rFonts w:ascii="Times New Roman" w:hAnsi="Times New Roman" w:cs="Times New Roman"/>
          <w:sz w:val="28"/>
          <w:szCs w:val="28"/>
        </w:rPr>
      </w:pPr>
      <w:r w:rsidRPr="000D7871">
        <w:rPr>
          <w:rFonts w:ascii="Times New Roman" w:hAnsi="Times New Roman" w:cs="Times New Roman"/>
          <w:sz w:val="28"/>
          <w:szCs w:val="28"/>
        </w:rPr>
        <w:t xml:space="preserve">• повышение педагогической компетентности родителей: организация лекций, семинаров, практикумов, проведение мастер-классов, тренингов. </w:t>
      </w:r>
    </w:p>
    <w:p w:rsidR="000D7871" w:rsidRDefault="000D7871" w:rsidP="000D7871">
      <w:pPr>
        <w:pStyle w:val="a8"/>
        <w:spacing w:after="0"/>
        <w:ind w:left="0" w:firstLine="567"/>
        <w:jc w:val="both"/>
        <w:rPr>
          <w:rFonts w:ascii="Times New Roman" w:hAnsi="Times New Roman" w:cs="Times New Roman"/>
          <w:sz w:val="28"/>
          <w:szCs w:val="28"/>
        </w:rPr>
      </w:pPr>
      <w:r w:rsidRPr="000D7871">
        <w:rPr>
          <w:rFonts w:ascii="Times New Roman" w:hAnsi="Times New Roman" w:cs="Times New Roman"/>
          <w:sz w:val="28"/>
          <w:szCs w:val="28"/>
        </w:rPr>
        <w:t xml:space="preserve">• совместная деятельность: привлечение родителей к активному участию в детско – родительских собраниях, к организации развлечений, </w:t>
      </w:r>
      <w:r w:rsidRPr="000D7871">
        <w:rPr>
          <w:rFonts w:ascii="Times New Roman" w:hAnsi="Times New Roman" w:cs="Times New Roman"/>
          <w:sz w:val="28"/>
          <w:szCs w:val="28"/>
        </w:rPr>
        <w:lastRenderedPageBreak/>
        <w:t>конкурсов, семейных праздников, прогулок, экскурсий, к участию в детской исследовательской и проектной деятельности.</w:t>
      </w:r>
    </w:p>
    <w:p w:rsidR="00673A96" w:rsidRDefault="000D7871" w:rsidP="000D7871">
      <w:pPr>
        <w:pStyle w:val="a8"/>
        <w:spacing w:after="0"/>
        <w:ind w:left="0" w:firstLine="567"/>
        <w:jc w:val="both"/>
        <w:rPr>
          <w:rFonts w:ascii="Times New Roman" w:hAnsi="Times New Roman" w:cs="Times New Roman"/>
          <w:sz w:val="28"/>
          <w:szCs w:val="28"/>
        </w:rPr>
      </w:pPr>
      <w:r w:rsidRPr="000D7871">
        <w:rPr>
          <w:rFonts w:ascii="Times New Roman" w:hAnsi="Times New Roman" w:cs="Times New Roman"/>
          <w:sz w:val="28"/>
          <w:szCs w:val="28"/>
        </w:rPr>
        <w:t xml:space="preserve"> Совместная деятельность воспитывающих взрослых организуется в разнообразных традиционных и инновационных формах (акции, развлечения, праздники (в том числе семейные), прогулки, экскурсии, проектная деятельность).          </w:t>
      </w:r>
    </w:p>
    <w:p w:rsidR="00673A96" w:rsidRDefault="00673A96" w:rsidP="000D7871">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7871" w:rsidRPr="000D7871">
        <w:rPr>
          <w:rFonts w:ascii="Times New Roman" w:hAnsi="Times New Roman" w:cs="Times New Roman"/>
          <w:sz w:val="28"/>
          <w:szCs w:val="28"/>
        </w:rPr>
        <w:t xml:space="preserve">В этих формах совместной деятельности заложены возможности коррекции поведения родителей, являющихся носителями культуры, предпочитающих авторитарный стиль общения с ребенком; воспитания у них бережного отношения к детскому творчеству.  </w:t>
      </w:r>
    </w:p>
    <w:p w:rsidR="00673A96" w:rsidRDefault="000D7871" w:rsidP="00673A96">
      <w:pPr>
        <w:pStyle w:val="a8"/>
        <w:spacing w:after="0"/>
        <w:ind w:left="0" w:firstLine="567"/>
        <w:jc w:val="both"/>
        <w:rPr>
          <w:rFonts w:ascii="Times New Roman" w:hAnsi="Times New Roman" w:cs="Times New Roman"/>
          <w:sz w:val="28"/>
          <w:szCs w:val="28"/>
        </w:rPr>
      </w:pPr>
      <w:r w:rsidRPr="000D7871">
        <w:rPr>
          <w:rFonts w:ascii="Times New Roman" w:hAnsi="Times New Roman" w:cs="Times New Roman"/>
          <w:sz w:val="28"/>
          <w:szCs w:val="28"/>
        </w:rPr>
        <w:t>• Семейные праздники. Традиционными для детского сада являются детские праздники, посвященные знаменательным датам и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673A96" w:rsidRDefault="00673A96" w:rsidP="00673A96">
      <w:pPr>
        <w:pStyle w:val="a8"/>
        <w:numPr>
          <w:ilvl w:val="0"/>
          <w:numId w:val="24"/>
        </w:numPr>
        <w:spacing w:after="0"/>
        <w:ind w:left="0" w:firstLine="425"/>
        <w:jc w:val="both"/>
        <w:rPr>
          <w:rFonts w:ascii="Times New Roman" w:hAnsi="Times New Roman" w:cs="Times New Roman"/>
          <w:sz w:val="28"/>
          <w:szCs w:val="28"/>
        </w:rPr>
      </w:pPr>
      <w:r w:rsidRPr="00673A96">
        <w:rPr>
          <w:rFonts w:ascii="Times New Roman" w:hAnsi="Times New Roman" w:cs="Times New Roman"/>
          <w:sz w:val="28"/>
          <w:szCs w:val="28"/>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r>
        <w:rPr>
          <w:rFonts w:ascii="Times New Roman" w:hAnsi="Times New Roman" w:cs="Times New Roman"/>
          <w:sz w:val="28"/>
          <w:szCs w:val="28"/>
        </w:rPr>
        <w:t>.</w:t>
      </w:r>
    </w:p>
    <w:p w:rsidR="00673A96" w:rsidRDefault="00673A96" w:rsidP="00673A96">
      <w:pPr>
        <w:pStyle w:val="a8"/>
        <w:spacing w:after="0"/>
        <w:ind w:left="0" w:firstLine="567"/>
        <w:jc w:val="both"/>
        <w:rPr>
          <w:rFonts w:ascii="Times New Roman" w:hAnsi="Times New Roman" w:cs="Times New Roman"/>
          <w:sz w:val="28"/>
          <w:szCs w:val="28"/>
        </w:rPr>
      </w:pPr>
      <w:r w:rsidRPr="00673A96">
        <w:rPr>
          <w:rFonts w:ascii="Times New Roman" w:hAnsi="Times New Roman" w:cs="Times New Roman"/>
          <w:sz w:val="28"/>
          <w:szCs w:val="28"/>
        </w:rPr>
        <w:t xml:space="preserve">Особенности взаимодействия педагогического коллектива с семьями воспитанников подробно представлены в ООП ДО – стр. </w:t>
      </w:r>
      <w:r>
        <w:rPr>
          <w:rFonts w:ascii="Times New Roman" w:hAnsi="Times New Roman" w:cs="Times New Roman"/>
          <w:sz w:val="28"/>
          <w:szCs w:val="28"/>
        </w:rPr>
        <w:t>58-59.</w:t>
      </w:r>
    </w:p>
    <w:p w:rsidR="003B750C" w:rsidRDefault="003B750C" w:rsidP="00673A96">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На базе МАДОУ работает </w:t>
      </w:r>
      <w:r w:rsidRPr="003B750C">
        <w:rPr>
          <w:rFonts w:ascii="Times New Roman" w:hAnsi="Times New Roman" w:cs="Times New Roman"/>
          <w:b/>
          <w:sz w:val="28"/>
          <w:szCs w:val="28"/>
        </w:rPr>
        <w:t>Консультационный центр «Семейное купе»</w:t>
      </w:r>
      <w:r w:rsidRPr="003B750C">
        <w:rPr>
          <w:rFonts w:ascii="Times New Roman" w:hAnsi="Times New Roman" w:cs="Times New Roman"/>
          <w:sz w:val="28"/>
          <w:szCs w:val="28"/>
        </w:rPr>
        <w:t xml:space="preserve"> по оказанию психолого-педагогической, методической и консультативной помощи родителям (законным представителям) детей, не получающих дошкольное образование.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i/>
          <w:sz w:val="28"/>
          <w:szCs w:val="28"/>
          <w:u w:val="single"/>
        </w:rPr>
        <w:t>Цель работы Консультационного центра «Семейное купе»</w:t>
      </w:r>
      <w:r>
        <w:rPr>
          <w:rFonts w:ascii="Times New Roman" w:hAnsi="Times New Roman" w:cs="Times New Roman"/>
          <w:sz w:val="28"/>
          <w:szCs w:val="28"/>
        </w:rPr>
        <w:t xml:space="preserve"> </w:t>
      </w:r>
      <w:r w:rsidRPr="003B750C">
        <w:rPr>
          <w:rFonts w:ascii="Times New Roman" w:hAnsi="Times New Roman" w:cs="Times New Roman"/>
          <w:sz w:val="28"/>
          <w:szCs w:val="28"/>
        </w:rPr>
        <w:t>– обеспечение единства и преемственности семейного и общественного воспитания, оказание психолого</w:t>
      </w:r>
      <w:r>
        <w:rPr>
          <w:rFonts w:ascii="Times New Roman" w:hAnsi="Times New Roman" w:cs="Times New Roman"/>
          <w:sz w:val="28"/>
          <w:szCs w:val="28"/>
        </w:rPr>
        <w:t>-</w:t>
      </w:r>
      <w:r w:rsidRPr="003B750C">
        <w:rPr>
          <w:rFonts w:ascii="Times New Roman" w:hAnsi="Times New Roman" w:cs="Times New Roman"/>
          <w:sz w:val="28"/>
          <w:szCs w:val="28"/>
        </w:rPr>
        <w:t>педагогической помощи родителям, поддержка всестороннего развития личности детей, не получающих дошкольное о</w:t>
      </w:r>
      <w:r>
        <w:rPr>
          <w:rFonts w:ascii="Times New Roman" w:hAnsi="Times New Roman" w:cs="Times New Roman"/>
          <w:sz w:val="28"/>
          <w:szCs w:val="28"/>
        </w:rPr>
        <w:t>бразование.</w:t>
      </w:r>
    </w:p>
    <w:p w:rsidR="003B750C" w:rsidRPr="003B750C" w:rsidRDefault="003B750C" w:rsidP="003B750C">
      <w:pPr>
        <w:pStyle w:val="a8"/>
        <w:spacing w:after="0"/>
        <w:ind w:left="0" w:firstLine="567"/>
        <w:jc w:val="both"/>
        <w:rPr>
          <w:rFonts w:ascii="Times New Roman" w:hAnsi="Times New Roman" w:cs="Times New Roman"/>
          <w:i/>
          <w:sz w:val="28"/>
          <w:szCs w:val="28"/>
          <w:u w:val="single"/>
        </w:rPr>
      </w:pPr>
      <w:r w:rsidRPr="003B750C">
        <w:rPr>
          <w:rFonts w:ascii="Times New Roman" w:hAnsi="Times New Roman" w:cs="Times New Roman"/>
          <w:sz w:val="28"/>
          <w:szCs w:val="28"/>
        </w:rPr>
        <w:t xml:space="preserve"> </w:t>
      </w:r>
      <w:r w:rsidRPr="003B750C">
        <w:rPr>
          <w:rFonts w:ascii="Times New Roman" w:hAnsi="Times New Roman" w:cs="Times New Roman"/>
          <w:i/>
          <w:sz w:val="28"/>
          <w:szCs w:val="28"/>
          <w:u w:val="single"/>
        </w:rPr>
        <w:t xml:space="preserve">Задачи Консультационного центра: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-оказание консультативной помощи родителям (законным представителям) по различным вопросам воспитания, обучения и развития детей в возрасте от 2 месяцев до 8 лет, не получающих дошкольное</w:t>
      </w:r>
      <w:r>
        <w:rPr>
          <w:rFonts w:ascii="Times New Roman" w:hAnsi="Times New Roman" w:cs="Times New Roman"/>
          <w:sz w:val="28"/>
          <w:szCs w:val="28"/>
        </w:rPr>
        <w:t xml:space="preserve"> </w:t>
      </w:r>
      <w:r w:rsidRPr="003B750C">
        <w:rPr>
          <w:rFonts w:ascii="Times New Roman" w:hAnsi="Times New Roman" w:cs="Times New Roman"/>
          <w:sz w:val="28"/>
          <w:szCs w:val="28"/>
        </w:rPr>
        <w:t xml:space="preserve">образование;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-оказание психолого-педагогической помощи семьям в подготовке детей к поступлению в дошкольные учреждения;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lastRenderedPageBreak/>
        <w:t xml:space="preserve">-создание условий для успешного прохождения каждым ребенком адаптации при поступлении в МАДОУ;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-оказание помощи семьям в вопросах социализации детей раннего и дошкольного возраста. Родители (законные представители)  бесплатную квалифицированную помощь специалистов в режиме онлайн, записаться на консультацию к специалисту по телефону, или задать вопрос на официальном сайте МАДОУ в разделе «Обратная связь».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Помощь оказывают следующие специалисты: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-заместителя заведующего по воспитательно-методической работе;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-педагога-психолога;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-учителя-логопеда;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-музыкального руководителя;</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-инструктора по физической культуре;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-воспитателя группы раннего возраста;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 xml:space="preserve">-педагога дополнительного образования; </w:t>
      </w:r>
    </w:p>
    <w:p w:rsidR="003B750C" w:rsidRDefault="003B750C" w:rsidP="003B750C">
      <w:pPr>
        <w:pStyle w:val="a8"/>
        <w:spacing w:after="0"/>
        <w:ind w:left="0" w:firstLine="567"/>
        <w:jc w:val="both"/>
        <w:rPr>
          <w:rFonts w:ascii="Times New Roman" w:hAnsi="Times New Roman" w:cs="Times New Roman"/>
          <w:sz w:val="28"/>
          <w:szCs w:val="28"/>
        </w:rPr>
      </w:pPr>
      <w:r w:rsidRPr="003B750C">
        <w:rPr>
          <w:rFonts w:ascii="Times New Roman" w:hAnsi="Times New Roman" w:cs="Times New Roman"/>
          <w:sz w:val="28"/>
          <w:szCs w:val="28"/>
        </w:rPr>
        <w:t>-старшей медицинской сестры.</w:t>
      </w:r>
    </w:p>
    <w:p w:rsidR="003B750C" w:rsidRPr="003B750C" w:rsidRDefault="003B750C" w:rsidP="003B750C">
      <w:pPr>
        <w:pStyle w:val="a8"/>
        <w:spacing w:after="0"/>
        <w:ind w:left="0" w:firstLine="567"/>
        <w:jc w:val="both"/>
        <w:rPr>
          <w:rFonts w:ascii="Times New Roman" w:hAnsi="Times New Roman" w:cs="Times New Roman"/>
          <w:sz w:val="28"/>
          <w:szCs w:val="28"/>
        </w:rPr>
      </w:pPr>
    </w:p>
    <w:p w:rsidR="00673A96" w:rsidRDefault="00673A96" w:rsidP="00673A96">
      <w:pPr>
        <w:pStyle w:val="a8"/>
        <w:spacing w:after="0"/>
        <w:ind w:left="0" w:firstLine="567"/>
        <w:jc w:val="both"/>
        <w:rPr>
          <w:rFonts w:ascii="Times New Roman" w:hAnsi="Times New Roman" w:cs="Times New Roman"/>
          <w:sz w:val="28"/>
          <w:szCs w:val="28"/>
        </w:rPr>
      </w:pPr>
      <w:r w:rsidRPr="00673A96">
        <w:rPr>
          <w:rFonts w:ascii="Times New Roman" w:hAnsi="Times New Roman" w:cs="Times New Roman"/>
          <w:b/>
          <w:sz w:val="28"/>
          <w:szCs w:val="28"/>
        </w:rPr>
        <w:t>2.4 Часть, формируемая участниками образовательных отношений.</w:t>
      </w:r>
      <w:r w:rsidRPr="00673A96">
        <w:rPr>
          <w:rFonts w:ascii="Times New Roman" w:hAnsi="Times New Roman" w:cs="Times New Roman"/>
          <w:sz w:val="28"/>
          <w:szCs w:val="28"/>
        </w:rPr>
        <w:t xml:space="preserve">     </w:t>
      </w:r>
    </w:p>
    <w:p w:rsidR="006416E2" w:rsidRPr="00F8677E" w:rsidRDefault="00673A96" w:rsidP="00F8677E">
      <w:pPr>
        <w:pStyle w:val="a8"/>
        <w:spacing w:after="0"/>
        <w:ind w:left="0" w:firstLine="567"/>
        <w:jc w:val="both"/>
        <w:rPr>
          <w:rFonts w:ascii="Times New Roman" w:hAnsi="Times New Roman" w:cs="Times New Roman"/>
          <w:sz w:val="28"/>
          <w:szCs w:val="28"/>
        </w:rPr>
      </w:pPr>
      <w:r w:rsidRPr="00673A96">
        <w:rPr>
          <w:rFonts w:ascii="Times New Roman" w:hAnsi="Times New Roman" w:cs="Times New Roman"/>
          <w:sz w:val="28"/>
          <w:szCs w:val="28"/>
        </w:rPr>
        <w:t xml:space="preserve"> Для достижения наибольшего результата поставленных целей и задач в рабочей Программе воспитания деятельность детского сада в части, формируемой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вариативной части Программы воспитания.</w:t>
      </w:r>
    </w:p>
    <w:p w:rsidR="006416E2" w:rsidRPr="006416E2" w:rsidRDefault="008D5933" w:rsidP="006416E2">
      <w:pPr>
        <w:pStyle w:val="a8"/>
        <w:spacing w:after="0"/>
        <w:ind w:firstLine="567"/>
        <w:jc w:val="center"/>
        <w:rPr>
          <w:rFonts w:ascii="Times New Roman" w:hAnsi="Times New Roman" w:cs="Times New Roman"/>
          <w:b/>
          <w:sz w:val="28"/>
          <w:szCs w:val="28"/>
        </w:rPr>
      </w:pPr>
      <w:r>
        <w:rPr>
          <w:rFonts w:ascii="Times New Roman" w:hAnsi="Times New Roman" w:cs="Times New Roman"/>
          <w:b/>
          <w:sz w:val="28"/>
          <w:szCs w:val="28"/>
        </w:rPr>
        <w:t>3</w:t>
      </w:r>
      <w:r w:rsidR="006416E2" w:rsidRPr="006416E2">
        <w:rPr>
          <w:rFonts w:ascii="Times New Roman" w:hAnsi="Times New Roman" w:cs="Times New Roman"/>
          <w:b/>
          <w:sz w:val="28"/>
          <w:szCs w:val="28"/>
        </w:rPr>
        <w:t>. Организационный раздел.</w:t>
      </w:r>
    </w:p>
    <w:p w:rsidR="006416E2" w:rsidRPr="00F8677E" w:rsidRDefault="006416E2" w:rsidP="00F8677E">
      <w:pPr>
        <w:pStyle w:val="a8"/>
        <w:spacing w:after="0"/>
        <w:ind w:firstLine="567"/>
        <w:jc w:val="center"/>
        <w:rPr>
          <w:rFonts w:ascii="Times New Roman" w:hAnsi="Times New Roman" w:cs="Times New Roman"/>
          <w:b/>
          <w:sz w:val="28"/>
          <w:szCs w:val="28"/>
        </w:rPr>
      </w:pPr>
      <w:r w:rsidRPr="006416E2">
        <w:rPr>
          <w:rFonts w:ascii="Times New Roman" w:hAnsi="Times New Roman" w:cs="Times New Roman"/>
          <w:b/>
          <w:sz w:val="28"/>
          <w:szCs w:val="28"/>
        </w:rPr>
        <w:t>3.1. Общие требования к условиям реализации РПВ.</w:t>
      </w:r>
    </w:p>
    <w:p w:rsidR="00874372" w:rsidRDefault="006416E2" w:rsidP="006416E2">
      <w:pPr>
        <w:pStyle w:val="a8"/>
        <w:spacing w:after="0"/>
        <w:ind w:left="0" w:firstLine="567"/>
        <w:jc w:val="both"/>
        <w:rPr>
          <w:rFonts w:ascii="Times New Roman" w:hAnsi="Times New Roman" w:cs="Times New Roman"/>
          <w:sz w:val="28"/>
          <w:szCs w:val="28"/>
        </w:rPr>
      </w:pPr>
      <w:r w:rsidRPr="006416E2">
        <w:rPr>
          <w:rFonts w:ascii="Times New Roman" w:hAnsi="Times New Roman" w:cs="Times New Roman"/>
          <w:sz w:val="28"/>
          <w:szCs w:val="28"/>
        </w:rPr>
        <w:t xml:space="preserve">  РПВ МАДОУ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874372" w:rsidRDefault="006416E2" w:rsidP="006416E2">
      <w:pPr>
        <w:pStyle w:val="a8"/>
        <w:spacing w:after="0"/>
        <w:ind w:left="0" w:firstLine="567"/>
        <w:jc w:val="both"/>
        <w:rPr>
          <w:rFonts w:ascii="Times New Roman" w:hAnsi="Times New Roman" w:cs="Times New Roman"/>
          <w:sz w:val="28"/>
          <w:szCs w:val="28"/>
        </w:rPr>
      </w:pPr>
      <w:r w:rsidRPr="006416E2">
        <w:rPr>
          <w:rFonts w:ascii="Times New Roman" w:hAnsi="Times New Roman" w:cs="Times New Roman"/>
          <w:sz w:val="28"/>
          <w:szCs w:val="28"/>
        </w:rPr>
        <w:t xml:space="preserve">Рабочая 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   </w:t>
      </w:r>
    </w:p>
    <w:p w:rsidR="00874372" w:rsidRDefault="006416E2" w:rsidP="006416E2">
      <w:pPr>
        <w:pStyle w:val="a8"/>
        <w:spacing w:after="0"/>
        <w:ind w:left="0" w:firstLine="567"/>
        <w:jc w:val="both"/>
        <w:rPr>
          <w:rFonts w:ascii="Times New Roman" w:hAnsi="Times New Roman" w:cs="Times New Roman"/>
          <w:sz w:val="28"/>
          <w:szCs w:val="28"/>
        </w:rPr>
      </w:pPr>
      <w:r w:rsidRPr="006416E2">
        <w:rPr>
          <w:rFonts w:ascii="Times New Roman" w:hAnsi="Times New Roman" w:cs="Times New Roman"/>
          <w:sz w:val="28"/>
          <w:szCs w:val="28"/>
        </w:rPr>
        <w:t xml:space="preserve">1.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w:t>
      </w:r>
      <w:r w:rsidRPr="006416E2">
        <w:rPr>
          <w:rFonts w:ascii="Times New Roman" w:hAnsi="Times New Roman" w:cs="Times New Roman"/>
          <w:sz w:val="28"/>
          <w:szCs w:val="28"/>
        </w:rPr>
        <w:lastRenderedPageBreak/>
        <w:t>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w:t>
      </w:r>
      <w:r w:rsidR="008D5933">
        <w:rPr>
          <w:rFonts w:ascii="Times New Roman" w:hAnsi="Times New Roman" w:cs="Times New Roman"/>
          <w:sz w:val="28"/>
          <w:szCs w:val="28"/>
        </w:rPr>
        <w:t xml:space="preserve"> </w:t>
      </w:r>
      <w:r w:rsidR="008D5933" w:rsidRPr="008D5933">
        <w:rPr>
          <w:rFonts w:ascii="Times New Roman" w:hAnsi="Times New Roman" w:cs="Times New Roman"/>
          <w:sz w:val="28"/>
          <w:szCs w:val="28"/>
        </w:rPr>
        <w:t xml:space="preserve">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874372" w:rsidRDefault="00874372" w:rsidP="006416E2">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2.</w:t>
      </w:r>
      <w:r w:rsidR="008D5933" w:rsidRPr="008D5933">
        <w:rPr>
          <w:rFonts w:ascii="Times New Roman" w:hAnsi="Times New Roman" w:cs="Times New Roman"/>
          <w:sz w:val="28"/>
          <w:szCs w:val="28"/>
        </w:rP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874372" w:rsidRDefault="00874372" w:rsidP="006416E2">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8D5933" w:rsidRPr="008D5933">
        <w:rPr>
          <w:rFonts w:ascii="Times New Roman" w:hAnsi="Times New Roman" w:cs="Times New Roman"/>
          <w:sz w:val="28"/>
          <w:szCs w:val="28"/>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w:t>
      </w:r>
      <w:r>
        <w:rPr>
          <w:rFonts w:ascii="Times New Roman" w:hAnsi="Times New Roman" w:cs="Times New Roman"/>
          <w:sz w:val="28"/>
          <w:szCs w:val="28"/>
        </w:rPr>
        <w:t>-</w:t>
      </w:r>
      <w:r w:rsidR="008D5933" w:rsidRPr="008D5933">
        <w:rPr>
          <w:rFonts w:ascii="Times New Roman" w:hAnsi="Times New Roman" w:cs="Times New Roman"/>
          <w:sz w:val="28"/>
          <w:szCs w:val="28"/>
        </w:rPr>
        <w:t xml:space="preserve">эстетическое развитие.   </w:t>
      </w:r>
    </w:p>
    <w:p w:rsidR="00874372" w:rsidRDefault="00874372" w:rsidP="006416E2">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008D5933" w:rsidRPr="008D5933">
        <w:rPr>
          <w:rFonts w:ascii="Times New Roman" w:hAnsi="Times New Roman" w:cs="Times New Roman"/>
          <w:sz w:val="28"/>
          <w:szCs w:val="28"/>
        </w:rPr>
        <w:t>Сбалансированность игровой, коммуникативной, познавательно</w:t>
      </w:r>
      <w:r>
        <w:rPr>
          <w:rFonts w:ascii="Times New Roman" w:hAnsi="Times New Roman" w:cs="Times New Roman"/>
          <w:sz w:val="28"/>
          <w:szCs w:val="28"/>
        </w:rPr>
        <w:t>-</w:t>
      </w:r>
      <w:r w:rsidR="008D5933" w:rsidRPr="008D5933">
        <w:rPr>
          <w:rFonts w:ascii="Times New Roman" w:hAnsi="Times New Roman" w:cs="Times New Roman"/>
          <w:sz w:val="28"/>
          <w:szCs w:val="28"/>
        </w:rPr>
        <w:t xml:space="preserve">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874372" w:rsidRDefault="008D5933" w:rsidP="006416E2">
      <w:pPr>
        <w:pStyle w:val="a8"/>
        <w:spacing w:after="0"/>
        <w:ind w:left="0" w:firstLine="567"/>
        <w:jc w:val="both"/>
        <w:rPr>
          <w:rFonts w:ascii="Times New Roman" w:hAnsi="Times New Roman" w:cs="Times New Roman"/>
          <w:sz w:val="28"/>
          <w:szCs w:val="28"/>
        </w:rPr>
      </w:pPr>
      <w:r w:rsidRPr="008D5933">
        <w:rPr>
          <w:rFonts w:ascii="Times New Roman" w:hAnsi="Times New Roman" w:cs="Times New Roman"/>
          <w:sz w:val="28"/>
          <w:szCs w:val="28"/>
        </w:rPr>
        <w:t xml:space="preserve">5. 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МАДОУ.  </w:t>
      </w:r>
    </w:p>
    <w:p w:rsidR="00874372" w:rsidRDefault="008D5933" w:rsidP="006416E2">
      <w:pPr>
        <w:pStyle w:val="a8"/>
        <w:spacing w:after="0"/>
        <w:ind w:left="0" w:firstLine="567"/>
        <w:jc w:val="both"/>
        <w:rPr>
          <w:rFonts w:ascii="Times New Roman" w:hAnsi="Times New Roman" w:cs="Times New Roman"/>
          <w:sz w:val="28"/>
          <w:szCs w:val="28"/>
        </w:rPr>
      </w:pPr>
      <w:r w:rsidRPr="008D5933">
        <w:rPr>
          <w:rFonts w:ascii="Times New Roman" w:hAnsi="Times New Roman" w:cs="Times New Roman"/>
          <w:sz w:val="28"/>
          <w:szCs w:val="28"/>
        </w:rPr>
        <w:t xml:space="preserve">6.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874372" w:rsidRDefault="008D5933" w:rsidP="006416E2">
      <w:pPr>
        <w:pStyle w:val="a8"/>
        <w:spacing w:after="0"/>
        <w:ind w:left="0" w:firstLine="567"/>
        <w:jc w:val="both"/>
        <w:rPr>
          <w:rFonts w:ascii="Times New Roman" w:hAnsi="Times New Roman" w:cs="Times New Roman"/>
          <w:sz w:val="28"/>
          <w:szCs w:val="28"/>
        </w:rPr>
      </w:pPr>
      <w:r w:rsidRPr="008D5933">
        <w:rPr>
          <w:rFonts w:ascii="Times New Roman" w:hAnsi="Times New Roman" w:cs="Times New Roman"/>
          <w:sz w:val="28"/>
          <w:szCs w:val="28"/>
        </w:rPr>
        <w:t xml:space="preserve">7. Оценка результатов освоения РПВ,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874372" w:rsidRDefault="008D5933" w:rsidP="006416E2">
      <w:pPr>
        <w:pStyle w:val="a8"/>
        <w:spacing w:after="0"/>
        <w:ind w:left="0" w:firstLine="567"/>
        <w:jc w:val="both"/>
        <w:rPr>
          <w:rFonts w:ascii="Times New Roman" w:hAnsi="Times New Roman" w:cs="Times New Roman"/>
          <w:sz w:val="28"/>
          <w:szCs w:val="28"/>
        </w:rPr>
      </w:pPr>
      <w:r w:rsidRPr="008D5933">
        <w:rPr>
          <w:rFonts w:ascii="Times New Roman" w:hAnsi="Times New Roman" w:cs="Times New Roman"/>
          <w:sz w:val="28"/>
          <w:szCs w:val="28"/>
        </w:rPr>
        <w:t xml:space="preserve">Ценностно-смысловое наполнение жизнедеятельности МАДОУ определяется Уставом, Правилами внутреннего распорядка для воспитанников, Правила внутреннего трудового распорядка для сотрудников МАДОУ.  </w:t>
      </w:r>
    </w:p>
    <w:p w:rsidR="006416E2" w:rsidRDefault="008D5933" w:rsidP="006416E2">
      <w:pPr>
        <w:pStyle w:val="a8"/>
        <w:spacing w:after="0"/>
        <w:ind w:left="0" w:firstLine="567"/>
        <w:jc w:val="both"/>
        <w:rPr>
          <w:rFonts w:ascii="Times New Roman" w:hAnsi="Times New Roman" w:cs="Times New Roman"/>
          <w:sz w:val="28"/>
          <w:szCs w:val="28"/>
        </w:rPr>
      </w:pPr>
      <w:r w:rsidRPr="008D5933">
        <w:rPr>
          <w:rFonts w:ascii="Times New Roman" w:hAnsi="Times New Roman" w:cs="Times New Roman"/>
          <w:sz w:val="28"/>
          <w:szCs w:val="28"/>
        </w:rPr>
        <w:lastRenderedPageBreak/>
        <w:t xml:space="preserve">Наполнение жизнедеятельности МАДОУ отражено в основной общеобразовательной программе – основной образовательной программе дошкольного образования, в адаптированной основной общеобразовательной программе для детей с ТНР, </w:t>
      </w:r>
      <w:r w:rsidR="00874372">
        <w:rPr>
          <w:rFonts w:ascii="Times New Roman" w:hAnsi="Times New Roman" w:cs="Times New Roman"/>
          <w:sz w:val="28"/>
          <w:szCs w:val="28"/>
        </w:rPr>
        <w:t xml:space="preserve"> </w:t>
      </w:r>
      <w:r w:rsidRPr="008D5933">
        <w:rPr>
          <w:rFonts w:ascii="Times New Roman" w:hAnsi="Times New Roman" w:cs="Times New Roman"/>
          <w:sz w:val="28"/>
          <w:szCs w:val="28"/>
        </w:rPr>
        <w:t>в рабочих программах педагогов и рабочей программе воспитания</w:t>
      </w:r>
      <w:r w:rsidR="00874372">
        <w:rPr>
          <w:rFonts w:ascii="Times New Roman" w:hAnsi="Times New Roman" w:cs="Times New Roman"/>
          <w:sz w:val="28"/>
          <w:szCs w:val="28"/>
        </w:rPr>
        <w:t>.</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Уклад МАДОУ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F61CDA" w:rsidRDefault="00F61CDA" w:rsidP="006416E2">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F61CDA">
        <w:rPr>
          <w:rFonts w:ascii="Times New Roman" w:hAnsi="Times New Roman" w:cs="Times New Roman"/>
          <w:sz w:val="28"/>
          <w:szCs w:val="28"/>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F61CDA" w:rsidRDefault="00F61CDA" w:rsidP="006416E2">
      <w:pPr>
        <w:pStyle w:val="a8"/>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1CDA">
        <w:rPr>
          <w:rFonts w:ascii="Times New Roman" w:hAnsi="Times New Roman" w:cs="Times New Roman"/>
          <w:sz w:val="28"/>
          <w:szCs w:val="28"/>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3) Взаимодействие с родителями по вопросам воспитания.   </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Уклад МАДОУ задает и удерживает ценности воспитания для всех участников образовательных отношений: руководителя МАДОУ, воспитателей и специалистов, вспомогательного персонала, воспитанников, родителей (законных представителей), субъектов социокультурного окружения МАДОУ.       </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Уклад МАДОУ определяется общественным договором, устанавливает правила жизни и отношений в МАДОУ,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F61CDA" w:rsidRDefault="00F61CDA" w:rsidP="006416E2">
      <w:pPr>
        <w:pStyle w:val="a8"/>
        <w:spacing w:after="0"/>
        <w:ind w:left="0" w:firstLine="567"/>
        <w:jc w:val="both"/>
        <w:rPr>
          <w:rFonts w:ascii="Times New Roman" w:hAnsi="Times New Roman" w:cs="Times New Roman"/>
          <w:sz w:val="28"/>
          <w:szCs w:val="28"/>
        </w:rPr>
      </w:pPr>
      <w:r w:rsidRPr="00F61CDA">
        <w:rPr>
          <w:rFonts w:ascii="Times New Roman" w:hAnsi="Times New Roman" w:cs="Times New Roman"/>
          <w:sz w:val="28"/>
          <w:szCs w:val="28"/>
        </w:rPr>
        <w:t xml:space="preserve"> Уклад   определяет конкретные формы организации распорядка жизни МАДОУ в течении дня, недели, месяца и года.   </w:t>
      </w:r>
    </w:p>
    <w:p w:rsidR="003B750C" w:rsidRDefault="003B750C" w:rsidP="006416E2">
      <w:pPr>
        <w:pStyle w:val="a8"/>
        <w:spacing w:after="0"/>
        <w:ind w:left="0" w:firstLine="567"/>
        <w:jc w:val="both"/>
        <w:rPr>
          <w:rFonts w:ascii="Times New Roman" w:hAnsi="Times New Roman" w:cs="Times New Roman"/>
          <w:b/>
          <w:sz w:val="28"/>
          <w:szCs w:val="28"/>
        </w:rPr>
      </w:pPr>
      <w:r w:rsidRPr="003B750C">
        <w:rPr>
          <w:rFonts w:ascii="Times New Roman" w:hAnsi="Times New Roman" w:cs="Times New Roman"/>
          <w:b/>
          <w:sz w:val="28"/>
          <w:szCs w:val="28"/>
        </w:rPr>
        <w:t>Модель дня</w:t>
      </w:r>
    </w:p>
    <w:tbl>
      <w:tblPr>
        <w:tblStyle w:val="a3"/>
        <w:tblW w:w="0" w:type="auto"/>
        <w:tblInd w:w="-572" w:type="dxa"/>
        <w:tblLook w:val="04A0"/>
      </w:tblPr>
      <w:tblGrid>
        <w:gridCol w:w="4344"/>
        <w:gridCol w:w="1341"/>
        <w:gridCol w:w="1258"/>
        <w:gridCol w:w="1259"/>
        <w:gridCol w:w="1148"/>
      </w:tblGrid>
      <w:tr w:rsidR="003B750C" w:rsidTr="00E913BD">
        <w:tc>
          <w:tcPr>
            <w:tcW w:w="4344" w:type="dxa"/>
            <w:vMerge w:val="restart"/>
          </w:tcPr>
          <w:p w:rsidR="003279B1" w:rsidRDefault="003279B1" w:rsidP="006416E2">
            <w:pPr>
              <w:pStyle w:val="a8"/>
              <w:ind w:left="0"/>
              <w:jc w:val="both"/>
              <w:rPr>
                <w:rFonts w:ascii="Times New Roman" w:hAnsi="Times New Roman" w:cs="Times New Roman"/>
                <w:b/>
                <w:sz w:val="28"/>
                <w:szCs w:val="28"/>
              </w:rPr>
            </w:pPr>
          </w:p>
          <w:p w:rsidR="003B750C" w:rsidRDefault="003B750C" w:rsidP="003279B1">
            <w:pPr>
              <w:pStyle w:val="a8"/>
              <w:ind w:left="0"/>
              <w:jc w:val="center"/>
              <w:rPr>
                <w:rFonts w:ascii="Times New Roman" w:hAnsi="Times New Roman" w:cs="Times New Roman"/>
                <w:b/>
                <w:sz w:val="28"/>
                <w:szCs w:val="28"/>
              </w:rPr>
            </w:pPr>
            <w:r w:rsidRPr="003B750C">
              <w:rPr>
                <w:rFonts w:ascii="Times New Roman" w:hAnsi="Times New Roman" w:cs="Times New Roman"/>
                <w:b/>
                <w:sz w:val="28"/>
                <w:szCs w:val="28"/>
              </w:rPr>
              <w:t>Режимные  моменты</w:t>
            </w:r>
          </w:p>
        </w:tc>
        <w:tc>
          <w:tcPr>
            <w:tcW w:w="5006" w:type="dxa"/>
            <w:gridSpan w:val="4"/>
          </w:tcPr>
          <w:p w:rsidR="003B750C" w:rsidRDefault="003B750C" w:rsidP="003B750C">
            <w:pPr>
              <w:pStyle w:val="a8"/>
              <w:ind w:left="0"/>
              <w:jc w:val="center"/>
              <w:rPr>
                <w:rFonts w:ascii="Times New Roman" w:hAnsi="Times New Roman" w:cs="Times New Roman"/>
                <w:b/>
                <w:sz w:val="28"/>
                <w:szCs w:val="28"/>
              </w:rPr>
            </w:pPr>
            <w:r w:rsidRPr="004D4BB6">
              <w:rPr>
                <w:rFonts w:ascii="Times New Roman" w:hAnsi="Times New Roman" w:cs="Times New Roman"/>
                <w:b/>
                <w:sz w:val="24"/>
                <w:szCs w:val="28"/>
              </w:rPr>
              <w:t>Распределение времени в течение дня</w:t>
            </w:r>
          </w:p>
        </w:tc>
      </w:tr>
      <w:tr w:rsidR="003B750C" w:rsidTr="00E913BD">
        <w:tc>
          <w:tcPr>
            <w:tcW w:w="4344" w:type="dxa"/>
            <w:vMerge/>
          </w:tcPr>
          <w:p w:rsidR="003B750C" w:rsidRDefault="003B750C" w:rsidP="006416E2">
            <w:pPr>
              <w:pStyle w:val="a8"/>
              <w:ind w:left="0"/>
              <w:jc w:val="both"/>
              <w:rPr>
                <w:rFonts w:ascii="Times New Roman" w:hAnsi="Times New Roman" w:cs="Times New Roman"/>
                <w:b/>
                <w:sz w:val="28"/>
                <w:szCs w:val="28"/>
              </w:rPr>
            </w:pPr>
          </w:p>
        </w:tc>
        <w:tc>
          <w:tcPr>
            <w:tcW w:w="1341" w:type="dxa"/>
          </w:tcPr>
          <w:p w:rsidR="003B750C" w:rsidRPr="003279B1" w:rsidRDefault="003B750C" w:rsidP="006416E2">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Младшая группа</w:t>
            </w:r>
          </w:p>
        </w:tc>
        <w:tc>
          <w:tcPr>
            <w:tcW w:w="1258" w:type="dxa"/>
          </w:tcPr>
          <w:p w:rsidR="003B750C" w:rsidRPr="003279B1" w:rsidRDefault="003B750C" w:rsidP="006416E2">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Средняя группа</w:t>
            </w:r>
          </w:p>
        </w:tc>
        <w:tc>
          <w:tcPr>
            <w:tcW w:w="1259" w:type="dxa"/>
          </w:tcPr>
          <w:p w:rsidR="003B750C" w:rsidRPr="003279B1" w:rsidRDefault="003B750C" w:rsidP="006416E2">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Старшая группа</w:t>
            </w:r>
          </w:p>
        </w:tc>
        <w:tc>
          <w:tcPr>
            <w:tcW w:w="1148" w:type="dxa"/>
          </w:tcPr>
          <w:p w:rsidR="003B750C"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Подгот.</w:t>
            </w:r>
          </w:p>
          <w:p w:rsidR="003279B1" w:rsidRPr="003279B1"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группа</w:t>
            </w:r>
          </w:p>
        </w:tc>
      </w:tr>
      <w:tr w:rsidR="003B750C" w:rsidRPr="003B750C" w:rsidTr="00E913BD">
        <w:tc>
          <w:tcPr>
            <w:tcW w:w="4344"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 xml:space="preserve">Игры, общение, деятельность по интересам во время утреннего приема, утренний круг  </w:t>
            </w:r>
          </w:p>
        </w:tc>
        <w:tc>
          <w:tcPr>
            <w:tcW w:w="5006" w:type="dxa"/>
            <w:gridSpan w:val="4"/>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От 10 до 50 минут</w:t>
            </w:r>
          </w:p>
        </w:tc>
      </w:tr>
      <w:tr w:rsidR="003B750C" w:rsidRPr="003B750C" w:rsidTr="00E913BD">
        <w:tc>
          <w:tcPr>
            <w:tcW w:w="4344"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Самостоятельные игры в 1-й половине дня</w:t>
            </w:r>
          </w:p>
        </w:tc>
        <w:tc>
          <w:tcPr>
            <w:tcW w:w="1341"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20 минут</w:t>
            </w:r>
          </w:p>
        </w:tc>
        <w:tc>
          <w:tcPr>
            <w:tcW w:w="3665" w:type="dxa"/>
            <w:gridSpan w:val="3"/>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15 минут</w:t>
            </w:r>
          </w:p>
        </w:tc>
      </w:tr>
      <w:tr w:rsidR="003B750C" w:rsidRPr="003B750C" w:rsidTr="00E913BD">
        <w:tc>
          <w:tcPr>
            <w:tcW w:w="4344"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Непосредственная      образовательная деятельность</w:t>
            </w:r>
          </w:p>
        </w:tc>
        <w:tc>
          <w:tcPr>
            <w:tcW w:w="1341"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30 минут</w:t>
            </w:r>
          </w:p>
        </w:tc>
        <w:tc>
          <w:tcPr>
            <w:tcW w:w="1258"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40 минут</w:t>
            </w:r>
          </w:p>
        </w:tc>
        <w:tc>
          <w:tcPr>
            <w:tcW w:w="1259"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75 минут</w:t>
            </w:r>
          </w:p>
        </w:tc>
        <w:tc>
          <w:tcPr>
            <w:tcW w:w="1148"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90 минут</w:t>
            </w:r>
          </w:p>
        </w:tc>
      </w:tr>
      <w:tr w:rsidR="003B750C" w:rsidRPr="003B750C" w:rsidTr="00E913BD">
        <w:tc>
          <w:tcPr>
            <w:tcW w:w="4344" w:type="dxa"/>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t xml:space="preserve">Подготовка к прогулке, </w:t>
            </w:r>
            <w:r w:rsidRPr="003B750C">
              <w:rPr>
                <w:rFonts w:ascii="Times New Roman" w:hAnsi="Times New Roman" w:cs="Times New Roman"/>
                <w:sz w:val="28"/>
                <w:szCs w:val="28"/>
              </w:rPr>
              <w:lastRenderedPageBreak/>
              <w:t xml:space="preserve">самостоятельная деятельность на прогулке  </w:t>
            </w:r>
          </w:p>
        </w:tc>
        <w:tc>
          <w:tcPr>
            <w:tcW w:w="2599" w:type="dxa"/>
            <w:gridSpan w:val="2"/>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lastRenderedPageBreak/>
              <w:t xml:space="preserve">От 60 минут до 1 </w:t>
            </w:r>
            <w:r w:rsidRPr="003B750C">
              <w:rPr>
                <w:rFonts w:ascii="Times New Roman" w:hAnsi="Times New Roman" w:cs="Times New Roman"/>
                <w:sz w:val="28"/>
                <w:szCs w:val="28"/>
              </w:rPr>
              <w:lastRenderedPageBreak/>
              <w:t>часа 30 минут</w:t>
            </w:r>
          </w:p>
        </w:tc>
        <w:tc>
          <w:tcPr>
            <w:tcW w:w="2407" w:type="dxa"/>
            <w:gridSpan w:val="2"/>
          </w:tcPr>
          <w:p w:rsidR="003B750C" w:rsidRPr="003B750C" w:rsidRDefault="003B750C" w:rsidP="006416E2">
            <w:pPr>
              <w:pStyle w:val="a8"/>
              <w:ind w:left="0"/>
              <w:jc w:val="both"/>
              <w:rPr>
                <w:rFonts w:ascii="Times New Roman" w:hAnsi="Times New Roman" w:cs="Times New Roman"/>
                <w:sz w:val="28"/>
                <w:szCs w:val="28"/>
              </w:rPr>
            </w:pPr>
            <w:r w:rsidRPr="003B750C">
              <w:rPr>
                <w:rFonts w:ascii="Times New Roman" w:hAnsi="Times New Roman" w:cs="Times New Roman"/>
                <w:sz w:val="28"/>
                <w:szCs w:val="28"/>
              </w:rPr>
              <w:lastRenderedPageBreak/>
              <w:t xml:space="preserve">От 60 минут до 1 </w:t>
            </w:r>
            <w:r w:rsidRPr="003B750C">
              <w:rPr>
                <w:rFonts w:ascii="Times New Roman" w:hAnsi="Times New Roman" w:cs="Times New Roman"/>
                <w:sz w:val="28"/>
                <w:szCs w:val="28"/>
              </w:rPr>
              <w:lastRenderedPageBreak/>
              <w:t>часа 40 минут</w:t>
            </w:r>
          </w:p>
        </w:tc>
      </w:tr>
      <w:tr w:rsidR="003279B1" w:rsidRPr="003B750C" w:rsidTr="00E913BD">
        <w:tc>
          <w:tcPr>
            <w:tcW w:w="4344" w:type="dxa"/>
          </w:tcPr>
          <w:p w:rsidR="003279B1" w:rsidRPr="003B750C" w:rsidRDefault="003279B1" w:rsidP="006416E2">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lastRenderedPageBreak/>
              <w:t>Самостоятельные игры, досуги, общение и деятельность по интересам во 2-й половине дня</w:t>
            </w:r>
          </w:p>
        </w:tc>
        <w:tc>
          <w:tcPr>
            <w:tcW w:w="1341" w:type="dxa"/>
          </w:tcPr>
          <w:p w:rsidR="003279B1" w:rsidRPr="003B750C"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40 </w:t>
            </w:r>
            <w:r w:rsidRPr="003279B1">
              <w:rPr>
                <w:rFonts w:ascii="Times New Roman" w:hAnsi="Times New Roman" w:cs="Times New Roman"/>
                <w:sz w:val="28"/>
                <w:szCs w:val="28"/>
              </w:rPr>
              <w:t>минут</w:t>
            </w:r>
          </w:p>
        </w:tc>
        <w:tc>
          <w:tcPr>
            <w:tcW w:w="3665" w:type="dxa"/>
            <w:gridSpan w:val="3"/>
          </w:tcPr>
          <w:p w:rsidR="003279B1" w:rsidRPr="003B750C"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30 </w:t>
            </w:r>
            <w:r w:rsidRPr="003279B1">
              <w:rPr>
                <w:rFonts w:ascii="Times New Roman" w:hAnsi="Times New Roman" w:cs="Times New Roman"/>
                <w:sz w:val="28"/>
                <w:szCs w:val="28"/>
              </w:rPr>
              <w:t>минут</w:t>
            </w:r>
          </w:p>
        </w:tc>
      </w:tr>
      <w:tr w:rsidR="003279B1" w:rsidRPr="003B750C" w:rsidTr="00E913BD">
        <w:tc>
          <w:tcPr>
            <w:tcW w:w="4344" w:type="dxa"/>
          </w:tcPr>
          <w:p w:rsidR="003279B1" w:rsidRPr="003B750C" w:rsidRDefault="003279B1" w:rsidP="006416E2">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Подготовка к прогулке, самостоятельная деятельность на прогулке</w:t>
            </w:r>
          </w:p>
        </w:tc>
        <w:tc>
          <w:tcPr>
            <w:tcW w:w="1341" w:type="dxa"/>
          </w:tcPr>
          <w:p w:rsidR="003279B1" w:rsidRPr="003B750C"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40 </w:t>
            </w:r>
            <w:r w:rsidRPr="003279B1">
              <w:rPr>
                <w:rFonts w:ascii="Times New Roman" w:hAnsi="Times New Roman" w:cs="Times New Roman"/>
                <w:sz w:val="28"/>
                <w:szCs w:val="28"/>
              </w:rPr>
              <w:t>минут</w:t>
            </w:r>
          </w:p>
        </w:tc>
        <w:tc>
          <w:tcPr>
            <w:tcW w:w="3665" w:type="dxa"/>
            <w:gridSpan w:val="3"/>
          </w:tcPr>
          <w:p w:rsidR="003279B1" w:rsidRPr="003B750C" w:rsidRDefault="003279B1" w:rsidP="006416E2">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30 </w:t>
            </w:r>
            <w:r w:rsidRPr="003279B1">
              <w:rPr>
                <w:rFonts w:ascii="Times New Roman" w:hAnsi="Times New Roman" w:cs="Times New Roman"/>
                <w:sz w:val="28"/>
                <w:szCs w:val="28"/>
              </w:rPr>
              <w:t>минут</w:t>
            </w:r>
          </w:p>
        </w:tc>
      </w:tr>
      <w:tr w:rsidR="003279B1" w:rsidRPr="003B750C" w:rsidTr="00E913BD">
        <w:tc>
          <w:tcPr>
            <w:tcW w:w="4344" w:type="dxa"/>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Подготовка к прогулке, самостоятельная деятельность на прогулке</w:t>
            </w:r>
          </w:p>
        </w:tc>
        <w:tc>
          <w:tcPr>
            <w:tcW w:w="5006" w:type="dxa"/>
            <w:gridSpan w:val="4"/>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От 40 минут</w:t>
            </w:r>
          </w:p>
        </w:tc>
      </w:tr>
      <w:tr w:rsidR="003279B1" w:rsidRPr="003B750C" w:rsidTr="00E913BD">
        <w:tc>
          <w:tcPr>
            <w:tcW w:w="4344" w:type="dxa"/>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Индивидуальная работа с детьми с целью оказания помощи в освоении образовательной программы,  работа с одаренными  детьми</w:t>
            </w:r>
          </w:p>
        </w:tc>
        <w:tc>
          <w:tcPr>
            <w:tcW w:w="5006" w:type="dxa"/>
            <w:gridSpan w:val="4"/>
          </w:tcPr>
          <w:p w:rsidR="003279B1" w:rsidRPr="003B750C" w:rsidRDefault="003279B1" w:rsidP="003B750C">
            <w:pPr>
              <w:pStyle w:val="a8"/>
              <w:ind w:left="0"/>
              <w:jc w:val="both"/>
              <w:rPr>
                <w:rFonts w:ascii="Times New Roman" w:hAnsi="Times New Roman" w:cs="Times New Roman"/>
                <w:sz w:val="28"/>
                <w:szCs w:val="28"/>
              </w:rPr>
            </w:pPr>
            <w:r>
              <w:rPr>
                <w:rFonts w:ascii="Times New Roman" w:hAnsi="Times New Roman" w:cs="Times New Roman"/>
                <w:sz w:val="28"/>
                <w:szCs w:val="28"/>
              </w:rPr>
              <w:t>От 15 минут</w:t>
            </w:r>
          </w:p>
        </w:tc>
      </w:tr>
      <w:tr w:rsidR="003279B1" w:rsidRPr="003B750C" w:rsidTr="00E913BD">
        <w:tc>
          <w:tcPr>
            <w:tcW w:w="4344" w:type="dxa"/>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Работа с родителями (законными представителями)</w:t>
            </w:r>
          </w:p>
        </w:tc>
        <w:tc>
          <w:tcPr>
            <w:tcW w:w="5006" w:type="dxa"/>
            <w:gridSpan w:val="4"/>
          </w:tcPr>
          <w:p w:rsidR="003279B1" w:rsidRPr="003B750C" w:rsidRDefault="003279B1" w:rsidP="003B750C">
            <w:pPr>
              <w:pStyle w:val="a8"/>
              <w:ind w:left="0"/>
              <w:jc w:val="both"/>
              <w:rPr>
                <w:rFonts w:ascii="Times New Roman" w:hAnsi="Times New Roman" w:cs="Times New Roman"/>
                <w:sz w:val="28"/>
                <w:szCs w:val="28"/>
              </w:rPr>
            </w:pPr>
            <w:r>
              <w:rPr>
                <w:rFonts w:ascii="Times New Roman" w:hAnsi="Times New Roman" w:cs="Times New Roman"/>
                <w:sz w:val="28"/>
                <w:szCs w:val="28"/>
              </w:rPr>
              <w:t>От 20 мнут</w:t>
            </w:r>
          </w:p>
        </w:tc>
      </w:tr>
      <w:tr w:rsidR="003279B1" w:rsidRPr="003B750C" w:rsidTr="00E913BD">
        <w:tc>
          <w:tcPr>
            <w:tcW w:w="4344" w:type="dxa"/>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Игры перед уходом домой</w:t>
            </w:r>
          </w:p>
        </w:tc>
        <w:tc>
          <w:tcPr>
            <w:tcW w:w="5006" w:type="dxa"/>
            <w:gridSpan w:val="4"/>
          </w:tcPr>
          <w:p w:rsidR="003279B1" w:rsidRPr="003B750C" w:rsidRDefault="003279B1" w:rsidP="003B750C">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От 15 до 50 минут</w:t>
            </w:r>
          </w:p>
        </w:tc>
      </w:tr>
    </w:tbl>
    <w:p w:rsidR="003279B1" w:rsidRPr="004D4BB6" w:rsidRDefault="003279B1" w:rsidP="004D4BB6">
      <w:pPr>
        <w:spacing w:after="0"/>
        <w:jc w:val="center"/>
        <w:rPr>
          <w:rFonts w:ascii="Times New Roman" w:hAnsi="Times New Roman" w:cs="Times New Roman"/>
          <w:b/>
          <w:sz w:val="28"/>
          <w:szCs w:val="28"/>
        </w:rPr>
      </w:pPr>
      <w:r w:rsidRPr="004D4BB6">
        <w:rPr>
          <w:rFonts w:ascii="Times New Roman" w:hAnsi="Times New Roman" w:cs="Times New Roman"/>
          <w:b/>
          <w:sz w:val="28"/>
          <w:szCs w:val="28"/>
        </w:rPr>
        <w:t>Модель недели</w:t>
      </w:r>
    </w:p>
    <w:p w:rsidR="003279B1" w:rsidRDefault="003279B1" w:rsidP="003279B1">
      <w:pPr>
        <w:pStyle w:val="a8"/>
        <w:spacing w:after="0"/>
        <w:ind w:left="0" w:firstLine="567"/>
        <w:jc w:val="center"/>
        <w:rPr>
          <w:rFonts w:ascii="Times New Roman" w:hAnsi="Times New Roman" w:cs="Times New Roman"/>
          <w:b/>
          <w:sz w:val="28"/>
          <w:szCs w:val="28"/>
        </w:rPr>
      </w:pPr>
      <w:r w:rsidRPr="003279B1">
        <w:rPr>
          <w:rFonts w:ascii="Times New Roman" w:hAnsi="Times New Roman" w:cs="Times New Roman"/>
          <w:b/>
          <w:sz w:val="28"/>
          <w:szCs w:val="28"/>
        </w:rPr>
        <w:t>Примерная сетка непосредственно образовательной деятельности</w:t>
      </w:r>
    </w:p>
    <w:tbl>
      <w:tblPr>
        <w:tblStyle w:val="a3"/>
        <w:tblW w:w="9639" w:type="dxa"/>
        <w:tblInd w:w="-572" w:type="dxa"/>
        <w:tblLayout w:type="fixed"/>
        <w:tblLook w:val="04A0"/>
      </w:tblPr>
      <w:tblGrid>
        <w:gridCol w:w="709"/>
        <w:gridCol w:w="3402"/>
        <w:gridCol w:w="851"/>
        <w:gridCol w:w="1559"/>
        <w:gridCol w:w="1417"/>
        <w:gridCol w:w="1701"/>
      </w:tblGrid>
      <w:tr w:rsidR="003279B1" w:rsidTr="004D4BB6">
        <w:tc>
          <w:tcPr>
            <w:tcW w:w="709" w:type="dxa"/>
            <w:vMerge w:val="restart"/>
          </w:tcPr>
          <w:p w:rsidR="003279B1" w:rsidRDefault="003279B1" w:rsidP="003279B1">
            <w:pPr>
              <w:pStyle w:val="a8"/>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3402" w:type="dxa"/>
            <w:vMerge w:val="restart"/>
          </w:tcPr>
          <w:p w:rsidR="003279B1" w:rsidRDefault="003279B1" w:rsidP="003279B1">
            <w:pPr>
              <w:pStyle w:val="a8"/>
              <w:ind w:left="0"/>
              <w:jc w:val="center"/>
              <w:rPr>
                <w:rFonts w:ascii="Times New Roman" w:hAnsi="Times New Roman" w:cs="Times New Roman"/>
                <w:b/>
                <w:sz w:val="28"/>
                <w:szCs w:val="28"/>
              </w:rPr>
            </w:pPr>
            <w:r w:rsidRPr="003279B1">
              <w:rPr>
                <w:rFonts w:ascii="Times New Roman" w:hAnsi="Times New Roman" w:cs="Times New Roman"/>
                <w:b/>
                <w:sz w:val="28"/>
                <w:szCs w:val="28"/>
              </w:rPr>
              <w:t>Вид деятельности</w:t>
            </w:r>
          </w:p>
        </w:tc>
        <w:tc>
          <w:tcPr>
            <w:tcW w:w="5528" w:type="dxa"/>
            <w:gridSpan w:val="4"/>
          </w:tcPr>
          <w:p w:rsidR="003279B1" w:rsidRDefault="003279B1" w:rsidP="003279B1">
            <w:pPr>
              <w:pStyle w:val="a8"/>
              <w:ind w:left="0"/>
              <w:jc w:val="center"/>
              <w:rPr>
                <w:rFonts w:ascii="Times New Roman" w:hAnsi="Times New Roman" w:cs="Times New Roman"/>
                <w:b/>
                <w:sz w:val="28"/>
                <w:szCs w:val="28"/>
              </w:rPr>
            </w:pPr>
            <w:r w:rsidRPr="003279B1">
              <w:rPr>
                <w:rFonts w:ascii="Times New Roman" w:hAnsi="Times New Roman" w:cs="Times New Roman"/>
                <w:b/>
                <w:sz w:val="28"/>
                <w:szCs w:val="28"/>
              </w:rPr>
              <w:t>Количество образовательных ситуаций и занятий в неделю</w:t>
            </w:r>
          </w:p>
        </w:tc>
      </w:tr>
      <w:tr w:rsidR="00E913BD" w:rsidTr="004D4BB6">
        <w:tc>
          <w:tcPr>
            <w:tcW w:w="709" w:type="dxa"/>
            <w:vMerge/>
          </w:tcPr>
          <w:p w:rsidR="003279B1" w:rsidRDefault="003279B1" w:rsidP="003279B1">
            <w:pPr>
              <w:pStyle w:val="a8"/>
              <w:ind w:left="0"/>
              <w:jc w:val="center"/>
              <w:rPr>
                <w:rFonts w:ascii="Times New Roman" w:hAnsi="Times New Roman" w:cs="Times New Roman"/>
                <w:b/>
                <w:sz w:val="28"/>
                <w:szCs w:val="28"/>
              </w:rPr>
            </w:pPr>
          </w:p>
        </w:tc>
        <w:tc>
          <w:tcPr>
            <w:tcW w:w="3402" w:type="dxa"/>
            <w:vMerge/>
          </w:tcPr>
          <w:p w:rsidR="003279B1" w:rsidRDefault="003279B1" w:rsidP="003279B1">
            <w:pPr>
              <w:pStyle w:val="a8"/>
              <w:ind w:left="0"/>
              <w:jc w:val="center"/>
              <w:rPr>
                <w:rFonts w:ascii="Times New Roman" w:hAnsi="Times New Roman" w:cs="Times New Roman"/>
                <w:b/>
                <w:sz w:val="28"/>
                <w:szCs w:val="28"/>
              </w:rPr>
            </w:pPr>
          </w:p>
        </w:tc>
        <w:tc>
          <w:tcPr>
            <w:tcW w:w="851" w:type="dxa"/>
          </w:tcPr>
          <w:p w:rsidR="004D4BB6" w:rsidRDefault="003279B1" w:rsidP="004D4BB6">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Мл</w:t>
            </w:r>
            <w:r w:rsidR="004D4BB6">
              <w:rPr>
                <w:rFonts w:ascii="Times New Roman" w:hAnsi="Times New Roman" w:cs="Times New Roman"/>
                <w:sz w:val="28"/>
                <w:szCs w:val="28"/>
              </w:rPr>
              <w:t>.</w:t>
            </w:r>
          </w:p>
          <w:p w:rsidR="003279B1" w:rsidRPr="003279B1" w:rsidRDefault="003279B1" w:rsidP="004D4BB6">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группа</w:t>
            </w:r>
          </w:p>
        </w:tc>
        <w:tc>
          <w:tcPr>
            <w:tcW w:w="1559" w:type="dxa"/>
          </w:tcPr>
          <w:p w:rsidR="003279B1" w:rsidRPr="003279B1" w:rsidRDefault="003279B1" w:rsidP="003279B1">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Средняя группа</w:t>
            </w:r>
          </w:p>
        </w:tc>
        <w:tc>
          <w:tcPr>
            <w:tcW w:w="1417" w:type="dxa"/>
          </w:tcPr>
          <w:p w:rsidR="003279B1" w:rsidRPr="003279B1" w:rsidRDefault="003279B1" w:rsidP="003279B1">
            <w:pPr>
              <w:pStyle w:val="a8"/>
              <w:ind w:left="0"/>
              <w:jc w:val="both"/>
              <w:rPr>
                <w:rFonts w:ascii="Times New Roman" w:hAnsi="Times New Roman" w:cs="Times New Roman"/>
                <w:sz w:val="28"/>
                <w:szCs w:val="28"/>
              </w:rPr>
            </w:pPr>
            <w:r w:rsidRPr="003279B1">
              <w:rPr>
                <w:rFonts w:ascii="Times New Roman" w:hAnsi="Times New Roman" w:cs="Times New Roman"/>
                <w:sz w:val="28"/>
                <w:szCs w:val="28"/>
              </w:rPr>
              <w:t>Старшая группа</w:t>
            </w:r>
          </w:p>
        </w:tc>
        <w:tc>
          <w:tcPr>
            <w:tcW w:w="1701" w:type="dxa"/>
          </w:tcPr>
          <w:p w:rsidR="003279B1" w:rsidRDefault="003279B1" w:rsidP="003279B1">
            <w:pPr>
              <w:pStyle w:val="a8"/>
              <w:ind w:left="0"/>
              <w:jc w:val="both"/>
              <w:rPr>
                <w:rFonts w:ascii="Times New Roman" w:hAnsi="Times New Roman" w:cs="Times New Roman"/>
                <w:sz w:val="28"/>
                <w:szCs w:val="28"/>
              </w:rPr>
            </w:pPr>
            <w:r>
              <w:rPr>
                <w:rFonts w:ascii="Times New Roman" w:hAnsi="Times New Roman" w:cs="Times New Roman"/>
                <w:sz w:val="28"/>
                <w:szCs w:val="28"/>
              </w:rPr>
              <w:t>Подгот.</w:t>
            </w:r>
          </w:p>
          <w:p w:rsidR="003279B1" w:rsidRPr="003279B1" w:rsidRDefault="003279B1" w:rsidP="003279B1">
            <w:pPr>
              <w:pStyle w:val="a8"/>
              <w:ind w:left="0"/>
              <w:jc w:val="both"/>
              <w:rPr>
                <w:rFonts w:ascii="Times New Roman" w:hAnsi="Times New Roman" w:cs="Times New Roman"/>
                <w:sz w:val="28"/>
                <w:szCs w:val="28"/>
              </w:rPr>
            </w:pPr>
            <w:r>
              <w:rPr>
                <w:rFonts w:ascii="Times New Roman" w:hAnsi="Times New Roman" w:cs="Times New Roman"/>
                <w:sz w:val="28"/>
                <w:szCs w:val="28"/>
              </w:rPr>
              <w:t>группа</w:t>
            </w:r>
          </w:p>
        </w:tc>
      </w:tr>
      <w:tr w:rsidR="003279B1" w:rsidTr="004D4BB6">
        <w:tc>
          <w:tcPr>
            <w:tcW w:w="709" w:type="dxa"/>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1</w:t>
            </w:r>
          </w:p>
        </w:tc>
        <w:tc>
          <w:tcPr>
            <w:tcW w:w="3402" w:type="dxa"/>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Двигательная деятельность</w:t>
            </w:r>
          </w:p>
        </w:tc>
        <w:tc>
          <w:tcPr>
            <w:tcW w:w="2410" w:type="dxa"/>
            <w:gridSpan w:val="2"/>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3 занятия физической культурой</w:t>
            </w:r>
          </w:p>
        </w:tc>
        <w:tc>
          <w:tcPr>
            <w:tcW w:w="3118" w:type="dxa"/>
            <w:gridSpan w:val="2"/>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3 занятия физической культурой, одно из</w:t>
            </w:r>
            <w:r>
              <w:rPr>
                <w:rFonts w:ascii="Times New Roman" w:hAnsi="Times New Roman" w:cs="Times New Roman"/>
                <w:sz w:val="28"/>
                <w:szCs w:val="28"/>
              </w:rPr>
              <w:t xml:space="preserve"> которых проводится на открытом </w:t>
            </w:r>
            <w:r w:rsidRPr="003279B1">
              <w:rPr>
                <w:rFonts w:ascii="Times New Roman" w:hAnsi="Times New Roman" w:cs="Times New Roman"/>
                <w:sz w:val="28"/>
                <w:szCs w:val="28"/>
              </w:rPr>
              <w:t>воздухе</w:t>
            </w:r>
          </w:p>
        </w:tc>
      </w:tr>
      <w:tr w:rsidR="003279B1" w:rsidTr="00E913BD">
        <w:tc>
          <w:tcPr>
            <w:tcW w:w="9639" w:type="dxa"/>
            <w:gridSpan w:val="6"/>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Коммуникативная деятельность</w:t>
            </w:r>
          </w:p>
        </w:tc>
      </w:tr>
      <w:tr w:rsidR="003279B1" w:rsidTr="004D4BB6">
        <w:tc>
          <w:tcPr>
            <w:tcW w:w="709" w:type="dxa"/>
          </w:tcPr>
          <w:p w:rsidR="003279B1" w:rsidRPr="003279B1" w:rsidRDefault="00E913BD" w:rsidP="003279B1">
            <w:pPr>
              <w:pStyle w:val="a8"/>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3402" w:type="dxa"/>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Развитие речи</w:t>
            </w:r>
          </w:p>
        </w:tc>
        <w:tc>
          <w:tcPr>
            <w:tcW w:w="2410" w:type="dxa"/>
            <w:gridSpan w:val="2"/>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1 образовательная ситуация, а также во всех образовательных ситуациях</w:t>
            </w:r>
          </w:p>
        </w:tc>
        <w:tc>
          <w:tcPr>
            <w:tcW w:w="3118" w:type="dxa"/>
            <w:gridSpan w:val="2"/>
          </w:tcPr>
          <w:p w:rsidR="003279B1" w:rsidRPr="003279B1" w:rsidRDefault="003279B1" w:rsidP="003279B1">
            <w:pPr>
              <w:pStyle w:val="a8"/>
              <w:ind w:left="0"/>
              <w:jc w:val="center"/>
              <w:rPr>
                <w:rFonts w:ascii="Times New Roman" w:hAnsi="Times New Roman" w:cs="Times New Roman"/>
                <w:sz w:val="28"/>
                <w:szCs w:val="28"/>
              </w:rPr>
            </w:pPr>
            <w:r w:rsidRPr="003279B1">
              <w:rPr>
                <w:rFonts w:ascii="Times New Roman" w:hAnsi="Times New Roman" w:cs="Times New Roman"/>
                <w:sz w:val="28"/>
                <w:szCs w:val="28"/>
              </w:rPr>
              <w:t>2 образовательные ситуации, а также во всех образовательных ситуациях</w:t>
            </w:r>
          </w:p>
        </w:tc>
      </w:tr>
      <w:tr w:rsidR="00E913BD" w:rsidTr="004D4BB6">
        <w:tc>
          <w:tcPr>
            <w:tcW w:w="709" w:type="dxa"/>
          </w:tcPr>
          <w:p w:rsidR="00E913BD" w:rsidRPr="003279B1" w:rsidRDefault="00E913BD" w:rsidP="003279B1">
            <w:pPr>
              <w:pStyle w:val="a8"/>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3402" w:type="dxa"/>
          </w:tcPr>
          <w:p w:rsidR="00E913BD" w:rsidRPr="003279B1" w:rsidRDefault="00E913BD" w:rsidP="003279B1">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Подготовка к обучению  грамоте</w:t>
            </w:r>
          </w:p>
        </w:tc>
        <w:tc>
          <w:tcPr>
            <w:tcW w:w="2410" w:type="dxa"/>
            <w:gridSpan w:val="2"/>
          </w:tcPr>
          <w:p w:rsidR="00E913BD" w:rsidRPr="003279B1" w:rsidRDefault="00E913BD" w:rsidP="003279B1">
            <w:pPr>
              <w:pStyle w:val="a8"/>
              <w:ind w:left="0"/>
              <w:jc w:val="center"/>
              <w:rPr>
                <w:rFonts w:ascii="Times New Roman" w:hAnsi="Times New Roman" w:cs="Times New Roman"/>
                <w:sz w:val="28"/>
                <w:szCs w:val="28"/>
              </w:rPr>
            </w:pPr>
            <w:r>
              <w:rPr>
                <w:rFonts w:ascii="Times New Roman" w:hAnsi="Times New Roman" w:cs="Times New Roman"/>
                <w:sz w:val="28"/>
                <w:szCs w:val="28"/>
              </w:rPr>
              <w:t>-</w:t>
            </w:r>
          </w:p>
        </w:tc>
        <w:tc>
          <w:tcPr>
            <w:tcW w:w="3118" w:type="dxa"/>
            <w:gridSpan w:val="2"/>
          </w:tcPr>
          <w:p w:rsidR="00E913BD" w:rsidRPr="003279B1" w:rsidRDefault="00E913BD" w:rsidP="003279B1">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1 образовательная ситуация     в 2 недели</w:t>
            </w:r>
          </w:p>
        </w:tc>
      </w:tr>
      <w:tr w:rsidR="00E913BD" w:rsidTr="00E913BD">
        <w:tc>
          <w:tcPr>
            <w:tcW w:w="9639" w:type="dxa"/>
            <w:gridSpan w:val="6"/>
          </w:tcPr>
          <w:p w:rsidR="00E913BD" w:rsidRPr="003279B1" w:rsidRDefault="00E913BD" w:rsidP="003279B1">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Познавательно-исследовательская деятельност</w:t>
            </w:r>
            <w:r>
              <w:rPr>
                <w:rFonts w:ascii="Times New Roman" w:hAnsi="Times New Roman" w:cs="Times New Roman"/>
                <w:sz w:val="28"/>
                <w:szCs w:val="28"/>
              </w:rPr>
              <w:t>ь</w:t>
            </w:r>
          </w:p>
        </w:tc>
      </w:tr>
      <w:tr w:rsidR="00E913BD" w:rsidTr="004D4BB6">
        <w:tc>
          <w:tcPr>
            <w:tcW w:w="709" w:type="dxa"/>
          </w:tcPr>
          <w:p w:rsidR="00E913BD" w:rsidRPr="003279B1" w:rsidRDefault="00E913BD" w:rsidP="003279B1">
            <w:pPr>
              <w:pStyle w:val="a8"/>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3402" w:type="dxa"/>
          </w:tcPr>
          <w:p w:rsidR="00E913BD" w:rsidRDefault="00E913BD" w:rsidP="00E913BD">
            <w:pPr>
              <w:pStyle w:val="a8"/>
              <w:ind w:left="0"/>
              <w:jc w:val="both"/>
              <w:rPr>
                <w:rFonts w:ascii="Times New Roman" w:hAnsi="Times New Roman" w:cs="Times New Roman"/>
                <w:sz w:val="28"/>
                <w:szCs w:val="28"/>
              </w:rPr>
            </w:pPr>
            <w:r>
              <w:rPr>
                <w:rFonts w:ascii="Times New Roman" w:hAnsi="Times New Roman" w:cs="Times New Roman"/>
                <w:sz w:val="28"/>
                <w:szCs w:val="28"/>
              </w:rPr>
              <w:t>Исследование объек</w:t>
            </w:r>
            <w:r w:rsidRPr="00E913BD">
              <w:rPr>
                <w:rFonts w:ascii="Times New Roman" w:hAnsi="Times New Roman" w:cs="Times New Roman"/>
                <w:sz w:val="28"/>
                <w:szCs w:val="28"/>
              </w:rPr>
              <w:t>тов живой</w:t>
            </w:r>
            <w:r>
              <w:rPr>
                <w:rFonts w:ascii="Times New Roman" w:hAnsi="Times New Roman" w:cs="Times New Roman"/>
                <w:sz w:val="28"/>
                <w:szCs w:val="28"/>
              </w:rPr>
              <w:t xml:space="preserve"> и неживой природы, эксперимен</w:t>
            </w:r>
            <w:r w:rsidRPr="00E913BD">
              <w:rPr>
                <w:rFonts w:ascii="Times New Roman" w:hAnsi="Times New Roman" w:cs="Times New Roman"/>
                <w:sz w:val="28"/>
                <w:szCs w:val="28"/>
              </w:rPr>
              <w:t xml:space="preserve">тирование. </w:t>
            </w:r>
          </w:p>
          <w:p w:rsidR="00E913BD" w:rsidRPr="003279B1" w:rsidRDefault="00E913BD" w:rsidP="00E913BD">
            <w:pPr>
              <w:pStyle w:val="a8"/>
              <w:ind w:left="0"/>
              <w:jc w:val="both"/>
              <w:rPr>
                <w:rFonts w:ascii="Times New Roman" w:hAnsi="Times New Roman" w:cs="Times New Roman"/>
                <w:sz w:val="28"/>
                <w:szCs w:val="28"/>
              </w:rPr>
            </w:pPr>
            <w:r w:rsidRPr="00E913BD">
              <w:rPr>
                <w:rFonts w:ascii="Times New Roman" w:hAnsi="Times New Roman" w:cs="Times New Roman"/>
                <w:sz w:val="28"/>
                <w:szCs w:val="28"/>
              </w:rPr>
              <w:lastRenderedPageBreak/>
              <w:t>Познание пр</w:t>
            </w:r>
            <w:r w:rsidR="004D4BB6">
              <w:rPr>
                <w:rFonts w:ascii="Times New Roman" w:hAnsi="Times New Roman" w:cs="Times New Roman"/>
                <w:sz w:val="28"/>
                <w:szCs w:val="28"/>
              </w:rPr>
              <w:t>едметного и соци</w:t>
            </w:r>
            <w:r>
              <w:rPr>
                <w:rFonts w:ascii="Times New Roman" w:hAnsi="Times New Roman" w:cs="Times New Roman"/>
                <w:sz w:val="28"/>
                <w:szCs w:val="28"/>
              </w:rPr>
              <w:t xml:space="preserve">ального мира, освоение </w:t>
            </w:r>
            <w:r w:rsidRPr="00E913BD">
              <w:rPr>
                <w:rFonts w:ascii="Times New Roman" w:hAnsi="Times New Roman" w:cs="Times New Roman"/>
                <w:sz w:val="28"/>
                <w:szCs w:val="28"/>
              </w:rPr>
              <w:t>безопасного поведения</w:t>
            </w:r>
          </w:p>
        </w:tc>
        <w:tc>
          <w:tcPr>
            <w:tcW w:w="2410" w:type="dxa"/>
            <w:gridSpan w:val="2"/>
          </w:tcPr>
          <w:p w:rsidR="00E913BD" w:rsidRPr="003279B1" w:rsidRDefault="00E913BD" w:rsidP="003279B1">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lastRenderedPageBreak/>
              <w:t>1 образовательная ситуация в 2 недели</w:t>
            </w:r>
          </w:p>
        </w:tc>
        <w:tc>
          <w:tcPr>
            <w:tcW w:w="3118" w:type="dxa"/>
            <w:gridSpan w:val="2"/>
          </w:tcPr>
          <w:p w:rsidR="00E913BD" w:rsidRPr="003279B1" w:rsidRDefault="00E913BD" w:rsidP="003279B1">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3 образовательные ситуации</w:t>
            </w:r>
          </w:p>
        </w:tc>
      </w:tr>
      <w:tr w:rsidR="00E913BD" w:rsidRPr="003279B1" w:rsidTr="004D4BB6">
        <w:tc>
          <w:tcPr>
            <w:tcW w:w="709"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402"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Математическое и сен</w:t>
            </w:r>
            <w:r w:rsidRPr="00E913BD">
              <w:rPr>
                <w:rFonts w:ascii="Times New Roman" w:hAnsi="Times New Roman" w:cs="Times New Roman"/>
                <w:sz w:val="28"/>
                <w:szCs w:val="28"/>
              </w:rPr>
              <w:t>сорное развитие</w:t>
            </w:r>
          </w:p>
        </w:tc>
        <w:tc>
          <w:tcPr>
            <w:tcW w:w="2410" w:type="dxa"/>
            <w:gridSpan w:val="2"/>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1 образовательная ситуация</w:t>
            </w:r>
          </w:p>
        </w:tc>
        <w:tc>
          <w:tcPr>
            <w:tcW w:w="3118" w:type="dxa"/>
            <w:gridSpan w:val="2"/>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1 образовательная ситуация</w:t>
            </w:r>
          </w:p>
        </w:tc>
      </w:tr>
      <w:tr w:rsidR="00E913BD" w:rsidRPr="003279B1" w:rsidTr="004D4BB6">
        <w:tc>
          <w:tcPr>
            <w:tcW w:w="709"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Изобразительная дея</w:t>
            </w:r>
            <w:r w:rsidRPr="00E913BD">
              <w:rPr>
                <w:rFonts w:ascii="Times New Roman" w:hAnsi="Times New Roman" w:cs="Times New Roman"/>
                <w:sz w:val="28"/>
                <w:szCs w:val="28"/>
              </w:rPr>
              <w:t>тельность (рисование, лепка, аппликация) и конструирование</w:t>
            </w:r>
          </w:p>
        </w:tc>
        <w:tc>
          <w:tcPr>
            <w:tcW w:w="2410" w:type="dxa"/>
            <w:gridSpan w:val="2"/>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2 образовательные ситуации</w:t>
            </w:r>
          </w:p>
        </w:tc>
        <w:tc>
          <w:tcPr>
            <w:tcW w:w="3118" w:type="dxa"/>
            <w:gridSpan w:val="2"/>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2 образовательные ситуации</w:t>
            </w:r>
          </w:p>
        </w:tc>
      </w:tr>
      <w:tr w:rsidR="00E913BD" w:rsidRPr="003279B1" w:rsidTr="004D4BB6">
        <w:tc>
          <w:tcPr>
            <w:tcW w:w="709"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Музыкальная деятель</w:t>
            </w:r>
            <w:r w:rsidRPr="00E913BD">
              <w:rPr>
                <w:rFonts w:ascii="Times New Roman" w:hAnsi="Times New Roman" w:cs="Times New Roman"/>
                <w:sz w:val="28"/>
                <w:szCs w:val="28"/>
              </w:rPr>
              <w:t>ность</w:t>
            </w:r>
          </w:p>
        </w:tc>
        <w:tc>
          <w:tcPr>
            <w:tcW w:w="5528" w:type="dxa"/>
            <w:gridSpan w:val="4"/>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2 музыкальных занятия</w:t>
            </w:r>
          </w:p>
        </w:tc>
      </w:tr>
      <w:tr w:rsidR="00E913BD" w:rsidRPr="003279B1" w:rsidTr="004D4BB6">
        <w:tc>
          <w:tcPr>
            <w:tcW w:w="709"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Чтение художественной литературы</w:t>
            </w:r>
          </w:p>
        </w:tc>
        <w:tc>
          <w:tcPr>
            <w:tcW w:w="5528" w:type="dxa"/>
            <w:gridSpan w:val="4"/>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1 образовательная ситуация в 2 недели</w:t>
            </w:r>
          </w:p>
        </w:tc>
      </w:tr>
      <w:tr w:rsidR="00E913BD" w:rsidRPr="003279B1" w:rsidTr="004D4BB6">
        <w:tc>
          <w:tcPr>
            <w:tcW w:w="709" w:type="dxa"/>
          </w:tcPr>
          <w:p w:rsidR="00E913BD" w:rsidRPr="003279B1" w:rsidRDefault="00E913BD" w:rsidP="003436C4">
            <w:pPr>
              <w:pStyle w:val="a8"/>
              <w:ind w:left="0"/>
              <w:jc w:val="center"/>
              <w:rPr>
                <w:rFonts w:ascii="Times New Roman" w:hAnsi="Times New Roman" w:cs="Times New Roman"/>
                <w:sz w:val="28"/>
                <w:szCs w:val="28"/>
              </w:rPr>
            </w:pPr>
          </w:p>
        </w:tc>
        <w:tc>
          <w:tcPr>
            <w:tcW w:w="3402" w:type="dxa"/>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Всего в неделю</w:t>
            </w:r>
          </w:p>
        </w:tc>
        <w:tc>
          <w:tcPr>
            <w:tcW w:w="2410" w:type="dxa"/>
            <w:gridSpan w:val="2"/>
          </w:tcPr>
          <w:p w:rsidR="00E913BD" w:rsidRPr="003279B1" w:rsidRDefault="00E913BD" w:rsidP="003436C4">
            <w:pPr>
              <w:pStyle w:val="a8"/>
              <w:ind w:left="0"/>
              <w:jc w:val="center"/>
              <w:rPr>
                <w:rFonts w:ascii="Times New Roman" w:hAnsi="Times New Roman" w:cs="Times New Roman"/>
                <w:sz w:val="28"/>
                <w:szCs w:val="28"/>
              </w:rPr>
            </w:pPr>
            <w:r w:rsidRPr="00E913BD">
              <w:rPr>
                <w:rFonts w:ascii="Times New Roman" w:hAnsi="Times New Roman" w:cs="Times New Roman"/>
                <w:sz w:val="28"/>
                <w:szCs w:val="28"/>
              </w:rPr>
              <w:t>10 образовательных ситуаций и занятий</w:t>
            </w:r>
          </w:p>
        </w:tc>
        <w:tc>
          <w:tcPr>
            <w:tcW w:w="1417"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13,5 образователь</w:t>
            </w:r>
            <w:r w:rsidRPr="00E913BD">
              <w:rPr>
                <w:rFonts w:ascii="Times New Roman" w:hAnsi="Times New Roman" w:cs="Times New Roman"/>
                <w:sz w:val="28"/>
                <w:szCs w:val="28"/>
              </w:rPr>
              <w:t>ных ситуаций  и занятий</w:t>
            </w:r>
          </w:p>
        </w:tc>
        <w:tc>
          <w:tcPr>
            <w:tcW w:w="1701" w:type="dxa"/>
          </w:tcPr>
          <w:p w:rsidR="00E913BD" w:rsidRPr="003279B1" w:rsidRDefault="00E913BD"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15 образова-тельн</w:t>
            </w:r>
            <w:r w:rsidRPr="00E913BD">
              <w:rPr>
                <w:rFonts w:ascii="Times New Roman" w:hAnsi="Times New Roman" w:cs="Times New Roman"/>
                <w:sz w:val="28"/>
                <w:szCs w:val="28"/>
              </w:rPr>
              <w:t>ых  ситуаций и занятий</w:t>
            </w:r>
          </w:p>
        </w:tc>
      </w:tr>
    </w:tbl>
    <w:p w:rsidR="00E913BD" w:rsidRDefault="00E913BD" w:rsidP="003279B1">
      <w:pPr>
        <w:pStyle w:val="a8"/>
        <w:spacing w:after="0"/>
        <w:ind w:left="0" w:firstLine="567"/>
        <w:jc w:val="center"/>
        <w:rPr>
          <w:rFonts w:ascii="Times New Roman" w:hAnsi="Times New Roman" w:cs="Times New Roman"/>
          <w:b/>
          <w:sz w:val="28"/>
          <w:szCs w:val="28"/>
        </w:rPr>
      </w:pPr>
    </w:p>
    <w:p w:rsidR="003279B1" w:rsidRDefault="00E913BD" w:rsidP="003279B1">
      <w:pPr>
        <w:pStyle w:val="a8"/>
        <w:spacing w:after="0"/>
        <w:ind w:left="0" w:firstLine="567"/>
        <w:jc w:val="center"/>
        <w:rPr>
          <w:rFonts w:ascii="Times New Roman" w:hAnsi="Times New Roman" w:cs="Times New Roman"/>
          <w:b/>
          <w:sz w:val="28"/>
          <w:szCs w:val="28"/>
        </w:rPr>
      </w:pPr>
      <w:r w:rsidRPr="00E913BD">
        <w:rPr>
          <w:rFonts w:ascii="Times New Roman" w:hAnsi="Times New Roman" w:cs="Times New Roman"/>
          <w:b/>
          <w:sz w:val="28"/>
          <w:szCs w:val="28"/>
        </w:rPr>
        <w:t>Примерная сетка совместной образовательной деятельности и культурных практик  в режимных моментах</w:t>
      </w:r>
    </w:p>
    <w:tbl>
      <w:tblPr>
        <w:tblStyle w:val="a3"/>
        <w:tblW w:w="0" w:type="auto"/>
        <w:tblInd w:w="-572" w:type="dxa"/>
        <w:tblLook w:val="04A0"/>
      </w:tblPr>
      <w:tblGrid>
        <w:gridCol w:w="4130"/>
        <w:gridCol w:w="1544"/>
        <w:gridCol w:w="1269"/>
        <w:gridCol w:w="1259"/>
        <w:gridCol w:w="1148"/>
      </w:tblGrid>
      <w:tr w:rsidR="00E913BD" w:rsidRPr="002A722C" w:rsidTr="002A722C">
        <w:tc>
          <w:tcPr>
            <w:tcW w:w="4130" w:type="dxa"/>
            <w:vMerge w:val="restart"/>
          </w:tcPr>
          <w:p w:rsidR="00E913BD" w:rsidRPr="002A722C" w:rsidRDefault="00E913BD" w:rsidP="003279B1">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Формы образовательной деятельности в режимных момента</w:t>
            </w:r>
          </w:p>
        </w:tc>
        <w:tc>
          <w:tcPr>
            <w:tcW w:w="5220" w:type="dxa"/>
            <w:gridSpan w:val="4"/>
          </w:tcPr>
          <w:p w:rsidR="00E913BD" w:rsidRPr="002A722C" w:rsidRDefault="00E913BD" w:rsidP="003279B1">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Количество форм образовательной деятельности и культурных практик в неделю</w:t>
            </w:r>
          </w:p>
        </w:tc>
      </w:tr>
      <w:tr w:rsidR="00E913BD" w:rsidRPr="002A722C" w:rsidTr="002A722C">
        <w:tc>
          <w:tcPr>
            <w:tcW w:w="4130" w:type="dxa"/>
            <w:vMerge/>
          </w:tcPr>
          <w:p w:rsidR="00E913BD" w:rsidRPr="002A722C" w:rsidRDefault="00E913BD" w:rsidP="00E913BD">
            <w:pPr>
              <w:pStyle w:val="a8"/>
              <w:ind w:left="0"/>
              <w:jc w:val="center"/>
              <w:rPr>
                <w:rFonts w:ascii="Times New Roman" w:hAnsi="Times New Roman" w:cs="Times New Roman"/>
                <w:sz w:val="28"/>
                <w:szCs w:val="28"/>
              </w:rPr>
            </w:pPr>
          </w:p>
        </w:tc>
        <w:tc>
          <w:tcPr>
            <w:tcW w:w="1544" w:type="dxa"/>
          </w:tcPr>
          <w:p w:rsidR="00E913BD" w:rsidRPr="002A722C" w:rsidRDefault="00E913BD" w:rsidP="00E913BD">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Младшая группа</w:t>
            </w:r>
          </w:p>
        </w:tc>
        <w:tc>
          <w:tcPr>
            <w:tcW w:w="1269" w:type="dxa"/>
          </w:tcPr>
          <w:p w:rsidR="00E913BD" w:rsidRPr="002A722C" w:rsidRDefault="00E913BD" w:rsidP="00E913BD">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Средняя группа</w:t>
            </w:r>
          </w:p>
        </w:tc>
        <w:tc>
          <w:tcPr>
            <w:tcW w:w="1259" w:type="dxa"/>
          </w:tcPr>
          <w:p w:rsidR="00E913BD" w:rsidRPr="002A722C" w:rsidRDefault="00E913BD" w:rsidP="00E913BD">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Старшая группа</w:t>
            </w:r>
          </w:p>
        </w:tc>
        <w:tc>
          <w:tcPr>
            <w:tcW w:w="1148" w:type="dxa"/>
          </w:tcPr>
          <w:p w:rsidR="00E913BD" w:rsidRPr="002A722C" w:rsidRDefault="00E913BD" w:rsidP="00E913BD">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Подгот.</w:t>
            </w:r>
          </w:p>
          <w:p w:rsidR="00E913BD" w:rsidRPr="002A722C" w:rsidRDefault="00E913BD" w:rsidP="00E913BD">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группа</w:t>
            </w:r>
          </w:p>
        </w:tc>
      </w:tr>
      <w:tr w:rsidR="002A722C" w:rsidRPr="002A722C" w:rsidTr="002A722C">
        <w:tc>
          <w:tcPr>
            <w:tcW w:w="9350" w:type="dxa"/>
            <w:gridSpan w:val="5"/>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Общение</w:t>
            </w:r>
          </w:p>
        </w:tc>
      </w:tr>
      <w:tr w:rsidR="002A722C" w:rsidRPr="002A722C" w:rsidTr="002A722C">
        <w:tc>
          <w:tcPr>
            <w:tcW w:w="4130" w:type="dxa"/>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5220" w:type="dxa"/>
            <w:gridSpan w:val="4"/>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2A722C">
        <w:tc>
          <w:tcPr>
            <w:tcW w:w="4130" w:type="dxa"/>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Беседы и разговоры с детьми по их интересам</w:t>
            </w:r>
          </w:p>
        </w:tc>
        <w:tc>
          <w:tcPr>
            <w:tcW w:w="5220" w:type="dxa"/>
            <w:gridSpan w:val="4"/>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2A722C">
        <w:tc>
          <w:tcPr>
            <w:tcW w:w="9350" w:type="dxa"/>
            <w:gridSpan w:val="5"/>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 xml:space="preserve">Игровая деятельность, включая сюжетно-ролевую игру с правилами </w:t>
            </w:r>
            <w:r>
              <w:rPr>
                <w:rFonts w:ascii="Times New Roman" w:hAnsi="Times New Roman" w:cs="Times New Roman"/>
                <w:sz w:val="28"/>
                <w:szCs w:val="28"/>
              </w:rPr>
              <w:t>и другие виды игр.</w:t>
            </w:r>
          </w:p>
        </w:tc>
      </w:tr>
      <w:tr w:rsidR="002A722C" w:rsidRPr="002A722C" w:rsidTr="002A722C">
        <w:tc>
          <w:tcPr>
            <w:tcW w:w="4130" w:type="dxa"/>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Индивидуальные игры с детьми (сюжетно-ролевая, режиссерская, игра</w:t>
            </w:r>
            <w:r>
              <w:rPr>
                <w:rFonts w:ascii="Times New Roman" w:hAnsi="Times New Roman" w:cs="Times New Roman"/>
                <w:sz w:val="28"/>
                <w:szCs w:val="28"/>
              </w:rPr>
              <w:t>-</w:t>
            </w:r>
            <w:r w:rsidRPr="002A722C">
              <w:rPr>
                <w:rFonts w:ascii="Times New Roman" w:hAnsi="Times New Roman" w:cs="Times New Roman"/>
                <w:sz w:val="28"/>
                <w:szCs w:val="28"/>
              </w:rPr>
              <w:t>драматизация, строительно- конструктивные игры)</w:t>
            </w:r>
          </w:p>
        </w:tc>
        <w:tc>
          <w:tcPr>
            <w:tcW w:w="2813" w:type="dxa"/>
            <w:gridSpan w:val="2"/>
          </w:tcPr>
          <w:p w:rsidR="002A722C" w:rsidRPr="002A722C" w:rsidRDefault="002A722C" w:rsidP="00E913BD">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2407" w:type="dxa"/>
            <w:gridSpan w:val="2"/>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3 раза в неделю</w:t>
            </w:r>
          </w:p>
        </w:tc>
      </w:tr>
      <w:tr w:rsidR="002A722C" w:rsidRPr="002A722C" w:rsidTr="002A722C">
        <w:tc>
          <w:tcPr>
            <w:tcW w:w="4130" w:type="dxa"/>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Совместная игра воспитателя и детей (сюжетно-ролевая, режиссерская, игра</w:t>
            </w:r>
            <w:r>
              <w:rPr>
                <w:rFonts w:ascii="Times New Roman" w:hAnsi="Times New Roman" w:cs="Times New Roman"/>
                <w:sz w:val="28"/>
                <w:szCs w:val="28"/>
              </w:rPr>
              <w:t>-</w:t>
            </w:r>
            <w:r w:rsidRPr="002A722C">
              <w:rPr>
                <w:rFonts w:ascii="Times New Roman" w:hAnsi="Times New Roman" w:cs="Times New Roman"/>
                <w:sz w:val="28"/>
                <w:szCs w:val="28"/>
              </w:rPr>
              <w:lastRenderedPageBreak/>
              <w:t>драматизация, строительно- конструктивные игры)</w:t>
            </w:r>
          </w:p>
        </w:tc>
        <w:tc>
          <w:tcPr>
            <w:tcW w:w="1544" w:type="dxa"/>
          </w:tcPr>
          <w:p w:rsidR="002A722C" w:rsidRPr="002A722C" w:rsidRDefault="002A722C" w:rsidP="00E913BD">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2</w:t>
            </w:r>
            <w:r w:rsidRPr="002A722C">
              <w:rPr>
                <w:rFonts w:ascii="Times New Roman" w:hAnsi="Times New Roman" w:cs="Times New Roman"/>
                <w:sz w:val="28"/>
                <w:szCs w:val="28"/>
              </w:rPr>
              <w:t xml:space="preserve"> раза в недел</w:t>
            </w:r>
            <w:r>
              <w:rPr>
                <w:rFonts w:ascii="Times New Roman" w:hAnsi="Times New Roman" w:cs="Times New Roman"/>
                <w:sz w:val="28"/>
                <w:szCs w:val="28"/>
              </w:rPr>
              <w:t>ю</w:t>
            </w:r>
          </w:p>
        </w:tc>
        <w:tc>
          <w:tcPr>
            <w:tcW w:w="1269" w:type="dxa"/>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3 раза в недел</w:t>
            </w:r>
            <w:r>
              <w:rPr>
                <w:rFonts w:ascii="Times New Roman" w:hAnsi="Times New Roman" w:cs="Times New Roman"/>
                <w:sz w:val="28"/>
                <w:szCs w:val="28"/>
              </w:rPr>
              <w:t>ю</w:t>
            </w:r>
          </w:p>
        </w:tc>
        <w:tc>
          <w:tcPr>
            <w:tcW w:w="2407" w:type="dxa"/>
            <w:gridSpan w:val="2"/>
          </w:tcPr>
          <w:p w:rsidR="002A722C" w:rsidRPr="002A722C" w:rsidRDefault="002A722C" w:rsidP="00E913BD">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2 раза в неделю</w:t>
            </w:r>
          </w:p>
        </w:tc>
      </w:tr>
      <w:tr w:rsidR="002A722C" w:rsidRPr="002A722C" w:rsidTr="002A722C">
        <w:tc>
          <w:tcPr>
            <w:tcW w:w="4130" w:type="dxa"/>
          </w:tcPr>
          <w:p w:rsidR="002A722C" w:rsidRPr="002A722C" w:rsidRDefault="002A722C" w:rsidP="002A722C">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lastRenderedPageBreak/>
              <w:t>Детская студия (театрализованные игры)</w:t>
            </w:r>
          </w:p>
        </w:tc>
        <w:tc>
          <w:tcPr>
            <w:tcW w:w="5220" w:type="dxa"/>
            <w:gridSpan w:val="4"/>
          </w:tcPr>
          <w:p w:rsidR="002A722C" w:rsidRPr="002A722C" w:rsidRDefault="002A722C"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1 раз в 2 недели</w:t>
            </w:r>
          </w:p>
        </w:tc>
      </w:tr>
      <w:tr w:rsidR="002A722C" w:rsidRPr="002A722C" w:rsidTr="002A722C">
        <w:tc>
          <w:tcPr>
            <w:tcW w:w="4130" w:type="dxa"/>
          </w:tcPr>
          <w:p w:rsidR="002A722C" w:rsidRPr="002A722C" w:rsidRDefault="002A722C" w:rsidP="002A722C">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Досуг здоровья и подвижных игр</w:t>
            </w:r>
          </w:p>
        </w:tc>
        <w:tc>
          <w:tcPr>
            <w:tcW w:w="5220" w:type="dxa"/>
            <w:gridSpan w:val="4"/>
          </w:tcPr>
          <w:p w:rsidR="002A722C" w:rsidRPr="002A722C" w:rsidRDefault="002A722C" w:rsidP="003436C4">
            <w:pPr>
              <w:pStyle w:val="a8"/>
              <w:ind w:left="0"/>
              <w:jc w:val="center"/>
              <w:rPr>
                <w:rFonts w:ascii="Times New Roman" w:hAnsi="Times New Roman" w:cs="Times New Roman"/>
                <w:sz w:val="28"/>
                <w:szCs w:val="28"/>
              </w:rPr>
            </w:pPr>
            <w:r>
              <w:rPr>
                <w:rFonts w:ascii="Times New Roman" w:hAnsi="Times New Roman" w:cs="Times New Roman"/>
                <w:sz w:val="28"/>
                <w:szCs w:val="28"/>
              </w:rPr>
              <w:t>1 раз в 2 недели</w:t>
            </w:r>
          </w:p>
        </w:tc>
      </w:tr>
      <w:tr w:rsidR="002A722C" w:rsidRPr="002A722C" w:rsidTr="002A722C">
        <w:tc>
          <w:tcPr>
            <w:tcW w:w="4130" w:type="dxa"/>
          </w:tcPr>
          <w:p w:rsidR="002A722C" w:rsidRPr="002A722C" w:rsidRDefault="002A722C" w:rsidP="002A722C">
            <w:pPr>
              <w:pStyle w:val="a8"/>
              <w:ind w:left="0"/>
              <w:jc w:val="both"/>
              <w:rPr>
                <w:rFonts w:ascii="Times New Roman" w:hAnsi="Times New Roman" w:cs="Times New Roman"/>
                <w:sz w:val="28"/>
                <w:szCs w:val="28"/>
              </w:rPr>
            </w:pPr>
            <w:r w:rsidRPr="002A722C">
              <w:rPr>
                <w:rFonts w:ascii="Times New Roman" w:hAnsi="Times New Roman" w:cs="Times New Roman"/>
                <w:sz w:val="28"/>
                <w:szCs w:val="28"/>
              </w:rPr>
              <w:t>Подвижные игры</w:t>
            </w:r>
          </w:p>
        </w:tc>
        <w:tc>
          <w:tcPr>
            <w:tcW w:w="5220" w:type="dxa"/>
            <w:gridSpan w:val="4"/>
          </w:tcPr>
          <w:p w:rsidR="002A722C" w:rsidRPr="002A722C" w:rsidRDefault="002A722C" w:rsidP="003436C4">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2A722C">
        <w:tc>
          <w:tcPr>
            <w:tcW w:w="9350" w:type="dxa"/>
            <w:gridSpan w:val="5"/>
          </w:tcPr>
          <w:p w:rsidR="002A722C" w:rsidRPr="002A722C" w:rsidRDefault="002A722C" w:rsidP="003436C4">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Познавательная и исследовательская деятельность</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Опыты, эксперименты, наблюдения (в том числе экологической направленности)</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Pr>
                <w:rFonts w:ascii="Times New Roman" w:hAnsi="Times New Roman" w:cs="Times New Roman"/>
                <w:sz w:val="28"/>
                <w:szCs w:val="28"/>
              </w:rPr>
              <w:t>1 раз в 2 недели</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Наблюдения за природой (на прогулке</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3436C4">
        <w:tc>
          <w:tcPr>
            <w:tcW w:w="9350" w:type="dxa"/>
            <w:gridSpan w:val="5"/>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Формы творческой активности, обеспечивающей художественно-эстетическое развитие детей</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Музыкально-театральная гостиная</w:t>
            </w:r>
          </w:p>
        </w:tc>
        <w:tc>
          <w:tcPr>
            <w:tcW w:w="1544"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1 раз в 2 недел</w:t>
            </w:r>
            <w:r>
              <w:rPr>
                <w:rFonts w:ascii="Times New Roman" w:hAnsi="Times New Roman" w:cs="Times New Roman"/>
                <w:sz w:val="28"/>
                <w:szCs w:val="28"/>
              </w:rPr>
              <w:t>и</w:t>
            </w:r>
          </w:p>
        </w:tc>
        <w:tc>
          <w:tcPr>
            <w:tcW w:w="3676" w:type="dxa"/>
            <w:gridSpan w:val="3"/>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1 раз в неделю</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Творческая мастерская (рисование, лепка, художественный труд по интересам)</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1 раз в неделю</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Чтение художественной литературы</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3436C4">
        <w:tc>
          <w:tcPr>
            <w:tcW w:w="9350" w:type="dxa"/>
            <w:gridSpan w:val="5"/>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 xml:space="preserve">  Самообслуживание и элементарный бытовой труд</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Самообслуживание</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Трудовые поручения (индивидуально  и подгруппами)</w:t>
            </w:r>
          </w:p>
        </w:tc>
        <w:tc>
          <w:tcPr>
            <w:tcW w:w="5220" w:type="dxa"/>
            <w:gridSpan w:val="4"/>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2A722C" w:rsidRPr="002A722C" w:rsidTr="003436C4">
        <w:tc>
          <w:tcPr>
            <w:tcW w:w="4130"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Трудовые поручения (общий и совместный труд)</w:t>
            </w:r>
          </w:p>
        </w:tc>
        <w:tc>
          <w:tcPr>
            <w:tcW w:w="1544" w:type="dxa"/>
          </w:tcPr>
          <w:p w:rsidR="002A722C" w:rsidRPr="002A722C" w:rsidRDefault="002A722C" w:rsidP="002A722C">
            <w:pPr>
              <w:pStyle w:val="a8"/>
              <w:ind w:left="0"/>
              <w:jc w:val="center"/>
              <w:rPr>
                <w:rFonts w:ascii="Times New Roman" w:hAnsi="Times New Roman" w:cs="Times New Roman"/>
                <w:sz w:val="28"/>
                <w:szCs w:val="28"/>
              </w:rPr>
            </w:pPr>
          </w:p>
        </w:tc>
        <w:tc>
          <w:tcPr>
            <w:tcW w:w="1269" w:type="dxa"/>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1 раз в неделю</w:t>
            </w:r>
          </w:p>
        </w:tc>
        <w:tc>
          <w:tcPr>
            <w:tcW w:w="2407" w:type="dxa"/>
            <w:gridSpan w:val="2"/>
          </w:tcPr>
          <w:p w:rsidR="002A722C" w:rsidRPr="002A722C" w:rsidRDefault="002A722C" w:rsidP="002A722C">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1 раз в 2 недел</w:t>
            </w:r>
            <w:r>
              <w:rPr>
                <w:rFonts w:ascii="Times New Roman" w:hAnsi="Times New Roman" w:cs="Times New Roman"/>
                <w:sz w:val="28"/>
                <w:szCs w:val="28"/>
              </w:rPr>
              <w:t>и</w:t>
            </w:r>
          </w:p>
        </w:tc>
      </w:tr>
    </w:tbl>
    <w:p w:rsidR="00146A27" w:rsidRDefault="00146A27" w:rsidP="003279B1">
      <w:pPr>
        <w:pStyle w:val="a8"/>
        <w:spacing w:after="0"/>
        <w:ind w:left="0" w:firstLine="567"/>
        <w:jc w:val="center"/>
        <w:rPr>
          <w:rFonts w:ascii="Times New Roman" w:hAnsi="Times New Roman" w:cs="Times New Roman"/>
          <w:sz w:val="28"/>
          <w:szCs w:val="28"/>
        </w:rPr>
      </w:pPr>
    </w:p>
    <w:p w:rsidR="00146A27" w:rsidRPr="004D4BB6" w:rsidRDefault="00146A27" w:rsidP="004D4BB6">
      <w:pPr>
        <w:pStyle w:val="a8"/>
        <w:spacing w:after="0"/>
        <w:ind w:left="0" w:firstLine="567"/>
        <w:jc w:val="center"/>
        <w:rPr>
          <w:rFonts w:ascii="Times New Roman" w:hAnsi="Times New Roman" w:cs="Times New Roman"/>
          <w:b/>
          <w:sz w:val="28"/>
          <w:szCs w:val="28"/>
        </w:rPr>
      </w:pPr>
      <w:r w:rsidRPr="00146A27">
        <w:rPr>
          <w:rFonts w:ascii="Times New Roman" w:hAnsi="Times New Roman" w:cs="Times New Roman"/>
          <w:b/>
          <w:sz w:val="28"/>
          <w:szCs w:val="28"/>
        </w:rPr>
        <w:t>Модель месяца</w:t>
      </w:r>
    </w:p>
    <w:tbl>
      <w:tblPr>
        <w:tblStyle w:val="a3"/>
        <w:tblW w:w="0" w:type="auto"/>
        <w:tblInd w:w="-572" w:type="dxa"/>
        <w:tblLook w:val="04A0"/>
      </w:tblPr>
      <w:tblGrid>
        <w:gridCol w:w="4961"/>
        <w:gridCol w:w="4389"/>
      </w:tblGrid>
      <w:tr w:rsidR="00146A27" w:rsidTr="00146A27">
        <w:tc>
          <w:tcPr>
            <w:tcW w:w="4961" w:type="dxa"/>
          </w:tcPr>
          <w:p w:rsidR="00146A27" w:rsidRDefault="00146A27" w:rsidP="003279B1">
            <w:pPr>
              <w:pStyle w:val="a8"/>
              <w:ind w:left="0"/>
              <w:jc w:val="center"/>
              <w:rPr>
                <w:rFonts w:ascii="Times New Roman" w:hAnsi="Times New Roman" w:cs="Times New Roman"/>
                <w:b/>
                <w:sz w:val="28"/>
                <w:szCs w:val="28"/>
              </w:rPr>
            </w:pPr>
            <w:r w:rsidRPr="00146A27">
              <w:rPr>
                <w:rFonts w:ascii="Times New Roman" w:hAnsi="Times New Roman" w:cs="Times New Roman"/>
                <w:b/>
                <w:sz w:val="28"/>
                <w:szCs w:val="28"/>
              </w:rPr>
              <w:t>Вид деятельности</w:t>
            </w:r>
          </w:p>
        </w:tc>
        <w:tc>
          <w:tcPr>
            <w:tcW w:w="4389" w:type="dxa"/>
          </w:tcPr>
          <w:p w:rsidR="00146A27" w:rsidRDefault="00146A27" w:rsidP="003279B1">
            <w:pPr>
              <w:pStyle w:val="a8"/>
              <w:ind w:left="0"/>
              <w:jc w:val="center"/>
              <w:rPr>
                <w:rFonts w:ascii="Times New Roman" w:hAnsi="Times New Roman" w:cs="Times New Roman"/>
                <w:b/>
                <w:sz w:val="28"/>
                <w:szCs w:val="28"/>
              </w:rPr>
            </w:pPr>
            <w:r w:rsidRPr="00146A27">
              <w:rPr>
                <w:rFonts w:ascii="Times New Roman" w:hAnsi="Times New Roman" w:cs="Times New Roman"/>
                <w:b/>
                <w:sz w:val="28"/>
                <w:szCs w:val="28"/>
              </w:rPr>
              <w:t>Распределение времени</w:t>
            </w:r>
          </w:p>
        </w:tc>
      </w:tr>
      <w:tr w:rsidR="00146A27" w:rsidRPr="00146A27" w:rsidTr="00146A27">
        <w:tc>
          <w:tcPr>
            <w:tcW w:w="4961" w:type="dxa"/>
          </w:tcPr>
          <w:p w:rsidR="00146A27" w:rsidRPr="00146A27" w:rsidRDefault="00146A27" w:rsidP="00146A27">
            <w:pPr>
              <w:pStyle w:val="a8"/>
              <w:ind w:left="33"/>
              <w:rPr>
                <w:rFonts w:ascii="Times New Roman" w:hAnsi="Times New Roman" w:cs="Times New Roman"/>
                <w:sz w:val="28"/>
                <w:szCs w:val="28"/>
              </w:rPr>
            </w:pPr>
            <w:r w:rsidRPr="00146A27">
              <w:rPr>
                <w:rFonts w:ascii="Times New Roman" w:hAnsi="Times New Roman" w:cs="Times New Roman"/>
                <w:sz w:val="28"/>
                <w:szCs w:val="28"/>
              </w:rPr>
              <w:t xml:space="preserve">Непосредственная образовательная деятельность в рамках реализации плана проектных недель </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Ежедневно, в соответствии с расписанием</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Совместная деятельность педагога с детьми, направленная на реализацию задач воспитания по различным образовательным областям</w:t>
            </w:r>
          </w:p>
        </w:tc>
        <w:tc>
          <w:tcPr>
            <w:tcW w:w="4389" w:type="dxa"/>
          </w:tcPr>
          <w:p w:rsidR="00146A27" w:rsidRPr="002A722C" w:rsidRDefault="00146A27" w:rsidP="00146A27">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Самостоятельные игры, досуги, общение и деятельность по интересам</w:t>
            </w:r>
          </w:p>
        </w:tc>
        <w:tc>
          <w:tcPr>
            <w:tcW w:w="4389" w:type="dxa"/>
          </w:tcPr>
          <w:p w:rsidR="00146A27" w:rsidRPr="002A722C" w:rsidRDefault="00146A27" w:rsidP="00146A27">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t>Ежедневно</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 xml:space="preserve">Индивидуальная работа с детьми с целью оказания помощи в освоении </w:t>
            </w:r>
            <w:r w:rsidRPr="00146A27">
              <w:rPr>
                <w:rFonts w:ascii="Times New Roman" w:hAnsi="Times New Roman" w:cs="Times New Roman"/>
                <w:sz w:val="28"/>
                <w:szCs w:val="28"/>
              </w:rPr>
              <w:lastRenderedPageBreak/>
              <w:t>образовательной программы,   работа с одаренными  детьми</w:t>
            </w:r>
          </w:p>
        </w:tc>
        <w:tc>
          <w:tcPr>
            <w:tcW w:w="4389" w:type="dxa"/>
          </w:tcPr>
          <w:p w:rsidR="00146A27" w:rsidRPr="002A722C" w:rsidRDefault="00146A27" w:rsidP="00146A27">
            <w:pPr>
              <w:pStyle w:val="a8"/>
              <w:ind w:left="0"/>
              <w:jc w:val="center"/>
              <w:rPr>
                <w:rFonts w:ascii="Times New Roman" w:hAnsi="Times New Roman" w:cs="Times New Roman"/>
                <w:sz w:val="28"/>
                <w:szCs w:val="28"/>
              </w:rPr>
            </w:pPr>
            <w:r w:rsidRPr="002A722C">
              <w:rPr>
                <w:rFonts w:ascii="Times New Roman" w:hAnsi="Times New Roman" w:cs="Times New Roman"/>
                <w:sz w:val="28"/>
                <w:szCs w:val="28"/>
              </w:rPr>
              <w:lastRenderedPageBreak/>
              <w:t>Ежедневно</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lastRenderedPageBreak/>
              <w:t>Творческие соревнования (конкурсы, выставки)</w:t>
            </w:r>
          </w:p>
        </w:tc>
        <w:tc>
          <w:tcPr>
            <w:tcW w:w="4389" w:type="dxa"/>
          </w:tcPr>
          <w:p w:rsidR="00146A27" w:rsidRPr="002A722C" w:rsidRDefault="00146A27" w:rsidP="00146A27">
            <w:pPr>
              <w:pStyle w:val="a8"/>
              <w:ind w:left="0"/>
              <w:jc w:val="center"/>
              <w:rPr>
                <w:rFonts w:ascii="Times New Roman" w:hAnsi="Times New Roman" w:cs="Times New Roman"/>
                <w:sz w:val="28"/>
                <w:szCs w:val="28"/>
              </w:rPr>
            </w:pPr>
            <w:r>
              <w:rPr>
                <w:rFonts w:ascii="Times New Roman" w:hAnsi="Times New Roman" w:cs="Times New Roman"/>
                <w:sz w:val="28"/>
                <w:szCs w:val="28"/>
              </w:rPr>
              <w:t>1-2 раза в месяц</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Музыкальные праздники и развлечения</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1 раз в месяц</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Фольклорные мероприятия</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1 раз в месяц</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Участие в проектной деятельности</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Ежедневно</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Взаимодействие с родителями, социальными партнерами</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Ежедневно</w:t>
            </w:r>
          </w:p>
        </w:tc>
      </w:tr>
      <w:tr w:rsidR="00146A27" w:rsidRPr="00146A27" w:rsidTr="00146A27">
        <w:tc>
          <w:tcPr>
            <w:tcW w:w="4961" w:type="dxa"/>
          </w:tcPr>
          <w:p w:rsidR="00146A27" w:rsidRPr="00146A27" w:rsidRDefault="00146A27" w:rsidP="00146A27">
            <w:pPr>
              <w:pStyle w:val="a8"/>
              <w:ind w:left="0"/>
              <w:rPr>
                <w:rFonts w:ascii="Times New Roman" w:hAnsi="Times New Roman" w:cs="Times New Roman"/>
                <w:sz w:val="28"/>
                <w:szCs w:val="28"/>
              </w:rPr>
            </w:pPr>
            <w:r w:rsidRPr="00146A27">
              <w:rPr>
                <w:rFonts w:ascii="Times New Roman" w:hAnsi="Times New Roman" w:cs="Times New Roman"/>
                <w:sz w:val="28"/>
                <w:szCs w:val="28"/>
              </w:rPr>
              <w:t>Организация развивающей сред</w:t>
            </w:r>
            <w:r>
              <w:rPr>
                <w:rFonts w:ascii="Times New Roman" w:hAnsi="Times New Roman" w:cs="Times New Roman"/>
                <w:sz w:val="28"/>
                <w:szCs w:val="28"/>
              </w:rPr>
              <w:t>ы</w:t>
            </w:r>
          </w:p>
        </w:tc>
        <w:tc>
          <w:tcPr>
            <w:tcW w:w="4389" w:type="dxa"/>
          </w:tcPr>
          <w:p w:rsidR="00146A27" w:rsidRPr="00146A27" w:rsidRDefault="00146A27" w:rsidP="00146A27">
            <w:pPr>
              <w:pStyle w:val="a8"/>
              <w:ind w:left="0"/>
              <w:jc w:val="center"/>
              <w:rPr>
                <w:rFonts w:ascii="Times New Roman" w:hAnsi="Times New Roman" w:cs="Times New Roman"/>
                <w:sz w:val="28"/>
                <w:szCs w:val="28"/>
              </w:rPr>
            </w:pPr>
            <w:r w:rsidRPr="00146A27">
              <w:rPr>
                <w:rFonts w:ascii="Times New Roman" w:hAnsi="Times New Roman" w:cs="Times New Roman"/>
                <w:sz w:val="28"/>
                <w:szCs w:val="28"/>
              </w:rPr>
              <w:t>Ежедневно</w:t>
            </w:r>
          </w:p>
        </w:tc>
      </w:tr>
    </w:tbl>
    <w:p w:rsidR="00146A27" w:rsidRDefault="00146A27" w:rsidP="00146A27">
      <w:pPr>
        <w:pStyle w:val="a8"/>
        <w:spacing w:after="0"/>
        <w:ind w:left="0" w:firstLine="567"/>
        <w:rPr>
          <w:rFonts w:ascii="Times New Roman" w:hAnsi="Times New Roman" w:cs="Times New Roman"/>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4D4BB6" w:rsidRDefault="004D4BB6" w:rsidP="004D4BB6">
      <w:pPr>
        <w:pStyle w:val="a8"/>
        <w:spacing w:after="0"/>
        <w:ind w:left="0" w:firstLine="567"/>
        <w:jc w:val="center"/>
        <w:rPr>
          <w:rFonts w:ascii="Times New Roman" w:hAnsi="Times New Roman" w:cs="Times New Roman"/>
          <w:b/>
          <w:sz w:val="28"/>
          <w:szCs w:val="28"/>
        </w:rPr>
      </w:pPr>
    </w:p>
    <w:p w:rsidR="00146A27" w:rsidRPr="00146A27" w:rsidRDefault="00146A27" w:rsidP="004D4BB6">
      <w:pPr>
        <w:pStyle w:val="a8"/>
        <w:spacing w:after="0"/>
        <w:ind w:left="0" w:firstLine="567"/>
        <w:jc w:val="center"/>
        <w:rPr>
          <w:rFonts w:ascii="Times New Roman" w:hAnsi="Times New Roman" w:cs="Times New Roman"/>
          <w:b/>
          <w:sz w:val="28"/>
          <w:szCs w:val="28"/>
        </w:rPr>
      </w:pPr>
      <w:r w:rsidRPr="00146A27">
        <w:rPr>
          <w:rFonts w:ascii="Times New Roman" w:hAnsi="Times New Roman" w:cs="Times New Roman"/>
          <w:b/>
          <w:sz w:val="28"/>
          <w:szCs w:val="28"/>
        </w:rPr>
        <w:t>Модель года</w:t>
      </w:r>
    </w:p>
    <w:p w:rsidR="00146A27" w:rsidRPr="004D4BB6" w:rsidRDefault="00146A27" w:rsidP="004D4BB6">
      <w:pPr>
        <w:pStyle w:val="a8"/>
        <w:spacing w:after="0"/>
        <w:ind w:left="0" w:firstLine="567"/>
        <w:jc w:val="center"/>
        <w:rPr>
          <w:rFonts w:ascii="Times New Roman" w:hAnsi="Times New Roman" w:cs="Times New Roman"/>
          <w:b/>
          <w:sz w:val="28"/>
          <w:szCs w:val="28"/>
        </w:rPr>
      </w:pPr>
      <w:r w:rsidRPr="00146A27">
        <w:rPr>
          <w:rFonts w:ascii="Times New Roman" w:hAnsi="Times New Roman" w:cs="Times New Roman"/>
          <w:b/>
          <w:sz w:val="28"/>
          <w:szCs w:val="28"/>
        </w:rPr>
        <w:t>Ранний возраст от 2 до 3 лет</w:t>
      </w:r>
    </w:p>
    <w:tbl>
      <w:tblPr>
        <w:tblStyle w:val="a3"/>
        <w:tblW w:w="0" w:type="auto"/>
        <w:tblLook w:val="04A0"/>
      </w:tblPr>
      <w:tblGrid>
        <w:gridCol w:w="1133"/>
        <w:gridCol w:w="7645"/>
      </w:tblGrid>
      <w:tr w:rsidR="00146A27" w:rsidTr="003436C4">
        <w:tc>
          <w:tcPr>
            <w:tcW w:w="1133" w:type="dxa"/>
          </w:tcPr>
          <w:p w:rsidR="00146A27" w:rsidRPr="004D3832" w:rsidRDefault="00146A27" w:rsidP="00146A27">
            <w:pPr>
              <w:pStyle w:val="a8"/>
              <w:ind w:left="0"/>
              <w:rPr>
                <w:rFonts w:ascii="Times New Roman" w:hAnsi="Times New Roman" w:cs="Times New Roman"/>
                <w:b/>
                <w:sz w:val="28"/>
                <w:szCs w:val="28"/>
              </w:rPr>
            </w:pPr>
            <w:r w:rsidRPr="004D3832">
              <w:rPr>
                <w:rFonts w:ascii="Times New Roman" w:hAnsi="Times New Roman" w:cs="Times New Roman"/>
                <w:b/>
                <w:sz w:val="28"/>
                <w:szCs w:val="28"/>
              </w:rPr>
              <w:t>Неделя</w:t>
            </w:r>
          </w:p>
        </w:tc>
        <w:tc>
          <w:tcPr>
            <w:tcW w:w="7645" w:type="dxa"/>
          </w:tcPr>
          <w:p w:rsidR="00146A27" w:rsidRPr="004D3832" w:rsidRDefault="00146A27" w:rsidP="00146A27">
            <w:pPr>
              <w:pStyle w:val="a8"/>
              <w:ind w:left="0"/>
              <w:rPr>
                <w:rFonts w:ascii="Times New Roman" w:hAnsi="Times New Roman" w:cs="Times New Roman"/>
                <w:b/>
                <w:sz w:val="28"/>
                <w:szCs w:val="28"/>
              </w:rPr>
            </w:pPr>
            <w:r w:rsidRPr="004D3832">
              <w:rPr>
                <w:rFonts w:ascii="Times New Roman" w:hAnsi="Times New Roman" w:cs="Times New Roman"/>
                <w:b/>
                <w:sz w:val="28"/>
                <w:szCs w:val="28"/>
              </w:rPr>
              <w:t>Тема недели</w:t>
            </w:r>
          </w:p>
        </w:tc>
      </w:tr>
      <w:tr w:rsidR="00146A27" w:rsidTr="003436C4">
        <w:tc>
          <w:tcPr>
            <w:tcW w:w="1133"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shd w:val="clear" w:color="auto" w:fill="FFFFFF"/>
              </w:rPr>
              <w:t> </w:t>
            </w:r>
            <w:r w:rsidRPr="004D3832">
              <w:rPr>
                <w:rFonts w:ascii="Times New Roman" w:hAnsi="Times New Roman" w:cs="Times New Roman"/>
                <w:bCs/>
                <w:sz w:val="28"/>
                <w:szCs w:val="28"/>
                <w:shd w:val="clear" w:color="auto" w:fill="FFFFFF"/>
              </w:rPr>
              <w:t>«Детский сад - чудесный дом! Хорошо живется в нем!»</w:t>
            </w:r>
          </w:p>
        </w:tc>
      </w:tr>
      <w:tr w:rsidR="00146A27" w:rsidTr="003436C4">
        <w:tc>
          <w:tcPr>
            <w:tcW w:w="1133"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«Мои любимые игрушки»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«Начинается семья с мамы, папы и меня!».</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4</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«Листопад, листопад – листья желтые летят!»</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5</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«Дары матушки Осени»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6</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«Путешествие осеннего листочка»</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7</w:t>
            </w:r>
          </w:p>
        </w:tc>
        <w:tc>
          <w:tcPr>
            <w:tcW w:w="7645" w:type="dxa"/>
          </w:tcPr>
          <w:p w:rsidR="00146A27" w:rsidRPr="004D3832" w:rsidRDefault="00146A27" w:rsidP="00146A27">
            <w:pPr>
              <w:rPr>
                <w:rFonts w:ascii="Times New Roman" w:hAnsi="Times New Roman" w:cs="Times New Roman"/>
                <w:color w:val="000000" w:themeColor="text1"/>
                <w:sz w:val="28"/>
                <w:szCs w:val="28"/>
              </w:rPr>
            </w:pPr>
            <w:r w:rsidRPr="004D3832">
              <w:rPr>
                <w:rFonts w:ascii="Times New Roman" w:hAnsi="Times New Roman" w:cs="Times New Roman"/>
                <w:color w:val="000000" w:themeColor="text1"/>
                <w:sz w:val="28"/>
                <w:szCs w:val="28"/>
              </w:rPr>
              <w:t>«Сезонная одежда, обувь»</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8</w:t>
            </w:r>
          </w:p>
        </w:tc>
        <w:tc>
          <w:tcPr>
            <w:tcW w:w="7645" w:type="dxa"/>
          </w:tcPr>
          <w:p w:rsidR="00146A27" w:rsidRPr="004D3832" w:rsidRDefault="00146A27" w:rsidP="00146A27">
            <w:pPr>
              <w:rPr>
                <w:rFonts w:ascii="Times New Roman" w:hAnsi="Times New Roman" w:cs="Times New Roman"/>
                <w:color w:val="000000" w:themeColor="text1"/>
                <w:sz w:val="28"/>
                <w:szCs w:val="28"/>
              </w:rPr>
            </w:pPr>
            <w:r w:rsidRPr="004D3832">
              <w:rPr>
                <w:rFonts w:ascii="Times New Roman" w:hAnsi="Times New Roman" w:cs="Times New Roman"/>
                <w:color w:val="000000" w:themeColor="text1"/>
                <w:sz w:val="28"/>
                <w:szCs w:val="28"/>
              </w:rPr>
              <w:t>«Домашние животные»</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9</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«Домашние птицы»</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10</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«Животные и их детеныши»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11</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«Наша улица»</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12</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«Транспорт»</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13</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«Азбука безопасности»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14</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«В декабре, в декабре все деревья в серебре…»</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15</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«У нас в квартире мебель»</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16</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«Знакомство с посудой»</w:t>
            </w:r>
          </w:p>
        </w:tc>
      </w:tr>
      <w:tr w:rsidR="00146A27" w:rsidTr="003436C4">
        <w:tc>
          <w:tcPr>
            <w:tcW w:w="1133" w:type="dxa"/>
            <w:tcBorders>
              <w:bottom w:val="single" w:sz="4" w:space="0" w:color="auto"/>
            </w:tcBorders>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17</w:t>
            </w:r>
          </w:p>
        </w:tc>
        <w:tc>
          <w:tcPr>
            <w:tcW w:w="7645" w:type="dxa"/>
            <w:tcBorders>
              <w:bottom w:val="single" w:sz="4" w:space="0" w:color="auto"/>
            </w:tcBorders>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«Кто живет в лесу»</w:t>
            </w:r>
          </w:p>
        </w:tc>
      </w:tr>
      <w:tr w:rsidR="00146A27" w:rsidTr="003436C4">
        <w:tc>
          <w:tcPr>
            <w:tcW w:w="1133" w:type="dxa"/>
            <w:tcBorders>
              <w:top w:val="single" w:sz="4" w:space="0" w:color="auto"/>
            </w:tcBorders>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18</w:t>
            </w:r>
          </w:p>
        </w:tc>
        <w:tc>
          <w:tcPr>
            <w:tcW w:w="7645" w:type="dxa"/>
            <w:tcBorders>
              <w:top w:val="single" w:sz="4" w:space="0" w:color="auto"/>
            </w:tcBorders>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«Любимый праздник Новый год».</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19</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«Зимние забавы»</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20</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«Животные и их детеныши»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21</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«Народная игрушка»</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22</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«Быть здоровым я хочу!»</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lastRenderedPageBreak/>
              <w:t>23</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«Мир профессий»</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24</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Цветочки в домике моем (комнатные растения)</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25</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«Мой папа самый лучший»</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26</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«Милую мамочку очень я люблю…»</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27</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«Ранняя весна»</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28</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«Тает снежок, ожил лужок» (весенние явления)</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29</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«Кто живет в воде»</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30</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«Птицы – наши друзья»</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31</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«По страницам сказок»</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32</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 xml:space="preserve">«Помощники» </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33</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«Знакомство с малыми фольклорными жанрами»</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34</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«Мир вокруг нас. Растения»</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35</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«Кто у нас</w:t>
            </w:r>
            <w:r w:rsidR="003436C4" w:rsidRPr="004D3832">
              <w:rPr>
                <w:rFonts w:ascii="Times New Roman" w:hAnsi="Times New Roman" w:cs="Times New Roman"/>
                <w:sz w:val="28"/>
                <w:szCs w:val="28"/>
              </w:rPr>
              <w:t xml:space="preserve"> </w:t>
            </w:r>
            <w:r w:rsidRPr="004D3832">
              <w:rPr>
                <w:rFonts w:ascii="Times New Roman" w:hAnsi="Times New Roman" w:cs="Times New Roman"/>
                <w:sz w:val="28"/>
                <w:szCs w:val="28"/>
              </w:rPr>
              <w:t>хороший, кто у</w:t>
            </w:r>
            <w:r w:rsidR="003436C4" w:rsidRPr="004D3832">
              <w:rPr>
                <w:rFonts w:ascii="Times New Roman" w:hAnsi="Times New Roman" w:cs="Times New Roman"/>
                <w:sz w:val="28"/>
                <w:szCs w:val="28"/>
              </w:rPr>
              <w:t xml:space="preserve"> </w:t>
            </w:r>
            <w:r w:rsidRPr="004D3832">
              <w:rPr>
                <w:rFonts w:ascii="Times New Roman" w:hAnsi="Times New Roman" w:cs="Times New Roman"/>
                <w:sz w:val="28"/>
                <w:szCs w:val="28"/>
              </w:rPr>
              <w:t>нас</w:t>
            </w:r>
            <w:r w:rsidR="003436C4" w:rsidRPr="004D3832">
              <w:rPr>
                <w:rFonts w:ascii="Times New Roman" w:hAnsi="Times New Roman" w:cs="Times New Roman"/>
                <w:sz w:val="28"/>
                <w:szCs w:val="28"/>
              </w:rPr>
              <w:t xml:space="preserve"> </w:t>
            </w:r>
            <w:r w:rsidRPr="004D3832">
              <w:rPr>
                <w:rFonts w:ascii="Times New Roman" w:hAnsi="Times New Roman" w:cs="Times New Roman"/>
                <w:sz w:val="28"/>
                <w:szCs w:val="28"/>
              </w:rPr>
              <w:t>пригожий…»</w:t>
            </w:r>
          </w:p>
        </w:tc>
      </w:tr>
      <w:tr w:rsidR="00146A27" w:rsidTr="003436C4">
        <w:tc>
          <w:tcPr>
            <w:tcW w:w="1133" w:type="dxa"/>
          </w:tcPr>
          <w:p w:rsidR="00146A27"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36</w:t>
            </w:r>
          </w:p>
        </w:tc>
        <w:tc>
          <w:tcPr>
            <w:tcW w:w="7645" w:type="dxa"/>
          </w:tcPr>
          <w:p w:rsidR="00146A27" w:rsidRPr="004D3832" w:rsidRDefault="00146A27" w:rsidP="00146A27">
            <w:pPr>
              <w:rPr>
                <w:rFonts w:ascii="Times New Roman" w:hAnsi="Times New Roman" w:cs="Times New Roman"/>
                <w:sz w:val="28"/>
                <w:szCs w:val="28"/>
              </w:rPr>
            </w:pPr>
            <w:r w:rsidRPr="004D3832">
              <w:rPr>
                <w:rFonts w:ascii="Times New Roman" w:hAnsi="Times New Roman" w:cs="Times New Roman"/>
                <w:sz w:val="28"/>
                <w:szCs w:val="28"/>
              </w:rPr>
              <w:t>«Мир вокруг нас. Насекомые»</w:t>
            </w:r>
          </w:p>
        </w:tc>
      </w:tr>
    </w:tbl>
    <w:p w:rsidR="00146A27" w:rsidRDefault="00146A27" w:rsidP="00146A27">
      <w:pPr>
        <w:pStyle w:val="a8"/>
        <w:spacing w:after="0"/>
        <w:ind w:left="0" w:firstLine="567"/>
        <w:rPr>
          <w:rFonts w:ascii="Times New Roman" w:hAnsi="Times New Roman" w:cs="Times New Roman"/>
          <w:b/>
          <w:sz w:val="28"/>
          <w:szCs w:val="28"/>
        </w:rPr>
      </w:pPr>
    </w:p>
    <w:p w:rsidR="004D4BB6" w:rsidRDefault="004D4BB6" w:rsidP="003436C4">
      <w:pPr>
        <w:pStyle w:val="a8"/>
        <w:spacing w:after="0"/>
        <w:ind w:left="0" w:firstLine="567"/>
        <w:jc w:val="center"/>
        <w:rPr>
          <w:rFonts w:ascii="Times New Roman" w:hAnsi="Times New Roman" w:cs="Times New Roman"/>
          <w:b/>
          <w:sz w:val="28"/>
          <w:szCs w:val="28"/>
        </w:rPr>
      </w:pPr>
    </w:p>
    <w:p w:rsidR="004D4BB6" w:rsidRDefault="004D4BB6" w:rsidP="003436C4">
      <w:pPr>
        <w:pStyle w:val="a8"/>
        <w:spacing w:after="0"/>
        <w:ind w:left="0" w:firstLine="567"/>
        <w:jc w:val="center"/>
        <w:rPr>
          <w:rFonts w:ascii="Times New Roman" w:hAnsi="Times New Roman" w:cs="Times New Roman"/>
          <w:b/>
          <w:sz w:val="28"/>
          <w:szCs w:val="28"/>
        </w:rPr>
      </w:pPr>
    </w:p>
    <w:p w:rsidR="003436C4" w:rsidRDefault="003436C4" w:rsidP="003436C4">
      <w:pPr>
        <w:pStyle w:val="a8"/>
        <w:spacing w:after="0"/>
        <w:ind w:left="0" w:firstLine="567"/>
        <w:jc w:val="center"/>
        <w:rPr>
          <w:rFonts w:ascii="Times New Roman" w:hAnsi="Times New Roman" w:cs="Times New Roman"/>
          <w:b/>
          <w:sz w:val="28"/>
          <w:szCs w:val="28"/>
        </w:rPr>
      </w:pPr>
      <w:r w:rsidRPr="003436C4">
        <w:rPr>
          <w:rFonts w:ascii="Times New Roman" w:hAnsi="Times New Roman" w:cs="Times New Roman"/>
          <w:b/>
          <w:sz w:val="28"/>
          <w:szCs w:val="28"/>
        </w:rPr>
        <w:t>Модель года Дошкольный возраст от 3 до 8 лет, общеразвивающие группы</w:t>
      </w:r>
    </w:p>
    <w:tbl>
      <w:tblPr>
        <w:tblStyle w:val="a3"/>
        <w:tblW w:w="0" w:type="auto"/>
        <w:tblInd w:w="-1139" w:type="dxa"/>
        <w:tblLayout w:type="fixed"/>
        <w:tblLook w:val="04A0"/>
      </w:tblPr>
      <w:tblGrid>
        <w:gridCol w:w="1134"/>
        <w:gridCol w:w="2122"/>
        <w:gridCol w:w="2131"/>
        <w:gridCol w:w="2126"/>
        <w:gridCol w:w="2404"/>
      </w:tblGrid>
      <w:tr w:rsidR="003436C4" w:rsidTr="00B734C2">
        <w:tc>
          <w:tcPr>
            <w:tcW w:w="1134" w:type="dxa"/>
          </w:tcPr>
          <w:p w:rsidR="003436C4" w:rsidRPr="003436C4"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4"/>
                <w:szCs w:val="28"/>
              </w:rPr>
              <w:t>Неделя</w:t>
            </w:r>
          </w:p>
        </w:tc>
        <w:tc>
          <w:tcPr>
            <w:tcW w:w="2122" w:type="dxa"/>
          </w:tcPr>
          <w:p w:rsidR="003436C4" w:rsidRPr="004D3832"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8"/>
                <w:szCs w:val="28"/>
              </w:rPr>
              <w:t>Младшие группы</w:t>
            </w:r>
          </w:p>
        </w:tc>
        <w:tc>
          <w:tcPr>
            <w:tcW w:w="2131" w:type="dxa"/>
          </w:tcPr>
          <w:p w:rsidR="003436C4" w:rsidRPr="004D3832"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8"/>
                <w:szCs w:val="28"/>
              </w:rPr>
              <w:t>Средние  группы</w:t>
            </w:r>
          </w:p>
        </w:tc>
        <w:tc>
          <w:tcPr>
            <w:tcW w:w="2126" w:type="dxa"/>
          </w:tcPr>
          <w:p w:rsidR="003436C4" w:rsidRPr="004D3832"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8"/>
                <w:szCs w:val="28"/>
              </w:rPr>
              <w:t>Старшие группы</w:t>
            </w:r>
          </w:p>
        </w:tc>
        <w:tc>
          <w:tcPr>
            <w:tcW w:w="2404" w:type="dxa"/>
          </w:tcPr>
          <w:p w:rsidR="003436C4" w:rsidRPr="004D3832"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8"/>
                <w:szCs w:val="28"/>
              </w:rPr>
              <w:t>Подгот.</w:t>
            </w:r>
          </w:p>
          <w:p w:rsidR="003436C4" w:rsidRPr="004D3832" w:rsidRDefault="003436C4" w:rsidP="003436C4">
            <w:pPr>
              <w:pStyle w:val="a8"/>
              <w:ind w:left="0"/>
              <w:jc w:val="center"/>
              <w:rPr>
                <w:rFonts w:ascii="Times New Roman" w:hAnsi="Times New Roman" w:cs="Times New Roman"/>
                <w:sz w:val="28"/>
                <w:szCs w:val="28"/>
              </w:rPr>
            </w:pPr>
            <w:r w:rsidRPr="004D3832">
              <w:rPr>
                <w:rFonts w:ascii="Times New Roman" w:hAnsi="Times New Roman" w:cs="Times New Roman"/>
                <w:sz w:val="28"/>
                <w:szCs w:val="28"/>
              </w:rPr>
              <w:t>группы</w:t>
            </w:r>
          </w:p>
        </w:tc>
      </w:tr>
      <w:tr w:rsidR="003436C4" w:rsidRPr="003436C4" w:rsidTr="00B734C2">
        <w:trPr>
          <w:cantSplit/>
          <w:trHeight w:val="1090"/>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w:t>
            </w:r>
          </w:p>
        </w:tc>
        <w:tc>
          <w:tcPr>
            <w:tcW w:w="2122" w:type="dxa"/>
          </w:tcPr>
          <w:p w:rsidR="003436C4" w:rsidRPr="004D3832" w:rsidRDefault="003436C4" w:rsidP="004D3832">
            <w:pPr>
              <w:pStyle w:val="a9"/>
              <w:ind w:left="-127" w:right="-121"/>
              <w:jc w:val="center"/>
              <w:rPr>
                <w:sz w:val="28"/>
                <w:szCs w:val="28"/>
              </w:rPr>
            </w:pPr>
            <w:r w:rsidRPr="004D3832">
              <w:rPr>
                <w:sz w:val="28"/>
                <w:szCs w:val="28"/>
              </w:rPr>
              <w:t xml:space="preserve">«До свиданья, </w:t>
            </w:r>
            <w:r w:rsidR="004D3832">
              <w:rPr>
                <w:sz w:val="28"/>
                <w:szCs w:val="28"/>
              </w:rPr>
              <w:t>лето! Здравствуй, детский сад!»</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До свиданья, лето!</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«До свиданья, лето! День знаний»</w:t>
            </w:r>
          </w:p>
        </w:tc>
        <w:tc>
          <w:tcPr>
            <w:tcW w:w="2404" w:type="dxa"/>
          </w:tcPr>
          <w:p w:rsidR="003436C4" w:rsidRPr="004D3832" w:rsidRDefault="003436C4" w:rsidP="004D3832">
            <w:pPr>
              <w:pStyle w:val="a9"/>
              <w:jc w:val="center"/>
              <w:rPr>
                <w:sz w:val="28"/>
                <w:szCs w:val="28"/>
              </w:rPr>
            </w:pPr>
            <w:r w:rsidRPr="004D3832">
              <w:rPr>
                <w:sz w:val="28"/>
                <w:szCs w:val="28"/>
              </w:rPr>
              <w:t>«День знаний»</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w:t>
            </w:r>
          </w:p>
        </w:tc>
        <w:tc>
          <w:tcPr>
            <w:tcW w:w="2122" w:type="dxa"/>
          </w:tcPr>
          <w:p w:rsidR="003436C4" w:rsidRPr="004D3832" w:rsidRDefault="003436C4" w:rsidP="004D3832">
            <w:pPr>
              <w:pStyle w:val="a9"/>
              <w:ind w:right="-108"/>
              <w:jc w:val="center"/>
              <w:rPr>
                <w:sz w:val="28"/>
                <w:szCs w:val="28"/>
              </w:rPr>
            </w:pPr>
            <w:r w:rsidRPr="004D3832">
              <w:rPr>
                <w:sz w:val="28"/>
                <w:szCs w:val="28"/>
              </w:rPr>
              <w:t>«Игрушки»</w:t>
            </w:r>
          </w:p>
          <w:p w:rsidR="003436C4" w:rsidRPr="004D3832" w:rsidRDefault="003436C4" w:rsidP="004D3832">
            <w:pPr>
              <w:pStyle w:val="a9"/>
              <w:jc w:val="center"/>
              <w:rPr>
                <w:sz w:val="28"/>
                <w:szCs w:val="28"/>
              </w:rPr>
            </w:pPr>
          </w:p>
          <w:p w:rsidR="003436C4" w:rsidRPr="004D3832" w:rsidRDefault="003436C4" w:rsidP="004D3832">
            <w:pPr>
              <w:pStyle w:val="a9"/>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Дарит осень всем подарки</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«Во саду ли,</w:t>
            </w:r>
          </w:p>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в огороде»</w:t>
            </w: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«Осенняя ярмарка: фрукты, овощи»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w:t>
            </w:r>
          </w:p>
        </w:tc>
        <w:tc>
          <w:tcPr>
            <w:tcW w:w="2122" w:type="dxa"/>
          </w:tcPr>
          <w:p w:rsidR="003436C4" w:rsidRPr="004D3832" w:rsidRDefault="003436C4" w:rsidP="004D3832">
            <w:pPr>
              <w:pStyle w:val="a9"/>
              <w:jc w:val="center"/>
              <w:rPr>
                <w:sz w:val="28"/>
                <w:szCs w:val="28"/>
              </w:rPr>
            </w:pPr>
            <w:r w:rsidRPr="004D3832">
              <w:rPr>
                <w:sz w:val="28"/>
                <w:szCs w:val="28"/>
              </w:rPr>
              <w:t>«Фрукты»</w:t>
            </w:r>
          </w:p>
          <w:p w:rsidR="003436C4" w:rsidRPr="004D3832" w:rsidRDefault="003436C4" w:rsidP="004D3832">
            <w:pPr>
              <w:pStyle w:val="a9"/>
              <w:jc w:val="center"/>
              <w:rPr>
                <w:sz w:val="28"/>
                <w:szCs w:val="28"/>
              </w:rPr>
            </w:pPr>
          </w:p>
          <w:p w:rsidR="003436C4" w:rsidRPr="004D3832" w:rsidRDefault="003436C4" w:rsidP="004D3832">
            <w:pPr>
              <w:pStyle w:val="a9"/>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Я и мои друзья</w:t>
            </w:r>
            <w:r>
              <w:rPr>
                <w:rFonts w:ascii="Times New Roman" w:hAnsi="Times New Roman" w:cs="Times New Roman"/>
                <w:sz w:val="28"/>
                <w:szCs w:val="28"/>
              </w:rPr>
              <w:t>»</w:t>
            </w:r>
          </w:p>
          <w:p w:rsidR="003436C4" w:rsidRPr="004D3832" w:rsidRDefault="003436C4" w:rsidP="004D3832">
            <w:pPr>
              <w:tabs>
                <w:tab w:val="left" w:pos="1245"/>
              </w:tabs>
              <w:jc w:val="center"/>
              <w:rPr>
                <w:rFonts w:ascii="Times New Roman" w:hAnsi="Times New Roman" w:cs="Times New Roman"/>
                <w:sz w:val="28"/>
                <w:szCs w:val="28"/>
              </w:rPr>
            </w:pP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«Природа осенью»</w:t>
            </w: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«Ранняя осень. Осенние цветы. Грибы»</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4</w:t>
            </w:r>
          </w:p>
        </w:tc>
        <w:tc>
          <w:tcPr>
            <w:tcW w:w="2122" w:type="dxa"/>
          </w:tcPr>
          <w:p w:rsidR="003436C4" w:rsidRPr="004D3832" w:rsidRDefault="003436C4" w:rsidP="004D3832">
            <w:pPr>
              <w:pStyle w:val="a9"/>
              <w:jc w:val="center"/>
              <w:rPr>
                <w:sz w:val="28"/>
                <w:szCs w:val="28"/>
              </w:rPr>
            </w:pPr>
            <w:r w:rsidRPr="004D3832">
              <w:rPr>
                <w:sz w:val="28"/>
                <w:szCs w:val="28"/>
              </w:rPr>
              <w:t>«Овощи»</w:t>
            </w:r>
          </w:p>
          <w:p w:rsidR="003436C4" w:rsidRPr="004D3832" w:rsidRDefault="003436C4" w:rsidP="004D3832">
            <w:pPr>
              <w:pStyle w:val="a9"/>
              <w:jc w:val="center"/>
              <w:rPr>
                <w:sz w:val="28"/>
                <w:szCs w:val="28"/>
              </w:rPr>
            </w:pPr>
          </w:p>
          <w:p w:rsidR="003436C4" w:rsidRPr="004D3832" w:rsidRDefault="003436C4" w:rsidP="004D3832">
            <w:pPr>
              <w:pStyle w:val="a9"/>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Ходит осень по дорожке</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«Хлеб всему голова»</w:t>
            </w: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«Хлеб. Растительный мир Кубани»</w:t>
            </w:r>
          </w:p>
        </w:tc>
      </w:tr>
      <w:tr w:rsidR="003436C4" w:rsidRPr="003436C4" w:rsidTr="00B734C2">
        <w:trPr>
          <w:cantSplit/>
          <w:trHeight w:val="739"/>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5</w:t>
            </w:r>
          </w:p>
        </w:tc>
        <w:tc>
          <w:tcPr>
            <w:tcW w:w="2122" w:type="dxa"/>
          </w:tcPr>
          <w:p w:rsidR="003436C4" w:rsidRPr="004D3832" w:rsidRDefault="003436C4" w:rsidP="004D3832">
            <w:pPr>
              <w:pStyle w:val="a9"/>
              <w:jc w:val="center"/>
              <w:rPr>
                <w:sz w:val="28"/>
                <w:szCs w:val="28"/>
              </w:rPr>
            </w:pPr>
            <w:r w:rsidRPr="004D3832">
              <w:rPr>
                <w:sz w:val="28"/>
                <w:szCs w:val="28"/>
              </w:rPr>
              <w:t>«Я и моя се</w:t>
            </w:r>
            <w:r w:rsidR="004D3832">
              <w:rPr>
                <w:sz w:val="28"/>
                <w:szCs w:val="28"/>
              </w:rPr>
              <w:t>мья»</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Игры и игрушки</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«Детский сад»</w:t>
            </w:r>
          </w:p>
        </w:tc>
        <w:tc>
          <w:tcPr>
            <w:tcW w:w="2404" w:type="dxa"/>
          </w:tcPr>
          <w:p w:rsidR="003436C4" w:rsidRPr="004D3832" w:rsidRDefault="003436C4" w:rsidP="004D3832">
            <w:pPr>
              <w:pStyle w:val="a9"/>
              <w:jc w:val="center"/>
              <w:rPr>
                <w:sz w:val="28"/>
                <w:szCs w:val="28"/>
              </w:rPr>
            </w:pPr>
            <w:r w:rsidRPr="004D3832">
              <w:rPr>
                <w:sz w:val="28"/>
                <w:szCs w:val="28"/>
              </w:rPr>
              <w:t>«Игрушки»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6</w:t>
            </w:r>
          </w:p>
        </w:tc>
        <w:tc>
          <w:tcPr>
            <w:tcW w:w="2122" w:type="dxa"/>
          </w:tcPr>
          <w:p w:rsidR="003436C4" w:rsidRPr="004D3832" w:rsidRDefault="003436C4" w:rsidP="004D3832">
            <w:pPr>
              <w:pStyle w:val="a9"/>
              <w:ind w:right="-135"/>
              <w:jc w:val="center"/>
              <w:rPr>
                <w:sz w:val="28"/>
                <w:szCs w:val="28"/>
              </w:rPr>
            </w:pPr>
            <w:r w:rsidRPr="004D3832">
              <w:rPr>
                <w:sz w:val="28"/>
                <w:szCs w:val="28"/>
              </w:rPr>
              <w:t>«Мой дом. Мой город»</w:t>
            </w:r>
          </w:p>
          <w:p w:rsidR="003436C4" w:rsidRPr="004D3832" w:rsidRDefault="003436C4" w:rsidP="004D3832">
            <w:pPr>
              <w:pStyle w:val="a9"/>
              <w:jc w:val="center"/>
              <w:rPr>
                <w:sz w:val="28"/>
                <w:szCs w:val="28"/>
              </w:rPr>
            </w:pP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Я в мире человек</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«Я вырасту здоровым.</w:t>
            </w:r>
          </w:p>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Валеология малышам»</w:t>
            </w:r>
          </w:p>
        </w:tc>
        <w:tc>
          <w:tcPr>
            <w:tcW w:w="2404" w:type="dxa"/>
          </w:tcPr>
          <w:p w:rsidR="003436C4" w:rsidRPr="004D3832" w:rsidRDefault="003436C4" w:rsidP="004D3832">
            <w:pPr>
              <w:pStyle w:val="a9"/>
              <w:jc w:val="center"/>
              <w:rPr>
                <w:sz w:val="28"/>
                <w:szCs w:val="28"/>
              </w:rPr>
            </w:pPr>
            <w:r w:rsidRPr="004D3832">
              <w:rPr>
                <w:sz w:val="28"/>
                <w:szCs w:val="28"/>
              </w:rPr>
              <w:t>«Дикие животные»</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lastRenderedPageBreak/>
              <w:t>7</w:t>
            </w:r>
          </w:p>
        </w:tc>
        <w:tc>
          <w:tcPr>
            <w:tcW w:w="2122" w:type="dxa"/>
          </w:tcPr>
          <w:p w:rsidR="003436C4" w:rsidRPr="004D3832" w:rsidRDefault="003436C4" w:rsidP="004D3832">
            <w:pPr>
              <w:pStyle w:val="a9"/>
              <w:jc w:val="center"/>
              <w:rPr>
                <w:sz w:val="28"/>
                <w:szCs w:val="28"/>
              </w:rPr>
            </w:pPr>
            <w:r w:rsidRPr="004D3832">
              <w:rPr>
                <w:sz w:val="28"/>
                <w:szCs w:val="28"/>
              </w:rPr>
              <w:t>«Малый фольклор»</w:t>
            </w:r>
          </w:p>
          <w:p w:rsidR="003436C4" w:rsidRPr="004D3832" w:rsidRDefault="003436C4" w:rsidP="004D3832">
            <w:pPr>
              <w:pStyle w:val="a9"/>
              <w:jc w:val="center"/>
              <w:rPr>
                <w:sz w:val="28"/>
                <w:szCs w:val="28"/>
              </w:rPr>
            </w:pP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436C4" w:rsidRPr="004D3832">
              <w:rPr>
                <w:rFonts w:ascii="Times New Roman" w:hAnsi="Times New Roman" w:cs="Times New Roman"/>
                <w:color w:val="000000" w:themeColor="text1"/>
                <w:sz w:val="28"/>
                <w:szCs w:val="28"/>
              </w:rPr>
              <w:t>Осень золото роняет</w:t>
            </w:r>
            <w:r>
              <w:rPr>
                <w:rFonts w:ascii="Times New Roman" w:hAnsi="Times New Roman" w:cs="Times New Roman"/>
                <w:color w:val="000000" w:themeColor="text1"/>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«Золотая осень. Деревья»</w:t>
            </w:r>
          </w:p>
          <w:p w:rsidR="003436C4" w:rsidRPr="004D3832" w:rsidRDefault="003436C4" w:rsidP="004D3832">
            <w:pPr>
              <w:jc w:val="center"/>
              <w:rPr>
                <w:rFonts w:ascii="Times New Roman" w:hAnsi="Times New Roman" w:cs="Times New Roman"/>
                <w:sz w:val="28"/>
                <w:szCs w:val="28"/>
              </w:rPr>
            </w:pP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«Домашние животные»</w:t>
            </w:r>
          </w:p>
        </w:tc>
      </w:tr>
      <w:tr w:rsidR="003436C4" w:rsidRPr="003436C4" w:rsidTr="00B734C2">
        <w:trPr>
          <w:cantSplit/>
          <w:trHeight w:val="982"/>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8</w:t>
            </w:r>
          </w:p>
        </w:tc>
        <w:tc>
          <w:tcPr>
            <w:tcW w:w="2122" w:type="dxa"/>
          </w:tcPr>
          <w:p w:rsidR="003436C4" w:rsidRPr="004D3832" w:rsidRDefault="003436C4" w:rsidP="004D3832">
            <w:pPr>
              <w:pStyle w:val="a9"/>
              <w:jc w:val="center"/>
              <w:rPr>
                <w:sz w:val="28"/>
                <w:szCs w:val="28"/>
              </w:rPr>
            </w:pPr>
            <w:r w:rsidRPr="004D3832">
              <w:rPr>
                <w:sz w:val="28"/>
                <w:szCs w:val="28"/>
              </w:rPr>
              <w:t xml:space="preserve">«Золотая </w:t>
            </w:r>
            <w:r w:rsidR="004D3832">
              <w:rPr>
                <w:sz w:val="28"/>
                <w:szCs w:val="28"/>
              </w:rPr>
              <w:t>осень»</w:t>
            </w:r>
          </w:p>
        </w:tc>
        <w:tc>
          <w:tcPr>
            <w:tcW w:w="2131" w:type="dxa"/>
          </w:tcPr>
          <w:p w:rsidR="003436C4" w:rsidRPr="004D3832" w:rsidRDefault="003436C4" w:rsidP="003436C4">
            <w:pPr>
              <w:rPr>
                <w:rFonts w:ascii="Times New Roman" w:hAnsi="Times New Roman" w:cs="Times New Roman"/>
                <w:color w:val="000000" w:themeColor="text1"/>
                <w:sz w:val="28"/>
                <w:szCs w:val="28"/>
              </w:rPr>
            </w:pPr>
            <w:r w:rsidRPr="004D3832">
              <w:rPr>
                <w:rFonts w:ascii="Times New Roman" w:hAnsi="Times New Roman" w:cs="Times New Roman"/>
                <w:color w:val="000000" w:themeColor="text1"/>
                <w:sz w:val="28"/>
                <w:szCs w:val="28"/>
              </w:rPr>
              <w:t xml:space="preserve">«Мы едем, едем, едем!» (транспорт) </w:t>
            </w:r>
          </w:p>
        </w:tc>
        <w:tc>
          <w:tcPr>
            <w:tcW w:w="2126"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«Игрушки»</w:t>
            </w:r>
          </w:p>
          <w:p w:rsidR="003436C4" w:rsidRPr="004D3832" w:rsidRDefault="003436C4" w:rsidP="003436C4">
            <w:pPr>
              <w:jc w:val="center"/>
              <w:rPr>
                <w:rFonts w:ascii="Times New Roman" w:hAnsi="Times New Roman" w:cs="Times New Roman"/>
                <w:sz w:val="28"/>
                <w:szCs w:val="28"/>
              </w:rPr>
            </w:pPr>
          </w:p>
          <w:p w:rsidR="003436C4" w:rsidRPr="004D3832" w:rsidRDefault="003436C4" w:rsidP="004D3832">
            <w:pPr>
              <w:rPr>
                <w:rFonts w:ascii="Times New Roman" w:hAnsi="Times New Roman" w:cs="Times New Roman"/>
                <w:color w:val="FF0000"/>
                <w:sz w:val="28"/>
                <w:szCs w:val="28"/>
              </w:rPr>
            </w:pPr>
          </w:p>
        </w:tc>
        <w:tc>
          <w:tcPr>
            <w:tcW w:w="2404" w:type="dxa"/>
          </w:tcPr>
          <w:p w:rsidR="003436C4" w:rsidRPr="004D3832" w:rsidRDefault="003436C4" w:rsidP="003436C4">
            <w:pPr>
              <w:pStyle w:val="a9"/>
              <w:jc w:val="center"/>
              <w:rPr>
                <w:sz w:val="28"/>
                <w:szCs w:val="28"/>
              </w:rPr>
            </w:pPr>
            <w:r w:rsidRPr="004D3832">
              <w:rPr>
                <w:sz w:val="28"/>
                <w:szCs w:val="28"/>
              </w:rPr>
              <w:t>«Золотая осень»</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9</w:t>
            </w:r>
          </w:p>
        </w:tc>
        <w:tc>
          <w:tcPr>
            <w:tcW w:w="2122" w:type="dxa"/>
          </w:tcPr>
          <w:p w:rsidR="003436C4" w:rsidRPr="004D3832" w:rsidRDefault="003436C4" w:rsidP="004D3832">
            <w:pPr>
              <w:pStyle w:val="a9"/>
              <w:ind w:right="-108" w:hanging="108"/>
              <w:jc w:val="center"/>
              <w:rPr>
                <w:sz w:val="28"/>
                <w:szCs w:val="28"/>
              </w:rPr>
            </w:pPr>
            <w:r w:rsidRPr="004D3832">
              <w:rPr>
                <w:sz w:val="28"/>
                <w:szCs w:val="28"/>
              </w:rPr>
              <w:t>«Транспорт»</w:t>
            </w: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Улица полна неожидан</w:t>
            </w:r>
            <w:r>
              <w:rPr>
                <w:rFonts w:ascii="Times New Roman" w:hAnsi="Times New Roman" w:cs="Times New Roman"/>
                <w:sz w:val="28"/>
                <w:szCs w:val="28"/>
              </w:rPr>
              <w:t>-</w:t>
            </w:r>
            <w:r w:rsidR="003436C4" w:rsidRPr="004D3832">
              <w:rPr>
                <w:rFonts w:ascii="Times New Roman" w:hAnsi="Times New Roman" w:cs="Times New Roman"/>
                <w:sz w:val="28"/>
                <w:szCs w:val="28"/>
              </w:rPr>
              <w:t>ностей</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2404" w:type="dxa"/>
          </w:tcPr>
          <w:p w:rsidR="003436C4" w:rsidRPr="004D3832" w:rsidRDefault="004D3832" w:rsidP="004D3832">
            <w:pPr>
              <w:pStyle w:val="a9"/>
              <w:jc w:val="center"/>
              <w:rPr>
                <w:sz w:val="28"/>
                <w:szCs w:val="28"/>
              </w:rPr>
            </w:pPr>
            <w:r>
              <w:rPr>
                <w:sz w:val="28"/>
                <w:szCs w:val="28"/>
              </w:rPr>
              <w:t>«Путешест</w:t>
            </w:r>
            <w:r w:rsidR="003436C4" w:rsidRPr="004D3832">
              <w:rPr>
                <w:sz w:val="28"/>
                <w:szCs w:val="28"/>
              </w:rPr>
              <w:t>вие по континентам»</w:t>
            </w:r>
          </w:p>
        </w:tc>
      </w:tr>
      <w:tr w:rsidR="003436C4" w:rsidRPr="003436C4" w:rsidTr="00B734C2">
        <w:trPr>
          <w:cantSplit/>
          <w:trHeight w:val="685"/>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10</w:t>
            </w:r>
          </w:p>
        </w:tc>
        <w:tc>
          <w:tcPr>
            <w:tcW w:w="2122" w:type="dxa"/>
          </w:tcPr>
          <w:p w:rsidR="003436C4" w:rsidRPr="004D3832" w:rsidRDefault="004D3832" w:rsidP="004D3832">
            <w:pPr>
              <w:pStyle w:val="a9"/>
              <w:ind w:right="-108"/>
              <w:jc w:val="center"/>
              <w:rPr>
                <w:sz w:val="28"/>
                <w:szCs w:val="28"/>
              </w:rPr>
            </w:pPr>
            <w:r>
              <w:rPr>
                <w:sz w:val="28"/>
                <w:szCs w:val="28"/>
              </w:rPr>
              <w:t>«Домашние животные»</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Мир вокруг нас</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2404" w:type="dxa"/>
          </w:tcPr>
          <w:p w:rsidR="003436C4" w:rsidRPr="004D3832" w:rsidRDefault="003436C4" w:rsidP="004D3832">
            <w:pPr>
              <w:pStyle w:val="a9"/>
              <w:jc w:val="center"/>
              <w:rPr>
                <w:sz w:val="28"/>
                <w:szCs w:val="28"/>
              </w:rPr>
            </w:pPr>
            <w:r w:rsidRPr="004D3832">
              <w:rPr>
                <w:sz w:val="28"/>
                <w:szCs w:val="28"/>
              </w:rPr>
              <w:t>«День народного единства»</w:t>
            </w:r>
          </w:p>
        </w:tc>
      </w:tr>
      <w:tr w:rsidR="003436C4" w:rsidRPr="003436C4" w:rsidTr="00B734C2">
        <w:trPr>
          <w:cantSplit/>
          <w:trHeight w:val="837"/>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11</w:t>
            </w:r>
          </w:p>
        </w:tc>
        <w:tc>
          <w:tcPr>
            <w:tcW w:w="2122" w:type="dxa"/>
          </w:tcPr>
          <w:p w:rsidR="003436C4" w:rsidRPr="004D3832" w:rsidRDefault="003436C4" w:rsidP="004D3832">
            <w:pPr>
              <w:pStyle w:val="a9"/>
              <w:ind w:right="-108"/>
              <w:jc w:val="center"/>
              <w:rPr>
                <w:sz w:val="28"/>
                <w:szCs w:val="28"/>
              </w:rPr>
            </w:pPr>
            <w:r w:rsidRPr="004D3832">
              <w:rPr>
                <w:sz w:val="28"/>
                <w:szCs w:val="28"/>
              </w:rPr>
              <w:t>«Дикие животные»</w:t>
            </w: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У бабушки в гостях</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«Как звери</w:t>
            </w:r>
          </w:p>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к зиме готовятся»</w:t>
            </w:r>
          </w:p>
        </w:tc>
        <w:tc>
          <w:tcPr>
            <w:tcW w:w="2404" w:type="dxa"/>
          </w:tcPr>
          <w:p w:rsidR="003436C4" w:rsidRPr="004D3832" w:rsidRDefault="003436C4" w:rsidP="004D3832">
            <w:pPr>
              <w:pStyle w:val="a9"/>
              <w:jc w:val="center"/>
              <w:rPr>
                <w:sz w:val="28"/>
                <w:szCs w:val="28"/>
              </w:rPr>
            </w:pPr>
            <w:r w:rsidRPr="004D3832">
              <w:rPr>
                <w:sz w:val="28"/>
                <w:szCs w:val="28"/>
              </w:rPr>
              <w:t>«Поздняя осень»</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12</w:t>
            </w:r>
          </w:p>
        </w:tc>
        <w:tc>
          <w:tcPr>
            <w:tcW w:w="2122" w:type="dxa"/>
          </w:tcPr>
          <w:p w:rsidR="003436C4" w:rsidRPr="004D3832" w:rsidRDefault="003436C4" w:rsidP="004D3832">
            <w:pPr>
              <w:pStyle w:val="a9"/>
              <w:ind w:right="-108"/>
              <w:jc w:val="center"/>
              <w:rPr>
                <w:sz w:val="28"/>
                <w:szCs w:val="28"/>
              </w:rPr>
            </w:pPr>
            <w:r w:rsidRPr="004D3832">
              <w:rPr>
                <w:sz w:val="28"/>
                <w:szCs w:val="28"/>
              </w:rPr>
              <w:t>«Поздняя осень»</w:t>
            </w:r>
          </w:p>
          <w:p w:rsidR="003436C4" w:rsidRPr="004D3832" w:rsidRDefault="003436C4" w:rsidP="004D3832">
            <w:pPr>
              <w:pStyle w:val="a9"/>
              <w:ind w:right="-108"/>
              <w:jc w:val="center"/>
              <w:rPr>
                <w:sz w:val="28"/>
                <w:szCs w:val="28"/>
              </w:rPr>
            </w:pP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Как звери к зиме готовятся</w:t>
            </w:r>
            <w:r>
              <w:rPr>
                <w:rFonts w:ascii="Times New Roman" w:hAnsi="Times New Roman" w:cs="Times New Roman"/>
                <w:sz w:val="28"/>
                <w:szCs w:val="28"/>
              </w:rPr>
              <w:t>»</w:t>
            </w:r>
          </w:p>
        </w:tc>
        <w:tc>
          <w:tcPr>
            <w:tcW w:w="2126" w:type="dxa"/>
          </w:tcPr>
          <w:p w:rsidR="003436C4" w:rsidRPr="004D3832" w:rsidRDefault="003436C4" w:rsidP="004D3832">
            <w:pPr>
              <w:ind w:hanging="142"/>
              <w:jc w:val="center"/>
              <w:rPr>
                <w:rFonts w:ascii="Times New Roman" w:hAnsi="Times New Roman" w:cs="Times New Roman"/>
                <w:sz w:val="28"/>
                <w:szCs w:val="28"/>
              </w:rPr>
            </w:pPr>
            <w:r w:rsidRPr="004D3832">
              <w:rPr>
                <w:rFonts w:ascii="Times New Roman" w:hAnsi="Times New Roman" w:cs="Times New Roman"/>
                <w:sz w:val="28"/>
                <w:szCs w:val="28"/>
              </w:rPr>
              <w:t>«Транспорт»</w:t>
            </w: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«Одежда, обувь, головные уборы»</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13</w:t>
            </w:r>
          </w:p>
        </w:tc>
        <w:tc>
          <w:tcPr>
            <w:tcW w:w="2122" w:type="dxa"/>
          </w:tcPr>
          <w:p w:rsidR="003436C4" w:rsidRPr="004D3832" w:rsidRDefault="003436C4" w:rsidP="004D3832">
            <w:pPr>
              <w:pStyle w:val="a9"/>
              <w:ind w:right="-108"/>
              <w:jc w:val="center"/>
              <w:rPr>
                <w:sz w:val="28"/>
                <w:szCs w:val="28"/>
              </w:rPr>
            </w:pPr>
            <w:r w:rsidRPr="004D3832">
              <w:rPr>
                <w:sz w:val="28"/>
                <w:szCs w:val="28"/>
              </w:rPr>
              <w:t>«Зимующие птицы»</w:t>
            </w:r>
          </w:p>
          <w:p w:rsidR="003436C4" w:rsidRPr="004D3832" w:rsidRDefault="003436C4" w:rsidP="004D3832">
            <w:pPr>
              <w:pStyle w:val="a9"/>
              <w:jc w:val="center"/>
              <w:rPr>
                <w:sz w:val="28"/>
                <w:szCs w:val="28"/>
              </w:rPr>
            </w:pPr>
          </w:p>
          <w:p w:rsidR="003436C4" w:rsidRPr="004D3832" w:rsidRDefault="003436C4" w:rsidP="004D3832">
            <w:pPr>
              <w:pStyle w:val="a9"/>
              <w:ind w:right="-108"/>
              <w:jc w:val="center"/>
              <w:rPr>
                <w:sz w:val="28"/>
                <w:szCs w:val="28"/>
              </w:rPr>
            </w:pP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ОБЖ</w:t>
            </w:r>
            <w:r>
              <w:rPr>
                <w:rFonts w:ascii="Times New Roman" w:hAnsi="Times New Roman" w:cs="Times New Roman"/>
                <w:sz w:val="28"/>
                <w:szCs w:val="28"/>
              </w:rPr>
              <w:t>.</w:t>
            </w:r>
            <w:r w:rsidR="003436C4" w:rsidRPr="004D3832">
              <w:rPr>
                <w:rFonts w:ascii="Times New Roman" w:hAnsi="Times New Roman" w:cs="Times New Roman"/>
                <w:sz w:val="28"/>
                <w:szCs w:val="28"/>
              </w:rPr>
              <w:t xml:space="preserve"> Здоровье</w:t>
            </w:r>
            <w:r>
              <w:rPr>
                <w:rFonts w:ascii="Times New Roman" w:hAnsi="Times New Roman" w:cs="Times New Roman"/>
                <w:sz w:val="28"/>
                <w:szCs w:val="28"/>
              </w:rPr>
              <w:t>»</w:t>
            </w:r>
          </w:p>
        </w:tc>
        <w:tc>
          <w:tcPr>
            <w:tcW w:w="2126" w:type="dxa"/>
          </w:tcPr>
          <w:p w:rsid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«Правила дорожного движения.</w:t>
            </w:r>
          </w:p>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 xml:space="preserve">Правила </w:t>
            </w:r>
            <w:r w:rsidR="004D3832">
              <w:rPr>
                <w:rFonts w:ascii="Times New Roman" w:hAnsi="Times New Roman" w:cs="Times New Roman"/>
                <w:sz w:val="28"/>
                <w:szCs w:val="28"/>
              </w:rPr>
              <w:t>безопасного поведения на улице»</w:t>
            </w:r>
          </w:p>
        </w:tc>
        <w:tc>
          <w:tcPr>
            <w:tcW w:w="2404" w:type="dxa"/>
          </w:tcPr>
          <w:p w:rsidR="003436C4" w:rsidRPr="004D3832" w:rsidRDefault="003436C4" w:rsidP="004D3832">
            <w:pPr>
              <w:pStyle w:val="a9"/>
              <w:jc w:val="center"/>
              <w:rPr>
                <w:sz w:val="28"/>
                <w:szCs w:val="28"/>
              </w:rPr>
            </w:pPr>
            <w:r w:rsidRPr="004D3832">
              <w:rPr>
                <w:sz w:val="28"/>
                <w:szCs w:val="28"/>
              </w:rPr>
              <w:t>«Как звери и птицы  к зиме готовятся»</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14</w:t>
            </w:r>
          </w:p>
        </w:tc>
        <w:tc>
          <w:tcPr>
            <w:tcW w:w="2122" w:type="dxa"/>
          </w:tcPr>
          <w:p w:rsidR="003436C4" w:rsidRPr="004D3832" w:rsidRDefault="003436C4" w:rsidP="004D3832">
            <w:pPr>
              <w:pStyle w:val="a9"/>
              <w:jc w:val="center"/>
              <w:rPr>
                <w:sz w:val="28"/>
                <w:szCs w:val="28"/>
              </w:rPr>
            </w:pPr>
            <w:r w:rsidRPr="004D3832">
              <w:rPr>
                <w:sz w:val="28"/>
                <w:szCs w:val="28"/>
              </w:rPr>
              <w:t>«ПДД»</w:t>
            </w:r>
          </w:p>
          <w:p w:rsidR="003436C4" w:rsidRPr="004D3832" w:rsidRDefault="003436C4" w:rsidP="004D3832">
            <w:pPr>
              <w:pStyle w:val="a9"/>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Все профессии важны, все профессии нужны!</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«Начало зимы»</w:t>
            </w:r>
          </w:p>
          <w:p w:rsidR="003436C4" w:rsidRPr="004D3832" w:rsidRDefault="003436C4" w:rsidP="004D3832">
            <w:pPr>
              <w:jc w:val="center"/>
              <w:rPr>
                <w:rFonts w:ascii="Times New Roman" w:hAnsi="Times New Roman" w:cs="Times New Roman"/>
                <w:sz w:val="28"/>
                <w:szCs w:val="28"/>
              </w:rPr>
            </w:pPr>
          </w:p>
          <w:p w:rsidR="003436C4" w:rsidRPr="004D3832" w:rsidRDefault="003436C4" w:rsidP="004D3832">
            <w:pPr>
              <w:jc w:val="center"/>
              <w:rPr>
                <w:rFonts w:ascii="Times New Roman" w:hAnsi="Times New Roman" w:cs="Times New Roman"/>
                <w:sz w:val="28"/>
                <w:szCs w:val="28"/>
              </w:rPr>
            </w:pPr>
          </w:p>
          <w:p w:rsidR="003436C4" w:rsidRPr="004D3832" w:rsidRDefault="003436C4" w:rsidP="004D3832">
            <w:pPr>
              <w:jc w:val="center"/>
              <w:rPr>
                <w:rFonts w:ascii="Times New Roman" w:hAnsi="Times New Roman" w:cs="Times New Roman"/>
                <w:sz w:val="28"/>
                <w:szCs w:val="28"/>
              </w:rPr>
            </w:pPr>
          </w:p>
          <w:p w:rsidR="003436C4" w:rsidRPr="004D3832" w:rsidRDefault="003436C4" w:rsidP="004D3832">
            <w:pP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«Начало зимы»</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15</w:t>
            </w:r>
          </w:p>
        </w:tc>
        <w:tc>
          <w:tcPr>
            <w:tcW w:w="2122" w:type="dxa"/>
          </w:tcPr>
          <w:p w:rsidR="003436C4" w:rsidRPr="004D3832" w:rsidRDefault="003436C4" w:rsidP="004D3832">
            <w:pPr>
              <w:pStyle w:val="a9"/>
              <w:jc w:val="center"/>
              <w:rPr>
                <w:sz w:val="28"/>
                <w:szCs w:val="28"/>
              </w:rPr>
            </w:pPr>
            <w:r w:rsidRPr="004D3832">
              <w:rPr>
                <w:sz w:val="28"/>
                <w:szCs w:val="28"/>
              </w:rPr>
              <w:t>«ОБЖ»</w:t>
            </w:r>
          </w:p>
          <w:p w:rsidR="003436C4" w:rsidRPr="004D3832" w:rsidRDefault="003436C4" w:rsidP="004D3832">
            <w:pPr>
              <w:pStyle w:val="a9"/>
              <w:jc w:val="center"/>
              <w:rPr>
                <w:sz w:val="28"/>
                <w:szCs w:val="28"/>
              </w:rPr>
            </w:pPr>
          </w:p>
          <w:p w:rsidR="003436C4" w:rsidRPr="004D3832" w:rsidRDefault="003436C4" w:rsidP="004D3832">
            <w:pPr>
              <w:pStyle w:val="a9"/>
              <w:ind w:right="-108" w:hanging="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Вот и зимушка пришла!</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«Природа родного края»</w:t>
            </w:r>
          </w:p>
          <w:p w:rsidR="003436C4" w:rsidRPr="004D3832" w:rsidRDefault="003436C4" w:rsidP="004D3832">
            <w:pPr>
              <w:rPr>
                <w:rFonts w:ascii="Times New Roman" w:hAnsi="Times New Roman" w:cs="Times New Roman"/>
                <w:sz w:val="28"/>
                <w:szCs w:val="28"/>
              </w:rPr>
            </w:pPr>
          </w:p>
        </w:tc>
        <w:tc>
          <w:tcPr>
            <w:tcW w:w="2404" w:type="dxa"/>
          </w:tcPr>
          <w:p w:rsidR="003436C4" w:rsidRPr="004D3832" w:rsidRDefault="003436C4" w:rsidP="004D3832">
            <w:pPr>
              <w:pStyle w:val="a9"/>
              <w:ind w:hanging="108"/>
              <w:jc w:val="center"/>
              <w:rPr>
                <w:sz w:val="28"/>
                <w:szCs w:val="28"/>
              </w:rPr>
            </w:pPr>
            <w:r w:rsidRPr="004D3832">
              <w:rPr>
                <w:sz w:val="28"/>
                <w:szCs w:val="28"/>
              </w:rPr>
              <w:t>«Валеология. Человек»</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16</w:t>
            </w:r>
          </w:p>
        </w:tc>
        <w:tc>
          <w:tcPr>
            <w:tcW w:w="2122" w:type="dxa"/>
          </w:tcPr>
          <w:p w:rsidR="003436C4" w:rsidRPr="004D3832" w:rsidRDefault="003436C4" w:rsidP="004D3832">
            <w:pPr>
              <w:pStyle w:val="a9"/>
              <w:jc w:val="center"/>
              <w:rPr>
                <w:sz w:val="28"/>
                <w:szCs w:val="28"/>
              </w:rPr>
            </w:pPr>
            <w:r w:rsidRPr="004D3832">
              <w:rPr>
                <w:sz w:val="28"/>
                <w:szCs w:val="28"/>
              </w:rPr>
              <w:t>«Одежда. Обувь»</w:t>
            </w:r>
          </w:p>
          <w:p w:rsidR="003436C4" w:rsidRPr="004D3832" w:rsidRDefault="003436C4" w:rsidP="004D3832">
            <w:pPr>
              <w:pStyle w:val="a9"/>
              <w:jc w:val="center"/>
              <w:rPr>
                <w:sz w:val="28"/>
                <w:szCs w:val="28"/>
              </w:rPr>
            </w:pPr>
          </w:p>
          <w:p w:rsidR="003436C4" w:rsidRPr="004D3832" w:rsidRDefault="003436C4" w:rsidP="004D3832">
            <w:pPr>
              <w:pStyle w:val="a9"/>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Моя семья</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«Одежда.</w:t>
            </w:r>
          </w:p>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Обувь. Головные уборы»</w:t>
            </w:r>
          </w:p>
        </w:tc>
        <w:tc>
          <w:tcPr>
            <w:tcW w:w="2404" w:type="dxa"/>
          </w:tcPr>
          <w:p w:rsidR="003436C4" w:rsidRPr="004D3832" w:rsidRDefault="003436C4" w:rsidP="004D3832">
            <w:pPr>
              <w:pStyle w:val="a9"/>
              <w:jc w:val="center"/>
              <w:rPr>
                <w:sz w:val="28"/>
                <w:szCs w:val="28"/>
              </w:rPr>
            </w:pPr>
            <w:r w:rsidRPr="004D3832">
              <w:rPr>
                <w:sz w:val="28"/>
                <w:szCs w:val="28"/>
              </w:rPr>
              <w:t>«ОБЖ»</w:t>
            </w:r>
          </w:p>
        </w:tc>
      </w:tr>
      <w:tr w:rsidR="003436C4" w:rsidRPr="003436C4" w:rsidTr="00B734C2">
        <w:trPr>
          <w:cantSplit/>
          <w:trHeight w:val="1134"/>
        </w:trPr>
        <w:tc>
          <w:tcPr>
            <w:tcW w:w="1134" w:type="dxa"/>
            <w:tcBorders>
              <w:bottom w:val="single" w:sz="4" w:space="0" w:color="auto"/>
            </w:tcBorders>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17</w:t>
            </w:r>
          </w:p>
        </w:tc>
        <w:tc>
          <w:tcPr>
            <w:tcW w:w="2122" w:type="dxa"/>
          </w:tcPr>
          <w:p w:rsidR="003436C4" w:rsidRPr="004D3832" w:rsidRDefault="003436C4" w:rsidP="004D3832">
            <w:pPr>
              <w:pStyle w:val="a9"/>
              <w:tabs>
                <w:tab w:val="left" w:pos="2557"/>
              </w:tabs>
              <w:ind w:left="-136" w:right="-108"/>
              <w:jc w:val="center"/>
              <w:rPr>
                <w:sz w:val="28"/>
                <w:szCs w:val="28"/>
              </w:rPr>
            </w:pPr>
            <w:r w:rsidRPr="004D3832">
              <w:rPr>
                <w:sz w:val="28"/>
                <w:szCs w:val="28"/>
              </w:rPr>
              <w:t>«Новогодний праздник»</w:t>
            </w:r>
          </w:p>
          <w:p w:rsidR="003436C4" w:rsidRPr="004D3832" w:rsidRDefault="003436C4" w:rsidP="004D3832">
            <w:pPr>
              <w:pStyle w:val="a9"/>
              <w:ind w:right="-108"/>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Дед Мороз спешит на елку</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«Новый год у ворот»</w:t>
            </w:r>
          </w:p>
        </w:tc>
        <w:tc>
          <w:tcPr>
            <w:tcW w:w="2404" w:type="dxa"/>
          </w:tcPr>
          <w:p w:rsidR="003436C4" w:rsidRPr="004D3832" w:rsidRDefault="003436C4" w:rsidP="004D3832">
            <w:pPr>
              <w:pStyle w:val="a9"/>
              <w:jc w:val="center"/>
              <w:rPr>
                <w:sz w:val="28"/>
                <w:szCs w:val="28"/>
              </w:rPr>
            </w:pPr>
            <w:r w:rsidRPr="004D3832">
              <w:rPr>
                <w:sz w:val="28"/>
                <w:szCs w:val="28"/>
              </w:rPr>
              <w:t>«Зимующие птицы»</w:t>
            </w:r>
          </w:p>
        </w:tc>
      </w:tr>
      <w:tr w:rsidR="003436C4" w:rsidRPr="003436C4" w:rsidTr="00B734C2">
        <w:trPr>
          <w:cantSplit/>
          <w:trHeight w:val="1134"/>
        </w:trPr>
        <w:tc>
          <w:tcPr>
            <w:tcW w:w="1134" w:type="dxa"/>
            <w:tcBorders>
              <w:top w:val="single" w:sz="4" w:space="0" w:color="auto"/>
            </w:tcBorders>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lastRenderedPageBreak/>
              <w:t>18</w:t>
            </w:r>
          </w:p>
        </w:tc>
        <w:tc>
          <w:tcPr>
            <w:tcW w:w="2122" w:type="dxa"/>
          </w:tcPr>
          <w:p w:rsidR="003436C4" w:rsidRPr="004D3832" w:rsidRDefault="003436C4" w:rsidP="004D3832">
            <w:pPr>
              <w:pStyle w:val="a9"/>
              <w:jc w:val="center"/>
              <w:rPr>
                <w:sz w:val="28"/>
                <w:szCs w:val="28"/>
              </w:rPr>
            </w:pPr>
          </w:p>
          <w:p w:rsidR="003436C4" w:rsidRPr="004D3832" w:rsidRDefault="003436C4" w:rsidP="004D3832">
            <w:pPr>
              <w:pStyle w:val="a9"/>
              <w:jc w:val="center"/>
              <w:rPr>
                <w:sz w:val="28"/>
                <w:szCs w:val="28"/>
              </w:rPr>
            </w:pPr>
            <w:r w:rsidRPr="004D3832">
              <w:rPr>
                <w:sz w:val="28"/>
                <w:szCs w:val="28"/>
              </w:rPr>
              <w:t>«Зима»</w:t>
            </w:r>
          </w:p>
          <w:p w:rsidR="003436C4" w:rsidRPr="004D3832" w:rsidRDefault="003436C4" w:rsidP="004D3832">
            <w:pPr>
              <w:pStyle w:val="a9"/>
              <w:jc w:val="center"/>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Здр</w:t>
            </w:r>
            <w:r>
              <w:rPr>
                <w:rFonts w:ascii="Times New Roman" w:hAnsi="Times New Roman" w:cs="Times New Roman"/>
                <w:sz w:val="28"/>
                <w:szCs w:val="28"/>
              </w:rPr>
              <w:t>авствуй, здравствуй, Новый год!»</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«Зима»</w:t>
            </w:r>
          </w:p>
          <w:p w:rsidR="003436C4" w:rsidRPr="004D3832" w:rsidRDefault="003436C4" w:rsidP="004D3832">
            <w:pP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«Новый год»</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19</w:t>
            </w:r>
          </w:p>
        </w:tc>
        <w:tc>
          <w:tcPr>
            <w:tcW w:w="2122" w:type="dxa"/>
          </w:tcPr>
          <w:p w:rsidR="003436C4" w:rsidRPr="004D3832" w:rsidRDefault="003436C4" w:rsidP="004D3832">
            <w:pPr>
              <w:pStyle w:val="a9"/>
              <w:jc w:val="center"/>
              <w:rPr>
                <w:sz w:val="28"/>
                <w:szCs w:val="28"/>
              </w:rPr>
            </w:pPr>
            <w:r w:rsidRPr="004D3832">
              <w:rPr>
                <w:sz w:val="28"/>
                <w:szCs w:val="28"/>
              </w:rPr>
              <w:t>«Зимние заба</w:t>
            </w:r>
            <w:r w:rsidR="004D3832">
              <w:rPr>
                <w:sz w:val="28"/>
                <w:szCs w:val="28"/>
              </w:rPr>
              <w:t>вы»</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Зима. Зимние забавы</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«Зимние забавы»</w:t>
            </w:r>
          </w:p>
        </w:tc>
        <w:tc>
          <w:tcPr>
            <w:tcW w:w="2404" w:type="dxa"/>
          </w:tcPr>
          <w:p w:rsidR="003436C4" w:rsidRPr="004D3832" w:rsidRDefault="003436C4" w:rsidP="004D3832">
            <w:pPr>
              <w:pStyle w:val="a9"/>
              <w:jc w:val="center"/>
              <w:rPr>
                <w:sz w:val="28"/>
                <w:szCs w:val="28"/>
              </w:rPr>
            </w:pPr>
            <w:r w:rsidRPr="004D3832">
              <w:rPr>
                <w:sz w:val="28"/>
                <w:szCs w:val="28"/>
              </w:rPr>
              <w:t>«Зима. Зимние забавы»</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20</w:t>
            </w:r>
          </w:p>
        </w:tc>
        <w:tc>
          <w:tcPr>
            <w:tcW w:w="2122" w:type="dxa"/>
          </w:tcPr>
          <w:p w:rsidR="003436C4" w:rsidRPr="004D3832" w:rsidRDefault="004D3832" w:rsidP="004D3832">
            <w:pPr>
              <w:pStyle w:val="a9"/>
              <w:jc w:val="center"/>
              <w:rPr>
                <w:sz w:val="28"/>
                <w:szCs w:val="28"/>
              </w:rPr>
            </w:pPr>
            <w:r>
              <w:rPr>
                <w:sz w:val="28"/>
                <w:szCs w:val="28"/>
              </w:rPr>
              <w:t>«Русские народные сказки»</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Посуда</w:t>
            </w:r>
            <w:r>
              <w:rPr>
                <w:rFonts w:ascii="Times New Roman" w:hAnsi="Times New Roman" w:cs="Times New Roman"/>
                <w:sz w:val="28"/>
                <w:szCs w:val="28"/>
              </w:rPr>
              <w:t>»</w:t>
            </w:r>
          </w:p>
        </w:tc>
        <w:tc>
          <w:tcPr>
            <w:tcW w:w="2126" w:type="dxa"/>
          </w:tcPr>
          <w:p w:rsidR="003436C4" w:rsidRPr="004D3832" w:rsidRDefault="003436C4" w:rsidP="004D3832">
            <w:pPr>
              <w:jc w:val="center"/>
              <w:rPr>
                <w:rFonts w:ascii="Times New Roman" w:hAnsi="Times New Roman" w:cs="Times New Roman"/>
                <w:sz w:val="28"/>
                <w:szCs w:val="28"/>
              </w:rPr>
            </w:pPr>
            <w:r w:rsidRPr="004D3832">
              <w:rPr>
                <w:rFonts w:ascii="Times New Roman" w:hAnsi="Times New Roman" w:cs="Times New Roman"/>
                <w:sz w:val="28"/>
                <w:szCs w:val="28"/>
              </w:rPr>
              <w:t>«Сказки»</w:t>
            </w:r>
          </w:p>
          <w:p w:rsidR="003436C4" w:rsidRPr="004D3832" w:rsidRDefault="003436C4" w:rsidP="004D3832">
            <w:pPr>
              <w:rPr>
                <w:rFonts w:ascii="Times New Roman" w:hAnsi="Times New Roman" w:cs="Times New Roman"/>
                <w:sz w:val="28"/>
                <w:szCs w:val="28"/>
              </w:rPr>
            </w:pPr>
          </w:p>
          <w:p w:rsidR="003436C4" w:rsidRPr="004D3832" w:rsidRDefault="003436C4" w:rsidP="004D3832">
            <w:pPr>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«Сказки»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21</w:t>
            </w:r>
          </w:p>
        </w:tc>
        <w:tc>
          <w:tcPr>
            <w:tcW w:w="2122" w:type="dxa"/>
          </w:tcPr>
          <w:p w:rsidR="003436C4" w:rsidRPr="004D3832" w:rsidRDefault="003436C4" w:rsidP="004D3832">
            <w:pPr>
              <w:pStyle w:val="a9"/>
              <w:ind w:right="-108" w:hanging="108"/>
              <w:jc w:val="center"/>
              <w:rPr>
                <w:sz w:val="28"/>
                <w:szCs w:val="28"/>
              </w:rPr>
            </w:pPr>
            <w:r w:rsidRPr="004D3832">
              <w:rPr>
                <w:sz w:val="28"/>
                <w:szCs w:val="28"/>
              </w:rPr>
              <w:t>«Знакомство с народной культурой</w:t>
            </w:r>
          </w:p>
          <w:p w:rsidR="003436C4" w:rsidRPr="004D3832" w:rsidRDefault="004D3832" w:rsidP="004D3832">
            <w:pPr>
              <w:pStyle w:val="a9"/>
              <w:ind w:left="-108" w:right="-249" w:firstLine="108"/>
              <w:jc w:val="center"/>
              <w:rPr>
                <w:sz w:val="28"/>
                <w:szCs w:val="28"/>
              </w:rPr>
            </w:pPr>
            <w:r>
              <w:rPr>
                <w:sz w:val="28"/>
                <w:szCs w:val="28"/>
              </w:rPr>
              <w:t>и традициями»</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Одежда, обувь, головные уборы</w:t>
            </w:r>
            <w:r>
              <w:rPr>
                <w:rFonts w:ascii="Times New Roman" w:hAnsi="Times New Roman" w:cs="Times New Roman"/>
                <w:sz w:val="28"/>
                <w:szCs w:val="28"/>
              </w:rPr>
              <w:t>»</w:t>
            </w:r>
          </w:p>
        </w:tc>
        <w:tc>
          <w:tcPr>
            <w:tcW w:w="2126" w:type="dxa"/>
          </w:tcPr>
          <w:p w:rsidR="003436C4" w:rsidRPr="004D3832" w:rsidRDefault="003436C4" w:rsidP="004D3832">
            <w:pPr>
              <w:ind w:hanging="142"/>
              <w:jc w:val="center"/>
              <w:rPr>
                <w:rFonts w:ascii="Times New Roman" w:hAnsi="Times New Roman" w:cs="Times New Roman"/>
                <w:sz w:val="28"/>
                <w:szCs w:val="28"/>
              </w:rPr>
            </w:pPr>
            <w:r w:rsidRPr="004D3832">
              <w:rPr>
                <w:rFonts w:ascii="Times New Roman" w:hAnsi="Times New Roman" w:cs="Times New Roman"/>
                <w:sz w:val="28"/>
                <w:szCs w:val="28"/>
              </w:rPr>
              <w:t>«Зимующие птицы»</w:t>
            </w:r>
          </w:p>
          <w:p w:rsidR="003436C4" w:rsidRPr="004D3832" w:rsidRDefault="003436C4" w:rsidP="004D3832">
            <w:pPr>
              <w:ind w:hanging="142"/>
              <w:jc w:val="center"/>
              <w:rPr>
                <w:rFonts w:ascii="Times New Roman" w:hAnsi="Times New Roman" w:cs="Times New Roman"/>
                <w:sz w:val="28"/>
                <w:szCs w:val="28"/>
              </w:rPr>
            </w:pPr>
          </w:p>
          <w:p w:rsidR="003436C4" w:rsidRPr="004D3832" w:rsidRDefault="003436C4" w:rsidP="004D3832">
            <w:pPr>
              <w:rPr>
                <w:rFonts w:ascii="Times New Roman" w:hAnsi="Times New Roman" w:cs="Times New Roman"/>
                <w:sz w:val="28"/>
                <w:szCs w:val="28"/>
              </w:rPr>
            </w:pPr>
          </w:p>
        </w:tc>
        <w:tc>
          <w:tcPr>
            <w:tcW w:w="2404" w:type="dxa"/>
          </w:tcPr>
          <w:p w:rsidR="003436C4" w:rsidRPr="004D3832" w:rsidRDefault="003436C4" w:rsidP="004D3832">
            <w:pPr>
              <w:pStyle w:val="a9"/>
              <w:ind w:hanging="108"/>
              <w:jc w:val="center"/>
              <w:rPr>
                <w:sz w:val="28"/>
                <w:szCs w:val="28"/>
              </w:rPr>
            </w:pPr>
            <w:r w:rsidRPr="004D3832">
              <w:rPr>
                <w:sz w:val="28"/>
                <w:szCs w:val="28"/>
              </w:rPr>
              <w:t>«Транспорт»</w:t>
            </w:r>
          </w:p>
        </w:tc>
      </w:tr>
      <w:tr w:rsidR="003436C4" w:rsidRPr="003436C4" w:rsidTr="00B734C2">
        <w:trPr>
          <w:cantSplit/>
          <w:trHeight w:val="647"/>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22</w:t>
            </w:r>
          </w:p>
        </w:tc>
        <w:tc>
          <w:tcPr>
            <w:tcW w:w="2122" w:type="dxa"/>
          </w:tcPr>
          <w:p w:rsidR="003436C4" w:rsidRPr="004D3832" w:rsidRDefault="003436C4" w:rsidP="004D3832">
            <w:pPr>
              <w:pStyle w:val="a9"/>
              <w:jc w:val="center"/>
              <w:rPr>
                <w:sz w:val="28"/>
                <w:szCs w:val="28"/>
              </w:rPr>
            </w:pPr>
            <w:r w:rsidRPr="004D3832">
              <w:rPr>
                <w:sz w:val="28"/>
                <w:szCs w:val="28"/>
              </w:rPr>
              <w:t>«Народная игрушка»</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Мы кормушку смастерили</w:t>
            </w:r>
            <w:r>
              <w:rPr>
                <w:rFonts w:ascii="Times New Roman" w:hAnsi="Times New Roman" w:cs="Times New Roman"/>
                <w:sz w:val="28"/>
                <w:szCs w:val="28"/>
              </w:rPr>
              <w:t>»</w:t>
            </w:r>
          </w:p>
        </w:tc>
        <w:tc>
          <w:tcPr>
            <w:tcW w:w="2126"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«Уголок природы»</w:t>
            </w:r>
          </w:p>
        </w:tc>
        <w:tc>
          <w:tcPr>
            <w:tcW w:w="2404" w:type="dxa"/>
          </w:tcPr>
          <w:p w:rsidR="003436C4" w:rsidRPr="004D3832" w:rsidRDefault="003436C4" w:rsidP="004D3832">
            <w:pPr>
              <w:pStyle w:val="a9"/>
              <w:jc w:val="center"/>
              <w:rPr>
                <w:sz w:val="28"/>
                <w:szCs w:val="28"/>
              </w:rPr>
            </w:pPr>
            <w:r w:rsidRPr="004D3832">
              <w:rPr>
                <w:sz w:val="28"/>
                <w:szCs w:val="28"/>
              </w:rPr>
              <w:t>«ПДД»</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23</w:t>
            </w:r>
          </w:p>
        </w:tc>
        <w:tc>
          <w:tcPr>
            <w:tcW w:w="2122" w:type="dxa"/>
          </w:tcPr>
          <w:p w:rsidR="003436C4" w:rsidRPr="004D3832" w:rsidRDefault="003436C4" w:rsidP="004D3832">
            <w:pPr>
              <w:pStyle w:val="a9"/>
              <w:jc w:val="center"/>
              <w:rPr>
                <w:sz w:val="28"/>
                <w:szCs w:val="28"/>
              </w:rPr>
            </w:pPr>
            <w:r w:rsidRPr="004D3832">
              <w:rPr>
                <w:sz w:val="28"/>
                <w:szCs w:val="28"/>
              </w:rPr>
              <w:t>«Что такое хорошо</w:t>
            </w:r>
          </w:p>
          <w:p w:rsidR="003436C4" w:rsidRPr="004D3832" w:rsidRDefault="004D3832" w:rsidP="004D3832">
            <w:pPr>
              <w:pStyle w:val="a9"/>
              <w:jc w:val="center"/>
              <w:rPr>
                <w:sz w:val="28"/>
                <w:szCs w:val="28"/>
              </w:rPr>
            </w:pPr>
            <w:r>
              <w:rPr>
                <w:sz w:val="28"/>
                <w:szCs w:val="28"/>
              </w:rPr>
              <w:t>и что такое плохо»</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Комнатные растения</w:t>
            </w:r>
            <w:r>
              <w:rPr>
                <w:rFonts w:ascii="Times New Roman" w:hAnsi="Times New Roman" w:cs="Times New Roman"/>
                <w:sz w:val="28"/>
                <w:szCs w:val="28"/>
              </w:rPr>
              <w:t>»</w:t>
            </w:r>
          </w:p>
        </w:tc>
        <w:tc>
          <w:tcPr>
            <w:tcW w:w="2126" w:type="dxa"/>
          </w:tcPr>
          <w:p w:rsidR="003436C4" w:rsidRPr="004D3832" w:rsidRDefault="003436C4" w:rsidP="004D3832">
            <w:pPr>
              <w:ind w:hanging="142"/>
              <w:jc w:val="center"/>
              <w:rPr>
                <w:rFonts w:ascii="Times New Roman" w:hAnsi="Times New Roman" w:cs="Times New Roman"/>
                <w:sz w:val="28"/>
                <w:szCs w:val="28"/>
              </w:rPr>
            </w:pPr>
            <w:r w:rsidRPr="004D3832">
              <w:rPr>
                <w:rFonts w:ascii="Times New Roman" w:hAnsi="Times New Roman" w:cs="Times New Roman"/>
                <w:sz w:val="28"/>
                <w:szCs w:val="28"/>
              </w:rPr>
              <w:t>«Профессии»</w:t>
            </w:r>
          </w:p>
          <w:p w:rsidR="003436C4" w:rsidRPr="004D3832" w:rsidRDefault="003436C4" w:rsidP="004D3832">
            <w:pPr>
              <w:ind w:hanging="142"/>
              <w:jc w:val="center"/>
              <w:rPr>
                <w:rFonts w:ascii="Times New Roman" w:hAnsi="Times New Roman" w:cs="Times New Roman"/>
                <w:sz w:val="28"/>
                <w:szCs w:val="28"/>
              </w:rPr>
            </w:pPr>
          </w:p>
          <w:p w:rsidR="003436C4" w:rsidRPr="004D3832" w:rsidRDefault="003436C4" w:rsidP="004D3832">
            <w:pPr>
              <w:rPr>
                <w:rFonts w:ascii="Times New Roman" w:hAnsi="Times New Roman" w:cs="Times New Roman"/>
                <w:sz w:val="28"/>
                <w:szCs w:val="28"/>
              </w:rPr>
            </w:pPr>
          </w:p>
          <w:p w:rsidR="003436C4" w:rsidRPr="004D3832" w:rsidRDefault="003436C4" w:rsidP="004D3832">
            <w:pPr>
              <w:ind w:hanging="142"/>
              <w:jc w:val="center"/>
              <w:rPr>
                <w:rFonts w:ascii="Times New Roman" w:hAnsi="Times New Roman" w:cs="Times New Roman"/>
                <w:sz w:val="28"/>
                <w:szCs w:val="28"/>
              </w:rPr>
            </w:pPr>
          </w:p>
        </w:tc>
        <w:tc>
          <w:tcPr>
            <w:tcW w:w="2404" w:type="dxa"/>
          </w:tcPr>
          <w:p w:rsidR="003436C4" w:rsidRPr="004D3832" w:rsidRDefault="003436C4" w:rsidP="004D3832">
            <w:pPr>
              <w:pStyle w:val="a9"/>
              <w:ind w:hanging="108"/>
              <w:jc w:val="center"/>
              <w:rPr>
                <w:sz w:val="28"/>
                <w:szCs w:val="28"/>
              </w:rPr>
            </w:pPr>
            <w:r w:rsidRPr="004D3832">
              <w:rPr>
                <w:sz w:val="28"/>
                <w:szCs w:val="28"/>
              </w:rPr>
              <w:t>«Профессии»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24</w:t>
            </w:r>
          </w:p>
        </w:tc>
        <w:tc>
          <w:tcPr>
            <w:tcW w:w="2122" w:type="dxa"/>
          </w:tcPr>
          <w:p w:rsidR="003436C4" w:rsidRPr="004D3832" w:rsidRDefault="003436C4" w:rsidP="004D3832">
            <w:pPr>
              <w:pStyle w:val="a9"/>
              <w:jc w:val="center"/>
              <w:rPr>
                <w:sz w:val="28"/>
                <w:szCs w:val="28"/>
              </w:rPr>
            </w:pPr>
            <w:r w:rsidRPr="004D3832">
              <w:rPr>
                <w:sz w:val="28"/>
                <w:szCs w:val="28"/>
              </w:rPr>
              <w:t>«Все работы хороши»</w:t>
            </w:r>
          </w:p>
          <w:p w:rsidR="003436C4" w:rsidRPr="004D3832" w:rsidRDefault="003436C4" w:rsidP="004D3832">
            <w:pPr>
              <w:pStyle w:val="a9"/>
              <w:ind w:right="-249"/>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Давайте хорошему вместе учиться</w:t>
            </w:r>
            <w:r>
              <w:rPr>
                <w:rFonts w:ascii="Times New Roman" w:hAnsi="Times New Roman" w:cs="Times New Roman"/>
                <w:sz w:val="28"/>
                <w:szCs w:val="28"/>
              </w:rPr>
              <w:t>»</w:t>
            </w:r>
          </w:p>
        </w:tc>
        <w:tc>
          <w:tcPr>
            <w:tcW w:w="2126" w:type="dxa"/>
          </w:tcPr>
          <w:p w:rsidR="003436C4" w:rsidRPr="004D3832" w:rsidRDefault="004D3832" w:rsidP="004D3832">
            <w:pPr>
              <w:ind w:hanging="142"/>
              <w:jc w:val="center"/>
              <w:rPr>
                <w:rFonts w:ascii="Times New Roman" w:hAnsi="Times New Roman" w:cs="Times New Roman"/>
                <w:sz w:val="28"/>
                <w:szCs w:val="28"/>
              </w:rPr>
            </w:pPr>
            <w:r>
              <w:rPr>
                <w:rFonts w:ascii="Times New Roman" w:hAnsi="Times New Roman" w:cs="Times New Roman"/>
                <w:sz w:val="28"/>
                <w:szCs w:val="28"/>
              </w:rPr>
              <w:t>«Защитники Отечества»</w:t>
            </w:r>
          </w:p>
          <w:p w:rsidR="003436C4" w:rsidRPr="004D3832" w:rsidRDefault="003436C4" w:rsidP="004D3832">
            <w:pPr>
              <w:ind w:hanging="142"/>
              <w:jc w:val="center"/>
              <w:rPr>
                <w:rFonts w:ascii="Times New Roman" w:hAnsi="Times New Roman" w:cs="Times New Roman"/>
                <w:sz w:val="28"/>
                <w:szCs w:val="28"/>
              </w:rPr>
            </w:pPr>
          </w:p>
        </w:tc>
        <w:tc>
          <w:tcPr>
            <w:tcW w:w="2404" w:type="dxa"/>
          </w:tcPr>
          <w:p w:rsidR="003436C4" w:rsidRPr="004D3832" w:rsidRDefault="003436C4" w:rsidP="004D3832">
            <w:pPr>
              <w:pStyle w:val="a9"/>
              <w:jc w:val="center"/>
              <w:rPr>
                <w:sz w:val="28"/>
                <w:szCs w:val="28"/>
              </w:rPr>
            </w:pPr>
            <w:r w:rsidRPr="004D3832">
              <w:rPr>
                <w:sz w:val="28"/>
                <w:szCs w:val="28"/>
              </w:rPr>
              <w:t>«Защитники Отечества»</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25</w:t>
            </w:r>
          </w:p>
        </w:tc>
        <w:tc>
          <w:tcPr>
            <w:tcW w:w="2122" w:type="dxa"/>
          </w:tcPr>
          <w:p w:rsidR="003436C4" w:rsidRPr="004D3832" w:rsidRDefault="003436C4" w:rsidP="003436C4">
            <w:pPr>
              <w:pStyle w:val="a9"/>
              <w:jc w:val="center"/>
              <w:rPr>
                <w:sz w:val="28"/>
                <w:szCs w:val="28"/>
              </w:rPr>
            </w:pPr>
            <w:r w:rsidRPr="004D3832">
              <w:rPr>
                <w:sz w:val="28"/>
                <w:szCs w:val="28"/>
              </w:rPr>
              <w:t>«Папин праздник»</w:t>
            </w:r>
          </w:p>
          <w:p w:rsidR="003436C4" w:rsidRPr="004D3832" w:rsidRDefault="003436C4" w:rsidP="003436C4">
            <w:pPr>
              <w:pStyle w:val="a9"/>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День защитника Отечества</w:t>
            </w:r>
            <w:r>
              <w:rPr>
                <w:rFonts w:ascii="Times New Roman" w:hAnsi="Times New Roman" w:cs="Times New Roman"/>
                <w:sz w:val="28"/>
                <w:szCs w:val="28"/>
              </w:rPr>
              <w:t>»</w:t>
            </w:r>
          </w:p>
        </w:tc>
        <w:tc>
          <w:tcPr>
            <w:tcW w:w="2126"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«Семья»</w:t>
            </w:r>
          </w:p>
          <w:p w:rsidR="003436C4" w:rsidRPr="004D3832" w:rsidRDefault="003436C4" w:rsidP="00A63DD2">
            <w:pPr>
              <w:rPr>
                <w:rFonts w:ascii="Times New Roman" w:hAnsi="Times New Roman" w:cs="Times New Roman"/>
                <w:sz w:val="28"/>
                <w:szCs w:val="28"/>
              </w:rPr>
            </w:pPr>
          </w:p>
        </w:tc>
        <w:tc>
          <w:tcPr>
            <w:tcW w:w="2404" w:type="dxa"/>
          </w:tcPr>
          <w:p w:rsidR="003436C4" w:rsidRPr="004D3832" w:rsidRDefault="003436C4" w:rsidP="003436C4">
            <w:pPr>
              <w:pStyle w:val="a9"/>
              <w:jc w:val="center"/>
              <w:rPr>
                <w:sz w:val="28"/>
                <w:szCs w:val="28"/>
              </w:rPr>
            </w:pPr>
            <w:r w:rsidRPr="004D3832">
              <w:rPr>
                <w:sz w:val="28"/>
                <w:szCs w:val="28"/>
              </w:rPr>
              <w:t>«Семья»</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26</w:t>
            </w:r>
          </w:p>
        </w:tc>
        <w:tc>
          <w:tcPr>
            <w:tcW w:w="2122" w:type="dxa"/>
          </w:tcPr>
          <w:p w:rsidR="003436C4" w:rsidRPr="004D3832" w:rsidRDefault="00A63DD2" w:rsidP="00A63DD2">
            <w:pPr>
              <w:pStyle w:val="a9"/>
              <w:jc w:val="center"/>
              <w:rPr>
                <w:sz w:val="28"/>
                <w:szCs w:val="28"/>
              </w:rPr>
            </w:pPr>
            <w:r>
              <w:rPr>
                <w:sz w:val="28"/>
                <w:szCs w:val="28"/>
              </w:rPr>
              <w:t>«Мамин праздник»</w:t>
            </w: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8 марта</w:t>
            </w:r>
            <w:r>
              <w:rPr>
                <w:rFonts w:ascii="Times New Roman" w:hAnsi="Times New Roman" w:cs="Times New Roman"/>
                <w:sz w:val="28"/>
                <w:szCs w:val="28"/>
              </w:rPr>
              <w:t xml:space="preserve"> -м</w:t>
            </w:r>
            <w:r w:rsidRPr="004D3832">
              <w:rPr>
                <w:rFonts w:ascii="Times New Roman" w:hAnsi="Times New Roman" w:cs="Times New Roman"/>
                <w:sz w:val="28"/>
                <w:szCs w:val="28"/>
              </w:rPr>
              <w:t>амин праздник»</w:t>
            </w:r>
          </w:p>
        </w:tc>
        <w:tc>
          <w:tcPr>
            <w:tcW w:w="2126" w:type="dxa"/>
          </w:tcPr>
          <w:p w:rsidR="003436C4" w:rsidRPr="004D3832" w:rsidRDefault="00A63DD2" w:rsidP="00A63DD2">
            <w:pPr>
              <w:jc w:val="center"/>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2404" w:type="dxa"/>
          </w:tcPr>
          <w:p w:rsidR="003436C4" w:rsidRPr="004D3832" w:rsidRDefault="003436C4" w:rsidP="003436C4">
            <w:pPr>
              <w:pStyle w:val="a9"/>
              <w:jc w:val="center"/>
              <w:rPr>
                <w:sz w:val="28"/>
                <w:szCs w:val="28"/>
              </w:rPr>
            </w:pPr>
            <w:r w:rsidRPr="004D3832">
              <w:rPr>
                <w:sz w:val="28"/>
                <w:szCs w:val="28"/>
              </w:rPr>
              <w:t>«Международный женский день»</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27</w:t>
            </w:r>
          </w:p>
        </w:tc>
        <w:tc>
          <w:tcPr>
            <w:tcW w:w="2122" w:type="dxa"/>
          </w:tcPr>
          <w:p w:rsidR="003436C4" w:rsidRPr="004D3832" w:rsidRDefault="004D3832" w:rsidP="003436C4">
            <w:pPr>
              <w:pStyle w:val="a9"/>
              <w:ind w:right="-177" w:hanging="108"/>
              <w:jc w:val="center"/>
              <w:rPr>
                <w:sz w:val="28"/>
                <w:szCs w:val="28"/>
              </w:rPr>
            </w:pPr>
            <w:r>
              <w:rPr>
                <w:sz w:val="28"/>
                <w:szCs w:val="28"/>
              </w:rPr>
              <w:t>«Пробужде</w:t>
            </w:r>
            <w:r w:rsidR="003436C4" w:rsidRPr="004D3832">
              <w:rPr>
                <w:sz w:val="28"/>
                <w:szCs w:val="28"/>
              </w:rPr>
              <w:t>ние природы»</w:t>
            </w:r>
          </w:p>
          <w:p w:rsidR="003436C4" w:rsidRPr="004D3832" w:rsidRDefault="003436C4" w:rsidP="003436C4">
            <w:pPr>
              <w:pStyle w:val="a9"/>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К нам весна шагает</w:t>
            </w:r>
            <w:r>
              <w:rPr>
                <w:rFonts w:ascii="Times New Roman" w:hAnsi="Times New Roman" w:cs="Times New Roman"/>
                <w:sz w:val="28"/>
                <w:szCs w:val="28"/>
              </w:rPr>
              <w:t>»</w:t>
            </w:r>
          </w:p>
        </w:tc>
        <w:tc>
          <w:tcPr>
            <w:tcW w:w="2126" w:type="dxa"/>
          </w:tcPr>
          <w:p w:rsidR="003436C4" w:rsidRPr="004D3832" w:rsidRDefault="003436C4" w:rsidP="00A63DD2">
            <w:pPr>
              <w:jc w:val="center"/>
              <w:rPr>
                <w:rFonts w:ascii="Times New Roman" w:hAnsi="Times New Roman" w:cs="Times New Roman"/>
                <w:sz w:val="28"/>
                <w:szCs w:val="28"/>
              </w:rPr>
            </w:pPr>
            <w:r w:rsidRPr="004D3832">
              <w:rPr>
                <w:rFonts w:ascii="Times New Roman" w:hAnsi="Times New Roman" w:cs="Times New Roman"/>
                <w:sz w:val="28"/>
                <w:szCs w:val="28"/>
              </w:rPr>
              <w:t>«Ран</w:t>
            </w:r>
            <w:r w:rsidR="00A63DD2">
              <w:rPr>
                <w:rFonts w:ascii="Times New Roman" w:hAnsi="Times New Roman" w:cs="Times New Roman"/>
                <w:sz w:val="28"/>
                <w:szCs w:val="28"/>
              </w:rPr>
              <w:t>няя весна. Пробуждение природы»</w:t>
            </w:r>
          </w:p>
        </w:tc>
        <w:tc>
          <w:tcPr>
            <w:tcW w:w="2404" w:type="dxa"/>
          </w:tcPr>
          <w:p w:rsidR="003436C4" w:rsidRPr="004D3832" w:rsidRDefault="003436C4" w:rsidP="003436C4">
            <w:pPr>
              <w:pStyle w:val="a9"/>
              <w:jc w:val="center"/>
              <w:rPr>
                <w:sz w:val="28"/>
                <w:szCs w:val="28"/>
              </w:rPr>
            </w:pPr>
            <w:r w:rsidRPr="004D3832">
              <w:rPr>
                <w:sz w:val="28"/>
                <w:szCs w:val="28"/>
              </w:rPr>
              <w:t>«Весна. Первоцветы»</w:t>
            </w:r>
          </w:p>
        </w:tc>
      </w:tr>
      <w:tr w:rsidR="003436C4" w:rsidRPr="003436C4" w:rsidTr="00B734C2">
        <w:trPr>
          <w:cantSplit/>
          <w:trHeight w:val="927"/>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28</w:t>
            </w:r>
          </w:p>
        </w:tc>
        <w:tc>
          <w:tcPr>
            <w:tcW w:w="2122" w:type="dxa"/>
          </w:tcPr>
          <w:p w:rsidR="003436C4" w:rsidRPr="004D3832" w:rsidRDefault="003436C4" w:rsidP="003436C4">
            <w:pPr>
              <w:pStyle w:val="a9"/>
              <w:jc w:val="center"/>
              <w:rPr>
                <w:sz w:val="28"/>
                <w:szCs w:val="28"/>
              </w:rPr>
            </w:pPr>
            <w:r w:rsidRPr="004D3832">
              <w:rPr>
                <w:sz w:val="28"/>
                <w:szCs w:val="28"/>
              </w:rPr>
              <w:t>«Посуда»</w:t>
            </w:r>
          </w:p>
          <w:p w:rsidR="003436C4" w:rsidRPr="004D3832" w:rsidRDefault="003436C4" w:rsidP="003436C4">
            <w:pPr>
              <w:pStyle w:val="a9"/>
              <w:jc w:val="center"/>
              <w:rPr>
                <w:sz w:val="28"/>
                <w:szCs w:val="28"/>
              </w:rPr>
            </w:pPr>
          </w:p>
          <w:p w:rsidR="003436C4" w:rsidRPr="004D3832" w:rsidRDefault="003436C4" w:rsidP="003436C4">
            <w:pPr>
              <w:pStyle w:val="a9"/>
              <w:rPr>
                <w:sz w:val="28"/>
                <w:szCs w:val="28"/>
              </w:rPr>
            </w:pPr>
          </w:p>
        </w:tc>
        <w:tc>
          <w:tcPr>
            <w:tcW w:w="2131" w:type="dxa"/>
          </w:tcPr>
          <w:p w:rsidR="003436C4" w:rsidRPr="004D3832" w:rsidRDefault="004D3832" w:rsidP="004D383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В гостях у сказки</w:t>
            </w:r>
            <w:r>
              <w:rPr>
                <w:rFonts w:ascii="Times New Roman" w:hAnsi="Times New Roman" w:cs="Times New Roman"/>
                <w:sz w:val="28"/>
                <w:szCs w:val="28"/>
              </w:rPr>
              <w:t>»</w:t>
            </w:r>
          </w:p>
        </w:tc>
        <w:tc>
          <w:tcPr>
            <w:tcW w:w="2126" w:type="dxa"/>
          </w:tcPr>
          <w:p w:rsidR="003436C4" w:rsidRPr="004D3832" w:rsidRDefault="00A63DD2" w:rsidP="00A63DD2">
            <w:pPr>
              <w:jc w:val="center"/>
              <w:rPr>
                <w:rFonts w:ascii="Times New Roman" w:hAnsi="Times New Roman" w:cs="Times New Roman"/>
                <w:sz w:val="28"/>
                <w:szCs w:val="28"/>
              </w:rPr>
            </w:pPr>
            <w:r>
              <w:rPr>
                <w:rFonts w:ascii="Times New Roman" w:hAnsi="Times New Roman" w:cs="Times New Roman"/>
                <w:sz w:val="28"/>
                <w:szCs w:val="28"/>
              </w:rPr>
              <w:t>«Народная культура и традиции»</w:t>
            </w:r>
          </w:p>
        </w:tc>
        <w:tc>
          <w:tcPr>
            <w:tcW w:w="2404" w:type="dxa"/>
          </w:tcPr>
          <w:p w:rsidR="003436C4" w:rsidRPr="004D3832" w:rsidRDefault="003436C4" w:rsidP="003436C4">
            <w:pPr>
              <w:pStyle w:val="a9"/>
              <w:jc w:val="center"/>
              <w:rPr>
                <w:sz w:val="28"/>
                <w:szCs w:val="28"/>
              </w:rPr>
            </w:pPr>
            <w:r w:rsidRPr="004D3832">
              <w:rPr>
                <w:sz w:val="28"/>
                <w:szCs w:val="28"/>
              </w:rPr>
              <w:t>«Народная культура и традиции»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29</w:t>
            </w:r>
          </w:p>
        </w:tc>
        <w:tc>
          <w:tcPr>
            <w:tcW w:w="2122" w:type="dxa"/>
          </w:tcPr>
          <w:p w:rsidR="003436C4" w:rsidRPr="004D3832" w:rsidRDefault="003436C4" w:rsidP="003436C4">
            <w:pPr>
              <w:pStyle w:val="a9"/>
              <w:jc w:val="center"/>
              <w:rPr>
                <w:sz w:val="28"/>
                <w:szCs w:val="28"/>
              </w:rPr>
            </w:pPr>
          </w:p>
          <w:p w:rsidR="003436C4" w:rsidRPr="004D3832" w:rsidRDefault="003436C4" w:rsidP="003436C4">
            <w:pPr>
              <w:pStyle w:val="a9"/>
              <w:jc w:val="center"/>
              <w:rPr>
                <w:sz w:val="28"/>
                <w:szCs w:val="28"/>
              </w:rPr>
            </w:pPr>
            <w:r w:rsidRPr="004D3832">
              <w:rPr>
                <w:sz w:val="28"/>
                <w:szCs w:val="28"/>
              </w:rPr>
              <w:t>«Мебель»</w:t>
            </w:r>
          </w:p>
          <w:p w:rsidR="003436C4" w:rsidRPr="004D3832" w:rsidRDefault="003436C4" w:rsidP="003436C4">
            <w:pPr>
              <w:pStyle w:val="a9"/>
              <w:jc w:val="center"/>
              <w:rPr>
                <w:sz w:val="28"/>
                <w:szCs w:val="28"/>
              </w:rPr>
            </w:pPr>
          </w:p>
          <w:p w:rsidR="003436C4" w:rsidRPr="004D3832" w:rsidRDefault="003436C4" w:rsidP="003436C4">
            <w:pPr>
              <w:pStyle w:val="a9"/>
              <w:rPr>
                <w:sz w:val="28"/>
                <w:szCs w:val="28"/>
              </w:rPr>
            </w:pP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Матрешкино лукошко</w:t>
            </w:r>
            <w:r>
              <w:rPr>
                <w:rFonts w:ascii="Times New Roman" w:hAnsi="Times New Roman" w:cs="Times New Roman"/>
                <w:sz w:val="28"/>
                <w:szCs w:val="28"/>
              </w:rPr>
              <w:t>»</w:t>
            </w:r>
          </w:p>
        </w:tc>
        <w:tc>
          <w:tcPr>
            <w:tcW w:w="2126" w:type="dxa"/>
          </w:tcPr>
          <w:p w:rsidR="003436C4" w:rsidRPr="004D3832" w:rsidRDefault="003436C4" w:rsidP="00B734C2">
            <w:pPr>
              <w:jc w:val="center"/>
              <w:rPr>
                <w:rFonts w:ascii="Times New Roman" w:hAnsi="Times New Roman" w:cs="Times New Roman"/>
                <w:sz w:val="28"/>
                <w:szCs w:val="28"/>
              </w:rPr>
            </w:pPr>
            <w:r w:rsidRPr="004D3832">
              <w:rPr>
                <w:rFonts w:ascii="Times New Roman" w:hAnsi="Times New Roman" w:cs="Times New Roman"/>
                <w:sz w:val="28"/>
                <w:szCs w:val="28"/>
              </w:rPr>
              <w:t>«Что нас</w:t>
            </w:r>
            <w:r w:rsidR="00B734C2">
              <w:rPr>
                <w:rFonts w:ascii="Times New Roman" w:hAnsi="Times New Roman" w:cs="Times New Roman"/>
                <w:sz w:val="28"/>
                <w:szCs w:val="28"/>
              </w:rPr>
              <w:t xml:space="preserve"> окружает. Безопасность в быту»</w:t>
            </w:r>
          </w:p>
        </w:tc>
        <w:tc>
          <w:tcPr>
            <w:tcW w:w="2404" w:type="dxa"/>
          </w:tcPr>
          <w:p w:rsidR="003436C4" w:rsidRPr="004D3832" w:rsidRDefault="003436C4" w:rsidP="003436C4">
            <w:pPr>
              <w:pStyle w:val="a9"/>
              <w:jc w:val="center"/>
              <w:rPr>
                <w:sz w:val="28"/>
                <w:szCs w:val="28"/>
              </w:rPr>
            </w:pPr>
            <w:r w:rsidRPr="004D3832">
              <w:rPr>
                <w:sz w:val="28"/>
                <w:szCs w:val="28"/>
              </w:rPr>
              <w:t>«Былины. Богатыри земли русской»</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lastRenderedPageBreak/>
              <w:t>30</w:t>
            </w:r>
          </w:p>
        </w:tc>
        <w:tc>
          <w:tcPr>
            <w:tcW w:w="2122" w:type="dxa"/>
          </w:tcPr>
          <w:p w:rsidR="003436C4" w:rsidRPr="004D3832" w:rsidRDefault="003436C4" w:rsidP="003436C4">
            <w:pPr>
              <w:pStyle w:val="a9"/>
              <w:jc w:val="center"/>
              <w:rPr>
                <w:sz w:val="28"/>
                <w:szCs w:val="28"/>
              </w:rPr>
            </w:pPr>
            <w:r w:rsidRPr="004D3832">
              <w:rPr>
                <w:sz w:val="28"/>
                <w:szCs w:val="28"/>
              </w:rPr>
              <w:t>«Весна»</w:t>
            </w:r>
          </w:p>
          <w:p w:rsidR="003436C4" w:rsidRPr="004D3832" w:rsidRDefault="003436C4" w:rsidP="003436C4">
            <w:pPr>
              <w:pStyle w:val="a9"/>
              <w:jc w:val="center"/>
              <w:rPr>
                <w:sz w:val="28"/>
                <w:szCs w:val="28"/>
              </w:rPr>
            </w:pPr>
          </w:p>
          <w:p w:rsidR="003436C4" w:rsidRPr="004D3832" w:rsidRDefault="003436C4" w:rsidP="003436C4">
            <w:pPr>
              <w:pStyle w:val="a9"/>
              <w:rPr>
                <w:sz w:val="28"/>
                <w:szCs w:val="28"/>
              </w:rPr>
            </w:pP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О чем поют воробушки в весенние деньки</w:t>
            </w:r>
            <w:r>
              <w:rPr>
                <w:rFonts w:ascii="Times New Roman" w:hAnsi="Times New Roman" w:cs="Times New Roman"/>
                <w:sz w:val="28"/>
                <w:szCs w:val="28"/>
              </w:rPr>
              <w:t>»</w:t>
            </w:r>
          </w:p>
          <w:p w:rsidR="003436C4" w:rsidRPr="004D3832" w:rsidRDefault="003436C4" w:rsidP="00B734C2">
            <w:pPr>
              <w:jc w:val="center"/>
              <w:rPr>
                <w:rFonts w:ascii="Times New Roman" w:hAnsi="Times New Roman" w:cs="Times New Roman"/>
                <w:sz w:val="28"/>
                <w:szCs w:val="28"/>
              </w:rPr>
            </w:pPr>
          </w:p>
        </w:tc>
        <w:tc>
          <w:tcPr>
            <w:tcW w:w="2126" w:type="dxa"/>
          </w:tcPr>
          <w:p w:rsidR="003436C4" w:rsidRPr="004D3832" w:rsidRDefault="003436C4" w:rsidP="00B734C2">
            <w:pPr>
              <w:ind w:hanging="142"/>
              <w:jc w:val="center"/>
              <w:rPr>
                <w:rFonts w:ascii="Times New Roman" w:hAnsi="Times New Roman" w:cs="Times New Roman"/>
                <w:sz w:val="28"/>
                <w:szCs w:val="28"/>
              </w:rPr>
            </w:pPr>
            <w:r w:rsidRPr="004D3832">
              <w:rPr>
                <w:rFonts w:ascii="Times New Roman" w:hAnsi="Times New Roman" w:cs="Times New Roman"/>
                <w:sz w:val="28"/>
                <w:szCs w:val="28"/>
              </w:rPr>
              <w:t>«У бабушки в гос</w:t>
            </w:r>
            <w:r w:rsidR="00B734C2">
              <w:rPr>
                <w:rFonts w:ascii="Times New Roman" w:hAnsi="Times New Roman" w:cs="Times New Roman"/>
                <w:sz w:val="28"/>
                <w:szCs w:val="28"/>
              </w:rPr>
              <w:t>тях. Домашние животные и птицы»</w:t>
            </w:r>
          </w:p>
        </w:tc>
        <w:tc>
          <w:tcPr>
            <w:tcW w:w="2404" w:type="dxa"/>
          </w:tcPr>
          <w:p w:rsidR="003436C4" w:rsidRPr="004D3832" w:rsidRDefault="003436C4" w:rsidP="003436C4">
            <w:pPr>
              <w:pStyle w:val="a9"/>
              <w:jc w:val="center"/>
              <w:rPr>
                <w:sz w:val="28"/>
                <w:szCs w:val="28"/>
              </w:rPr>
            </w:pPr>
            <w:r w:rsidRPr="004D3832">
              <w:rPr>
                <w:sz w:val="28"/>
                <w:szCs w:val="28"/>
              </w:rPr>
              <w:t>«Неделя детской книги»</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31</w:t>
            </w:r>
          </w:p>
        </w:tc>
        <w:tc>
          <w:tcPr>
            <w:tcW w:w="2122" w:type="dxa"/>
          </w:tcPr>
          <w:p w:rsidR="003436C4" w:rsidRPr="004D3832" w:rsidRDefault="003436C4" w:rsidP="003436C4">
            <w:pPr>
              <w:pStyle w:val="a9"/>
              <w:jc w:val="center"/>
              <w:rPr>
                <w:sz w:val="28"/>
                <w:szCs w:val="28"/>
              </w:rPr>
            </w:pPr>
            <w:r w:rsidRPr="004D3832">
              <w:rPr>
                <w:sz w:val="28"/>
                <w:szCs w:val="28"/>
              </w:rPr>
              <w:t>«Птицы вокруг нас»</w:t>
            </w:r>
          </w:p>
          <w:p w:rsidR="003436C4" w:rsidRPr="004D3832" w:rsidRDefault="003436C4" w:rsidP="003436C4">
            <w:pPr>
              <w:pStyle w:val="a9"/>
              <w:jc w:val="center"/>
              <w:rPr>
                <w:sz w:val="28"/>
                <w:szCs w:val="28"/>
              </w:rPr>
            </w:pPr>
          </w:p>
          <w:p w:rsidR="003436C4" w:rsidRPr="004D3832" w:rsidRDefault="003436C4" w:rsidP="003436C4">
            <w:pPr>
              <w:pStyle w:val="a9"/>
              <w:ind w:left="-108" w:right="-249"/>
              <w:rPr>
                <w:sz w:val="28"/>
                <w:szCs w:val="28"/>
              </w:rPr>
            </w:pP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Летит, летит ракета</w:t>
            </w:r>
            <w:r>
              <w:rPr>
                <w:rFonts w:ascii="Times New Roman" w:hAnsi="Times New Roman" w:cs="Times New Roman"/>
                <w:sz w:val="28"/>
                <w:szCs w:val="28"/>
              </w:rPr>
              <w:t>»</w:t>
            </w:r>
          </w:p>
        </w:tc>
        <w:tc>
          <w:tcPr>
            <w:tcW w:w="2126"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«Космос»</w:t>
            </w:r>
          </w:p>
        </w:tc>
        <w:tc>
          <w:tcPr>
            <w:tcW w:w="2404" w:type="dxa"/>
          </w:tcPr>
          <w:p w:rsidR="003436C4" w:rsidRPr="004D3832" w:rsidRDefault="003436C4" w:rsidP="003436C4">
            <w:pPr>
              <w:pStyle w:val="a9"/>
              <w:jc w:val="center"/>
              <w:rPr>
                <w:sz w:val="28"/>
                <w:szCs w:val="28"/>
              </w:rPr>
            </w:pPr>
            <w:r w:rsidRPr="004D3832">
              <w:rPr>
                <w:sz w:val="28"/>
                <w:szCs w:val="28"/>
              </w:rPr>
              <w:t>«Перелётные птицы»</w:t>
            </w:r>
          </w:p>
        </w:tc>
      </w:tr>
      <w:tr w:rsidR="003436C4" w:rsidRPr="003436C4" w:rsidTr="00B734C2">
        <w:trPr>
          <w:cantSplit/>
          <w:trHeight w:val="556"/>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32</w:t>
            </w:r>
          </w:p>
        </w:tc>
        <w:tc>
          <w:tcPr>
            <w:tcW w:w="2122" w:type="dxa"/>
          </w:tcPr>
          <w:p w:rsidR="003436C4" w:rsidRPr="004D3832" w:rsidRDefault="00B734C2" w:rsidP="00B734C2">
            <w:pPr>
              <w:pStyle w:val="a9"/>
              <w:jc w:val="center"/>
              <w:rPr>
                <w:sz w:val="28"/>
                <w:szCs w:val="28"/>
              </w:rPr>
            </w:pPr>
            <w:r>
              <w:rPr>
                <w:sz w:val="28"/>
                <w:szCs w:val="28"/>
              </w:rPr>
              <w:t>«Космос»</w:t>
            </w: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Мы – помощники</w:t>
            </w:r>
            <w:r>
              <w:rPr>
                <w:rFonts w:ascii="Times New Roman" w:hAnsi="Times New Roman" w:cs="Times New Roman"/>
                <w:sz w:val="28"/>
                <w:szCs w:val="28"/>
              </w:rPr>
              <w:t>»</w:t>
            </w:r>
          </w:p>
        </w:tc>
        <w:tc>
          <w:tcPr>
            <w:tcW w:w="2126"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«Пернатые друзья»</w:t>
            </w:r>
          </w:p>
        </w:tc>
        <w:tc>
          <w:tcPr>
            <w:tcW w:w="2404" w:type="dxa"/>
          </w:tcPr>
          <w:p w:rsidR="003436C4" w:rsidRPr="004D3832" w:rsidRDefault="003436C4" w:rsidP="003436C4">
            <w:pPr>
              <w:pStyle w:val="a9"/>
              <w:jc w:val="center"/>
              <w:rPr>
                <w:sz w:val="28"/>
                <w:szCs w:val="28"/>
              </w:rPr>
            </w:pPr>
            <w:r w:rsidRPr="004D3832">
              <w:rPr>
                <w:sz w:val="28"/>
                <w:szCs w:val="28"/>
              </w:rPr>
              <w:t>«Космос. Земля – наш общий дом»</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33</w:t>
            </w:r>
          </w:p>
        </w:tc>
        <w:tc>
          <w:tcPr>
            <w:tcW w:w="2122" w:type="dxa"/>
          </w:tcPr>
          <w:p w:rsidR="003436C4" w:rsidRPr="004D3832" w:rsidRDefault="003436C4" w:rsidP="003436C4">
            <w:pPr>
              <w:pStyle w:val="a9"/>
              <w:ind w:right="-108" w:hanging="108"/>
              <w:jc w:val="center"/>
              <w:rPr>
                <w:sz w:val="28"/>
                <w:szCs w:val="28"/>
              </w:rPr>
            </w:pPr>
            <w:r w:rsidRPr="004D3832">
              <w:rPr>
                <w:sz w:val="28"/>
                <w:szCs w:val="28"/>
              </w:rPr>
              <w:t>«Бабушкино подворье»</w:t>
            </w:r>
          </w:p>
          <w:p w:rsidR="003436C4" w:rsidRPr="004D3832" w:rsidRDefault="003436C4" w:rsidP="003436C4">
            <w:pPr>
              <w:pStyle w:val="a9"/>
              <w:jc w:val="center"/>
              <w:rPr>
                <w:sz w:val="28"/>
                <w:szCs w:val="28"/>
              </w:rPr>
            </w:pPr>
          </w:p>
          <w:p w:rsidR="003436C4" w:rsidRPr="004D3832" w:rsidRDefault="003436C4" w:rsidP="003436C4">
            <w:pPr>
              <w:pStyle w:val="a9"/>
              <w:rPr>
                <w:sz w:val="28"/>
                <w:szCs w:val="28"/>
              </w:rPr>
            </w:pP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На птичьем дворе</w:t>
            </w:r>
            <w:r>
              <w:rPr>
                <w:rFonts w:ascii="Times New Roman" w:hAnsi="Times New Roman" w:cs="Times New Roman"/>
                <w:sz w:val="28"/>
                <w:szCs w:val="28"/>
              </w:rPr>
              <w:t>»</w:t>
            </w:r>
          </w:p>
        </w:tc>
        <w:tc>
          <w:tcPr>
            <w:tcW w:w="2126"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«Быть послушным хорошо. Этикет»</w:t>
            </w:r>
          </w:p>
        </w:tc>
        <w:tc>
          <w:tcPr>
            <w:tcW w:w="2404" w:type="dxa"/>
          </w:tcPr>
          <w:p w:rsidR="003436C4" w:rsidRPr="004D3832" w:rsidRDefault="003436C4" w:rsidP="003436C4">
            <w:pPr>
              <w:pStyle w:val="a9"/>
              <w:jc w:val="center"/>
              <w:rPr>
                <w:sz w:val="28"/>
                <w:szCs w:val="28"/>
              </w:rPr>
            </w:pPr>
            <w:r w:rsidRPr="004D3832">
              <w:rPr>
                <w:sz w:val="28"/>
                <w:szCs w:val="28"/>
              </w:rPr>
              <w:t>«Лес. Сад. Парк. Луг»</w:t>
            </w:r>
          </w:p>
        </w:tc>
      </w:tr>
      <w:tr w:rsidR="003436C4" w:rsidRPr="003436C4" w:rsidTr="00B734C2">
        <w:trPr>
          <w:cantSplit/>
          <w:trHeight w:val="1292"/>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34</w:t>
            </w:r>
          </w:p>
        </w:tc>
        <w:tc>
          <w:tcPr>
            <w:tcW w:w="2122" w:type="dxa"/>
          </w:tcPr>
          <w:p w:rsidR="003436C4" w:rsidRPr="004D3832" w:rsidRDefault="003436C4" w:rsidP="00B734C2">
            <w:pPr>
              <w:pStyle w:val="a9"/>
              <w:ind w:left="-108" w:right="-108" w:firstLine="108"/>
              <w:jc w:val="center"/>
              <w:rPr>
                <w:sz w:val="28"/>
                <w:szCs w:val="28"/>
              </w:rPr>
            </w:pPr>
            <w:r w:rsidRPr="004D3832">
              <w:rPr>
                <w:sz w:val="28"/>
                <w:szCs w:val="28"/>
              </w:rPr>
              <w:t>«Растен</w:t>
            </w:r>
            <w:r w:rsidR="00B734C2">
              <w:rPr>
                <w:sz w:val="28"/>
                <w:szCs w:val="28"/>
              </w:rPr>
              <w:t>ия: деревья, кустарники, цветы»</w:t>
            </w: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Мой город, моя страна</w:t>
            </w:r>
            <w:r>
              <w:rPr>
                <w:rFonts w:ascii="Times New Roman" w:hAnsi="Times New Roman" w:cs="Times New Roman"/>
                <w:sz w:val="28"/>
                <w:szCs w:val="28"/>
              </w:rPr>
              <w:t>»</w:t>
            </w:r>
          </w:p>
        </w:tc>
        <w:tc>
          <w:tcPr>
            <w:tcW w:w="2126" w:type="dxa"/>
          </w:tcPr>
          <w:p w:rsidR="003436C4" w:rsidRPr="004D3832" w:rsidRDefault="003436C4" w:rsidP="00B734C2">
            <w:pPr>
              <w:jc w:val="center"/>
              <w:rPr>
                <w:rFonts w:ascii="Times New Roman" w:hAnsi="Times New Roman" w:cs="Times New Roman"/>
                <w:sz w:val="28"/>
                <w:szCs w:val="28"/>
              </w:rPr>
            </w:pPr>
            <w:r w:rsidRPr="004D3832">
              <w:rPr>
                <w:rFonts w:ascii="Times New Roman" w:hAnsi="Times New Roman" w:cs="Times New Roman"/>
                <w:sz w:val="28"/>
                <w:szCs w:val="28"/>
              </w:rPr>
              <w:t>«Мы живём в</w:t>
            </w:r>
            <w:r w:rsidR="00B734C2">
              <w:rPr>
                <w:rFonts w:ascii="Times New Roman" w:hAnsi="Times New Roman" w:cs="Times New Roman"/>
                <w:sz w:val="28"/>
                <w:szCs w:val="28"/>
              </w:rPr>
              <w:t xml:space="preserve"> России. Кубань – малая Родина»</w:t>
            </w:r>
          </w:p>
        </w:tc>
        <w:tc>
          <w:tcPr>
            <w:tcW w:w="2404" w:type="dxa"/>
          </w:tcPr>
          <w:p w:rsidR="003436C4" w:rsidRPr="004D3832" w:rsidRDefault="003436C4" w:rsidP="003436C4">
            <w:pPr>
              <w:pStyle w:val="a9"/>
              <w:jc w:val="center"/>
              <w:rPr>
                <w:sz w:val="28"/>
                <w:szCs w:val="28"/>
              </w:rPr>
            </w:pPr>
            <w:r w:rsidRPr="004D3832">
              <w:rPr>
                <w:sz w:val="28"/>
                <w:szCs w:val="28"/>
              </w:rPr>
              <w:t>«Мой город, моя страна»</w:t>
            </w:r>
          </w:p>
        </w:tc>
      </w:tr>
      <w:tr w:rsidR="003436C4" w:rsidRPr="003436C4" w:rsidTr="00B734C2">
        <w:trPr>
          <w:cantSplit/>
          <w:trHeight w:val="828"/>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35</w:t>
            </w:r>
          </w:p>
        </w:tc>
        <w:tc>
          <w:tcPr>
            <w:tcW w:w="2122" w:type="dxa"/>
          </w:tcPr>
          <w:p w:rsidR="003436C4" w:rsidRPr="004D3832" w:rsidRDefault="00B734C2" w:rsidP="00B734C2">
            <w:pPr>
              <w:pStyle w:val="a9"/>
              <w:jc w:val="center"/>
              <w:rPr>
                <w:sz w:val="28"/>
                <w:szCs w:val="28"/>
              </w:rPr>
            </w:pPr>
            <w:r>
              <w:rPr>
                <w:sz w:val="28"/>
                <w:szCs w:val="28"/>
              </w:rPr>
              <w:t>«Родная страна»</w:t>
            </w:r>
          </w:p>
        </w:tc>
        <w:tc>
          <w:tcPr>
            <w:tcW w:w="2131" w:type="dxa"/>
          </w:tcPr>
          <w:p w:rsidR="003436C4" w:rsidRPr="004D3832" w:rsidRDefault="00B734C2" w:rsidP="003436C4">
            <w:pP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День Победы</w:t>
            </w:r>
            <w:r>
              <w:rPr>
                <w:rFonts w:ascii="Times New Roman" w:hAnsi="Times New Roman" w:cs="Times New Roman"/>
                <w:sz w:val="28"/>
                <w:szCs w:val="28"/>
              </w:rPr>
              <w:t>»</w:t>
            </w:r>
          </w:p>
        </w:tc>
        <w:tc>
          <w:tcPr>
            <w:tcW w:w="2126"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«День Победы»</w:t>
            </w:r>
          </w:p>
          <w:p w:rsidR="003436C4" w:rsidRPr="004D3832" w:rsidRDefault="003436C4" w:rsidP="00B734C2">
            <w:pPr>
              <w:rPr>
                <w:rFonts w:ascii="Times New Roman" w:hAnsi="Times New Roman" w:cs="Times New Roman"/>
                <w:sz w:val="28"/>
                <w:szCs w:val="28"/>
              </w:rPr>
            </w:pPr>
          </w:p>
        </w:tc>
        <w:tc>
          <w:tcPr>
            <w:tcW w:w="2404" w:type="dxa"/>
          </w:tcPr>
          <w:p w:rsidR="003436C4" w:rsidRPr="004D3832" w:rsidRDefault="003436C4" w:rsidP="003436C4">
            <w:pPr>
              <w:pStyle w:val="a9"/>
              <w:jc w:val="center"/>
              <w:rPr>
                <w:sz w:val="28"/>
                <w:szCs w:val="28"/>
              </w:rPr>
            </w:pPr>
            <w:r w:rsidRPr="004D3832">
              <w:rPr>
                <w:sz w:val="28"/>
                <w:szCs w:val="28"/>
              </w:rPr>
              <w:t>«День Победы»</w:t>
            </w:r>
          </w:p>
        </w:tc>
      </w:tr>
      <w:tr w:rsidR="003436C4" w:rsidRPr="003436C4" w:rsidTr="00B734C2">
        <w:trPr>
          <w:cantSplit/>
          <w:trHeight w:val="1134"/>
        </w:trPr>
        <w:tc>
          <w:tcPr>
            <w:tcW w:w="1134" w:type="dxa"/>
          </w:tcPr>
          <w:p w:rsidR="003436C4" w:rsidRPr="003436C4" w:rsidRDefault="003436C4" w:rsidP="003436C4">
            <w:pPr>
              <w:jc w:val="center"/>
              <w:rPr>
                <w:rFonts w:ascii="Times New Roman" w:hAnsi="Times New Roman" w:cs="Times New Roman"/>
                <w:sz w:val="24"/>
                <w:szCs w:val="24"/>
              </w:rPr>
            </w:pPr>
            <w:r w:rsidRPr="003436C4">
              <w:rPr>
                <w:rFonts w:ascii="Times New Roman" w:hAnsi="Times New Roman" w:cs="Times New Roman"/>
                <w:sz w:val="24"/>
                <w:szCs w:val="24"/>
              </w:rPr>
              <w:t>36</w:t>
            </w:r>
          </w:p>
        </w:tc>
        <w:tc>
          <w:tcPr>
            <w:tcW w:w="2122" w:type="dxa"/>
          </w:tcPr>
          <w:p w:rsidR="00B734C2" w:rsidRDefault="003436C4" w:rsidP="003436C4">
            <w:pPr>
              <w:pStyle w:val="a9"/>
              <w:ind w:right="-249" w:hanging="108"/>
              <w:jc w:val="center"/>
              <w:rPr>
                <w:sz w:val="28"/>
                <w:szCs w:val="28"/>
              </w:rPr>
            </w:pPr>
            <w:r w:rsidRPr="004D3832">
              <w:rPr>
                <w:sz w:val="28"/>
                <w:szCs w:val="28"/>
              </w:rPr>
              <w:t xml:space="preserve">«Лето. </w:t>
            </w:r>
          </w:p>
          <w:p w:rsidR="003436C4" w:rsidRPr="004D3832" w:rsidRDefault="003436C4" w:rsidP="003436C4">
            <w:pPr>
              <w:pStyle w:val="a9"/>
              <w:ind w:right="-249" w:hanging="108"/>
              <w:jc w:val="center"/>
              <w:rPr>
                <w:sz w:val="28"/>
                <w:szCs w:val="28"/>
              </w:rPr>
            </w:pPr>
            <w:r w:rsidRPr="004D3832">
              <w:rPr>
                <w:sz w:val="28"/>
                <w:szCs w:val="28"/>
              </w:rPr>
              <w:t>Цветы на лугу. Насекомые»</w:t>
            </w:r>
          </w:p>
          <w:p w:rsidR="003436C4" w:rsidRPr="004D3832" w:rsidRDefault="003436C4" w:rsidP="003436C4">
            <w:pPr>
              <w:pStyle w:val="a9"/>
              <w:jc w:val="center"/>
              <w:rPr>
                <w:sz w:val="28"/>
                <w:szCs w:val="28"/>
              </w:rPr>
            </w:pPr>
          </w:p>
          <w:p w:rsidR="003436C4" w:rsidRPr="004D3832" w:rsidRDefault="003436C4" w:rsidP="003436C4">
            <w:pPr>
              <w:pStyle w:val="a9"/>
              <w:ind w:right="-108"/>
              <w:rPr>
                <w:sz w:val="28"/>
                <w:szCs w:val="28"/>
              </w:rPr>
            </w:pPr>
          </w:p>
        </w:tc>
        <w:tc>
          <w:tcPr>
            <w:tcW w:w="2131" w:type="dxa"/>
          </w:tcPr>
          <w:p w:rsidR="003436C4" w:rsidRPr="004D3832" w:rsidRDefault="00B734C2" w:rsidP="00B734C2">
            <w:pPr>
              <w:jc w:val="center"/>
              <w:rPr>
                <w:rFonts w:ascii="Times New Roman" w:hAnsi="Times New Roman" w:cs="Times New Roman"/>
                <w:sz w:val="28"/>
                <w:szCs w:val="28"/>
              </w:rPr>
            </w:pPr>
            <w:r>
              <w:rPr>
                <w:rFonts w:ascii="Times New Roman" w:hAnsi="Times New Roman" w:cs="Times New Roman"/>
                <w:sz w:val="28"/>
                <w:szCs w:val="28"/>
              </w:rPr>
              <w:t>«</w:t>
            </w:r>
            <w:r w:rsidR="003436C4" w:rsidRPr="004D3832">
              <w:rPr>
                <w:rFonts w:ascii="Times New Roman" w:hAnsi="Times New Roman" w:cs="Times New Roman"/>
                <w:sz w:val="28"/>
                <w:szCs w:val="28"/>
              </w:rPr>
              <w:t>Я нашел жука в цветке. Здравствуй, лето!</w:t>
            </w:r>
            <w:r>
              <w:rPr>
                <w:rFonts w:ascii="Times New Roman" w:hAnsi="Times New Roman" w:cs="Times New Roman"/>
                <w:sz w:val="28"/>
                <w:szCs w:val="28"/>
              </w:rPr>
              <w:t>»</w:t>
            </w:r>
          </w:p>
        </w:tc>
        <w:tc>
          <w:tcPr>
            <w:tcW w:w="2126" w:type="dxa"/>
          </w:tcPr>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«Лес. Сад. Луг»</w:t>
            </w:r>
          </w:p>
          <w:p w:rsidR="003436C4" w:rsidRPr="004D3832" w:rsidRDefault="003436C4" w:rsidP="003436C4">
            <w:pPr>
              <w:jc w:val="center"/>
              <w:rPr>
                <w:rFonts w:ascii="Times New Roman" w:hAnsi="Times New Roman" w:cs="Times New Roman"/>
                <w:sz w:val="28"/>
                <w:szCs w:val="28"/>
              </w:rPr>
            </w:pPr>
            <w:r w:rsidRPr="004D3832">
              <w:rPr>
                <w:rFonts w:ascii="Times New Roman" w:hAnsi="Times New Roman" w:cs="Times New Roman"/>
                <w:sz w:val="28"/>
                <w:szCs w:val="28"/>
              </w:rPr>
              <w:t>«Насекомые»</w:t>
            </w:r>
          </w:p>
          <w:p w:rsidR="003436C4" w:rsidRPr="004D3832" w:rsidRDefault="003436C4" w:rsidP="003436C4">
            <w:pPr>
              <w:jc w:val="center"/>
              <w:rPr>
                <w:rFonts w:ascii="Times New Roman" w:hAnsi="Times New Roman" w:cs="Times New Roman"/>
                <w:sz w:val="28"/>
                <w:szCs w:val="28"/>
              </w:rPr>
            </w:pPr>
          </w:p>
        </w:tc>
        <w:tc>
          <w:tcPr>
            <w:tcW w:w="2404" w:type="dxa"/>
          </w:tcPr>
          <w:p w:rsidR="003436C4" w:rsidRPr="004D3832" w:rsidRDefault="003436C4" w:rsidP="003436C4">
            <w:pPr>
              <w:pStyle w:val="a9"/>
              <w:jc w:val="center"/>
              <w:rPr>
                <w:sz w:val="28"/>
                <w:szCs w:val="28"/>
              </w:rPr>
            </w:pPr>
            <w:r w:rsidRPr="004D3832">
              <w:rPr>
                <w:sz w:val="28"/>
                <w:szCs w:val="28"/>
              </w:rPr>
              <w:t>«Цветущая весна»</w:t>
            </w:r>
          </w:p>
        </w:tc>
      </w:tr>
    </w:tbl>
    <w:p w:rsidR="00B734C2" w:rsidRDefault="00B734C2" w:rsidP="00B734C2">
      <w:pPr>
        <w:pStyle w:val="a8"/>
        <w:spacing w:after="0"/>
        <w:ind w:left="0"/>
        <w:jc w:val="center"/>
        <w:rPr>
          <w:rFonts w:ascii="Times New Roman" w:hAnsi="Times New Roman" w:cs="Times New Roman"/>
          <w:b/>
          <w:sz w:val="28"/>
          <w:szCs w:val="28"/>
        </w:rPr>
      </w:pPr>
      <w:r w:rsidRPr="00B734C2">
        <w:rPr>
          <w:rFonts w:ascii="Times New Roman" w:hAnsi="Times New Roman" w:cs="Times New Roman"/>
          <w:b/>
          <w:sz w:val="28"/>
          <w:szCs w:val="28"/>
        </w:rPr>
        <w:t xml:space="preserve">Модель года </w:t>
      </w:r>
    </w:p>
    <w:p w:rsidR="00B734C2" w:rsidRDefault="00B734C2" w:rsidP="00B734C2">
      <w:pPr>
        <w:pStyle w:val="a8"/>
        <w:spacing w:after="0"/>
        <w:ind w:left="0"/>
        <w:jc w:val="center"/>
        <w:rPr>
          <w:rFonts w:ascii="Times New Roman" w:hAnsi="Times New Roman" w:cs="Times New Roman"/>
          <w:b/>
          <w:sz w:val="28"/>
          <w:szCs w:val="28"/>
        </w:rPr>
      </w:pPr>
      <w:r w:rsidRPr="00B734C2">
        <w:rPr>
          <w:rFonts w:ascii="Times New Roman" w:hAnsi="Times New Roman" w:cs="Times New Roman"/>
          <w:b/>
          <w:sz w:val="28"/>
          <w:szCs w:val="28"/>
        </w:rPr>
        <w:t>Дошкольный возраст от 5 до 8 лет</w:t>
      </w:r>
    </w:p>
    <w:p w:rsidR="00D611F0" w:rsidRDefault="00B734C2" w:rsidP="005D30D3">
      <w:pPr>
        <w:pStyle w:val="a8"/>
        <w:spacing w:after="0"/>
        <w:ind w:left="0"/>
        <w:jc w:val="center"/>
        <w:rPr>
          <w:rFonts w:ascii="Times New Roman" w:hAnsi="Times New Roman" w:cs="Times New Roman"/>
          <w:b/>
          <w:sz w:val="28"/>
          <w:szCs w:val="28"/>
        </w:rPr>
      </w:pPr>
      <w:r w:rsidRPr="00B734C2">
        <w:rPr>
          <w:rFonts w:ascii="Times New Roman" w:hAnsi="Times New Roman" w:cs="Times New Roman"/>
          <w:b/>
          <w:sz w:val="28"/>
          <w:szCs w:val="28"/>
        </w:rPr>
        <w:t xml:space="preserve"> (группы компенсирующей  направленности)</w:t>
      </w:r>
    </w:p>
    <w:tbl>
      <w:tblPr>
        <w:tblStyle w:val="a3"/>
        <w:tblW w:w="0" w:type="auto"/>
        <w:tblInd w:w="-1139" w:type="dxa"/>
        <w:tblLook w:val="04A0"/>
      </w:tblPr>
      <w:tblGrid>
        <w:gridCol w:w="1134"/>
        <w:gridCol w:w="3828"/>
        <w:gridCol w:w="4955"/>
      </w:tblGrid>
      <w:tr w:rsidR="005D30D3" w:rsidTr="00AF7506">
        <w:tc>
          <w:tcPr>
            <w:tcW w:w="1134" w:type="dxa"/>
          </w:tcPr>
          <w:p w:rsidR="005D30D3" w:rsidRDefault="005D30D3" w:rsidP="005D30D3">
            <w:pPr>
              <w:pStyle w:val="a8"/>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Неделя </w:t>
            </w:r>
          </w:p>
        </w:tc>
        <w:tc>
          <w:tcPr>
            <w:tcW w:w="3828" w:type="dxa"/>
          </w:tcPr>
          <w:p w:rsidR="005D30D3" w:rsidRDefault="005D30D3" w:rsidP="005D30D3">
            <w:pPr>
              <w:pStyle w:val="a8"/>
              <w:ind w:left="0"/>
              <w:jc w:val="center"/>
              <w:rPr>
                <w:rFonts w:ascii="Times New Roman" w:hAnsi="Times New Roman" w:cs="Times New Roman"/>
                <w:b/>
                <w:sz w:val="28"/>
                <w:szCs w:val="28"/>
              </w:rPr>
            </w:pPr>
            <w:r>
              <w:rPr>
                <w:rFonts w:ascii="Times New Roman" w:hAnsi="Times New Roman" w:cs="Times New Roman"/>
                <w:b/>
                <w:sz w:val="28"/>
                <w:szCs w:val="28"/>
              </w:rPr>
              <w:t xml:space="preserve">Старшая группа </w:t>
            </w:r>
          </w:p>
        </w:tc>
        <w:tc>
          <w:tcPr>
            <w:tcW w:w="4955" w:type="dxa"/>
          </w:tcPr>
          <w:p w:rsidR="005D30D3" w:rsidRPr="005D30D3" w:rsidRDefault="005D30D3" w:rsidP="005D30D3">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 xml:space="preserve">Подготовительная группа </w:t>
            </w:r>
          </w:p>
        </w:tc>
      </w:tr>
      <w:tr w:rsidR="005D30D3" w:rsidTr="00AF7506">
        <w:tc>
          <w:tcPr>
            <w:tcW w:w="1134" w:type="dxa"/>
          </w:tcPr>
          <w:p w:rsidR="005D30D3" w:rsidRPr="005D30D3" w:rsidRDefault="005D30D3" w:rsidP="005D30D3">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5D30D3" w:rsidRPr="00CF26D3" w:rsidRDefault="005D30D3"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 xml:space="preserve"> Обследование </w:t>
            </w:r>
          </w:p>
        </w:tc>
        <w:tc>
          <w:tcPr>
            <w:tcW w:w="4955" w:type="dxa"/>
          </w:tcPr>
          <w:p w:rsidR="005D30D3" w:rsidRPr="005D30D3" w:rsidRDefault="005D30D3"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Диагностика</w:t>
            </w:r>
          </w:p>
        </w:tc>
      </w:tr>
      <w:tr w:rsidR="005D30D3" w:rsidTr="00AF7506">
        <w:tc>
          <w:tcPr>
            <w:tcW w:w="1134" w:type="dxa"/>
          </w:tcPr>
          <w:p w:rsidR="005D30D3" w:rsidRPr="005D30D3" w:rsidRDefault="005D30D3" w:rsidP="005D30D3">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tcPr>
          <w:p w:rsidR="005D30D3" w:rsidRPr="00CF26D3" w:rsidRDefault="0087226B" w:rsidP="00AF7506">
            <w:pPr>
              <w:pStyle w:val="2"/>
              <w:pBdr>
                <w:top w:val="nil"/>
                <w:left w:val="nil"/>
                <w:bottom w:val="nil"/>
                <w:right w:val="nil"/>
                <w:between w:val="nil"/>
              </w:pBdr>
              <w:spacing w:line="276" w:lineRule="auto"/>
              <w:jc w:val="both"/>
              <w:rPr>
                <w:color w:val="000000"/>
                <w:sz w:val="28"/>
                <w:szCs w:val="28"/>
              </w:rPr>
            </w:pPr>
            <w:r>
              <w:rPr>
                <w:color w:val="000000"/>
                <w:sz w:val="28"/>
                <w:szCs w:val="28"/>
              </w:rPr>
              <w:t xml:space="preserve">Обследование </w:t>
            </w:r>
          </w:p>
        </w:tc>
        <w:tc>
          <w:tcPr>
            <w:tcW w:w="4955" w:type="dxa"/>
          </w:tcPr>
          <w:p w:rsidR="005D30D3" w:rsidRPr="005D30D3" w:rsidRDefault="005D30D3"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Диагностика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 xml:space="preserve"> Обследование </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Диагностика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«Мой город. Мой район»</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Осень.   Осенние месяцы. Периоды осени. Деревья  осенью</w:t>
            </w:r>
          </w:p>
        </w:tc>
      </w:tr>
      <w:tr w:rsidR="0087226B" w:rsidTr="00AF7506">
        <w:trPr>
          <w:trHeight w:val="785"/>
        </w:trPr>
        <w:tc>
          <w:tcPr>
            <w:tcW w:w="1134" w:type="dxa"/>
          </w:tcPr>
          <w:p w:rsidR="0087226B"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5</w:t>
            </w:r>
          </w:p>
          <w:p w:rsidR="0087226B" w:rsidRPr="005D30D3" w:rsidRDefault="0087226B" w:rsidP="00AF7506">
            <w:pPr>
              <w:pStyle w:val="a8"/>
              <w:ind w:left="0"/>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 xml:space="preserve">«Мой </w:t>
            </w:r>
            <w:r>
              <w:rPr>
                <w:color w:val="000000"/>
                <w:sz w:val="28"/>
                <w:szCs w:val="28"/>
              </w:rPr>
              <w:t xml:space="preserve">детский </w:t>
            </w:r>
            <w:r w:rsidRPr="00CF26D3">
              <w:rPr>
                <w:color w:val="000000"/>
                <w:sz w:val="28"/>
                <w:szCs w:val="28"/>
              </w:rPr>
              <w:t>сад»</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Осень.   Осенние месяцы. Периоды осени. Деревья  осенью</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«Осень. Признаки осени. Деревья осенью»</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Овощи. Труд взрослых на полях и в огородах</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7</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«Огород. Овощи»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Фрукты. Труд взрослых в садах</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8</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«Сад. Фрукты»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 xml:space="preserve">Насекомые и пауки   </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lastRenderedPageBreak/>
              <w:t>9</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«Лес. Грибы и лесные ягоды»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4"/>
                <w:szCs w:val="24"/>
              </w:rPr>
              <w:t>Перелетные птицы. Водоплавающие птицы</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10</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«Одежда, головные уборы»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Поздняя осень. Грибы. Ягоды.</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11</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«Обувь»</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Домашние животные и их детеныши. Содержание домашних животных.</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12</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«Игрушки»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Дикие животные и их детеныши. Подготовка животных к зиме.</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13</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«Посуда»</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 xml:space="preserve">Осенние одежда. Обувь. Головные уборы. </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14</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«Зима. Зимующие птицы»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Аквариумные и пресноводные рыбы.  Животный мир морей и океанов</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15</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«Домашние животные и их детеныши»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Зима. Зимние месяцы. Зимующие птицы. Дикие животные зимой.</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16</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«Дикие животные и их детеныши»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Мебель</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17</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t xml:space="preserve"> </w:t>
            </w:r>
            <w:r w:rsidRPr="0087226B">
              <w:rPr>
                <w:color w:val="000000"/>
                <w:sz w:val="28"/>
                <w:szCs w:val="28"/>
              </w:rPr>
              <w:t>«Новый год»</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Посуда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18</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t xml:space="preserve"> </w:t>
            </w:r>
            <w:r>
              <w:rPr>
                <w:color w:val="000000"/>
                <w:sz w:val="28"/>
                <w:szCs w:val="28"/>
              </w:rPr>
              <w:t>«Зимние забавы</w:t>
            </w:r>
            <w:r w:rsidRPr="0087226B">
              <w:rPr>
                <w:color w:val="000000"/>
                <w:sz w:val="28"/>
                <w:szCs w:val="28"/>
              </w:rPr>
              <w:t>»</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Новогодний праздник</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19</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«Мебель, части мебели»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Транспорт</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20</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«Грузовой и пассажирский транспорт»</w:t>
            </w:r>
            <w:r w:rsidR="00AF7506">
              <w:rPr>
                <w:color w:val="000000"/>
                <w:sz w:val="28"/>
                <w:szCs w:val="28"/>
              </w:rPr>
              <w:t xml:space="preserve"> </w:t>
            </w:r>
            <w:r w:rsidR="00AF7506">
              <w:t xml:space="preserve"> </w:t>
            </w:r>
            <w:r w:rsidR="00AF7506" w:rsidRPr="00AF7506">
              <w:rPr>
                <w:color w:val="000000"/>
                <w:sz w:val="28"/>
                <w:szCs w:val="28"/>
              </w:rPr>
              <w:t>«</w:t>
            </w:r>
            <w:r w:rsidR="00AF7506">
              <w:rPr>
                <w:color w:val="000000"/>
                <w:sz w:val="28"/>
                <w:szCs w:val="28"/>
              </w:rPr>
              <w:t>ПДД</w:t>
            </w:r>
            <w:r w:rsidR="00AF7506" w:rsidRPr="00AF7506">
              <w:rPr>
                <w:color w:val="000000"/>
                <w:sz w:val="28"/>
                <w:szCs w:val="28"/>
              </w:rPr>
              <w:t>»</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Профессии</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21</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«Профессии на транспорте»</w:t>
            </w:r>
            <w:r w:rsidR="00AF7506">
              <w:t xml:space="preserve"> </w:t>
            </w:r>
            <w:r w:rsidR="00AF7506" w:rsidRPr="00AF7506">
              <w:rPr>
                <w:color w:val="000000"/>
                <w:sz w:val="28"/>
                <w:szCs w:val="28"/>
              </w:rPr>
              <w:t>«Правила дорожного движения»</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Труд на селе зимой</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22</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«Детский сад, профессии»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Орудия труда. Инструменты</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23</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«Ателье. Закройщица»</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Животные жарких стран</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24</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«Наша Армия»</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87226B">
              <w:rPr>
                <w:rFonts w:ascii="Times New Roman" w:hAnsi="Times New Roman" w:cs="Times New Roman"/>
                <w:sz w:val="28"/>
                <w:szCs w:val="28"/>
              </w:rPr>
              <w:t>День Защитника Отечества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25</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«Стройка. Профессии на стройке»</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87226B">
              <w:rPr>
                <w:rFonts w:ascii="Times New Roman" w:hAnsi="Times New Roman" w:cs="Times New Roman"/>
                <w:sz w:val="28"/>
                <w:szCs w:val="28"/>
              </w:rPr>
              <w:t>Комнатные растения</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26</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«Весна. Приметы весны. Мамин праздник»</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Ранняя весна.  Мамин праздник. Первые весенние цветы</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27</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«Комнатные растения»</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Наша Родина – Россия   Москва – столица России</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28</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«Пресноводные и аквариумные рыбки»</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Наш край. Кропоткин-наш родной город.</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29</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«Наш город»</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русские народные сказки</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30</w:t>
            </w:r>
          </w:p>
        </w:tc>
        <w:tc>
          <w:tcPr>
            <w:tcW w:w="3828" w:type="dxa"/>
            <w:tcBorders>
              <w:top w:val="single" w:sz="4" w:space="0" w:color="000000"/>
              <w:left w:val="single" w:sz="4" w:space="0" w:color="000000"/>
              <w:bottom w:val="single" w:sz="4" w:space="0" w:color="000000"/>
              <w:right w:val="single" w:sz="4" w:space="0" w:color="000000"/>
            </w:tcBorders>
          </w:tcPr>
          <w:p w:rsidR="0087226B"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 xml:space="preserve">«Библиотека. </w:t>
            </w:r>
          </w:p>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Книжкины именины»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К.И.Чуковского</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31</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«Весенние работы на селе»</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С.Я Маршака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32</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«Космос»</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Космос</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33</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«Откуда хлеб пришел?»</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С.В.Михалкова</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lastRenderedPageBreak/>
              <w:t>34</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«Почта»</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А. Л Барто</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35</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AF7506" w:rsidP="00AF7506">
            <w:pPr>
              <w:pStyle w:val="2"/>
              <w:pBdr>
                <w:top w:val="nil"/>
                <w:left w:val="nil"/>
                <w:bottom w:val="nil"/>
                <w:right w:val="nil"/>
                <w:between w:val="nil"/>
              </w:pBdr>
              <w:spacing w:line="276" w:lineRule="auto"/>
              <w:jc w:val="both"/>
              <w:rPr>
                <w:color w:val="000000"/>
                <w:sz w:val="28"/>
                <w:szCs w:val="28"/>
              </w:rPr>
            </w:pPr>
            <w:r w:rsidRPr="00AF7506">
              <w:rPr>
                <w:color w:val="000000"/>
                <w:sz w:val="28"/>
                <w:szCs w:val="28"/>
              </w:rPr>
              <w:t>День Победы.</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4"/>
              </w:rPr>
              <w:t>День Победы. Поздняя весна. (Цветы, Перелетные птицы,   Насекомые</w:t>
            </w:r>
          </w:p>
        </w:tc>
      </w:tr>
      <w:tr w:rsidR="0087226B" w:rsidTr="00AF7506">
        <w:tc>
          <w:tcPr>
            <w:tcW w:w="1134" w:type="dxa"/>
          </w:tcPr>
          <w:p w:rsidR="0087226B" w:rsidRPr="005D30D3" w:rsidRDefault="0087226B" w:rsidP="0087226B">
            <w:pPr>
              <w:pStyle w:val="a8"/>
              <w:ind w:left="0"/>
              <w:jc w:val="center"/>
              <w:rPr>
                <w:rFonts w:ascii="Times New Roman" w:hAnsi="Times New Roman" w:cs="Times New Roman"/>
                <w:sz w:val="28"/>
                <w:szCs w:val="28"/>
              </w:rPr>
            </w:pPr>
            <w:r w:rsidRPr="005D30D3">
              <w:rPr>
                <w:rFonts w:ascii="Times New Roman" w:hAnsi="Times New Roman" w:cs="Times New Roman"/>
                <w:sz w:val="28"/>
                <w:szCs w:val="28"/>
              </w:rPr>
              <w:t>36</w:t>
            </w:r>
          </w:p>
        </w:tc>
        <w:tc>
          <w:tcPr>
            <w:tcW w:w="3828" w:type="dxa"/>
            <w:tcBorders>
              <w:top w:val="single" w:sz="4" w:space="0" w:color="000000"/>
              <w:left w:val="single" w:sz="4" w:space="0" w:color="000000"/>
              <w:bottom w:val="single" w:sz="4" w:space="0" w:color="000000"/>
              <w:right w:val="single" w:sz="4" w:space="0" w:color="000000"/>
            </w:tcBorders>
          </w:tcPr>
          <w:p w:rsidR="0087226B" w:rsidRPr="00CF26D3" w:rsidRDefault="0087226B" w:rsidP="00AF7506">
            <w:pPr>
              <w:pStyle w:val="2"/>
              <w:pBdr>
                <w:top w:val="nil"/>
                <w:left w:val="nil"/>
                <w:bottom w:val="nil"/>
                <w:right w:val="nil"/>
                <w:between w:val="nil"/>
              </w:pBdr>
              <w:spacing w:line="276" w:lineRule="auto"/>
              <w:jc w:val="both"/>
              <w:rPr>
                <w:color w:val="000000"/>
                <w:sz w:val="28"/>
                <w:szCs w:val="28"/>
              </w:rPr>
            </w:pPr>
            <w:r w:rsidRPr="00CF26D3">
              <w:rPr>
                <w:color w:val="000000"/>
                <w:sz w:val="28"/>
                <w:szCs w:val="28"/>
              </w:rPr>
              <w:t>«Лето. Насекомые»</w:t>
            </w:r>
          </w:p>
        </w:tc>
        <w:tc>
          <w:tcPr>
            <w:tcW w:w="4955" w:type="dxa"/>
          </w:tcPr>
          <w:p w:rsidR="0087226B" w:rsidRPr="005D30D3" w:rsidRDefault="0087226B" w:rsidP="00AF7506">
            <w:pPr>
              <w:pStyle w:val="a8"/>
              <w:ind w:left="0"/>
              <w:jc w:val="both"/>
              <w:rPr>
                <w:rFonts w:ascii="Times New Roman" w:hAnsi="Times New Roman" w:cs="Times New Roman"/>
                <w:sz w:val="28"/>
                <w:szCs w:val="28"/>
              </w:rPr>
            </w:pPr>
            <w:r w:rsidRPr="005D30D3">
              <w:rPr>
                <w:rFonts w:ascii="Times New Roman" w:hAnsi="Times New Roman" w:cs="Times New Roman"/>
                <w:sz w:val="28"/>
                <w:szCs w:val="28"/>
              </w:rPr>
              <w:t>Мы читаем   А.С Пушкина</w:t>
            </w:r>
          </w:p>
        </w:tc>
      </w:tr>
    </w:tbl>
    <w:p w:rsidR="00E87A0C" w:rsidRDefault="00E87A0C" w:rsidP="00D90868">
      <w:pPr>
        <w:pStyle w:val="a8"/>
        <w:spacing w:after="0"/>
        <w:ind w:left="0"/>
        <w:jc w:val="center"/>
        <w:rPr>
          <w:rFonts w:ascii="Times New Roman" w:hAnsi="Times New Roman" w:cs="Times New Roman"/>
          <w:b/>
          <w:sz w:val="28"/>
          <w:szCs w:val="28"/>
        </w:rPr>
      </w:pPr>
      <w:r>
        <w:rPr>
          <w:rFonts w:ascii="Times New Roman" w:hAnsi="Times New Roman" w:cs="Times New Roman"/>
          <w:b/>
          <w:sz w:val="28"/>
          <w:szCs w:val="28"/>
        </w:rPr>
        <w:t>\</w:t>
      </w:r>
    </w:p>
    <w:p w:rsidR="00B734C2" w:rsidRDefault="00D90868" w:rsidP="00D90868">
      <w:pPr>
        <w:pStyle w:val="a8"/>
        <w:spacing w:after="0"/>
        <w:ind w:left="0"/>
        <w:jc w:val="center"/>
        <w:rPr>
          <w:rFonts w:ascii="Times New Roman" w:hAnsi="Times New Roman" w:cs="Times New Roman"/>
          <w:b/>
          <w:sz w:val="28"/>
          <w:szCs w:val="28"/>
        </w:rPr>
      </w:pPr>
      <w:bookmarkStart w:id="0" w:name="_GoBack"/>
      <w:bookmarkEnd w:id="0"/>
      <w:r w:rsidRPr="00D90868">
        <w:rPr>
          <w:rFonts w:ascii="Times New Roman" w:hAnsi="Times New Roman" w:cs="Times New Roman"/>
          <w:b/>
          <w:sz w:val="28"/>
          <w:szCs w:val="28"/>
        </w:rPr>
        <w:t>3.2. Взаимодействия взрослого с детьми. События МАДОУ</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Задача педагогов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на формирование развивающей предметно-пространственной среды с учетом результатов как внутренней, так и внешней оценки качества реализации программы МАДОУ.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Планирование деятельности МАДОУ направлено на повышение качества образования и воспитания воспитанников.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Перспективное комплексно-тематическое планирование в группах разработано с учетом с</w:t>
      </w:r>
      <w:r w:rsidRPr="00D90868">
        <w:t xml:space="preserve"> </w:t>
      </w:r>
      <w:r>
        <w:rPr>
          <w:rFonts w:ascii="Times New Roman" w:hAnsi="Times New Roman" w:cs="Times New Roman"/>
          <w:sz w:val="28"/>
          <w:szCs w:val="28"/>
        </w:rPr>
        <w:t>основной общеобразовательной программой</w:t>
      </w:r>
      <w:r w:rsidRPr="00D90868">
        <w:rPr>
          <w:rFonts w:ascii="Times New Roman" w:hAnsi="Times New Roman" w:cs="Times New Roman"/>
          <w:sz w:val="28"/>
          <w:szCs w:val="28"/>
        </w:rPr>
        <w:t xml:space="preserve"> дошкольного образования «От рождения до школы» под редакцией Веракса Н.Е., Комарова Т.С., Васильева М.А.: 4 изд.,перераб. – М.: МОЗАИКА-СИНТЕЗ, 2016.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 Для организации традиционных событий эффективно используется сюжетно-тематическое планирование образовательного процесса. Темы определены исходя из интересов и потребностей детей, необходимости обогащения детского опыта. Единая тема недели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В организации жизнедеятельности деятельности МАДОУ учитывается принцип сезонности.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В организации жизнедеятельности деятельности МАДОУ учитываются также доступные пониманию детей сезонные праздники (Новый год, масленица, День защитника Отечества, Международный женский день, День Победы и др.)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 Во второй половине дня проводятся занятия по программам дополнительного уровня. Во вторую половину дня также планируются </w:t>
      </w:r>
      <w:r w:rsidRPr="00D90868">
        <w:rPr>
          <w:rFonts w:ascii="Times New Roman" w:hAnsi="Times New Roman" w:cs="Times New Roman"/>
          <w:sz w:val="28"/>
          <w:szCs w:val="28"/>
        </w:rPr>
        <w:lastRenderedPageBreak/>
        <w:t xml:space="preserve">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доверительное общение педагога с детьми, обсуждение интересующих их проблем.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D90868" w:rsidRDefault="00D90868" w:rsidP="00D611F0">
      <w:pPr>
        <w:pStyle w:val="a8"/>
        <w:spacing w:after="0"/>
        <w:ind w:left="0"/>
        <w:jc w:val="both"/>
        <w:rPr>
          <w:rFonts w:ascii="Times New Roman" w:hAnsi="Times New Roman" w:cs="Times New Roman"/>
          <w:sz w:val="28"/>
          <w:szCs w:val="28"/>
        </w:rPr>
      </w:pPr>
      <w:r w:rsidRPr="00D90868">
        <w:rPr>
          <w:rFonts w:ascii="Times New Roman" w:hAnsi="Times New Roman" w:cs="Times New Roman"/>
          <w:sz w:val="28"/>
          <w:szCs w:val="28"/>
        </w:rPr>
        <w:t xml:space="preserve"> В летний оздоровительный период педагоги планируют с детьми различные виды деятельности: игровой, проектной, познавательной, игровой, художественно-эстетической, трудовой, опытно-экспериментальной. </w:t>
      </w:r>
    </w:p>
    <w:p w:rsidR="00D90868" w:rsidRDefault="00D90868" w:rsidP="00D90868">
      <w:pPr>
        <w:pStyle w:val="a8"/>
        <w:spacing w:after="0"/>
        <w:ind w:left="0" w:firstLine="709"/>
        <w:jc w:val="both"/>
        <w:rPr>
          <w:rFonts w:ascii="Times New Roman" w:hAnsi="Times New Roman" w:cs="Times New Roman"/>
          <w:sz w:val="28"/>
          <w:szCs w:val="28"/>
        </w:rPr>
      </w:pPr>
      <w:r w:rsidRPr="00D90868">
        <w:rPr>
          <w:rFonts w:ascii="Times New Roman" w:hAnsi="Times New Roman" w:cs="Times New Roman"/>
          <w:sz w:val="28"/>
          <w:szCs w:val="28"/>
        </w:rPr>
        <w:t>Педагоги используют разнообразные формы работы с детьми: развлечения, наблюдения, подвижные игры, сюжетно-ролевые игры, дидактические игры-задания, свободная деятельность, опыты, эксперименты, игры с песком и водой. Данная деятельность также осуществляется на основе перспективного комплексно</w:t>
      </w:r>
      <w:r>
        <w:rPr>
          <w:rFonts w:ascii="Times New Roman" w:hAnsi="Times New Roman" w:cs="Times New Roman"/>
          <w:sz w:val="28"/>
          <w:szCs w:val="28"/>
        </w:rPr>
        <w:t>-</w:t>
      </w:r>
      <w:r w:rsidRPr="00D90868">
        <w:rPr>
          <w:rFonts w:ascii="Times New Roman" w:hAnsi="Times New Roman" w:cs="Times New Roman"/>
          <w:sz w:val="28"/>
          <w:szCs w:val="28"/>
        </w:rPr>
        <w:t xml:space="preserve">тематического планирования.   </w:t>
      </w:r>
    </w:p>
    <w:p w:rsidR="003E5E80" w:rsidRDefault="00AE2DC1" w:rsidP="003E5E80">
      <w:pPr>
        <w:widowControl w:val="0"/>
        <w:suppressAutoHyphens/>
        <w:spacing w:after="0" w:line="240" w:lineRule="auto"/>
        <w:jc w:val="center"/>
        <w:rPr>
          <w:rFonts w:ascii="Times New Roman" w:eastAsia="Calibri" w:hAnsi="Times New Roman" w:cs="Times New Roman"/>
          <w:b/>
          <w:kern w:val="1"/>
          <w:sz w:val="28"/>
          <w:szCs w:val="28"/>
          <w:lang w:eastAsia="ar-SA"/>
        </w:rPr>
      </w:pPr>
      <w:r>
        <w:rPr>
          <w:rFonts w:ascii="Times New Roman" w:eastAsia="Calibri" w:hAnsi="Times New Roman" w:cs="Times New Roman"/>
          <w:b/>
          <w:kern w:val="1"/>
          <w:sz w:val="28"/>
          <w:szCs w:val="28"/>
          <w:lang w:eastAsia="ar-SA"/>
        </w:rPr>
        <w:t xml:space="preserve">3.2.1 </w:t>
      </w:r>
      <w:r w:rsidR="003E5E80" w:rsidRPr="003E5E80">
        <w:rPr>
          <w:rFonts w:ascii="Times New Roman" w:eastAsia="Calibri" w:hAnsi="Times New Roman" w:cs="Times New Roman"/>
          <w:b/>
          <w:kern w:val="1"/>
          <w:sz w:val="28"/>
          <w:szCs w:val="28"/>
          <w:lang w:eastAsia="ar-SA"/>
        </w:rPr>
        <w:t xml:space="preserve">Праздники и развлечения </w:t>
      </w:r>
    </w:p>
    <w:p w:rsidR="003E5E80" w:rsidRPr="002334AB" w:rsidRDefault="003E5E80" w:rsidP="003E5E80">
      <w:pPr>
        <w:widowControl w:val="0"/>
        <w:suppressAutoHyphens/>
        <w:spacing w:after="0" w:line="240" w:lineRule="auto"/>
        <w:jc w:val="center"/>
        <w:rPr>
          <w:rFonts w:ascii="Times New Roman" w:eastAsia="Calibri" w:hAnsi="Times New Roman" w:cs="Times New Roman"/>
          <w:b/>
          <w:color w:val="000000"/>
          <w:kern w:val="1"/>
          <w:sz w:val="28"/>
          <w:szCs w:val="28"/>
          <w:lang w:eastAsia="ar-SA"/>
        </w:rPr>
      </w:pPr>
      <w:r w:rsidRPr="002334AB">
        <w:rPr>
          <w:rFonts w:ascii="Times New Roman" w:eastAsia="Calibri" w:hAnsi="Times New Roman" w:cs="Times New Roman"/>
          <w:b/>
          <w:kern w:val="1"/>
          <w:sz w:val="28"/>
          <w:szCs w:val="28"/>
          <w:lang w:eastAsia="ar-SA"/>
        </w:rPr>
        <w:t xml:space="preserve">Календарь традиций </w:t>
      </w:r>
      <w:r w:rsidRPr="002334AB">
        <w:rPr>
          <w:rFonts w:ascii="Times New Roman" w:eastAsia="Calibri" w:hAnsi="Times New Roman" w:cs="Times New Roman"/>
          <w:b/>
          <w:color w:val="000000"/>
          <w:kern w:val="1"/>
          <w:sz w:val="28"/>
          <w:szCs w:val="28"/>
          <w:lang w:eastAsia="ar-SA"/>
        </w:rPr>
        <w:t xml:space="preserve">МАДОУ </w:t>
      </w:r>
    </w:p>
    <w:tbl>
      <w:tblPr>
        <w:tblW w:w="9516" w:type="dxa"/>
        <w:tblInd w:w="-165" w:type="dxa"/>
        <w:tblLayout w:type="fixed"/>
        <w:tblLook w:val="0000"/>
      </w:tblPr>
      <w:tblGrid>
        <w:gridCol w:w="1551"/>
        <w:gridCol w:w="7965"/>
      </w:tblGrid>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b/>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Месяц</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kern w:val="1"/>
                <w:sz w:val="28"/>
                <w:szCs w:val="28"/>
                <w:lang w:eastAsia="ar-SA"/>
              </w:rPr>
            </w:pPr>
            <w:r w:rsidRPr="002334AB">
              <w:rPr>
                <w:rFonts w:ascii="Times New Roman" w:eastAsia="Calibri" w:hAnsi="Times New Roman" w:cs="Times New Roman"/>
                <w:b/>
                <w:color w:val="000000"/>
                <w:kern w:val="1"/>
                <w:sz w:val="28"/>
                <w:szCs w:val="28"/>
                <w:lang w:eastAsia="ar-SA"/>
              </w:rPr>
              <w:t>Мероприятия для детей</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napToGrid w:val="0"/>
              <w:spacing w:after="0" w:line="240" w:lineRule="auto"/>
              <w:rPr>
                <w:rFonts w:ascii="Times New Roman" w:eastAsia="Calibri" w:hAnsi="Times New Roman" w:cs="Times New Roman"/>
                <w:b/>
                <w:color w:val="000000"/>
                <w:kern w:val="1"/>
                <w:sz w:val="28"/>
                <w:szCs w:val="28"/>
                <w:lang w:eastAsia="ar-SA"/>
              </w:rPr>
            </w:pPr>
          </w:p>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Сентябрь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Праздник «День Знаний»</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Праздник «День дошкольного работника»</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napToGrid w:val="0"/>
              <w:spacing w:after="0" w:line="240" w:lineRule="auto"/>
              <w:rPr>
                <w:rFonts w:ascii="Times New Roman" w:eastAsia="Calibri" w:hAnsi="Times New Roman" w:cs="Times New Roman"/>
                <w:b/>
                <w:color w:val="000000"/>
                <w:kern w:val="1"/>
                <w:sz w:val="28"/>
                <w:szCs w:val="28"/>
                <w:lang w:eastAsia="ar-SA"/>
              </w:rPr>
            </w:pPr>
          </w:p>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Октябрь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Фольклорные праздники: «Кубанская ярмарка»,</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«Осенины на Руси»</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 xml:space="preserve">   Ноябрь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Социально-нравственный проект «Пусть всегда будет мама!»</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Театрализованный марафон: показ театрализованных спектаклей</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Декабрь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Pr>
                <w:rFonts w:ascii="Times New Roman" w:eastAsia="Calibri" w:hAnsi="Times New Roman" w:cs="Times New Roman"/>
                <w:color w:val="000000"/>
                <w:kern w:val="1"/>
                <w:sz w:val="28"/>
                <w:szCs w:val="28"/>
                <w:lang w:eastAsia="ar-SA"/>
              </w:rPr>
              <w:t>«Новогодний серпантин»-</w:t>
            </w:r>
            <w:r w:rsidRPr="002334AB">
              <w:rPr>
                <w:rFonts w:ascii="Times New Roman" w:eastAsia="Calibri" w:hAnsi="Times New Roman" w:cs="Times New Roman"/>
                <w:color w:val="000000"/>
                <w:kern w:val="1"/>
                <w:sz w:val="28"/>
                <w:szCs w:val="28"/>
                <w:lang w:eastAsia="ar-SA"/>
              </w:rPr>
              <w:t xml:space="preserve"> новогодние утренники</w:t>
            </w:r>
            <w:r>
              <w:rPr>
                <w:rFonts w:ascii="Times New Roman" w:eastAsia="Calibri" w:hAnsi="Times New Roman" w:cs="Times New Roman"/>
                <w:color w:val="000000"/>
                <w:kern w:val="1"/>
                <w:sz w:val="28"/>
                <w:szCs w:val="28"/>
                <w:lang w:eastAsia="ar-SA"/>
              </w:rPr>
              <w:t>.</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 xml:space="preserve">    Январь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«Рождественские вечера»</w:t>
            </w:r>
            <w:r>
              <w:rPr>
                <w:rFonts w:ascii="Times New Roman" w:eastAsia="Calibri" w:hAnsi="Times New Roman" w:cs="Times New Roman"/>
                <w:color w:val="000000"/>
                <w:kern w:val="1"/>
                <w:sz w:val="28"/>
                <w:szCs w:val="28"/>
                <w:lang w:eastAsia="ar-SA"/>
              </w:rPr>
              <w:t xml:space="preserve"> </w:t>
            </w:r>
            <w:r w:rsidRPr="002334AB">
              <w:rPr>
                <w:rFonts w:ascii="Times New Roman" w:eastAsia="Calibri" w:hAnsi="Times New Roman" w:cs="Times New Roman"/>
                <w:color w:val="000000"/>
                <w:kern w:val="1"/>
                <w:sz w:val="28"/>
                <w:szCs w:val="28"/>
                <w:lang w:eastAsia="ar-SA"/>
              </w:rPr>
              <w:t>Праздник «Крещение»</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Февраль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Праздник «День защитника Отечества»</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napToGrid w:val="0"/>
              <w:spacing w:after="0" w:line="240" w:lineRule="auto"/>
              <w:jc w:val="center"/>
              <w:rPr>
                <w:rFonts w:ascii="Times New Roman" w:eastAsia="Calibri" w:hAnsi="Times New Roman" w:cs="Times New Roman"/>
                <w:b/>
                <w:color w:val="000000"/>
                <w:kern w:val="1"/>
                <w:sz w:val="28"/>
                <w:szCs w:val="28"/>
                <w:lang w:eastAsia="ar-SA"/>
              </w:rPr>
            </w:pPr>
          </w:p>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Март</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Фольклорный праздник «Масленица»</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 xml:space="preserve">Праздник "Мамин день" </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napToGrid w:val="0"/>
              <w:spacing w:after="0" w:line="240" w:lineRule="auto"/>
              <w:rPr>
                <w:rFonts w:ascii="Times New Roman" w:eastAsia="Calibri" w:hAnsi="Times New Roman" w:cs="Times New Roman"/>
                <w:b/>
                <w:color w:val="000000"/>
                <w:kern w:val="1"/>
                <w:sz w:val="28"/>
                <w:szCs w:val="28"/>
                <w:lang w:eastAsia="ar-SA"/>
              </w:rPr>
            </w:pPr>
          </w:p>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Апрель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1 апреля- «День юмора»</w:t>
            </w:r>
          </w:p>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День космонавтики "На встречу к звездам"</w:t>
            </w:r>
          </w:p>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w:t>
            </w:r>
            <w:r w:rsidRPr="002334AB">
              <w:rPr>
                <w:rFonts w:ascii="Times New Roman" w:eastAsia="Calibri" w:hAnsi="Times New Roman" w:cs="Times New Roman"/>
                <w:color w:val="000000"/>
                <w:kern w:val="1"/>
                <w:sz w:val="28"/>
                <w:szCs w:val="28"/>
                <w:lang w:eastAsia="ar-SA"/>
              </w:rPr>
              <w:t>Пасхальный перезвон</w:t>
            </w:r>
            <w:r>
              <w:rPr>
                <w:rFonts w:ascii="Times New Roman" w:eastAsia="Calibri" w:hAnsi="Times New Roman" w:cs="Times New Roman"/>
                <w:color w:val="000000"/>
                <w:kern w:val="1"/>
                <w:sz w:val="28"/>
                <w:szCs w:val="28"/>
                <w:lang w:eastAsia="ar-SA"/>
              </w:rPr>
              <w:t>»</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napToGrid w:val="0"/>
              <w:spacing w:after="0" w:line="240" w:lineRule="auto"/>
              <w:rPr>
                <w:rFonts w:ascii="Times New Roman" w:eastAsia="Calibri" w:hAnsi="Times New Roman" w:cs="Times New Roman"/>
                <w:b/>
                <w:color w:val="000000"/>
                <w:kern w:val="1"/>
                <w:sz w:val="28"/>
                <w:szCs w:val="28"/>
                <w:lang w:eastAsia="ar-SA"/>
              </w:rPr>
            </w:pPr>
          </w:p>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Май</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«День Победы»</w:t>
            </w:r>
          </w:p>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Праздник «Выпуск в школу»</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 xml:space="preserve">Смотр конкурс готовности групп к летней оздоровительной </w:t>
            </w:r>
            <w:r w:rsidRPr="002334AB">
              <w:rPr>
                <w:rFonts w:ascii="Times New Roman" w:eastAsia="Calibri" w:hAnsi="Times New Roman" w:cs="Times New Roman"/>
                <w:color w:val="000000"/>
                <w:kern w:val="1"/>
                <w:sz w:val="28"/>
                <w:szCs w:val="28"/>
                <w:lang w:eastAsia="ar-SA"/>
              </w:rPr>
              <w:lastRenderedPageBreak/>
              <w:t>компании</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lastRenderedPageBreak/>
              <w:t xml:space="preserve">      Июнь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color w:val="000000"/>
                <w:kern w:val="1"/>
                <w:sz w:val="28"/>
                <w:szCs w:val="28"/>
                <w:lang w:eastAsia="ar-SA"/>
              </w:rPr>
              <w:t>Праздник «День семьи, любви и верности»</w:t>
            </w:r>
          </w:p>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Выставка детского творчества «Семейное счастье»</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Июль</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Праздник «Нептуна» - игротека на воде</w:t>
            </w:r>
          </w:p>
        </w:tc>
      </w:tr>
      <w:tr w:rsidR="003E5E80" w:rsidRPr="002334AB" w:rsidTr="00AE2DC1">
        <w:tc>
          <w:tcPr>
            <w:tcW w:w="1551" w:type="dxa"/>
            <w:tcBorders>
              <w:top w:val="single" w:sz="4" w:space="0" w:color="000000"/>
              <w:left w:val="single" w:sz="4" w:space="0" w:color="000000"/>
              <w:bottom w:val="single" w:sz="4" w:space="0" w:color="000000"/>
            </w:tcBorders>
            <w:shd w:val="clear" w:color="auto" w:fill="auto"/>
          </w:tcPr>
          <w:p w:rsidR="003E5E80" w:rsidRPr="002334AB" w:rsidRDefault="003E5E80" w:rsidP="00AE2DC1">
            <w:pPr>
              <w:widowControl w:val="0"/>
              <w:suppressAutoHyphens/>
              <w:spacing w:after="0" w:line="240" w:lineRule="auto"/>
              <w:jc w:val="center"/>
              <w:rPr>
                <w:rFonts w:ascii="Times New Roman" w:eastAsia="Calibri" w:hAnsi="Times New Roman" w:cs="Times New Roman"/>
                <w:color w:val="000000"/>
                <w:kern w:val="1"/>
                <w:sz w:val="28"/>
                <w:szCs w:val="28"/>
                <w:lang w:eastAsia="ar-SA"/>
              </w:rPr>
            </w:pPr>
            <w:r w:rsidRPr="002334AB">
              <w:rPr>
                <w:rFonts w:ascii="Times New Roman" w:eastAsia="Calibri" w:hAnsi="Times New Roman" w:cs="Times New Roman"/>
                <w:b/>
                <w:color w:val="000000"/>
                <w:kern w:val="1"/>
                <w:sz w:val="28"/>
                <w:szCs w:val="28"/>
                <w:lang w:eastAsia="ar-SA"/>
              </w:rPr>
              <w:t>Август</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rsidR="003E5E80" w:rsidRPr="002334AB" w:rsidRDefault="003E5E80" w:rsidP="00AE2DC1">
            <w:pPr>
              <w:widowControl w:val="0"/>
              <w:suppressAutoHyphens/>
              <w:spacing w:after="0" w:line="240" w:lineRule="auto"/>
              <w:rPr>
                <w:rFonts w:ascii="Times New Roman" w:eastAsia="Calibri" w:hAnsi="Times New Roman" w:cs="Times New Roman"/>
                <w:kern w:val="1"/>
                <w:sz w:val="28"/>
                <w:szCs w:val="28"/>
                <w:lang w:eastAsia="ar-SA"/>
              </w:rPr>
            </w:pPr>
            <w:r w:rsidRPr="002334AB">
              <w:rPr>
                <w:rFonts w:ascii="Times New Roman" w:eastAsia="Calibri" w:hAnsi="Times New Roman" w:cs="Times New Roman"/>
                <w:color w:val="000000"/>
                <w:kern w:val="1"/>
                <w:sz w:val="28"/>
                <w:szCs w:val="28"/>
                <w:lang w:eastAsia="ar-SA"/>
              </w:rPr>
              <w:t>Конкурс семейного мастерства «Яблочная фантазия»</w:t>
            </w:r>
          </w:p>
        </w:tc>
      </w:tr>
    </w:tbl>
    <w:p w:rsidR="003E5E80" w:rsidRDefault="003E5E80" w:rsidP="00D90868">
      <w:pPr>
        <w:pStyle w:val="a8"/>
        <w:spacing w:after="0"/>
        <w:ind w:left="0" w:firstLine="709"/>
        <w:jc w:val="both"/>
        <w:rPr>
          <w:rFonts w:ascii="Times New Roman" w:hAnsi="Times New Roman" w:cs="Times New Roman"/>
          <w:sz w:val="28"/>
          <w:szCs w:val="28"/>
        </w:rPr>
      </w:pPr>
    </w:p>
    <w:p w:rsidR="00AE2DC1" w:rsidRPr="004D4BB6" w:rsidRDefault="00AE2DC1" w:rsidP="004D4BB6">
      <w:pPr>
        <w:pStyle w:val="a8"/>
        <w:spacing w:after="0"/>
        <w:ind w:left="0" w:firstLine="709"/>
        <w:jc w:val="center"/>
        <w:rPr>
          <w:rFonts w:ascii="Times New Roman" w:hAnsi="Times New Roman" w:cs="Times New Roman"/>
          <w:b/>
          <w:sz w:val="28"/>
          <w:szCs w:val="28"/>
        </w:rPr>
      </w:pPr>
      <w:r w:rsidRPr="00AE2DC1">
        <w:rPr>
          <w:rFonts w:ascii="Times New Roman" w:hAnsi="Times New Roman" w:cs="Times New Roman"/>
          <w:b/>
          <w:sz w:val="28"/>
          <w:szCs w:val="28"/>
        </w:rPr>
        <w:t>3.2.2 Выставки и конкурсы</w:t>
      </w:r>
    </w:p>
    <w:tbl>
      <w:tblPr>
        <w:tblStyle w:val="a3"/>
        <w:tblW w:w="9200" w:type="dxa"/>
        <w:tblLook w:val="04A0"/>
      </w:tblPr>
      <w:tblGrid>
        <w:gridCol w:w="498"/>
        <w:gridCol w:w="4960"/>
        <w:gridCol w:w="1390"/>
        <w:gridCol w:w="2352"/>
      </w:tblGrid>
      <w:tr w:rsidR="00AE2DC1" w:rsidTr="003E709E">
        <w:tc>
          <w:tcPr>
            <w:tcW w:w="498" w:type="dxa"/>
          </w:tcPr>
          <w:p w:rsidR="00AE2DC1" w:rsidRDefault="00AE2DC1" w:rsidP="00AE2DC1">
            <w:pPr>
              <w:pStyle w:val="a8"/>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4960" w:type="dxa"/>
          </w:tcPr>
          <w:p w:rsidR="00AE2DC1" w:rsidRDefault="00AE2DC1" w:rsidP="00AE2DC1">
            <w:pPr>
              <w:pStyle w:val="a8"/>
              <w:ind w:left="0"/>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1390" w:type="dxa"/>
          </w:tcPr>
          <w:p w:rsidR="00AE2DC1" w:rsidRDefault="00AE2DC1" w:rsidP="00AE2DC1">
            <w:pPr>
              <w:pStyle w:val="a8"/>
              <w:ind w:left="0"/>
              <w:jc w:val="center"/>
              <w:rPr>
                <w:rFonts w:ascii="Times New Roman" w:hAnsi="Times New Roman" w:cs="Times New Roman"/>
                <w:b/>
                <w:sz w:val="28"/>
                <w:szCs w:val="28"/>
              </w:rPr>
            </w:pPr>
            <w:r>
              <w:rPr>
                <w:rFonts w:ascii="Times New Roman" w:hAnsi="Times New Roman" w:cs="Times New Roman"/>
                <w:b/>
                <w:sz w:val="28"/>
                <w:szCs w:val="28"/>
              </w:rPr>
              <w:t xml:space="preserve">Срок </w:t>
            </w:r>
          </w:p>
        </w:tc>
        <w:tc>
          <w:tcPr>
            <w:tcW w:w="2352" w:type="dxa"/>
          </w:tcPr>
          <w:p w:rsidR="00AE2DC1" w:rsidRDefault="00AE2DC1" w:rsidP="00AE2DC1">
            <w:pPr>
              <w:pStyle w:val="a8"/>
              <w:ind w:left="0"/>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AE2DC1" w:rsidRPr="00BF0705" w:rsidTr="003E709E">
        <w:tc>
          <w:tcPr>
            <w:tcW w:w="498" w:type="dxa"/>
          </w:tcPr>
          <w:p w:rsidR="00AE2DC1" w:rsidRPr="00BF0705" w:rsidRDefault="00BF0705"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960" w:type="dxa"/>
          </w:tcPr>
          <w:p w:rsidR="00AE2DC1" w:rsidRPr="00BF0705" w:rsidRDefault="00BF0705" w:rsidP="003E709E">
            <w:pPr>
              <w:pStyle w:val="a8"/>
              <w:ind w:left="0"/>
              <w:jc w:val="both"/>
              <w:rPr>
                <w:rFonts w:ascii="Times New Roman" w:hAnsi="Times New Roman" w:cs="Times New Roman"/>
                <w:sz w:val="28"/>
                <w:szCs w:val="28"/>
              </w:rPr>
            </w:pPr>
            <w:r w:rsidRPr="00BF0705">
              <w:rPr>
                <w:rFonts w:ascii="Times New Roman" w:hAnsi="Times New Roman" w:cs="Times New Roman"/>
                <w:sz w:val="28"/>
                <w:szCs w:val="28"/>
              </w:rPr>
              <w:t>Выставка фотогазет: «Лето – праздник солнца и света!»</w:t>
            </w:r>
          </w:p>
        </w:tc>
        <w:tc>
          <w:tcPr>
            <w:tcW w:w="1390" w:type="dxa"/>
          </w:tcPr>
          <w:p w:rsidR="00AE2DC1" w:rsidRPr="00BF0705" w:rsidRDefault="00BF0705" w:rsidP="00AE2DC1">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сентябрь</w:t>
            </w:r>
          </w:p>
        </w:tc>
        <w:tc>
          <w:tcPr>
            <w:tcW w:w="2352" w:type="dxa"/>
          </w:tcPr>
          <w:p w:rsidR="00AE2DC1" w:rsidRPr="00BF0705" w:rsidRDefault="00BF0705"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Заместитель заведующего по ВМР, 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60" w:type="dxa"/>
          </w:tcPr>
          <w:p w:rsidR="00AE2DC1" w:rsidRPr="00BF0705" w:rsidRDefault="00BF0705" w:rsidP="003E709E">
            <w:pPr>
              <w:pStyle w:val="a8"/>
              <w:ind w:left="0"/>
              <w:jc w:val="both"/>
              <w:rPr>
                <w:rFonts w:ascii="Times New Roman" w:hAnsi="Times New Roman" w:cs="Times New Roman"/>
                <w:sz w:val="28"/>
                <w:szCs w:val="28"/>
              </w:rPr>
            </w:pPr>
            <w:r w:rsidRPr="00BF0705">
              <w:rPr>
                <w:rFonts w:ascii="Times New Roman" w:hAnsi="Times New Roman" w:cs="Times New Roman"/>
                <w:sz w:val="28"/>
                <w:szCs w:val="28"/>
              </w:rPr>
              <w:t>Выставка  совместного творчества родителей и детей: «Листопад красок»</w:t>
            </w:r>
          </w:p>
        </w:tc>
        <w:tc>
          <w:tcPr>
            <w:tcW w:w="1390" w:type="dxa"/>
          </w:tcPr>
          <w:p w:rsidR="00AE2DC1" w:rsidRPr="00BF0705" w:rsidRDefault="00BF0705"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52" w:type="dxa"/>
          </w:tcPr>
          <w:p w:rsidR="00AE2DC1" w:rsidRDefault="00BF0705" w:rsidP="003E709E">
            <w:pPr>
              <w:pStyle w:val="a8"/>
              <w:ind w:left="0"/>
              <w:jc w:val="center"/>
              <w:rPr>
                <w:rFonts w:ascii="Times New Roman" w:hAnsi="Times New Roman" w:cs="Times New Roman"/>
                <w:sz w:val="28"/>
                <w:szCs w:val="28"/>
              </w:rPr>
            </w:pPr>
            <w:r>
              <w:rPr>
                <w:rFonts w:ascii="Times New Roman" w:hAnsi="Times New Roman" w:cs="Times New Roman"/>
                <w:sz w:val="28"/>
                <w:szCs w:val="28"/>
              </w:rPr>
              <w:t>ПДО по изодеятельности,</w:t>
            </w:r>
          </w:p>
          <w:p w:rsidR="00BF0705" w:rsidRPr="00BF0705" w:rsidRDefault="00BF0705" w:rsidP="003E709E">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960" w:type="dxa"/>
          </w:tcPr>
          <w:p w:rsidR="00AE2DC1" w:rsidRPr="00BF0705" w:rsidRDefault="00BF0705" w:rsidP="003E709E">
            <w:pPr>
              <w:pStyle w:val="a8"/>
              <w:ind w:left="0"/>
              <w:jc w:val="both"/>
              <w:rPr>
                <w:rFonts w:ascii="Times New Roman" w:hAnsi="Times New Roman" w:cs="Times New Roman"/>
                <w:sz w:val="28"/>
                <w:szCs w:val="28"/>
              </w:rPr>
            </w:pPr>
            <w:r w:rsidRPr="002E0122">
              <w:rPr>
                <w:rFonts w:ascii="Times New Roman" w:hAnsi="Times New Roman" w:cs="Times New Roman"/>
                <w:sz w:val="28"/>
                <w:szCs w:val="28"/>
              </w:rPr>
              <w:t>Акция: «От сердца к сердцу!» - изготовление открыток к международному  дню пожилых людей.</w:t>
            </w:r>
          </w:p>
        </w:tc>
        <w:tc>
          <w:tcPr>
            <w:tcW w:w="1390" w:type="dxa"/>
          </w:tcPr>
          <w:p w:rsidR="00AE2DC1" w:rsidRPr="00BF0705" w:rsidRDefault="00BF0705"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352" w:type="dxa"/>
          </w:tcPr>
          <w:p w:rsidR="00AE2DC1" w:rsidRPr="00BF0705" w:rsidRDefault="00BF0705" w:rsidP="003E709E">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960" w:type="dxa"/>
          </w:tcPr>
          <w:p w:rsidR="00AE2DC1" w:rsidRPr="00BF0705" w:rsidRDefault="00BF0705" w:rsidP="003E709E">
            <w:pPr>
              <w:pStyle w:val="a8"/>
              <w:ind w:left="0"/>
              <w:jc w:val="both"/>
              <w:rPr>
                <w:rFonts w:ascii="Times New Roman" w:hAnsi="Times New Roman" w:cs="Times New Roman"/>
                <w:sz w:val="28"/>
                <w:szCs w:val="28"/>
              </w:rPr>
            </w:pPr>
            <w:r w:rsidRPr="00BF0705">
              <w:rPr>
                <w:rFonts w:ascii="Times New Roman" w:hAnsi="Times New Roman" w:cs="Times New Roman"/>
                <w:sz w:val="28"/>
                <w:szCs w:val="28"/>
              </w:rPr>
              <w:t>Выставка поделок: «Золотые руки наших мам!»</w:t>
            </w:r>
          </w:p>
        </w:tc>
        <w:tc>
          <w:tcPr>
            <w:tcW w:w="1390" w:type="dxa"/>
          </w:tcPr>
          <w:p w:rsidR="00AE2DC1" w:rsidRPr="00BF0705" w:rsidRDefault="00BF0705"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2352" w:type="dxa"/>
          </w:tcPr>
          <w:p w:rsidR="00BF0705" w:rsidRPr="00BF0705" w:rsidRDefault="00BF0705"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ПДО по изодеятельности,</w:t>
            </w:r>
          </w:p>
          <w:p w:rsidR="00AE2DC1" w:rsidRPr="00BF0705" w:rsidRDefault="00BF0705"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960" w:type="dxa"/>
          </w:tcPr>
          <w:p w:rsidR="00BF0705" w:rsidRPr="00BF0705" w:rsidRDefault="00BF0705" w:rsidP="003E709E">
            <w:pPr>
              <w:pStyle w:val="a8"/>
              <w:ind w:left="0"/>
              <w:jc w:val="both"/>
              <w:rPr>
                <w:rFonts w:ascii="Times New Roman" w:hAnsi="Times New Roman" w:cs="Times New Roman"/>
                <w:sz w:val="28"/>
                <w:szCs w:val="28"/>
              </w:rPr>
            </w:pPr>
            <w:r w:rsidRPr="00BF0705">
              <w:rPr>
                <w:rFonts w:ascii="Times New Roman" w:hAnsi="Times New Roman" w:cs="Times New Roman"/>
                <w:sz w:val="28"/>
                <w:szCs w:val="28"/>
              </w:rPr>
              <w:t xml:space="preserve">Смотр - конкурс  «Вернисаж снежинок», </w:t>
            </w:r>
          </w:p>
          <w:p w:rsidR="00AE2DC1" w:rsidRPr="00BF0705" w:rsidRDefault="00BF0705" w:rsidP="003E709E">
            <w:pPr>
              <w:pStyle w:val="a8"/>
              <w:ind w:left="0"/>
              <w:jc w:val="both"/>
              <w:rPr>
                <w:rFonts w:ascii="Times New Roman" w:hAnsi="Times New Roman" w:cs="Times New Roman"/>
                <w:sz w:val="28"/>
                <w:szCs w:val="28"/>
              </w:rPr>
            </w:pPr>
            <w:r w:rsidRPr="00BF0705">
              <w:rPr>
                <w:rFonts w:ascii="Times New Roman" w:hAnsi="Times New Roman" w:cs="Times New Roman"/>
                <w:sz w:val="28"/>
                <w:szCs w:val="28"/>
              </w:rPr>
              <w:t>Лучшая новогодняя игрушка безопасности»</w:t>
            </w:r>
          </w:p>
        </w:tc>
        <w:tc>
          <w:tcPr>
            <w:tcW w:w="1390" w:type="dxa"/>
          </w:tcPr>
          <w:p w:rsidR="00AE2DC1" w:rsidRPr="00BF0705" w:rsidRDefault="00BF0705"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352" w:type="dxa"/>
          </w:tcPr>
          <w:p w:rsidR="00BF0705" w:rsidRPr="00BF0705" w:rsidRDefault="00BF0705"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ПДО по изодеятельности,</w:t>
            </w:r>
          </w:p>
          <w:p w:rsidR="00AE2DC1" w:rsidRPr="00BF0705" w:rsidRDefault="00BF0705"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960" w:type="dxa"/>
          </w:tcPr>
          <w:p w:rsidR="00AE2DC1" w:rsidRDefault="001C5C69" w:rsidP="003E709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Конкурс макетов </w:t>
            </w:r>
          </w:p>
          <w:p w:rsidR="001C5C69" w:rsidRPr="00BF0705" w:rsidRDefault="001C5C69" w:rsidP="003E709E">
            <w:pPr>
              <w:pStyle w:val="a8"/>
              <w:ind w:left="0"/>
              <w:jc w:val="both"/>
              <w:rPr>
                <w:rFonts w:ascii="Times New Roman" w:hAnsi="Times New Roman" w:cs="Times New Roman"/>
                <w:sz w:val="28"/>
                <w:szCs w:val="28"/>
              </w:rPr>
            </w:pPr>
            <w:r>
              <w:rPr>
                <w:rFonts w:ascii="Times New Roman" w:hAnsi="Times New Roman" w:cs="Times New Roman"/>
                <w:sz w:val="28"/>
                <w:szCs w:val="28"/>
              </w:rPr>
              <w:t>«Безопасная дорога детям»</w:t>
            </w:r>
          </w:p>
        </w:tc>
        <w:tc>
          <w:tcPr>
            <w:tcW w:w="1390" w:type="dxa"/>
          </w:tcPr>
          <w:p w:rsidR="00AE2DC1" w:rsidRPr="00BF0705" w:rsidRDefault="001C5C69"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52" w:type="dxa"/>
          </w:tcPr>
          <w:p w:rsidR="00AE2DC1" w:rsidRDefault="001C5C69" w:rsidP="003E709E">
            <w:pPr>
              <w:pStyle w:val="a8"/>
              <w:ind w:left="0"/>
              <w:jc w:val="center"/>
              <w:rPr>
                <w:rFonts w:ascii="Times New Roman" w:hAnsi="Times New Roman" w:cs="Times New Roman"/>
                <w:sz w:val="28"/>
                <w:szCs w:val="28"/>
              </w:rPr>
            </w:pPr>
            <w:r w:rsidRPr="001C5C69">
              <w:rPr>
                <w:rFonts w:ascii="Times New Roman" w:hAnsi="Times New Roman" w:cs="Times New Roman"/>
                <w:sz w:val="28"/>
                <w:szCs w:val="28"/>
              </w:rPr>
              <w:t>Заместитель заведующего по ВМР</w:t>
            </w:r>
          </w:p>
          <w:p w:rsidR="001C5C69" w:rsidRPr="00BF0705" w:rsidRDefault="001C5C69" w:rsidP="003E709E">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960" w:type="dxa"/>
          </w:tcPr>
          <w:p w:rsidR="00AE2DC1" w:rsidRDefault="001C5C69" w:rsidP="003E709E">
            <w:pPr>
              <w:pStyle w:val="a8"/>
              <w:ind w:left="0"/>
              <w:jc w:val="both"/>
              <w:rPr>
                <w:rFonts w:ascii="Times New Roman" w:hAnsi="Times New Roman" w:cs="Times New Roman"/>
                <w:sz w:val="28"/>
                <w:szCs w:val="28"/>
              </w:rPr>
            </w:pPr>
            <w:r w:rsidRPr="001C5C69">
              <w:rPr>
                <w:rFonts w:ascii="Times New Roman" w:hAnsi="Times New Roman" w:cs="Times New Roman"/>
                <w:sz w:val="28"/>
                <w:szCs w:val="28"/>
              </w:rPr>
              <w:t>Выставка: «Рисуем вместе с папами»</w:t>
            </w:r>
          </w:p>
          <w:p w:rsidR="001C5C69" w:rsidRPr="00BF0705" w:rsidRDefault="001C5C69" w:rsidP="003E709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Pr="001C5C69">
              <w:rPr>
                <w:rFonts w:ascii="Times New Roman" w:hAnsi="Times New Roman" w:cs="Times New Roman"/>
                <w:sz w:val="28"/>
                <w:szCs w:val="28"/>
              </w:rPr>
              <w:t>семейных газет, посвященных Дню Защитника Отечества, “Наши замечательные папы”</w:t>
            </w:r>
          </w:p>
        </w:tc>
        <w:tc>
          <w:tcPr>
            <w:tcW w:w="1390" w:type="dxa"/>
          </w:tcPr>
          <w:p w:rsidR="00AE2DC1" w:rsidRPr="00BF0705" w:rsidRDefault="001C5C69"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52" w:type="dxa"/>
          </w:tcPr>
          <w:p w:rsidR="001C5C69" w:rsidRPr="00BF0705" w:rsidRDefault="001C5C69"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ПДО по изодеятельности,</w:t>
            </w:r>
          </w:p>
          <w:p w:rsidR="00AE2DC1" w:rsidRPr="00BF0705" w:rsidRDefault="001C5C69"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960" w:type="dxa"/>
          </w:tcPr>
          <w:p w:rsidR="00AE2DC1" w:rsidRPr="00BF0705" w:rsidRDefault="001C5C69" w:rsidP="003E709E">
            <w:pPr>
              <w:pStyle w:val="a8"/>
              <w:ind w:left="0"/>
              <w:jc w:val="both"/>
              <w:rPr>
                <w:rFonts w:ascii="Times New Roman" w:hAnsi="Times New Roman" w:cs="Times New Roman"/>
                <w:sz w:val="28"/>
                <w:szCs w:val="28"/>
              </w:rPr>
            </w:pPr>
            <w:r>
              <w:rPr>
                <w:rFonts w:ascii="Times New Roman" w:hAnsi="Times New Roman" w:cs="Times New Roman"/>
                <w:sz w:val="28"/>
                <w:szCs w:val="28"/>
              </w:rPr>
              <w:t>Конкурс д</w:t>
            </w:r>
            <w:r w:rsidRPr="001C5C69">
              <w:rPr>
                <w:rFonts w:ascii="Times New Roman" w:hAnsi="Times New Roman" w:cs="Times New Roman"/>
                <w:sz w:val="28"/>
                <w:szCs w:val="28"/>
              </w:rPr>
              <w:t>етско-родительское творчество «Букет для любимой мамочке»</w:t>
            </w:r>
          </w:p>
        </w:tc>
        <w:tc>
          <w:tcPr>
            <w:tcW w:w="1390" w:type="dxa"/>
          </w:tcPr>
          <w:p w:rsidR="00AE2DC1" w:rsidRPr="00BF0705" w:rsidRDefault="001C5C69"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2352" w:type="dxa"/>
          </w:tcPr>
          <w:p w:rsidR="003E709E" w:rsidRPr="00BF0705" w:rsidRDefault="003E709E"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ПДО по изодеятельности,</w:t>
            </w:r>
          </w:p>
          <w:p w:rsidR="00AE2DC1" w:rsidRPr="00BF0705" w:rsidRDefault="003E709E"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9</w:t>
            </w:r>
          </w:p>
        </w:tc>
        <w:tc>
          <w:tcPr>
            <w:tcW w:w="4960" w:type="dxa"/>
          </w:tcPr>
          <w:p w:rsidR="003E709E" w:rsidRPr="00785E89" w:rsidRDefault="003E709E" w:rsidP="003E709E">
            <w:pPr>
              <w:jc w:val="both"/>
              <w:rPr>
                <w:rFonts w:ascii="Times New Roman" w:hAnsi="Times New Roman" w:cs="Times New Roman"/>
                <w:sz w:val="28"/>
                <w:szCs w:val="28"/>
              </w:rPr>
            </w:pPr>
            <w:r w:rsidRPr="00785E89">
              <w:rPr>
                <w:rFonts w:ascii="Times New Roman" w:hAnsi="Times New Roman" w:cs="Times New Roman"/>
                <w:sz w:val="28"/>
                <w:szCs w:val="28"/>
              </w:rPr>
              <w:t>Художествен</w:t>
            </w:r>
            <w:r>
              <w:rPr>
                <w:rFonts w:ascii="Times New Roman" w:hAnsi="Times New Roman" w:cs="Times New Roman"/>
                <w:sz w:val="28"/>
                <w:szCs w:val="28"/>
              </w:rPr>
              <w:t>ная галерея «Космос вокруг нас»</w:t>
            </w:r>
          </w:p>
          <w:p w:rsidR="00AE2DC1" w:rsidRPr="00BF0705" w:rsidRDefault="00AE2DC1" w:rsidP="003E709E">
            <w:pPr>
              <w:pStyle w:val="a8"/>
              <w:ind w:left="0"/>
              <w:jc w:val="both"/>
              <w:rPr>
                <w:rFonts w:ascii="Times New Roman" w:hAnsi="Times New Roman" w:cs="Times New Roman"/>
                <w:sz w:val="28"/>
                <w:szCs w:val="28"/>
              </w:rPr>
            </w:pP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52" w:type="dxa"/>
          </w:tcPr>
          <w:p w:rsidR="003E709E" w:rsidRPr="00BF0705" w:rsidRDefault="003E709E"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ПДО по изодеятельности,</w:t>
            </w:r>
          </w:p>
          <w:p w:rsidR="00AE2DC1" w:rsidRPr="00BF0705" w:rsidRDefault="003E709E" w:rsidP="003E709E">
            <w:pPr>
              <w:pStyle w:val="a8"/>
              <w:ind w:left="0"/>
              <w:jc w:val="center"/>
              <w:rPr>
                <w:rFonts w:ascii="Times New Roman" w:hAnsi="Times New Roman" w:cs="Times New Roman"/>
                <w:sz w:val="28"/>
                <w:szCs w:val="28"/>
              </w:rPr>
            </w:pPr>
            <w:r w:rsidRPr="00BF0705">
              <w:rPr>
                <w:rFonts w:ascii="Times New Roman" w:hAnsi="Times New Roman" w:cs="Times New Roman"/>
                <w:sz w:val="28"/>
                <w:szCs w:val="28"/>
              </w:rPr>
              <w:t>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960" w:type="dxa"/>
          </w:tcPr>
          <w:p w:rsidR="003E709E" w:rsidRPr="003E709E" w:rsidRDefault="003E709E" w:rsidP="003E709E">
            <w:pPr>
              <w:pStyle w:val="a8"/>
              <w:ind w:left="98"/>
              <w:jc w:val="both"/>
              <w:rPr>
                <w:rFonts w:ascii="Times New Roman" w:hAnsi="Times New Roman" w:cs="Times New Roman"/>
                <w:sz w:val="28"/>
                <w:szCs w:val="28"/>
              </w:rPr>
            </w:pPr>
            <w:r w:rsidRPr="003E709E">
              <w:rPr>
                <w:rFonts w:ascii="Times New Roman" w:hAnsi="Times New Roman" w:cs="Times New Roman"/>
                <w:sz w:val="28"/>
                <w:szCs w:val="28"/>
              </w:rPr>
              <w:t>Выставка поделок ко  Дню Победы: «Военная техника»</w:t>
            </w:r>
          </w:p>
          <w:p w:rsidR="00AE2DC1" w:rsidRPr="00BF0705" w:rsidRDefault="00AE2DC1" w:rsidP="003E709E">
            <w:pPr>
              <w:pStyle w:val="a8"/>
              <w:ind w:left="0"/>
              <w:jc w:val="both"/>
              <w:rPr>
                <w:rFonts w:ascii="Times New Roman" w:hAnsi="Times New Roman" w:cs="Times New Roman"/>
                <w:sz w:val="28"/>
                <w:szCs w:val="28"/>
              </w:rPr>
            </w:pP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2352" w:type="dxa"/>
          </w:tcPr>
          <w:p w:rsidR="003E709E" w:rsidRPr="003E709E" w:rsidRDefault="003E709E" w:rsidP="003E709E">
            <w:pPr>
              <w:pStyle w:val="a8"/>
              <w:ind w:left="69"/>
              <w:jc w:val="center"/>
              <w:rPr>
                <w:rFonts w:ascii="Times New Roman" w:hAnsi="Times New Roman" w:cs="Times New Roman"/>
                <w:sz w:val="28"/>
                <w:szCs w:val="28"/>
              </w:rPr>
            </w:pPr>
            <w:r w:rsidRPr="003E709E">
              <w:rPr>
                <w:rFonts w:ascii="Times New Roman" w:hAnsi="Times New Roman" w:cs="Times New Roman"/>
                <w:sz w:val="28"/>
                <w:szCs w:val="28"/>
              </w:rPr>
              <w:t>ПДО по изодеятельности,</w:t>
            </w:r>
          </w:p>
          <w:p w:rsidR="00AE2DC1"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воспитатели</w:t>
            </w:r>
          </w:p>
        </w:tc>
      </w:tr>
      <w:tr w:rsidR="003E709E" w:rsidRPr="00BF0705" w:rsidTr="005D30D3">
        <w:tc>
          <w:tcPr>
            <w:tcW w:w="9200" w:type="dxa"/>
            <w:gridSpan w:val="4"/>
          </w:tcPr>
          <w:p w:rsidR="003E709E"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Муниципальные</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960" w:type="dxa"/>
          </w:tcPr>
          <w:p w:rsidR="00AE2DC1" w:rsidRPr="00BF0705" w:rsidRDefault="003E709E" w:rsidP="003E709E">
            <w:pPr>
              <w:pStyle w:val="a8"/>
              <w:ind w:left="0"/>
              <w:jc w:val="both"/>
              <w:rPr>
                <w:rFonts w:ascii="Times New Roman" w:hAnsi="Times New Roman" w:cs="Times New Roman"/>
                <w:sz w:val="28"/>
                <w:szCs w:val="28"/>
              </w:rPr>
            </w:pPr>
            <w:r w:rsidRPr="003E709E">
              <w:rPr>
                <w:rFonts w:ascii="Times New Roman" w:hAnsi="Times New Roman" w:cs="Times New Roman"/>
                <w:sz w:val="28"/>
                <w:szCs w:val="28"/>
              </w:rPr>
              <w:t>Конкурс декоративно-прикладного творчества  «Шахматная палитра»</w:t>
            </w: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о</w:t>
            </w:r>
            <w:r w:rsidRPr="003E709E">
              <w:rPr>
                <w:rFonts w:ascii="Times New Roman" w:hAnsi="Times New Roman" w:cs="Times New Roman"/>
                <w:sz w:val="28"/>
                <w:szCs w:val="28"/>
              </w:rPr>
              <w:t>ктябрь</w:t>
            </w:r>
          </w:p>
        </w:tc>
        <w:tc>
          <w:tcPr>
            <w:tcW w:w="2352" w:type="dxa"/>
          </w:tcPr>
          <w:p w:rsidR="00AE2DC1"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Заместитель заведующего по ВМР, 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60" w:type="dxa"/>
          </w:tcPr>
          <w:p w:rsidR="00AE2DC1" w:rsidRPr="00BF0705" w:rsidRDefault="003E709E" w:rsidP="003E709E">
            <w:pPr>
              <w:pStyle w:val="a8"/>
              <w:ind w:left="0"/>
              <w:jc w:val="both"/>
              <w:rPr>
                <w:rFonts w:ascii="Times New Roman" w:hAnsi="Times New Roman" w:cs="Times New Roman"/>
                <w:sz w:val="28"/>
                <w:szCs w:val="28"/>
              </w:rPr>
            </w:pPr>
            <w:r w:rsidRPr="003E709E">
              <w:rPr>
                <w:rFonts w:ascii="Times New Roman" w:hAnsi="Times New Roman" w:cs="Times New Roman"/>
                <w:sz w:val="28"/>
                <w:szCs w:val="28"/>
              </w:rPr>
              <w:t>Конкурс декоративно-прикладного творчества  «Зимняя сказка»</w:t>
            </w: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я</w:t>
            </w:r>
            <w:r w:rsidRPr="003E709E">
              <w:rPr>
                <w:rFonts w:ascii="Times New Roman" w:hAnsi="Times New Roman" w:cs="Times New Roman"/>
                <w:sz w:val="28"/>
                <w:szCs w:val="28"/>
              </w:rPr>
              <w:t>нварь</w:t>
            </w:r>
          </w:p>
        </w:tc>
        <w:tc>
          <w:tcPr>
            <w:tcW w:w="2352" w:type="dxa"/>
          </w:tcPr>
          <w:p w:rsidR="00AE2DC1"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Заместитель заведующего по ВМР, 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960" w:type="dxa"/>
          </w:tcPr>
          <w:p w:rsidR="00AE2DC1" w:rsidRPr="00BF0705" w:rsidRDefault="003E709E" w:rsidP="003E709E">
            <w:pPr>
              <w:pStyle w:val="a8"/>
              <w:ind w:left="0"/>
              <w:jc w:val="both"/>
              <w:rPr>
                <w:rFonts w:ascii="Times New Roman" w:hAnsi="Times New Roman" w:cs="Times New Roman"/>
                <w:sz w:val="28"/>
                <w:szCs w:val="28"/>
              </w:rPr>
            </w:pPr>
            <w:r w:rsidRPr="003E709E">
              <w:rPr>
                <w:rFonts w:ascii="Times New Roman" w:hAnsi="Times New Roman" w:cs="Times New Roman"/>
                <w:sz w:val="28"/>
                <w:szCs w:val="28"/>
              </w:rPr>
              <w:t>Конкурс «Семейные экологические проекты»</w:t>
            </w: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ф</w:t>
            </w:r>
            <w:r w:rsidRPr="003E709E">
              <w:rPr>
                <w:rFonts w:ascii="Times New Roman" w:hAnsi="Times New Roman" w:cs="Times New Roman"/>
                <w:sz w:val="28"/>
                <w:szCs w:val="28"/>
              </w:rPr>
              <w:t>евраль</w:t>
            </w:r>
          </w:p>
        </w:tc>
        <w:tc>
          <w:tcPr>
            <w:tcW w:w="2352" w:type="dxa"/>
          </w:tcPr>
          <w:p w:rsidR="00AE2DC1" w:rsidRPr="00BF0705" w:rsidRDefault="003E709E" w:rsidP="003E709E">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родители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960" w:type="dxa"/>
          </w:tcPr>
          <w:p w:rsidR="00AE2DC1" w:rsidRPr="00BF0705" w:rsidRDefault="003E709E" w:rsidP="003E709E">
            <w:pPr>
              <w:pStyle w:val="a8"/>
              <w:ind w:left="0"/>
              <w:jc w:val="both"/>
              <w:rPr>
                <w:rFonts w:ascii="Times New Roman" w:hAnsi="Times New Roman" w:cs="Times New Roman"/>
                <w:sz w:val="28"/>
                <w:szCs w:val="28"/>
              </w:rPr>
            </w:pPr>
            <w:r w:rsidRPr="003E709E">
              <w:rPr>
                <w:rFonts w:ascii="Times New Roman" w:hAnsi="Times New Roman" w:cs="Times New Roman"/>
                <w:sz w:val="28"/>
                <w:szCs w:val="28"/>
              </w:rPr>
              <w:t>Конкурс декоративно-прикладного творчества «Неопалимая купина»</w:t>
            </w: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52" w:type="dxa"/>
          </w:tcPr>
          <w:p w:rsidR="00AE2DC1"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Заместитель заведующего по ВМР, воспитатели</w:t>
            </w:r>
          </w:p>
        </w:tc>
      </w:tr>
      <w:tr w:rsidR="00AE2DC1" w:rsidRPr="00BF0705" w:rsidTr="003E709E">
        <w:tc>
          <w:tcPr>
            <w:tcW w:w="498" w:type="dxa"/>
          </w:tcPr>
          <w:p w:rsidR="00AE2DC1" w:rsidRPr="00BF0705" w:rsidRDefault="00AF7506"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960" w:type="dxa"/>
          </w:tcPr>
          <w:p w:rsidR="00AE2DC1" w:rsidRPr="00BF0705" w:rsidRDefault="003E709E" w:rsidP="00AE2DC1">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Конкурс декоративно-прикладного творчества  «Пасха в кубанской семье»</w:t>
            </w:r>
          </w:p>
        </w:tc>
        <w:tc>
          <w:tcPr>
            <w:tcW w:w="1390" w:type="dxa"/>
          </w:tcPr>
          <w:p w:rsidR="00AE2DC1" w:rsidRPr="00BF0705" w:rsidRDefault="003E709E" w:rsidP="00AE2DC1">
            <w:pPr>
              <w:pStyle w:val="a8"/>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52" w:type="dxa"/>
          </w:tcPr>
          <w:p w:rsidR="00AE2DC1" w:rsidRPr="00BF0705" w:rsidRDefault="003E709E" w:rsidP="003E709E">
            <w:pPr>
              <w:pStyle w:val="a8"/>
              <w:ind w:left="0"/>
              <w:jc w:val="center"/>
              <w:rPr>
                <w:rFonts w:ascii="Times New Roman" w:hAnsi="Times New Roman" w:cs="Times New Roman"/>
                <w:sz w:val="28"/>
                <w:szCs w:val="28"/>
              </w:rPr>
            </w:pPr>
            <w:r w:rsidRPr="003E709E">
              <w:rPr>
                <w:rFonts w:ascii="Times New Roman" w:hAnsi="Times New Roman" w:cs="Times New Roman"/>
                <w:sz w:val="28"/>
                <w:szCs w:val="28"/>
              </w:rPr>
              <w:t>Заместитель заведующего по ВМР, воспитатели</w:t>
            </w:r>
          </w:p>
        </w:tc>
      </w:tr>
    </w:tbl>
    <w:p w:rsidR="00AF7506" w:rsidRDefault="00AF7506" w:rsidP="00AE2DC1">
      <w:pPr>
        <w:pStyle w:val="a8"/>
        <w:spacing w:after="0"/>
        <w:ind w:left="0" w:firstLine="709"/>
        <w:jc w:val="center"/>
        <w:rPr>
          <w:rFonts w:ascii="Times New Roman" w:hAnsi="Times New Roman" w:cs="Times New Roman"/>
          <w:sz w:val="28"/>
          <w:szCs w:val="28"/>
        </w:rPr>
      </w:pPr>
    </w:p>
    <w:p w:rsidR="004D4BB6" w:rsidRDefault="004D4BB6" w:rsidP="00AE2DC1">
      <w:pPr>
        <w:pStyle w:val="a8"/>
        <w:spacing w:after="0"/>
        <w:ind w:left="0" w:firstLine="709"/>
        <w:jc w:val="center"/>
        <w:rPr>
          <w:rFonts w:ascii="Times New Roman" w:hAnsi="Times New Roman" w:cs="Times New Roman"/>
          <w:b/>
          <w:sz w:val="28"/>
          <w:szCs w:val="28"/>
        </w:rPr>
      </w:pPr>
    </w:p>
    <w:p w:rsidR="004D4BB6" w:rsidRDefault="004D4BB6" w:rsidP="00AE2DC1">
      <w:pPr>
        <w:pStyle w:val="a8"/>
        <w:spacing w:after="0"/>
        <w:ind w:left="0" w:firstLine="709"/>
        <w:jc w:val="center"/>
        <w:rPr>
          <w:rFonts w:ascii="Times New Roman" w:hAnsi="Times New Roman" w:cs="Times New Roman"/>
          <w:b/>
          <w:sz w:val="28"/>
          <w:szCs w:val="28"/>
        </w:rPr>
      </w:pPr>
    </w:p>
    <w:p w:rsidR="00302699" w:rsidRPr="004D4BB6" w:rsidRDefault="00AF7506" w:rsidP="004D4BB6">
      <w:pPr>
        <w:pStyle w:val="a8"/>
        <w:spacing w:after="0"/>
        <w:ind w:left="0" w:firstLine="709"/>
        <w:jc w:val="center"/>
        <w:rPr>
          <w:rFonts w:ascii="Times New Roman" w:hAnsi="Times New Roman" w:cs="Times New Roman"/>
          <w:b/>
          <w:sz w:val="28"/>
          <w:szCs w:val="28"/>
        </w:rPr>
      </w:pPr>
      <w:r w:rsidRPr="00302699">
        <w:rPr>
          <w:rFonts w:ascii="Times New Roman" w:hAnsi="Times New Roman" w:cs="Times New Roman"/>
          <w:b/>
          <w:sz w:val="28"/>
          <w:szCs w:val="28"/>
        </w:rPr>
        <w:t>3.3. Организация предметно-пространственной среды</w:t>
      </w:r>
    </w:p>
    <w:p w:rsidR="00302699"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Развивающая предметно-пространственная среда МАДОУ (далее – РППС) соответствует требованиям Стандарта и санитарно-эпидемиологическим требованиям (см. раздел 3.9. Перечень нормативных и нормативно</w:t>
      </w:r>
      <w:r>
        <w:rPr>
          <w:rFonts w:ascii="Times New Roman" w:hAnsi="Times New Roman" w:cs="Times New Roman"/>
          <w:sz w:val="28"/>
          <w:szCs w:val="28"/>
        </w:rPr>
        <w:t>-</w:t>
      </w:r>
      <w:r w:rsidRPr="00302699">
        <w:rPr>
          <w:rFonts w:ascii="Times New Roman" w:hAnsi="Times New Roman" w:cs="Times New Roman"/>
          <w:sz w:val="28"/>
          <w:szCs w:val="28"/>
        </w:rPr>
        <w:t xml:space="preserve">методических документов).   </w:t>
      </w:r>
    </w:p>
    <w:p w:rsidR="00302699"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xml:space="preserve">Развивающая предметно-пространственная среда обеспечивает реализацию основной образовательной программы, разработанную с учетом с </w:t>
      </w:r>
      <w:r>
        <w:rPr>
          <w:rFonts w:ascii="Times New Roman" w:hAnsi="Times New Roman" w:cs="Times New Roman"/>
          <w:sz w:val="28"/>
          <w:szCs w:val="28"/>
        </w:rPr>
        <w:t>О</w:t>
      </w:r>
      <w:r w:rsidRPr="00302699">
        <w:rPr>
          <w:rFonts w:ascii="Times New Roman" w:hAnsi="Times New Roman" w:cs="Times New Roman"/>
          <w:sz w:val="28"/>
          <w:szCs w:val="28"/>
        </w:rPr>
        <w:t>сновной общеобразовательной программой дошкольного образования «От рождения до школы» под редакцией Веракса Н.Е., Комарова Т.С., Васильева М.А.</w:t>
      </w:r>
    </w:p>
    <w:p w:rsidR="002D5C34"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xml:space="preserve">РППС МАДОУ спроектирована на основе целей, задач и принципов Программы с учетом особенностей образовательной деятельности, социокультурных, экономических и других условий, требований, используемых вариативных образовательных программ, возможностей и потребностей участников образовательной деятельности (детей и их семей, педагогов и других сотрудников МАДОУ, участников сетевого взаимодействия и пр.). </w:t>
      </w:r>
    </w:p>
    <w:p w:rsidR="002D5C34"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МАДОУ,  прилегающими и другими территориями, предназначенными для реализации Программы), </w:t>
      </w:r>
      <w:r w:rsidRPr="00302699">
        <w:rPr>
          <w:rFonts w:ascii="Times New Roman" w:hAnsi="Times New Roman" w:cs="Times New Roman"/>
          <w:sz w:val="28"/>
          <w:szCs w:val="28"/>
        </w:rPr>
        <w:lastRenderedPageBreak/>
        <w:t xml:space="preserve">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2D5C34"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xml:space="preserve">В соответствии со Стандартом РППС МАДОУ обеспечивает и гарантирует:  </w:t>
      </w:r>
    </w:p>
    <w:p w:rsidR="002D5C34"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02699" w:rsidRDefault="00302699" w:rsidP="00302699">
      <w:pPr>
        <w:pStyle w:val="a8"/>
        <w:spacing w:after="0"/>
        <w:ind w:left="0" w:firstLine="709"/>
        <w:jc w:val="both"/>
        <w:rPr>
          <w:rFonts w:ascii="Times New Roman" w:hAnsi="Times New Roman" w:cs="Times New Roman"/>
          <w:sz w:val="28"/>
          <w:szCs w:val="28"/>
        </w:rPr>
      </w:pPr>
      <w:r w:rsidRPr="00302699">
        <w:rPr>
          <w:rFonts w:ascii="Times New Roman" w:hAnsi="Times New Roman" w:cs="Times New Roman"/>
          <w:sz w:val="28"/>
          <w:szCs w:val="28"/>
        </w:rPr>
        <w:t>– максимальную реализацию образовательного потенциала пространства МАДОУ,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D5C34"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D5C34"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D5C34"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305E0"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w:t>
      </w:r>
      <w:r w:rsidRPr="002D5C34">
        <w:rPr>
          <w:rFonts w:ascii="Times New Roman" w:hAnsi="Times New Roman" w:cs="Times New Roman"/>
          <w:sz w:val="28"/>
          <w:szCs w:val="28"/>
        </w:rPr>
        <w:lastRenderedPageBreak/>
        <w:t xml:space="preserve">искусственного ускорения, так и искусственного замедления развития детей);  </w:t>
      </w:r>
    </w:p>
    <w:p w:rsidR="007305E0"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 создание равных условий, максимально способствующих реализации различных образовательных программ в МАДОУ,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305E0"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Предметно-пространственная среда МАДОУ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305E0"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Развивающая предметно-пространственная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305E0" w:rsidRDefault="002D5C34" w:rsidP="00302699">
      <w:pPr>
        <w:pStyle w:val="a8"/>
        <w:spacing w:after="0"/>
        <w:ind w:left="0" w:firstLine="709"/>
        <w:jc w:val="both"/>
        <w:rPr>
          <w:rFonts w:ascii="Times New Roman" w:hAnsi="Times New Roman" w:cs="Times New Roman"/>
          <w:sz w:val="28"/>
          <w:szCs w:val="28"/>
        </w:rPr>
      </w:pPr>
      <w:r w:rsidRPr="002D5C34">
        <w:rPr>
          <w:rFonts w:ascii="Times New Roman" w:hAnsi="Times New Roman" w:cs="Times New Roman"/>
          <w:sz w:val="28"/>
          <w:szCs w:val="28"/>
        </w:rPr>
        <w:t xml:space="preserve">РППС МАДОУ: </w:t>
      </w:r>
    </w:p>
    <w:p w:rsidR="007305E0" w:rsidRDefault="002D5C34"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i/>
          <w:sz w:val="28"/>
          <w:szCs w:val="28"/>
          <w:u w:val="single"/>
        </w:rPr>
        <w:t xml:space="preserve"> -содержательно-насыщенная</w:t>
      </w:r>
      <w:r w:rsidRPr="002D5C34">
        <w:rPr>
          <w:rFonts w:ascii="Times New Roman" w:hAnsi="Times New Roman" w:cs="Times New Roman"/>
          <w:sz w:val="28"/>
          <w:szCs w:val="28"/>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w:t>
      </w:r>
      <w:r w:rsidR="007305E0">
        <w:rPr>
          <w:rFonts w:ascii="Times New Roman" w:hAnsi="Times New Roman" w:cs="Times New Roman"/>
          <w:sz w:val="28"/>
          <w:szCs w:val="28"/>
        </w:rPr>
        <w:t xml:space="preserve"> </w:t>
      </w:r>
      <w:r w:rsidR="007305E0" w:rsidRPr="007305E0">
        <w:rPr>
          <w:rFonts w:ascii="Times New Roman" w:hAnsi="Times New Roman" w:cs="Times New Roman"/>
          <w:sz w:val="28"/>
          <w:szCs w:val="28"/>
        </w:rPr>
        <w:t xml:space="preserve">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sz w:val="28"/>
          <w:szCs w:val="28"/>
        </w:rPr>
        <w:t xml:space="preserve"> </w:t>
      </w:r>
      <w:r w:rsidRPr="007305E0">
        <w:rPr>
          <w:rFonts w:ascii="Times New Roman" w:hAnsi="Times New Roman" w:cs="Times New Roman"/>
          <w:i/>
          <w:sz w:val="28"/>
          <w:szCs w:val="28"/>
          <w:u w:val="single"/>
        </w:rPr>
        <w:t>-трансформируемая</w:t>
      </w:r>
      <w:r w:rsidRPr="007305E0">
        <w:rPr>
          <w:rFonts w:ascii="Times New Roman" w:hAnsi="Times New Roman" w:cs="Times New Roman"/>
          <w:sz w:val="28"/>
          <w:szCs w:val="28"/>
        </w:rPr>
        <w:t xml:space="preserve">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i/>
          <w:sz w:val="28"/>
          <w:szCs w:val="28"/>
          <w:u w:val="single"/>
        </w:rPr>
        <w:t>-полифункциональная</w:t>
      </w:r>
      <w:r w:rsidRPr="007305E0">
        <w:rPr>
          <w:rFonts w:ascii="Times New Roman" w:hAnsi="Times New Roman" w:cs="Times New Roman"/>
          <w:sz w:val="28"/>
          <w:szCs w:val="28"/>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i/>
          <w:sz w:val="28"/>
          <w:szCs w:val="28"/>
          <w:u w:val="single"/>
        </w:rPr>
        <w:t>-доступная</w:t>
      </w:r>
      <w:r w:rsidRPr="007305E0">
        <w:rPr>
          <w:rFonts w:ascii="Times New Roman" w:hAnsi="Times New Roman" w:cs="Times New Roman"/>
          <w:sz w:val="28"/>
          <w:szCs w:val="28"/>
        </w:rPr>
        <w:t xml:space="preserve"> – обеспечивает свободный доступ воспитанников (в том числе детей с ограниченными возможностями здоровья) к играм, </w:t>
      </w:r>
      <w:r w:rsidRPr="007305E0">
        <w:rPr>
          <w:rFonts w:ascii="Times New Roman" w:hAnsi="Times New Roman" w:cs="Times New Roman"/>
          <w:sz w:val="28"/>
          <w:szCs w:val="28"/>
        </w:rPr>
        <w:lastRenderedPageBreak/>
        <w:t xml:space="preserve">игрушкам, материалам, пособиям, обеспечивающим все основные виды детской  активности;           </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sz w:val="28"/>
          <w:szCs w:val="28"/>
        </w:rPr>
        <w:t xml:space="preserve"> </w:t>
      </w:r>
      <w:r w:rsidRPr="007305E0">
        <w:rPr>
          <w:rFonts w:ascii="Times New Roman" w:hAnsi="Times New Roman" w:cs="Times New Roman"/>
          <w:i/>
          <w:sz w:val="28"/>
          <w:szCs w:val="28"/>
          <w:u w:val="single"/>
        </w:rPr>
        <w:t>-безопасная</w:t>
      </w:r>
      <w:r w:rsidRPr="007305E0">
        <w:rPr>
          <w:rFonts w:ascii="Times New Roman" w:hAnsi="Times New Roman" w:cs="Times New Roman"/>
          <w:sz w:val="28"/>
          <w:szCs w:val="28"/>
        </w:rPr>
        <w:t xml:space="preserve"> – все элементы РППС соответствую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2D5C34"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sz w:val="28"/>
          <w:szCs w:val="28"/>
        </w:rPr>
        <w:t>РППС МАДОУ учитывает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b/>
          <w:sz w:val="28"/>
          <w:szCs w:val="28"/>
        </w:rPr>
        <w:t>Варианты построения развивающей среды</w:t>
      </w:r>
      <w:r w:rsidRPr="007305E0">
        <w:rPr>
          <w:rFonts w:ascii="Times New Roman" w:hAnsi="Times New Roman" w:cs="Times New Roman"/>
          <w:sz w:val="28"/>
          <w:szCs w:val="28"/>
        </w:rPr>
        <w:t xml:space="preserve"> </w:t>
      </w:r>
    </w:p>
    <w:p w:rsidR="007305E0" w:rsidRDefault="007305E0" w:rsidP="00302699">
      <w:pPr>
        <w:pStyle w:val="a8"/>
        <w:spacing w:after="0"/>
        <w:ind w:left="0" w:firstLine="709"/>
        <w:jc w:val="both"/>
        <w:rPr>
          <w:rFonts w:ascii="Times New Roman" w:hAnsi="Times New Roman" w:cs="Times New Roman"/>
          <w:sz w:val="28"/>
          <w:szCs w:val="28"/>
        </w:rPr>
      </w:pPr>
      <w:r w:rsidRPr="007305E0">
        <w:rPr>
          <w:rFonts w:ascii="Times New Roman" w:hAnsi="Times New Roman" w:cs="Times New Roman"/>
          <w:sz w:val="28"/>
          <w:szCs w:val="28"/>
        </w:rPr>
        <w:t xml:space="preserve">Зонирование пространства осуществляется мобильными средствами: </w:t>
      </w:r>
    </w:p>
    <w:p w:rsidR="007305E0" w:rsidRDefault="007305E0" w:rsidP="007305E0">
      <w:pPr>
        <w:pStyle w:val="a8"/>
        <w:numPr>
          <w:ilvl w:val="0"/>
          <w:numId w:val="25"/>
        </w:numPr>
        <w:spacing w:after="0"/>
        <w:jc w:val="both"/>
        <w:rPr>
          <w:rFonts w:ascii="Times New Roman" w:hAnsi="Times New Roman" w:cs="Times New Roman"/>
          <w:sz w:val="28"/>
          <w:szCs w:val="28"/>
        </w:rPr>
      </w:pPr>
      <w:r w:rsidRPr="007305E0">
        <w:rPr>
          <w:rFonts w:ascii="Times New Roman" w:hAnsi="Times New Roman" w:cs="Times New Roman"/>
          <w:sz w:val="28"/>
          <w:szCs w:val="28"/>
        </w:rPr>
        <w:t xml:space="preserve">расстановкой мебели и оборудования.  </w:t>
      </w:r>
    </w:p>
    <w:p w:rsidR="007305E0" w:rsidRDefault="007305E0" w:rsidP="007305E0">
      <w:pPr>
        <w:pStyle w:val="a8"/>
        <w:numPr>
          <w:ilvl w:val="0"/>
          <w:numId w:val="25"/>
        </w:numPr>
        <w:spacing w:after="0"/>
        <w:jc w:val="both"/>
        <w:rPr>
          <w:rFonts w:ascii="Times New Roman" w:hAnsi="Times New Roman" w:cs="Times New Roman"/>
          <w:sz w:val="28"/>
          <w:szCs w:val="28"/>
        </w:rPr>
      </w:pPr>
      <w:r w:rsidRPr="007305E0">
        <w:rPr>
          <w:rFonts w:ascii="Times New Roman" w:hAnsi="Times New Roman" w:cs="Times New Roman"/>
          <w:sz w:val="28"/>
          <w:szCs w:val="28"/>
        </w:rPr>
        <w:t xml:space="preserve">использование помещений спальни и раздевалки.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sz w:val="28"/>
          <w:szCs w:val="28"/>
        </w:rPr>
        <w:t xml:space="preserve">Педагоги МАДОУ постоянно работают над улучшением и оснащением предметно-развивающей среды в группах. Так, в группах раннего возраста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sz w:val="28"/>
          <w:szCs w:val="28"/>
        </w:rPr>
        <w:t>В 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художественного творчества.</w:t>
      </w:r>
      <w:r w:rsidRPr="007305E0">
        <w:rPr>
          <w:rFonts w:ascii="Times New Roman" w:hAnsi="Times New Roman" w:cs="Times New Roman"/>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w:t>
      </w:r>
      <w:r w:rsidRPr="007305E0">
        <w:rPr>
          <w:rFonts w:ascii="Times New Roman" w:hAnsi="Times New Roman" w:cs="Times New Roman"/>
          <w:sz w:val="28"/>
          <w:szCs w:val="28"/>
        </w:rPr>
        <w:lastRenderedPageBreak/>
        <w:t xml:space="preserve">бросовый и природный материал, клей, картон, старые журналы, палитра для смешивания цветов, а также оборудована наглядно-дидактическими пособиями и т.д.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театрально-музыкальной деятельности</w:t>
      </w:r>
      <w:r w:rsidRPr="007305E0">
        <w:rPr>
          <w:rFonts w:ascii="Times New Roman" w:hAnsi="Times New Roman" w:cs="Times New Roman"/>
          <w:sz w:val="28"/>
          <w:szCs w:val="28"/>
        </w:rPr>
        <w:t xml:space="preserve">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художественного чтения</w:t>
      </w:r>
      <w:r w:rsidRPr="007305E0">
        <w:rPr>
          <w:rFonts w:ascii="Times New Roman" w:hAnsi="Times New Roman" w:cs="Times New Roman"/>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ролевой игры</w:t>
      </w:r>
      <w:r w:rsidRPr="007305E0">
        <w:rPr>
          <w:rFonts w:ascii="Times New Roman" w:hAnsi="Times New Roman" w:cs="Times New Roman"/>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природы и экспериментирования</w:t>
      </w:r>
      <w:r w:rsidRPr="007305E0">
        <w:rPr>
          <w:rFonts w:ascii="Times New Roman" w:hAnsi="Times New Roman" w:cs="Times New Roman"/>
          <w:sz w:val="28"/>
          <w:szCs w:val="28"/>
        </w:rPr>
        <w:t xml:space="preserve">.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также созданы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карты, макеты, наборы открыток и иллюстраций), имеется оборудование для игр с водой и песком.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патриотического воспитания,</w:t>
      </w:r>
      <w:r w:rsidRPr="007305E0">
        <w:rPr>
          <w:rFonts w:ascii="Times New Roman" w:hAnsi="Times New Roman" w:cs="Times New Roman"/>
          <w:sz w:val="28"/>
          <w:szCs w:val="28"/>
        </w:rPr>
        <w:t xml:space="preserve"> где имеются: подбор книг, открыток, репродукции, макеты, куклы в национальных костюмах, </w:t>
      </w:r>
      <w:r w:rsidRPr="007305E0">
        <w:rPr>
          <w:rFonts w:ascii="Times New Roman" w:hAnsi="Times New Roman" w:cs="Times New Roman"/>
          <w:sz w:val="28"/>
          <w:szCs w:val="28"/>
        </w:rPr>
        <w:lastRenderedPageBreak/>
        <w:t>символика края и страны, знакомящие с историей, культурой, бытом нашего края, нашей Родины.</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двигательной активности</w:t>
      </w:r>
      <w:r w:rsidRPr="007305E0">
        <w:rPr>
          <w:rFonts w:ascii="Times New Roman" w:hAnsi="Times New Roman" w:cs="Times New Roman"/>
          <w:b/>
          <w:sz w:val="28"/>
          <w:szCs w:val="28"/>
        </w:rPr>
        <w:t>,</w:t>
      </w:r>
      <w:r w:rsidRPr="007305E0">
        <w:rPr>
          <w:rFonts w:ascii="Times New Roman" w:hAnsi="Times New Roman" w:cs="Times New Roman"/>
          <w:sz w:val="28"/>
          <w:szCs w:val="28"/>
        </w:rPr>
        <w:t xml:space="preserve">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интеллектуального и речевого развития и развивающих игр</w:t>
      </w:r>
      <w:r w:rsidRPr="007305E0">
        <w:rPr>
          <w:rFonts w:ascii="Times New Roman" w:hAnsi="Times New Roman" w:cs="Times New Roman"/>
          <w:sz w:val="28"/>
          <w:szCs w:val="28"/>
        </w:rPr>
        <w:t xml:space="preserve">, который состоит из нескольких разделов: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i/>
          <w:sz w:val="28"/>
          <w:szCs w:val="28"/>
          <w:u w:val="single"/>
        </w:rPr>
        <w:t xml:space="preserve">- Формирование у детей элементарно-математических представлений. </w:t>
      </w:r>
      <w:r w:rsidRPr="007305E0">
        <w:rPr>
          <w:rFonts w:ascii="Times New Roman" w:hAnsi="Times New Roman" w:cs="Times New Roman"/>
          <w:sz w:val="28"/>
          <w:szCs w:val="28"/>
        </w:rPr>
        <w:t xml:space="preserve">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7305E0"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i/>
          <w:sz w:val="28"/>
          <w:szCs w:val="28"/>
          <w:u w:val="single"/>
        </w:rPr>
        <w:t xml:space="preserve"> - Речевое развитие детей.</w:t>
      </w:r>
      <w:r w:rsidRPr="007305E0">
        <w:rPr>
          <w:rFonts w:ascii="Times New Roman" w:hAnsi="Times New Roman" w:cs="Times New Roman"/>
          <w:sz w:val="28"/>
          <w:szCs w:val="28"/>
        </w:rPr>
        <w:t xml:space="preserve"> Подобраны настольно-печатные игры, наборы картин, дидактические и наглядные пособия по развитию речи. -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       </w:t>
      </w:r>
    </w:p>
    <w:p w:rsidR="00F73887" w:rsidRDefault="007305E0" w:rsidP="007305E0">
      <w:pPr>
        <w:pStyle w:val="a8"/>
        <w:spacing w:after="0"/>
        <w:ind w:left="0" w:firstLine="567"/>
        <w:jc w:val="both"/>
        <w:rPr>
          <w:rFonts w:ascii="Times New Roman" w:hAnsi="Times New Roman" w:cs="Times New Roman"/>
          <w:sz w:val="28"/>
          <w:szCs w:val="28"/>
        </w:rPr>
      </w:pPr>
      <w:r w:rsidRPr="007305E0">
        <w:rPr>
          <w:rFonts w:ascii="Times New Roman" w:hAnsi="Times New Roman" w:cs="Times New Roman"/>
          <w:b/>
          <w:i/>
          <w:sz w:val="28"/>
          <w:szCs w:val="28"/>
        </w:rPr>
        <w:t>Центр строительных игр.</w:t>
      </w:r>
      <w:r w:rsidRPr="007305E0">
        <w:rPr>
          <w:rFonts w:ascii="Times New Roman" w:hAnsi="Times New Roman" w:cs="Times New Roman"/>
          <w:sz w:val="28"/>
          <w:szCs w:val="28"/>
        </w:rPr>
        <w:t xml:space="preserve">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 </w:t>
      </w:r>
    </w:p>
    <w:p w:rsidR="00F73887" w:rsidRDefault="007305E0" w:rsidP="007305E0">
      <w:pPr>
        <w:pStyle w:val="a8"/>
        <w:spacing w:after="0"/>
        <w:ind w:left="0" w:firstLine="567"/>
        <w:jc w:val="both"/>
        <w:rPr>
          <w:rFonts w:ascii="Times New Roman" w:hAnsi="Times New Roman" w:cs="Times New Roman"/>
          <w:sz w:val="28"/>
          <w:szCs w:val="28"/>
        </w:rPr>
      </w:pPr>
      <w:r w:rsidRPr="00F73887">
        <w:rPr>
          <w:rFonts w:ascii="Times New Roman" w:hAnsi="Times New Roman" w:cs="Times New Roman"/>
          <w:b/>
          <w:i/>
          <w:sz w:val="28"/>
          <w:szCs w:val="28"/>
        </w:rPr>
        <w:t>Центр безопасности</w:t>
      </w:r>
      <w:r w:rsidRPr="007305E0">
        <w:rPr>
          <w:rFonts w:ascii="Times New Roman" w:hAnsi="Times New Roman" w:cs="Times New Roman"/>
          <w:sz w:val="28"/>
          <w:szCs w:val="28"/>
        </w:rPr>
        <w:t xml:space="preserve">. Данный центр оснащен: </w:t>
      </w:r>
    </w:p>
    <w:p w:rsidR="00F73887" w:rsidRDefault="007305E0" w:rsidP="00F73887">
      <w:pPr>
        <w:pStyle w:val="a8"/>
        <w:numPr>
          <w:ilvl w:val="0"/>
          <w:numId w:val="27"/>
        </w:numPr>
        <w:spacing w:after="0"/>
        <w:ind w:left="426"/>
        <w:jc w:val="both"/>
        <w:rPr>
          <w:rFonts w:ascii="Times New Roman" w:hAnsi="Times New Roman" w:cs="Times New Roman"/>
          <w:sz w:val="28"/>
          <w:szCs w:val="28"/>
        </w:rPr>
      </w:pPr>
      <w:r w:rsidRPr="007305E0">
        <w:rPr>
          <w:rFonts w:ascii="Times New Roman" w:hAnsi="Times New Roman" w:cs="Times New Roman"/>
          <w:sz w:val="28"/>
          <w:szCs w:val="28"/>
        </w:rPr>
        <w:t>разнообразные транспортные игрушки</w:t>
      </w:r>
    </w:p>
    <w:p w:rsidR="00F73887" w:rsidRDefault="007305E0" w:rsidP="00F73887">
      <w:pPr>
        <w:pStyle w:val="a8"/>
        <w:numPr>
          <w:ilvl w:val="0"/>
          <w:numId w:val="27"/>
        </w:numPr>
        <w:spacing w:after="0"/>
        <w:ind w:left="426"/>
        <w:jc w:val="both"/>
        <w:rPr>
          <w:rFonts w:ascii="Times New Roman" w:hAnsi="Times New Roman" w:cs="Times New Roman"/>
          <w:sz w:val="28"/>
          <w:szCs w:val="28"/>
        </w:rPr>
      </w:pPr>
      <w:r w:rsidRPr="007305E0">
        <w:rPr>
          <w:rFonts w:ascii="Times New Roman" w:hAnsi="Times New Roman" w:cs="Times New Roman"/>
          <w:sz w:val="28"/>
          <w:szCs w:val="28"/>
        </w:rPr>
        <w:t xml:space="preserve">дидактические пособия </w:t>
      </w:r>
    </w:p>
    <w:p w:rsidR="00F73887" w:rsidRDefault="007305E0" w:rsidP="00F73887">
      <w:pPr>
        <w:pStyle w:val="a8"/>
        <w:numPr>
          <w:ilvl w:val="0"/>
          <w:numId w:val="27"/>
        </w:numPr>
        <w:spacing w:after="0"/>
        <w:ind w:left="426"/>
        <w:jc w:val="both"/>
        <w:rPr>
          <w:rFonts w:ascii="Times New Roman" w:hAnsi="Times New Roman" w:cs="Times New Roman"/>
          <w:sz w:val="28"/>
          <w:szCs w:val="28"/>
        </w:rPr>
      </w:pPr>
      <w:r w:rsidRPr="00F73887">
        <w:rPr>
          <w:rFonts w:ascii="Times New Roman" w:hAnsi="Times New Roman" w:cs="Times New Roman"/>
          <w:sz w:val="28"/>
          <w:szCs w:val="28"/>
        </w:rPr>
        <w:t>настольно-печатные игры</w:t>
      </w:r>
    </w:p>
    <w:p w:rsidR="00F73887" w:rsidRDefault="007305E0" w:rsidP="00F73887">
      <w:pPr>
        <w:pStyle w:val="a8"/>
        <w:numPr>
          <w:ilvl w:val="0"/>
          <w:numId w:val="27"/>
        </w:numPr>
        <w:spacing w:after="0"/>
        <w:ind w:left="426"/>
        <w:jc w:val="both"/>
        <w:rPr>
          <w:rFonts w:ascii="Times New Roman" w:hAnsi="Times New Roman" w:cs="Times New Roman"/>
          <w:sz w:val="28"/>
          <w:szCs w:val="28"/>
        </w:rPr>
      </w:pPr>
      <w:r w:rsidRPr="00F73887">
        <w:rPr>
          <w:rFonts w:ascii="Times New Roman" w:hAnsi="Times New Roman" w:cs="Times New Roman"/>
          <w:sz w:val="28"/>
          <w:szCs w:val="28"/>
        </w:rPr>
        <w:t xml:space="preserve">иллюстративный и демонстрационный материал, макеты улиц города.  </w:t>
      </w:r>
    </w:p>
    <w:p w:rsidR="00F73887" w:rsidRDefault="007305E0"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lastRenderedPageBreak/>
        <w:t xml:space="preserve">Центр способствует формированию основ осознанного безопасного поведения на улицах города, дорогах, в транспорте.    </w:t>
      </w:r>
    </w:p>
    <w:p w:rsidR="007305E0" w:rsidRDefault="007305E0"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F73887"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Все групповые помещения эстетически оформлены и имеют свой собственный стиль, что способствует художественно-эстетическому развитию</w:t>
      </w:r>
      <w:r>
        <w:rPr>
          <w:rFonts w:ascii="Times New Roman" w:hAnsi="Times New Roman" w:cs="Times New Roman"/>
          <w:sz w:val="28"/>
          <w:szCs w:val="28"/>
        </w:rPr>
        <w:t xml:space="preserve"> </w:t>
      </w:r>
      <w:r w:rsidRPr="00F73887">
        <w:rPr>
          <w:rFonts w:ascii="Times New Roman" w:hAnsi="Times New Roman" w:cs="Times New Roman"/>
          <w:sz w:val="28"/>
          <w:szCs w:val="28"/>
        </w:rPr>
        <w:t xml:space="preserve">детей и прививает чувство вкуса. </w:t>
      </w:r>
    </w:p>
    <w:p w:rsidR="00F73887"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F73887"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В МАДОУ имеются специальные помещения для </w:t>
      </w:r>
      <w:r>
        <w:rPr>
          <w:rFonts w:ascii="Times New Roman" w:hAnsi="Times New Roman" w:cs="Times New Roman"/>
          <w:sz w:val="28"/>
          <w:szCs w:val="28"/>
        </w:rPr>
        <w:t>коррекционной работы с детьми: кабинет</w:t>
      </w:r>
      <w:r w:rsidRPr="00F73887">
        <w:rPr>
          <w:rFonts w:ascii="Times New Roman" w:hAnsi="Times New Roman" w:cs="Times New Roman"/>
          <w:sz w:val="28"/>
          <w:szCs w:val="28"/>
        </w:rPr>
        <w:t xml:space="preserve"> логопеда, кабинет психолога, которые полностью оснащены дидактическими, методическими пособиями, а также имеются оригинальные авторские дидактические пособия по коррекционной работе с детьми. В учреждении имеется специально оборудованное помещение для изостудии, где созданы условия для художественно-эстетического развития детей. Изостудия имеет оригинальный дизайн, который создан руками педагога дополнительного образования, оснащена оргтехникой. </w:t>
      </w:r>
      <w:r>
        <w:rPr>
          <w:rFonts w:ascii="Times New Roman" w:hAnsi="Times New Roman" w:cs="Times New Roman"/>
          <w:sz w:val="28"/>
          <w:szCs w:val="28"/>
        </w:rPr>
        <w:t xml:space="preserve">Изостудия </w:t>
      </w:r>
      <w:r w:rsidRPr="00F73887">
        <w:rPr>
          <w:rFonts w:ascii="Times New Roman" w:hAnsi="Times New Roman" w:cs="Times New Roman"/>
          <w:sz w:val="28"/>
          <w:szCs w:val="28"/>
        </w:rPr>
        <w:t xml:space="preserve">оснащена </w:t>
      </w:r>
      <w:r>
        <w:rPr>
          <w:rFonts w:ascii="Times New Roman" w:hAnsi="Times New Roman" w:cs="Times New Roman"/>
          <w:sz w:val="28"/>
          <w:szCs w:val="28"/>
        </w:rPr>
        <w:t xml:space="preserve">полукруглыми </w:t>
      </w:r>
      <w:r w:rsidRPr="00F73887">
        <w:rPr>
          <w:rFonts w:ascii="Times New Roman" w:hAnsi="Times New Roman" w:cs="Times New Roman"/>
          <w:sz w:val="28"/>
          <w:szCs w:val="28"/>
        </w:rPr>
        <w:t xml:space="preserve"> столом</w:t>
      </w:r>
      <w:r>
        <w:rPr>
          <w:rFonts w:ascii="Times New Roman" w:hAnsi="Times New Roman" w:cs="Times New Roman"/>
          <w:sz w:val="28"/>
          <w:szCs w:val="28"/>
        </w:rPr>
        <w:t>и</w:t>
      </w:r>
      <w:r w:rsidRPr="00F73887">
        <w:rPr>
          <w:rFonts w:ascii="Times New Roman" w:hAnsi="Times New Roman" w:cs="Times New Roman"/>
          <w:sz w:val="28"/>
          <w:szCs w:val="28"/>
        </w:rPr>
        <w:t xml:space="preserve"> для рисования, индивидуальными мольбертами, доской для демонстрации репродукций и пособий, двусторонней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репродукции картин известных художников, портреты известных художников, предусмотрено место для детских работ, постоянно функционирует выставка работ детей и взрослых. А также имеется оборудование для нетрадиционного рисования: столы с подсветкой и песком (рисов</w:t>
      </w:r>
      <w:r>
        <w:rPr>
          <w:rFonts w:ascii="Times New Roman" w:hAnsi="Times New Roman" w:cs="Times New Roman"/>
          <w:sz w:val="28"/>
          <w:szCs w:val="28"/>
        </w:rPr>
        <w:t>ание песком).</w:t>
      </w:r>
    </w:p>
    <w:p w:rsidR="00F73887"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    В МАДОУ имеется большой музыкальный зал, который эстетически оформлен, </w:t>
      </w:r>
      <w:r>
        <w:rPr>
          <w:rFonts w:ascii="Times New Roman" w:hAnsi="Times New Roman" w:cs="Times New Roman"/>
          <w:sz w:val="28"/>
          <w:szCs w:val="28"/>
        </w:rPr>
        <w:t xml:space="preserve">пианино, </w:t>
      </w:r>
      <w:r w:rsidRPr="00F73887">
        <w:rPr>
          <w:rFonts w:ascii="Times New Roman" w:hAnsi="Times New Roman" w:cs="Times New Roman"/>
          <w:sz w:val="28"/>
          <w:szCs w:val="28"/>
        </w:rPr>
        <w:t xml:space="preserve">электронное пианино, имеется DVD проигрыватель, мультимедийную установку, музыкальный центр, ноутбук,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   </w:t>
      </w:r>
    </w:p>
    <w:p w:rsidR="00F73887"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lastRenderedPageBreak/>
        <w:t xml:space="preserve"> В МАДОУ созданы условия для укрепления здоровья детей и их физического развития. Имеется большой спортивный зал, оборудованный новейшим спортивным инвентарем: мягкие модули, массажеры, мячи (баскетбольный, волейбольные, футбольн</w:t>
      </w:r>
      <w:r>
        <w:rPr>
          <w:rFonts w:ascii="Times New Roman" w:hAnsi="Times New Roman" w:cs="Times New Roman"/>
          <w:sz w:val="28"/>
          <w:szCs w:val="28"/>
        </w:rPr>
        <w:t>ые), обручи, скакалки, «шведская» стенка</w:t>
      </w:r>
      <w:r w:rsidRPr="00F73887">
        <w:rPr>
          <w:rFonts w:ascii="Times New Roman" w:hAnsi="Times New Roman" w:cs="Times New Roman"/>
          <w:sz w:val="28"/>
          <w:szCs w:val="28"/>
        </w:rPr>
        <w:t xml:space="preserve">, маты, гимнастические скамейки, сухой бассейн, баскетбольные кольца, 2 батута, дорожки здоровья, равновесия, фитболы и  т. д.        </w:t>
      </w:r>
    </w:p>
    <w:p w:rsidR="00F73887" w:rsidRDefault="00F73887" w:rsidP="00F73887">
      <w:pPr>
        <w:pStyle w:val="a8"/>
        <w:spacing w:after="0"/>
        <w:ind w:left="142" w:firstLine="851"/>
        <w:jc w:val="both"/>
        <w:rPr>
          <w:rFonts w:ascii="Times New Roman" w:hAnsi="Times New Roman" w:cs="Times New Roman"/>
          <w:sz w:val="28"/>
          <w:szCs w:val="28"/>
        </w:rPr>
      </w:pPr>
      <w:r>
        <w:rPr>
          <w:rFonts w:ascii="Times New Roman" w:hAnsi="Times New Roman" w:cs="Times New Roman"/>
          <w:sz w:val="28"/>
          <w:szCs w:val="28"/>
        </w:rPr>
        <w:t xml:space="preserve">В МАДОУ имеется Музеи, созданные </w:t>
      </w:r>
      <w:r w:rsidRPr="00F73887">
        <w:rPr>
          <w:rFonts w:ascii="Times New Roman" w:hAnsi="Times New Roman" w:cs="Times New Roman"/>
          <w:sz w:val="28"/>
          <w:szCs w:val="28"/>
        </w:rPr>
        <w:t xml:space="preserve"> руками сотрудников. </w:t>
      </w:r>
      <w:r>
        <w:rPr>
          <w:rFonts w:ascii="Times New Roman" w:hAnsi="Times New Roman" w:cs="Times New Roman"/>
          <w:sz w:val="28"/>
          <w:szCs w:val="28"/>
        </w:rPr>
        <w:t xml:space="preserve">«Музей поликультуры», «Музей транспорта», «Музей Кубанское подворье», в нем  экспозиции на кубанскую тематику - </w:t>
      </w:r>
      <w:r w:rsidRPr="00F73887">
        <w:rPr>
          <w:rFonts w:ascii="Times New Roman" w:hAnsi="Times New Roman" w:cs="Times New Roman"/>
          <w:sz w:val="28"/>
          <w:szCs w:val="28"/>
        </w:rPr>
        <w:t xml:space="preserve"> предметы быта, и т.д</w:t>
      </w:r>
      <w:r>
        <w:rPr>
          <w:rFonts w:ascii="Times New Roman" w:hAnsi="Times New Roman" w:cs="Times New Roman"/>
          <w:sz w:val="28"/>
          <w:szCs w:val="28"/>
        </w:rPr>
        <w:t>.</w:t>
      </w:r>
    </w:p>
    <w:p w:rsidR="00877D5B" w:rsidRDefault="00F73887" w:rsidP="00F73887">
      <w:pPr>
        <w:pStyle w:val="a8"/>
        <w:spacing w:after="0"/>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73887">
        <w:rPr>
          <w:rFonts w:ascii="Times New Roman" w:hAnsi="Times New Roman" w:cs="Times New Roman"/>
          <w:sz w:val="28"/>
          <w:szCs w:val="28"/>
        </w:rPr>
        <w:t xml:space="preserve">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Все холлы и лестницы </w:t>
      </w:r>
      <w:r>
        <w:rPr>
          <w:rFonts w:ascii="Times New Roman" w:hAnsi="Times New Roman" w:cs="Times New Roman"/>
          <w:sz w:val="28"/>
          <w:szCs w:val="28"/>
        </w:rPr>
        <w:t xml:space="preserve">оформлены </w:t>
      </w:r>
      <w:r w:rsidRPr="00F73887">
        <w:rPr>
          <w:rFonts w:ascii="Times New Roman" w:hAnsi="Times New Roman" w:cs="Times New Roman"/>
          <w:sz w:val="28"/>
          <w:szCs w:val="28"/>
        </w:rPr>
        <w:t xml:space="preserve">руками сотрудниками В холлах проходят всевозможные выставки: детских работ, фотовыставки, совместных работ детей и родителей, согласно годовому методическому плану. </w:t>
      </w:r>
      <w:r>
        <w:rPr>
          <w:rFonts w:ascii="Times New Roman" w:hAnsi="Times New Roman" w:cs="Times New Roman"/>
          <w:sz w:val="28"/>
          <w:szCs w:val="28"/>
        </w:rPr>
        <w:t xml:space="preserve">Холлы оформлены </w:t>
      </w:r>
      <w:r w:rsidRPr="00F73887">
        <w:rPr>
          <w:rFonts w:ascii="Times New Roman" w:hAnsi="Times New Roman" w:cs="Times New Roman"/>
          <w:sz w:val="28"/>
          <w:szCs w:val="28"/>
        </w:rPr>
        <w:t xml:space="preserve">стендами, содержащими информацию для родителей и сотрудников: визитная карточка, государственной символикой, портреты президента России и </w:t>
      </w:r>
      <w:r>
        <w:rPr>
          <w:rFonts w:ascii="Times New Roman" w:hAnsi="Times New Roman" w:cs="Times New Roman"/>
          <w:sz w:val="28"/>
          <w:szCs w:val="28"/>
        </w:rPr>
        <w:t>губернатора Краснодарского края</w:t>
      </w:r>
      <w:r w:rsidR="00877D5B">
        <w:rPr>
          <w:rFonts w:ascii="Times New Roman" w:hAnsi="Times New Roman" w:cs="Times New Roman"/>
          <w:sz w:val="28"/>
          <w:szCs w:val="28"/>
        </w:rPr>
        <w:t>. Н</w:t>
      </w:r>
      <w:r w:rsidRPr="00F73887">
        <w:rPr>
          <w:rFonts w:ascii="Times New Roman" w:hAnsi="Times New Roman" w:cs="Times New Roman"/>
          <w:sz w:val="28"/>
          <w:szCs w:val="28"/>
        </w:rPr>
        <w:t xml:space="preserve">а первом этаже имеется уголок охраны труда, пожарной безопасности, уголок безопасности дорожного движения и другие.     </w:t>
      </w:r>
    </w:p>
    <w:p w:rsidR="00877D5B"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Территория МАДОУ полностью озеленена. На </w:t>
      </w:r>
      <w:r w:rsidR="00877D5B">
        <w:rPr>
          <w:rFonts w:ascii="Times New Roman" w:hAnsi="Times New Roman" w:cs="Times New Roman"/>
          <w:sz w:val="28"/>
          <w:szCs w:val="28"/>
        </w:rPr>
        <w:t>территории имеется: огород, фитоогород, питомник «Растишка»</w:t>
      </w:r>
      <w:r w:rsidRPr="00F73887">
        <w:rPr>
          <w:rFonts w:ascii="Times New Roman" w:hAnsi="Times New Roman" w:cs="Times New Roman"/>
          <w:sz w:val="28"/>
          <w:szCs w:val="28"/>
        </w:rPr>
        <w:t xml:space="preserve"> зона с экологической тропой необычного дизайна, где произрастают лекарственные травы, цветы, кустарники, лиственные деревья. Территория учреждения оформлена большим количеством цветочных клумб оригинального дизайна.    </w:t>
      </w:r>
    </w:p>
    <w:p w:rsidR="00877D5B"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  МАДОУ имеет спортивную площадку, где созданы все условия для физического развития детей, оснащенную спортивно-игровым оборудованием, беговыми дорожками, другим инвентарем.    </w:t>
      </w:r>
    </w:p>
    <w:p w:rsidR="00877D5B" w:rsidRDefault="00F73887" w:rsidP="00F73887">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Участок кажд</w:t>
      </w:r>
      <w:r w:rsidR="00877D5B">
        <w:rPr>
          <w:rFonts w:ascii="Times New Roman" w:hAnsi="Times New Roman" w:cs="Times New Roman"/>
          <w:sz w:val="28"/>
          <w:szCs w:val="28"/>
        </w:rPr>
        <w:t>ой группы укомплектован закрытыми беседками</w:t>
      </w:r>
      <w:r w:rsidRPr="00F73887">
        <w:rPr>
          <w:rFonts w:ascii="Times New Roman" w:hAnsi="Times New Roman" w:cs="Times New Roman"/>
          <w:sz w:val="28"/>
          <w:szCs w:val="28"/>
        </w:rPr>
        <w:t xml:space="preserve">, столами, лавочками и песочницами, игровым оборудованием. В каждой группе имеется выносной инвентарь для игр детей на прогулках.    Вывод: Предметно-развивающая среда способствует всестороннему развитию личности ребёнка. Расположение мебели, игрового материала отвечает требованиям безопасности, санитарно-гигиеническим нормам, физиологии детей.   </w:t>
      </w:r>
    </w:p>
    <w:p w:rsidR="00877D5B" w:rsidRDefault="00877D5B" w:rsidP="00F73887">
      <w:pPr>
        <w:pStyle w:val="a8"/>
        <w:spacing w:after="0"/>
        <w:ind w:left="142" w:firstLine="851"/>
        <w:jc w:val="both"/>
        <w:rPr>
          <w:rFonts w:ascii="Times New Roman" w:hAnsi="Times New Roman" w:cs="Times New Roman"/>
          <w:sz w:val="28"/>
          <w:szCs w:val="28"/>
        </w:rPr>
      </w:pPr>
    </w:p>
    <w:tbl>
      <w:tblPr>
        <w:tblStyle w:val="a3"/>
        <w:tblW w:w="0" w:type="auto"/>
        <w:tblInd w:w="-714" w:type="dxa"/>
        <w:tblLayout w:type="fixed"/>
        <w:tblLook w:val="04A0"/>
      </w:tblPr>
      <w:tblGrid>
        <w:gridCol w:w="1702"/>
        <w:gridCol w:w="3969"/>
        <w:gridCol w:w="3821"/>
      </w:tblGrid>
      <w:tr w:rsidR="00877D5B" w:rsidTr="00A8664B">
        <w:tc>
          <w:tcPr>
            <w:tcW w:w="1702" w:type="dxa"/>
          </w:tcPr>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Функц</w:t>
            </w:r>
            <w:r w:rsidRPr="00877D5B">
              <w:rPr>
                <w:rFonts w:ascii="Times New Roman" w:hAnsi="Times New Roman" w:cs="Times New Roman"/>
                <w:sz w:val="28"/>
                <w:szCs w:val="28"/>
              </w:rPr>
              <w:t>иональ</w:t>
            </w:r>
            <w:r>
              <w:rPr>
                <w:rFonts w:ascii="Times New Roman" w:hAnsi="Times New Roman" w:cs="Times New Roman"/>
                <w:sz w:val="28"/>
                <w:szCs w:val="28"/>
              </w:rPr>
              <w:t>-</w:t>
            </w:r>
            <w:r w:rsidRPr="00877D5B">
              <w:rPr>
                <w:rFonts w:ascii="Times New Roman" w:hAnsi="Times New Roman" w:cs="Times New Roman"/>
                <w:sz w:val="28"/>
                <w:szCs w:val="28"/>
              </w:rPr>
              <w:t>ная зона</w:t>
            </w:r>
          </w:p>
        </w:tc>
        <w:tc>
          <w:tcPr>
            <w:tcW w:w="3969" w:type="dxa"/>
          </w:tcPr>
          <w:p w:rsidR="00877D5B" w:rsidRDefault="00877D5B" w:rsidP="00F73887">
            <w:pPr>
              <w:pStyle w:val="a8"/>
              <w:ind w:left="0"/>
              <w:jc w:val="both"/>
              <w:rPr>
                <w:rFonts w:ascii="Times New Roman" w:hAnsi="Times New Roman" w:cs="Times New Roman"/>
                <w:sz w:val="28"/>
                <w:szCs w:val="28"/>
              </w:rPr>
            </w:pPr>
            <w:r w:rsidRPr="00877D5B">
              <w:rPr>
                <w:rFonts w:ascii="Times New Roman" w:hAnsi="Times New Roman" w:cs="Times New Roman"/>
                <w:sz w:val="28"/>
                <w:szCs w:val="28"/>
              </w:rPr>
              <w:t>Материал и оборудование</w:t>
            </w:r>
          </w:p>
        </w:tc>
        <w:tc>
          <w:tcPr>
            <w:tcW w:w="3821" w:type="dxa"/>
          </w:tcPr>
          <w:p w:rsidR="00877D5B" w:rsidRDefault="00877D5B" w:rsidP="00F73887">
            <w:pPr>
              <w:pStyle w:val="a8"/>
              <w:ind w:left="0"/>
              <w:jc w:val="both"/>
              <w:rPr>
                <w:rFonts w:ascii="Times New Roman" w:hAnsi="Times New Roman" w:cs="Times New Roman"/>
                <w:sz w:val="28"/>
                <w:szCs w:val="28"/>
              </w:rPr>
            </w:pPr>
            <w:r w:rsidRPr="00877D5B">
              <w:rPr>
                <w:rFonts w:ascii="Times New Roman" w:hAnsi="Times New Roman" w:cs="Times New Roman"/>
                <w:sz w:val="28"/>
                <w:szCs w:val="28"/>
              </w:rPr>
              <w:t>Применение</w:t>
            </w:r>
          </w:p>
        </w:tc>
      </w:tr>
      <w:tr w:rsidR="00877D5B" w:rsidTr="00A8664B">
        <w:tc>
          <w:tcPr>
            <w:tcW w:w="9492" w:type="dxa"/>
            <w:gridSpan w:val="3"/>
          </w:tcPr>
          <w:p w:rsidR="00877D5B" w:rsidRDefault="00877D5B" w:rsidP="00877D5B">
            <w:pPr>
              <w:pStyle w:val="a8"/>
              <w:ind w:left="0"/>
              <w:jc w:val="center"/>
              <w:rPr>
                <w:rFonts w:ascii="Times New Roman" w:hAnsi="Times New Roman" w:cs="Times New Roman"/>
                <w:sz w:val="28"/>
                <w:szCs w:val="28"/>
              </w:rPr>
            </w:pPr>
            <w:r w:rsidRPr="00877D5B">
              <w:rPr>
                <w:rFonts w:ascii="Times New Roman" w:hAnsi="Times New Roman" w:cs="Times New Roman"/>
                <w:sz w:val="28"/>
                <w:szCs w:val="28"/>
              </w:rPr>
              <w:lastRenderedPageBreak/>
              <w:t>ГРУППОВЫЕ ПОМЕЩЕНИЯ</w:t>
            </w:r>
          </w:p>
        </w:tc>
      </w:tr>
      <w:tr w:rsidR="00877D5B" w:rsidTr="00A8664B">
        <w:tc>
          <w:tcPr>
            <w:tcW w:w="1702" w:type="dxa"/>
          </w:tcPr>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Раздев</w:t>
            </w:r>
            <w:r w:rsidRPr="00877D5B">
              <w:rPr>
                <w:rFonts w:ascii="Times New Roman" w:hAnsi="Times New Roman" w:cs="Times New Roman"/>
                <w:sz w:val="28"/>
                <w:szCs w:val="28"/>
              </w:rPr>
              <w:t>алка  для   детей</w:t>
            </w:r>
          </w:p>
        </w:tc>
        <w:tc>
          <w:tcPr>
            <w:tcW w:w="3969" w:type="dxa"/>
          </w:tcPr>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Традиционные </w:t>
            </w:r>
            <w:r w:rsidRPr="00877D5B">
              <w:rPr>
                <w:rFonts w:ascii="Times New Roman" w:hAnsi="Times New Roman" w:cs="Times New Roman"/>
                <w:sz w:val="28"/>
                <w:szCs w:val="28"/>
              </w:rPr>
              <w:t>шкафчики</w:t>
            </w:r>
            <w:r>
              <w:rPr>
                <w:rFonts w:ascii="Times New Roman" w:hAnsi="Times New Roman" w:cs="Times New Roman"/>
                <w:sz w:val="28"/>
                <w:szCs w:val="28"/>
              </w:rPr>
              <w:t xml:space="preserve"> с индивидуальным логотипом,  - </w:t>
            </w:r>
            <w:r w:rsidRPr="00877D5B">
              <w:rPr>
                <w:rFonts w:ascii="Times New Roman" w:hAnsi="Times New Roman" w:cs="Times New Roman"/>
                <w:sz w:val="28"/>
                <w:szCs w:val="28"/>
              </w:rPr>
              <w:t>банкетки</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7D5B">
              <w:rPr>
                <w:rFonts w:ascii="Times New Roman" w:hAnsi="Times New Roman" w:cs="Times New Roman"/>
                <w:sz w:val="28"/>
                <w:szCs w:val="28"/>
              </w:rPr>
              <w:t>информационные стенды для родителей, с рекомендациями от специалистов</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77D5B">
              <w:rPr>
                <w:rFonts w:ascii="Times New Roman" w:hAnsi="Times New Roman" w:cs="Times New Roman"/>
                <w:sz w:val="28"/>
                <w:szCs w:val="28"/>
              </w:rPr>
              <w:t>рекламно-инфор</w:t>
            </w:r>
            <w:r>
              <w:rPr>
                <w:rFonts w:ascii="Times New Roman" w:hAnsi="Times New Roman" w:cs="Times New Roman"/>
                <w:sz w:val="28"/>
                <w:szCs w:val="28"/>
              </w:rPr>
              <w:t>маци</w:t>
            </w:r>
            <w:r w:rsidRPr="00877D5B">
              <w:rPr>
                <w:rFonts w:ascii="Times New Roman" w:hAnsi="Times New Roman" w:cs="Times New Roman"/>
                <w:sz w:val="28"/>
                <w:szCs w:val="28"/>
              </w:rPr>
              <w:t>онно</w:t>
            </w:r>
            <w:r>
              <w:rPr>
                <w:rFonts w:ascii="Times New Roman" w:hAnsi="Times New Roman" w:cs="Times New Roman"/>
                <w:sz w:val="28"/>
                <w:szCs w:val="28"/>
              </w:rPr>
              <w:t>-</w:t>
            </w:r>
            <w:r w:rsidRPr="00877D5B">
              <w:rPr>
                <w:rFonts w:ascii="Times New Roman" w:hAnsi="Times New Roman" w:cs="Times New Roman"/>
                <w:sz w:val="28"/>
                <w:szCs w:val="28"/>
              </w:rPr>
              <w:t xml:space="preserve">учебные стенды для родителей, </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77D5B">
              <w:rPr>
                <w:rFonts w:ascii="Times New Roman" w:hAnsi="Times New Roman" w:cs="Times New Roman"/>
                <w:sz w:val="28"/>
                <w:szCs w:val="28"/>
              </w:rPr>
              <w:t>оборудованные места для отражения достижений детей в разных областях деятельности и развития (продукты детской</w:t>
            </w:r>
            <w:r>
              <w:t xml:space="preserve"> </w:t>
            </w:r>
            <w:r w:rsidRPr="00877D5B">
              <w:rPr>
                <w:rFonts w:ascii="Times New Roman" w:hAnsi="Times New Roman" w:cs="Times New Roman"/>
                <w:sz w:val="28"/>
                <w:szCs w:val="28"/>
              </w:rPr>
              <w:t>творческой деятельности)</w:t>
            </w:r>
          </w:p>
        </w:tc>
        <w:tc>
          <w:tcPr>
            <w:tcW w:w="3821" w:type="dxa"/>
          </w:tcPr>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-П</w:t>
            </w:r>
            <w:r w:rsidRPr="00877D5B">
              <w:rPr>
                <w:rFonts w:ascii="Times New Roman" w:hAnsi="Times New Roman" w:cs="Times New Roman"/>
                <w:sz w:val="28"/>
                <w:szCs w:val="28"/>
              </w:rPr>
              <w:t xml:space="preserve">ривитие культурно-этических норм   (церемония приветствия друг  друга и прощания);  </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77D5B">
              <w:rPr>
                <w:rFonts w:ascii="Times New Roman" w:hAnsi="Times New Roman" w:cs="Times New Roman"/>
                <w:sz w:val="28"/>
                <w:szCs w:val="28"/>
              </w:rPr>
              <w:t xml:space="preserve">формирование и закрепление навыков раздевания, одевания, самообслуживания, умения застегиваться и т.д.;  </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7D5B">
              <w:rPr>
                <w:rFonts w:ascii="Times New Roman" w:hAnsi="Times New Roman" w:cs="Times New Roman"/>
                <w:sz w:val="28"/>
                <w:szCs w:val="28"/>
              </w:rPr>
              <w:t xml:space="preserve">материал, необходимый для работы родителей с детьми; </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7D5B">
              <w:rPr>
                <w:rFonts w:ascii="Times New Roman" w:hAnsi="Times New Roman" w:cs="Times New Roman"/>
                <w:sz w:val="28"/>
                <w:szCs w:val="28"/>
              </w:rPr>
              <w:t>групповые правила, режим работы (расписание организованной образовательной деятельности),</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7D5B">
              <w:rPr>
                <w:rFonts w:ascii="Times New Roman" w:hAnsi="Times New Roman" w:cs="Times New Roman"/>
                <w:sz w:val="28"/>
                <w:szCs w:val="28"/>
              </w:rPr>
              <w:t>работа с родителями</w:t>
            </w:r>
          </w:p>
        </w:tc>
      </w:tr>
      <w:tr w:rsidR="00877D5B" w:rsidTr="00A8664B">
        <w:tc>
          <w:tcPr>
            <w:tcW w:w="1702" w:type="dxa"/>
          </w:tcPr>
          <w:p w:rsidR="00877D5B" w:rsidRDefault="00877D5B" w:rsidP="00F73887">
            <w:pPr>
              <w:pStyle w:val="a8"/>
              <w:ind w:left="0"/>
              <w:jc w:val="both"/>
              <w:rPr>
                <w:rFonts w:ascii="Times New Roman" w:hAnsi="Times New Roman" w:cs="Times New Roman"/>
                <w:sz w:val="28"/>
                <w:szCs w:val="28"/>
              </w:rPr>
            </w:pPr>
            <w:r w:rsidRPr="00877D5B">
              <w:rPr>
                <w:rFonts w:ascii="Times New Roman" w:hAnsi="Times New Roman" w:cs="Times New Roman"/>
                <w:sz w:val="28"/>
                <w:szCs w:val="28"/>
              </w:rPr>
              <w:t>Центр роле</w:t>
            </w:r>
            <w:r>
              <w:rPr>
                <w:rFonts w:ascii="Times New Roman" w:hAnsi="Times New Roman" w:cs="Times New Roman"/>
                <w:sz w:val="28"/>
                <w:szCs w:val="28"/>
              </w:rPr>
              <w:t>-</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во</w:t>
            </w:r>
            <w:r w:rsidRPr="00877D5B">
              <w:rPr>
                <w:rFonts w:ascii="Times New Roman" w:hAnsi="Times New Roman" w:cs="Times New Roman"/>
                <w:sz w:val="28"/>
                <w:szCs w:val="28"/>
              </w:rPr>
              <w:t>й  игры</w:t>
            </w:r>
          </w:p>
        </w:tc>
        <w:tc>
          <w:tcPr>
            <w:tcW w:w="3969" w:type="dxa"/>
          </w:tcPr>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-М</w:t>
            </w:r>
            <w:r w:rsidRPr="00877D5B">
              <w:rPr>
                <w:rFonts w:ascii="Times New Roman" w:hAnsi="Times New Roman" w:cs="Times New Roman"/>
                <w:sz w:val="28"/>
                <w:szCs w:val="28"/>
              </w:rPr>
              <w:t xml:space="preserve">аркеры игрового пространства  </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77D5B">
              <w:rPr>
                <w:rFonts w:ascii="Times New Roman" w:hAnsi="Times New Roman" w:cs="Times New Roman"/>
                <w:sz w:val="28"/>
                <w:szCs w:val="28"/>
              </w:rPr>
              <w:t>игрушки-персонажи и ролевые атрибуты</w:t>
            </w:r>
          </w:p>
          <w:p w:rsidR="00877D5B" w:rsidRDefault="00877D5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77D5B">
              <w:rPr>
                <w:rFonts w:ascii="Times New Roman" w:hAnsi="Times New Roman" w:cs="Times New Roman"/>
                <w:sz w:val="28"/>
                <w:szCs w:val="28"/>
              </w:rPr>
              <w:t>игрушки-предметы оперирования</w:t>
            </w:r>
          </w:p>
        </w:tc>
        <w:tc>
          <w:tcPr>
            <w:tcW w:w="3821" w:type="dxa"/>
          </w:tcPr>
          <w:p w:rsidR="00FF117A" w:rsidRDefault="00FF117A"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w:t>
            </w:r>
            <w:r w:rsidR="00877D5B" w:rsidRPr="00877D5B">
              <w:rPr>
                <w:rFonts w:ascii="Times New Roman" w:hAnsi="Times New Roman" w:cs="Times New Roman"/>
                <w:sz w:val="28"/>
                <w:szCs w:val="28"/>
              </w:rPr>
              <w:t xml:space="preserve">ормирование ролевых действии, стимуляция сюжетноролевой игры </w:t>
            </w:r>
          </w:p>
          <w:p w:rsidR="00FF117A" w:rsidRDefault="00FF117A"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развитие творческого воображения, способность совместно развертывать игру, согласовывая собственный игровой замысел с замыслами сверстников</w:t>
            </w:r>
          </w:p>
          <w:p w:rsidR="00877D5B" w:rsidRDefault="00FF117A"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формирование умения договариваться, планировать и обсуждать действия всех играющих, основывать игру на сотрудничестве и взаимопомощи</w:t>
            </w:r>
          </w:p>
        </w:tc>
      </w:tr>
      <w:tr w:rsidR="00877D5B" w:rsidTr="00A8664B">
        <w:tc>
          <w:tcPr>
            <w:tcW w:w="1702" w:type="dxa"/>
          </w:tcPr>
          <w:p w:rsidR="00FF117A" w:rsidRDefault="00877D5B" w:rsidP="00F73887">
            <w:pPr>
              <w:pStyle w:val="a8"/>
              <w:ind w:left="0"/>
              <w:jc w:val="both"/>
              <w:rPr>
                <w:rFonts w:ascii="Times New Roman" w:hAnsi="Times New Roman" w:cs="Times New Roman"/>
                <w:sz w:val="28"/>
                <w:szCs w:val="28"/>
              </w:rPr>
            </w:pPr>
            <w:r w:rsidRPr="00877D5B">
              <w:rPr>
                <w:rFonts w:ascii="Times New Roman" w:hAnsi="Times New Roman" w:cs="Times New Roman"/>
                <w:sz w:val="28"/>
                <w:szCs w:val="28"/>
              </w:rPr>
              <w:t xml:space="preserve">Центр  </w:t>
            </w:r>
          </w:p>
          <w:p w:rsidR="00FF117A" w:rsidRDefault="00FF117A"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развив</w:t>
            </w:r>
            <w:r w:rsidR="00877D5B" w:rsidRPr="00877D5B">
              <w:rPr>
                <w:rFonts w:ascii="Times New Roman" w:hAnsi="Times New Roman" w:cs="Times New Roman"/>
                <w:sz w:val="28"/>
                <w:szCs w:val="28"/>
              </w:rPr>
              <w:t>аю-</w:t>
            </w:r>
          </w:p>
          <w:p w:rsidR="00877D5B" w:rsidRDefault="00877D5B" w:rsidP="00F73887">
            <w:pPr>
              <w:pStyle w:val="a8"/>
              <w:ind w:left="0"/>
              <w:jc w:val="both"/>
              <w:rPr>
                <w:rFonts w:ascii="Times New Roman" w:hAnsi="Times New Roman" w:cs="Times New Roman"/>
                <w:sz w:val="28"/>
                <w:szCs w:val="28"/>
              </w:rPr>
            </w:pPr>
            <w:r w:rsidRPr="00877D5B">
              <w:rPr>
                <w:rFonts w:ascii="Times New Roman" w:hAnsi="Times New Roman" w:cs="Times New Roman"/>
                <w:sz w:val="28"/>
                <w:szCs w:val="28"/>
              </w:rPr>
              <w:t>щих игр</w:t>
            </w:r>
          </w:p>
        </w:tc>
        <w:tc>
          <w:tcPr>
            <w:tcW w:w="3969" w:type="dxa"/>
          </w:tcPr>
          <w:p w:rsidR="00FF117A" w:rsidRDefault="00FF117A" w:rsidP="00877D5B">
            <w:pPr>
              <w:pStyle w:val="a8"/>
              <w:ind w:left="34"/>
              <w:jc w:val="both"/>
              <w:rPr>
                <w:rFonts w:ascii="Times New Roman" w:hAnsi="Times New Roman" w:cs="Times New Roman"/>
                <w:sz w:val="28"/>
                <w:szCs w:val="28"/>
              </w:rPr>
            </w:pPr>
            <w:r>
              <w:rPr>
                <w:rFonts w:ascii="Times New Roman" w:hAnsi="Times New Roman" w:cs="Times New Roman"/>
                <w:sz w:val="28"/>
                <w:szCs w:val="28"/>
              </w:rPr>
              <w:t>-М</w:t>
            </w:r>
            <w:r w:rsidR="00877D5B" w:rsidRPr="00877D5B">
              <w:rPr>
                <w:rFonts w:ascii="Times New Roman" w:hAnsi="Times New Roman" w:cs="Times New Roman"/>
                <w:sz w:val="28"/>
                <w:szCs w:val="28"/>
              </w:rPr>
              <w:t>озаики, вкладыши, сборные фигурные игрушки, пирамидки, большие напольные пирамиды, башенки, геометрические фигуры, бусы, лото</w:t>
            </w:r>
          </w:p>
          <w:p w:rsidR="00FF117A" w:rsidRDefault="00FF117A" w:rsidP="00877D5B">
            <w:pPr>
              <w:pStyle w:val="a8"/>
              <w:ind w:left="34"/>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 xml:space="preserve">нетрадиционные материалы: закрытые емкости с прорезями для заполнения различными мелкими и крупными предметами; </w:t>
            </w:r>
          </w:p>
          <w:p w:rsidR="00FF117A" w:rsidRDefault="00FF117A" w:rsidP="00877D5B">
            <w:pPr>
              <w:pStyle w:val="a8"/>
              <w:ind w:left="34"/>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 xml:space="preserve">мягкие модули с различными </w:t>
            </w:r>
            <w:r w:rsidR="00877D5B" w:rsidRPr="00877D5B">
              <w:rPr>
                <w:rFonts w:ascii="Times New Roman" w:hAnsi="Times New Roman" w:cs="Times New Roman"/>
                <w:sz w:val="28"/>
                <w:szCs w:val="28"/>
              </w:rPr>
              <w:lastRenderedPageBreak/>
              <w:t xml:space="preserve">застежками, шнуровкой </w:t>
            </w:r>
          </w:p>
          <w:p w:rsidR="00FF117A" w:rsidRDefault="00FF117A" w:rsidP="00877D5B">
            <w:pPr>
              <w:pStyle w:val="a8"/>
              <w:ind w:left="34"/>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 xml:space="preserve">игры-головоломки </w:t>
            </w:r>
          </w:p>
          <w:p w:rsidR="00877D5B" w:rsidRPr="00877D5B" w:rsidRDefault="00FF117A" w:rsidP="00877D5B">
            <w:pPr>
              <w:pStyle w:val="a8"/>
              <w:ind w:left="34"/>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 xml:space="preserve">тематические настольно-печатные игры </w:t>
            </w:r>
          </w:p>
          <w:p w:rsidR="00877D5B" w:rsidRDefault="00877D5B" w:rsidP="00877D5B">
            <w:pPr>
              <w:pStyle w:val="a8"/>
              <w:ind w:left="34"/>
              <w:jc w:val="both"/>
              <w:rPr>
                <w:rFonts w:ascii="Times New Roman" w:hAnsi="Times New Roman" w:cs="Times New Roman"/>
                <w:sz w:val="28"/>
                <w:szCs w:val="28"/>
              </w:rPr>
            </w:pPr>
          </w:p>
        </w:tc>
        <w:tc>
          <w:tcPr>
            <w:tcW w:w="3821" w:type="dxa"/>
          </w:tcPr>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FF117A">
              <w:rPr>
                <w:rFonts w:ascii="Times New Roman" w:hAnsi="Times New Roman" w:cs="Times New Roman"/>
                <w:sz w:val="28"/>
                <w:szCs w:val="28"/>
              </w:rPr>
              <w:t>С</w:t>
            </w:r>
            <w:r w:rsidR="00877D5B" w:rsidRPr="00877D5B">
              <w:rPr>
                <w:rFonts w:ascii="Times New Roman" w:hAnsi="Times New Roman" w:cs="Times New Roman"/>
                <w:sz w:val="28"/>
                <w:szCs w:val="28"/>
              </w:rPr>
              <w:t>енсорное развитие, освоение различных операций и действий</w:t>
            </w:r>
          </w:p>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77D5B" w:rsidRPr="00877D5B">
              <w:rPr>
                <w:rFonts w:ascii="Times New Roman" w:hAnsi="Times New Roman" w:cs="Times New Roman"/>
                <w:sz w:val="28"/>
                <w:szCs w:val="28"/>
              </w:rPr>
              <w:t>развитие обследовательских действий, наблюдения, развитие мелкой моторики</w:t>
            </w:r>
          </w:p>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формирование умения организовывать самостоятельно</w:t>
            </w:r>
            <w:r>
              <w:rPr>
                <w:rFonts w:ascii="Times New Roman" w:hAnsi="Times New Roman" w:cs="Times New Roman"/>
                <w:sz w:val="28"/>
                <w:szCs w:val="28"/>
              </w:rPr>
              <w:t xml:space="preserve"> игры, исполнять роль ведущего </w:t>
            </w:r>
          </w:p>
          <w:p w:rsidR="00877D5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877D5B" w:rsidRPr="00877D5B">
              <w:rPr>
                <w:rFonts w:ascii="Times New Roman" w:hAnsi="Times New Roman" w:cs="Times New Roman"/>
                <w:sz w:val="28"/>
                <w:szCs w:val="28"/>
              </w:rPr>
              <w:t xml:space="preserve">развитие в игре произвольного поведения, </w:t>
            </w:r>
            <w:r w:rsidR="00877D5B" w:rsidRPr="00877D5B">
              <w:rPr>
                <w:rFonts w:ascii="Times New Roman" w:hAnsi="Times New Roman" w:cs="Times New Roman"/>
                <w:sz w:val="28"/>
                <w:szCs w:val="28"/>
              </w:rPr>
              <w:lastRenderedPageBreak/>
              <w:t>ассоциативно-образного и логического мышления, воображения, познавательной активности.</w:t>
            </w:r>
          </w:p>
        </w:tc>
      </w:tr>
      <w:tr w:rsidR="00877D5B" w:rsidTr="00A8664B">
        <w:tc>
          <w:tcPr>
            <w:tcW w:w="1702" w:type="dxa"/>
          </w:tcPr>
          <w:p w:rsidR="00877D5B" w:rsidRDefault="00736D47"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Строи</w:t>
            </w:r>
            <w:r w:rsidRPr="00736D47">
              <w:rPr>
                <w:rFonts w:ascii="Times New Roman" w:hAnsi="Times New Roman" w:cs="Times New Roman"/>
                <w:sz w:val="28"/>
                <w:szCs w:val="28"/>
              </w:rPr>
              <w:t>тель-ный центр</w:t>
            </w:r>
          </w:p>
        </w:tc>
        <w:tc>
          <w:tcPr>
            <w:tcW w:w="3969" w:type="dxa"/>
          </w:tcPr>
          <w:p w:rsidR="00441434" w:rsidRDefault="00441434" w:rsidP="00441434">
            <w:pPr>
              <w:jc w:val="both"/>
              <w:rPr>
                <w:rFonts w:ascii="Times New Roman" w:hAnsi="Times New Roman" w:cs="Times New Roman"/>
                <w:sz w:val="28"/>
                <w:szCs w:val="28"/>
              </w:rPr>
            </w:pPr>
            <w:r>
              <w:rPr>
                <w:rFonts w:ascii="Times New Roman" w:hAnsi="Times New Roman" w:cs="Times New Roman"/>
                <w:sz w:val="28"/>
                <w:szCs w:val="28"/>
              </w:rPr>
              <w:t>-Разнообразные конструкторы  -</w:t>
            </w:r>
            <w:r w:rsidR="00736D47" w:rsidRPr="00441434">
              <w:rPr>
                <w:rFonts w:ascii="Times New Roman" w:hAnsi="Times New Roman" w:cs="Times New Roman"/>
                <w:sz w:val="28"/>
                <w:szCs w:val="28"/>
              </w:rPr>
              <w:t>небольшие игрушки для обыгрывания построек</w:t>
            </w:r>
          </w:p>
          <w:p w:rsidR="00877D5B" w:rsidRDefault="00441434" w:rsidP="00441434">
            <w:pPr>
              <w:jc w:val="both"/>
              <w:rPr>
                <w:rFonts w:ascii="Times New Roman" w:hAnsi="Times New Roman" w:cs="Times New Roman"/>
                <w:sz w:val="28"/>
                <w:szCs w:val="28"/>
              </w:rPr>
            </w:pPr>
            <w:r>
              <w:rPr>
                <w:rFonts w:ascii="Times New Roman" w:hAnsi="Times New Roman" w:cs="Times New Roman"/>
                <w:sz w:val="28"/>
                <w:szCs w:val="28"/>
              </w:rPr>
              <w:t xml:space="preserve">- </w:t>
            </w:r>
            <w:r w:rsidR="00736D47" w:rsidRPr="00441434">
              <w:rPr>
                <w:rFonts w:ascii="Times New Roman" w:hAnsi="Times New Roman" w:cs="Times New Roman"/>
                <w:sz w:val="28"/>
                <w:szCs w:val="28"/>
              </w:rPr>
              <w:t xml:space="preserve">конструктор ЛЕГО </w:t>
            </w:r>
          </w:p>
        </w:tc>
        <w:tc>
          <w:tcPr>
            <w:tcW w:w="3821" w:type="dxa"/>
          </w:tcPr>
          <w:p w:rsidR="00877D5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w:t>
            </w:r>
            <w:r w:rsidR="00736D47" w:rsidRPr="00736D47">
              <w:rPr>
                <w:rFonts w:ascii="Times New Roman" w:hAnsi="Times New Roman" w:cs="Times New Roman"/>
                <w:sz w:val="28"/>
                <w:szCs w:val="28"/>
              </w:rPr>
              <w:t>существление деятельности конструктивного характера;</w:t>
            </w:r>
          </w:p>
        </w:tc>
      </w:tr>
      <w:tr w:rsidR="00877D5B" w:rsidTr="00A8664B">
        <w:tc>
          <w:tcPr>
            <w:tcW w:w="1702" w:type="dxa"/>
          </w:tcPr>
          <w:p w:rsidR="00877D5B" w:rsidRDefault="00736D47" w:rsidP="00F73887">
            <w:pPr>
              <w:pStyle w:val="a8"/>
              <w:ind w:left="0"/>
              <w:jc w:val="both"/>
              <w:rPr>
                <w:rFonts w:ascii="Times New Roman" w:hAnsi="Times New Roman" w:cs="Times New Roman"/>
                <w:sz w:val="28"/>
                <w:szCs w:val="28"/>
              </w:rPr>
            </w:pPr>
            <w:r w:rsidRPr="00736D47">
              <w:rPr>
                <w:rFonts w:ascii="Times New Roman" w:hAnsi="Times New Roman" w:cs="Times New Roman"/>
                <w:sz w:val="28"/>
                <w:szCs w:val="28"/>
              </w:rPr>
              <w:t>Центр  Двигат ель-ной активности</w:t>
            </w:r>
          </w:p>
        </w:tc>
        <w:tc>
          <w:tcPr>
            <w:tcW w:w="3969" w:type="dxa"/>
          </w:tcPr>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 xml:space="preserve">азличные дорожки и инвентарь для профилактики плоскостопия </w:t>
            </w:r>
          </w:p>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-м</w:t>
            </w:r>
            <w:r w:rsidR="00736D47" w:rsidRPr="00736D47">
              <w:rPr>
                <w:rFonts w:ascii="Times New Roman" w:hAnsi="Times New Roman" w:cs="Times New Roman"/>
                <w:sz w:val="28"/>
                <w:szCs w:val="28"/>
              </w:rPr>
              <w:t>елкий спортивный и игровой инвентарь</w:t>
            </w:r>
          </w:p>
          <w:p w:rsidR="00877D5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w:t>
            </w:r>
            <w:r w:rsidR="00736D47" w:rsidRPr="00736D47">
              <w:rPr>
                <w:rFonts w:ascii="Times New Roman" w:hAnsi="Times New Roman" w:cs="Times New Roman"/>
                <w:sz w:val="28"/>
                <w:szCs w:val="28"/>
              </w:rPr>
              <w:t>артотеки подвижных игр</w:t>
            </w:r>
          </w:p>
        </w:tc>
        <w:tc>
          <w:tcPr>
            <w:tcW w:w="3821" w:type="dxa"/>
          </w:tcPr>
          <w:p w:rsidR="00441434" w:rsidRDefault="00736D47"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Pr="00736D47">
              <w:rPr>
                <w:rFonts w:ascii="Times New Roman" w:hAnsi="Times New Roman" w:cs="Times New Roman"/>
                <w:sz w:val="28"/>
                <w:szCs w:val="28"/>
              </w:rPr>
              <w:t xml:space="preserve">двигательной активности детей; </w:t>
            </w:r>
          </w:p>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обучен</w:t>
            </w:r>
            <w:r>
              <w:rPr>
                <w:rFonts w:ascii="Times New Roman" w:hAnsi="Times New Roman" w:cs="Times New Roman"/>
                <w:sz w:val="28"/>
                <w:szCs w:val="28"/>
              </w:rPr>
              <w:t xml:space="preserve">ие навыкам основных движений; </w:t>
            </w:r>
          </w:p>
          <w:p w:rsidR="00877D5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развитие крупной и мелкой моторики, координации движений</w:t>
            </w:r>
          </w:p>
        </w:tc>
      </w:tr>
      <w:tr w:rsidR="00877D5B" w:rsidTr="00A8664B">
        <w:tc>
          <w:tcPr>
            <w:tcW w:w="1702" w:type="dxa"/>
          </w:tcPr>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Центр  художе</w:t>
            </w:r>
            <w:r w:rsidR="00736D47" w:rsidRPr="00736D47">
              <w:rPr>
                <w:rFonts w:ascii="Times New Roman" w:hAnsi="Times New Roman" w:cs="Times New Roman"/>
                <w:sz w:val="28"/>
                <w:szCs w:val="28"/>
              </w:rPr>
              <w:t>с</w:t>
            </w:r>
            <w:r>
              <w:rPr>
                <w:rFonts w:ascii="Times New Roman" w:hAnsi="Times New Roman" w:cs="Times New Roman"/>
                <w:sz w:val="28"/>
                <w:szCs w:val="28"/>
              </w:rPr>
              <w:t>-</w:t>
            </w:r>
            <w:r w:rsidR="00736D47" w:rsidRPr="00736D47">
              <w:rPr>
                <w:rFonts w:ascii="Times New Roman" w:hAnsi="Times New Roman" w:cs="Times New Roman"/>
                <w:sz w:val="28"/>
                <w:szCs w:val="28"/>
              </w:rPr>
              <w:t>твенного творчества</w:t>
            </w:r>
          </w:p>
        </w:tc>
        <w:tc>
          <w:tcPr>
            <w:tcW w:w="3969" w:type="dxa"/>
          </w:tcPr>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В</w:t>
            </w:r>
            <w:r w:rsidR="00736D47" w:rsidRPr="00736D47">
              <w:rPr>
                <w:rFonts w:ascii="Times New Roman" w:hAnsi="Times New Roman" w:cs="Times New Roman"/>
                <w:sz w:val="28"/>
                <w:szCs w:val="28"/>
              </w:rPr>
              <w:t>осковые мелки, цветной мел, пастель, гуашь, пластилин, глина;</w:t>
            </w:r>
          </w:p>
          <w:p w:rsidR="00441434"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цветная и белая бумага, книжки</w:t>
            </w:r>
            <w:r>
              <w:rPr>
                <w:rFonts w:ascii="Times New Roman" w:hAnsi="Times New Roman" w:cs="Times New Roman"/>
                <w:sz w:val="28"/>
                <w:szCs w:val="28"/>
              </w:rPr>
              <w:t xml:space="preserve"> - </w:t>
            </w:r>
            <w:r w:rsidR="00736D47" w:rsidRPr="00736D47">
              <w:rPr>
                <w:rFonts w:ascii="Times New Roman" w:hAnsi="Times New Roman" w:cs="Times New Roman"/>
                <w:sz w:val="28"/>
                <w:szCs w:val="28"/>
              </w:rPr>
              <w:t>раскраски, картон, самоклеющаяся бумага, ткани, нитки, цветные бумажные</w:t>
            </w:r>
            <w:r w:rsidR="00736D47">
              <w:t xml:space="preserve"> </w:t>
            </w:r>
            <w:r w:rsidR="00736D47" w:rsidRPr="00736D47">
              <w:rPr>
                <w:rFonts w:ascii="Times New Roman" w:hAnsi="Times New Roman" w:cs="Times New Roman"/>
                <w:sz w:val="28"/>
                <w:szCs w:val="28"/>
              </w:rPr>
              <w:t xml:space="preserve">салфетки; </w:t>
            </w:r>
          </w:p>
          <w:p w:rsidR="00877D5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36D47" w:rsidRPr="00736D47">
              <w:rPr>
                <w:rFonts w:ascii="Times New Roman" w:hAnsi="Times New Roman" w:cs="Times New Roman"/>
                <w:sz w:val="28"/>
                <w:szCs w:val="28"/>
              </w:rPr>
              <w:t>материалы для изобразительной деятельности: кисти с жестким и мягким ворсом, палочки, стеки, клеи-карандаши</w:t>
            </w:r>
          </w:p>
        </w:tc>
        <w:tc>
          <w:tcPr>
            <w:tcW w:w="3821" w:type="dxa"/>
          </w:tcPr>
          <w:p w:rsidR="00A8664B" w:rsidRDefault="0044143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азвитие способности распознавать цве</w:t>
            </w:r>
            <w:r w:rsidR="00A8664B">
              <w:rPr>
                <w:rFonts w:ascii="Times New Roman" w:hAnsi="Times New Roman" w:cs="Times New Roman"/>
                <w:sz w:val="28"/>
                <w:szCs w:val="28"/>
              </w:rPr>
              <w:t xml:space="preserve">та (цветовосприятие) и формы;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развитие тонкой моторики — стимуляция двигательной деятельности (координации</w:t>
            </w:r>
            <w:r w:rsidR="00736D47">
              <w:rPr>
                <w:rFonts w:ascii="Times New Roman" w:hAnsi="Times New Roman" w:cs="Times New Roman"/>
                <w:sz w:val="28"/>
                <w:szCs w:val="28"/>
              </w:rPr>
              <w:t xml:space="preserve"> </w:t>
            </w:r>
            <w:r w:rsidR="00736D47" w:rsidRPr="00736D47">
              <w:rPr>
                <w:rFonts w:ascii="Times New Roman" w:hAnsi="Times New Roman" w:cs="Times New Roman"/>
                <w:sz w:val="28"/>
                <w:szCs w:val="28"/>
              </w:rPr>
              <w:t xml:space="preserve">движении руки и глаза),  </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эстетическое удовольствие, ощущение психологического комфорта, способности к самостоятельной деятельности;</w:t>
            </w:r>
          </w:p>
        </w:tc>
      </w:tr>
      <w:tr w:rsidR="00877D5B" w:rsidTr="00A8664B">
        <w:tc>
          <w:tcPr>
            <w:tcW w:w="1702" w:type="dxa"/>
          </w:tcPr>
          <w:p w:rsidR="00736D47" w:rsidRPr="00736D47" w:rsidRDefault="00736D47" w:rsidP="00A8664B">
            <w:pPr>
              <w:pStyle w:val="a8"/>
              <w:ind w:left="-108"/>
              <w:jc w:val="both"/>
              <w:rPr>
                <w:rFonts w:ascii="Times New Roman" w:hAnsi="Times New Roman" w:cs="Times New Roman"/>
                <w:sz w:val="28"/>
                <w:szCs w:val="28"/>
              </w:rPr>
            </w:pPr>
            <w:r w:rsidRPr="00736D47">
              <w:rPr>
                <w:rFonts w:ascii="Times New Roman" w:hAnsi="Times New Roman" w:cs="Times New Roman"/>
                <w:sz w:val="28"/>
                <w:szCs w:val="28"/>
              </w:rPr>
              <w:t xml:space="preserve">Центр  </w:t>
            </w:r>
          </w:p>
          <w:p w:rsidR="00877D5B" w:rsidRDefault="00A8664B" w:rsidP="00A8664B">
            <w:pPr>
              <w:pStyle w:val="a8"/>
              <w:ind w:left="-108"/>
              <w:jc w:val="both"/>
              <w:rPr>
                <w:rFonts w:ascii="Times New Roman" w:hAnsi="Times New Roman" w:cs="Times New Roman"/>
                <w:sz w:val="28"/>
                <w:szCs w:val="28"/>
              </w:rPr>
            </w:pPr>
            <w:r>
              <w:rPr>
                <w:rFonts w:ascii="Times New Roman" w:hAnsi="Times New Roman" w:cs="Times New Roman"/>
                <w:sz w:val="28"/>
                <w:szCs w:val="28"/>
              </w:rPr>
              <w:t>театрально- музык</w:t>
            </w:r>
            <w:r w:rsidR="00736D47" w:rsidRPr="00736D47">
              <w:rPr>
                <w:rFonts w:ascii="Times New Roman" w:hAnsi="Times New Roman" w:cs="Times New Roman"/>
                <w:sz w:val="28"/>
                <w:szCs w:val="28"/>
              </w:rPr>
              <w:t>аль</w:t>
            </w:r>
            <w:r>
              <w:rPr>
                <w:rFonts w:ascii="Times New Roman" w:hAnsi="Times New Roman" w:cs="Times New Roman"/>
                <w:sz w:val="28"/>
                <w:szCs w:val="28"/>
              </w:rPr>
              <w:t>-</w:t>
            </w:r>
            <w:r w:rsidR="00736D47" w:rsidRPr="00736D47">
              <w:rPr>
                <w:rFonts w:ascii="Times New Roman" w:hAnsi="Times New Roman" w:cs="Times New Roman"/>
                <w:sz w:val="28"/>
                <w:szCs w:val="28"/>
              </w:rPr>
              <w:t>ной деятельнос</w:t>
            </w:r>
            <w:r>
              <w:rPr>
                <w:rFonts w:ascii="Times New Roman" w:hAnsi="Times New Roman" w:cs="Times New Roman"/>
                <w:sz w:val="28"/>
                <w:szCs w:val="28"/>
              </w:rPr>
              <w:t>-</w:t>
            </w:r>
            <w:r w:rsidR="00736D47" w:rsidRPr="00736D47">
              <w:rPr>
                <w:rFonts w:ascii="Times New Roman" w:hAnsi="Times New Roman" w:cs="Times New Roman"/>
                <w:sz w:val="28"/>
                <w:szCs w:val="28"/>
              </w:rPr>
              <w:t>ти</w:t>
            </w:r>
          </w:p>
        </w:tc>
        <w:tc>
          <w:tcPr>
            <w:tcW w:w="3969"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 xml:space="preserve">азнообразные ширмы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игрушки би-ба-бо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-пальчиковые театры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театр игрушки</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-наборы плоскостного театра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музыкально-шумовые игрушки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музыкально-дидактические игры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маски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костюмы </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магнитофон</w:t>
            </w:r>
          </w:p>
        </w:tc>
        <w:tc>
          <w:tcPr>
            <w:tcW w:w="3821" w:type="dxa"/>
          </w:tcPr>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-Ф</w:t>
            </w:r>
            <w:r w:rsidR="00736D47" w:rsidRPr="00736D47">
              <w:rPr>
                <w:rFonts w:ascii="Times New Roman" w:hAnsi="Times New Roman" w:cs="Times New Roman"/>
                <w:sz w:val="28"/>
                <w:szCs w:val="28"/>
              </w:rPr>
              <w:t xml:space="preserve">ормирование интереса ребенка к театрально-игровой деятельности; </w:t>
            </w:r>
          </w:p>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 </w:t>
            </w:r>
          </w:p>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создание ярких образов, обогащение впечатлений, установление  связи между чувственными и словесными </w:t>
            </w:r>
            <w:r w:rsidR="00736D47" w:rsidRPr="00736D47">
              <w:rPr>
                <w:rFonts w:ascii="Times New Roman" w:hAnsi="Times New Roman" w:cs="Times New Roman"/>
                <w:sz w:val="28"/>
                <w:szCs w:val="28"/>
              </w:rPr>
              <w:lastRenderedPageBreak/>
              <w:t>впечатлениями;</w:t>
            </w:r>
          </w:p>
          <w:p w:rsidR="00877D5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развитие эмоциональной сферы ребенка, формирование эстетического вкуса через использование различных видов и форм органи</w:t>
            </w:r>
            <w:r w:rsidR="00736D47">
              <w:rPr>
                <w:rFonts w:ascii="Times New Roman" w:hAnsi="Times New Roman" w:cs="Times New Roman"/>
                <w:sz w:val="28"/>
                <w:szCs w:val="28"/>
              </w:rPr>
              <w:t xml:space="preserve">зации театральной деятельности </w:t>
            </w:r>
          </w:p>
        </w:tc>
      </w:tr>
      <w:tr w:rsidR="00877D5B" w:rsidTr="00A8664B">
        <w:tc>
          <w:tcPr>
            <w:tcW w:w="1702" w:type="dxa"/>
          </w:tcPr>
          <w:p w:rsidR="00877D5B" w:rsidRDefault="00736D47" w:rsidP="00F73887">
            <w:pPr>
              <w:pStyle w:val="a8"/>
              <w:ind w:left="0"/>
              <w:jc w:val="both"/>
              <w:rPr>
                <w:rFonts w:ascii="Times New Roman" w:hAnsi="Times New Roman" w:cs="Times New Roman"/>
                <w:sz w:val="28"/>
                <w:szCs w:val="28"/>
              </w:rPr>
            </w:pPr>
            <w:r w:rsidRPr="00736D47">
              <w:rPr>
                <w:rFonts w:ascii="Times New Roman" w:hAnsi="Times New Roman" w:cs="Times New Roman"/>
                <w:sz w:val="28"/>
                <w:szCs w:val="28"/>
              </w:rPr>
              <w:lastRenderedPageBreak/>
              <w:t>Центр природ ы и экспериментирова</w:t>
            </w:r>
            <w:r w:rsidR="00A8664B">
              <w:rPr>
                <w:rFonts w:ascii="Times New Roman" w:hAnsi="Times New Roman" w:cs="Times New Roman"/>
                <w:sz w:val="28"/>
                <w:szCs w:val="28"/>
              </w:rPr>
              <w:t>-</w:t>
            </w:r>
            <w:r w:rsidRPr="00736D47">
              <w:rPr>
                <w:rFonts w:ascii="Times New Roman" w:hAnsi="Times New Roman" w:cs="Times New Roman"/>
                <w:sz w:val="28"/>
                <w:szCs w:val="28"/>
              </w:rPr>
              <w:t>ния</w:t>
            </w:r>
          </w:p>
        </w:tc>
        <w:tc>
          <w:tcPr>
            <w:tcW w:w="3969"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w:t>
            </w:r>
            <w:r w:rsidR="00736D47" w:rsidRPr="00736D47">
              <w:rPr>
                <w:rFonts w:ascii="Times New Roman" w:hAnsi="Times New Roman" w:cs="Times New Roman"/>
                <w:sz w:val="28"/>
                <w:szCs w:val="28"/>
              </w:rPr>
              <w:t>алендарь природы</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комнатные растения</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детские энциклопедии и авторские произведения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дневники наблюдений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дидактические игр</w:t>
            </w:r>
            <w:r>
              <w:rPr>
                <w:rFonts w:ascii="Times New Roman" w:hAnsi="Times New Roman" w:cs="Times New Roman"/>
                <w:sz w:val="28"/>
                <w:szCs w:val="28"/>
              </w:rPr>
              <w:t xml:space="preserve">ы природоведческого характера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детские рисунки </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оборудование для опытно</w:t>
            </w:r>
            <w:r>
              <w:rPr>
                <w:rFonts w:ascii="Times New Roman" w:hAnsi="Times New Roman" w:cs="Times New Roman"/>
                <w:sz w:val="28"/>
                <w:szCs w:val="28"/>
              </w:rPr>
              <w:t>-</w:t>
            </w:r>
            <w:r w:rsidR="00736D47" w:rsidRPr="00736D47">
              <w:rPr>
                <w:rFonts w:ascii="Times New Roman" w:hAnsi="Times New Roman" w:cs="Times New Roman"/>
                <w:sz w:val="28"/>
                <w:szCs w:val="28"/>
              </w:rPr>
              <w:t>экспериментальной деятельности</w:t>
            </w:r>
          </w:p>
        </w:tc>
        <w:tc>
          <w:tcPr>
            <w:tcW w:w="3821"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 xml:space="preserve">асширение представления детей о различных природных объектах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объяснение экологической зависимости, осознание которых способствует развитию современного экологического мышления </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воспитание гуманного отношения ко всему живому, чувство милосердия; учить правильному поведению в природной среде, закладывать основы экологической культуры личности.</w:t>
            </w:r>
          </w:p>
        </w:tc>
      </w:tr>
      <w:tr w:rsidR="00877D5B" w:rsidTr="00A8664B">
        <w:tc>
          <w:tcPr>
            <w:tcW w:w="1702" w:type="dxa"/>
          </w:tcPr>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Центр безопа</w:t>
            </w:r>
            <w:r w:rsidR="00736D47" w:rsidRPr="00736D47">
              <w:rPr>
                <w:rFonts w:ascii="Times New Roman" w:hAnsi="Times New Roman" w:cs="Times New Roman"/>
                <w:sz w:val="28"/>
                <w:szCs w:val="28"/>
              </w:rPr>
              <w:t>с</w:t>
            </w:r>
            <w:r>
              <w:rPr>
                <w:rFonts w:ascii="Times New Roman" w:hAnsi="Times New Roman" w:cs="Times New Roman"/>
                <w:sz w:val="28"/>
                <w:szCs w:val="28"/>
              </w:rPr>
              <w:t>-</w:t>
            </w:r>
            <w:r w:rsidR="00736D47" w:rsidRPr="00736D47">
              <w:rPr>
                <w:rFonts w:ascii="Times New Roman" w:hAnsi="Times New Roman" w:cs="Times New Roman"/>
                <w:sz w:val="28"/>
                <w:szCs w:val="28"/>
              </w:rPr>
              <w:t>ности</w:t>
            </w:r>
          </w:p>
        </w:tc>
        <w:tc>
          <w:tcPr>
            <w:tcW w:w="3969"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 xml:space="preserve">азнообразные транспортные игрушки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дидактические пособия</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настольно-печатные игры</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36D47" w:rsidRPr="00736D47">
              <w:rPr>
                <w:rFonts w:ascii="Times New Roman" w:hAnsi="Times New Roman" w:cs="Times New Roman"/>
                <w:sz w:val="28"/>
                <w:szCs w:val="28"/>
              </w:rPr>
              <w:t>иллюстративный и демонстрационный материал</w:t>
            </w:r>
          </w:p>
        </w:tc>
        <w:tc>
          <w:tcPr>
            <w:tcW w:w="3821" w:type="dxa"/>
          </w:tcPr>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w:t>
            </w:r>
            <w:r w:rsidR="00736D47" w:rsidRPr="00736D47">
              <w:rPr>
                <w:rFonts w:ascii="Times New Roman" w:hAnsi="Times New Roman" w:cs="Times New Roman"/>
                <w:sz w:val="28"/>
                <w:szCs w:val="28"/>
              </w:rPr>
              <w:t>ормирование основ осознанного безопасного поведения на улицах города, дорогах, в транспорте</w:t>
            </w:r>
          </w:p>
        </w:tc>
      </w:tr>
      <w:tr w:rsidR="00877D5B" w:rsidTr="00A8664B">
        <w:tc>
          <w:tcPr>
            <w:tcW w:w="1702" w:type="dxa"/>
          </w:tcPr>
          <w:p w:rsidR="00877D5B" w:rsidRDefault="00736D47" w:rsidP="00F73887">
            <w:pPr>
              <w:pStyle w:val="a8"/>
              <w:ind w:left="0"/>
              <w:jc w:val="both"/>
              <w:rPr>
                <w:rFonts w:ascii="Times New Roman" w:hAnsi="Times New Roman" w:cs="Times New Roman"/>
                <w:sz w:val="28"/>
                <w:szCs w:val="28"/>
              </w:rPr>
            </w:pPr>
            <w:r w:rsidRPr="00736D47">
              <w:rPr>
                <w:rFonts w:ascii="Times New Roman" w:hAnsi="Times New Roman" w:cs="Times New Roman"/>
                <w:sz w:val="28"/>
                <w:szCs w:val="28"/>
              </w:rPr>
              <w:t>Центр нравствен</w:t>
            </w:r>
            <w:r w:rsidR="00A8664B">
              <w:rPr>
                <w:rFonts w:ascii="Times New Roman" w:hAnsi="Times New Roman" w:cs="Times New Roman"/>
                <w:sz w:val="28"/>
                <w:szCs w:val="28"/>
              </w:rPr>
              <w:t>-</w:t>
            </w:r>
            <w:r w:rsidRPr="00736D47">
              <w:rPr>
                <w:rFonts w:ascii="Times New Roman" w:hAnsi="Times New Roman" w:cs="Times New Roman"/>
                <w:sz w:val="28"/>
                <w:szCs w:val="28"/>
              </w:rPr>
              <w:t>но</w:t>
            </w:r>
            <w:r w:rsidR="00A8664B">
              <w:rPr>
                <w:rFonts w:ascii="Times New Roman" w:hAnsi="Times New Roman" w:cs="Times New Roman"/>
                <w:sz w:val="28"/>
                <w:szCs w:val="28"/>
              </w:rPr>
              <w:t>-па</w:t>
            </w:r>
            <w:r w:rsidRPr="00736D47">
              <w:rPr>
                <w:rFonts w:ascii="Times New Roman" w:hAnsi="Times New Roman" w:cs="Times New Roman"/>
                <w:sz w:val="28"/>
                <w:szCs w:val="28"/>
              </w:rPr>
              <w:t>трио</w:t>
            </w:r>
            <w:r w:rsidR="00A8664B">
              <w:rPr>
                <w:rFonts w:ascii="Times New Roman" w:hAnsi="Times New Roman" w:cs="Times New Roman"/>
                <w:sz w:val="28"/>
                <w:szCs w:val="28"/>
              </w:rPr>
              <w:t>-</w:t>
            </w:r>
            <w:r w:rsidRPr="00736D47">
              <w:rPr>
                <w:rFonts w:ascii="Times New Roman" w:hAnsi="Times New Roman" w:cs="Times New Roman"/>
                <w:sz w:val="28"/>
                <w:szCs w:val="28"/>
              </w:rPr>
              <w:t>тического воспитания</w:t>
            </w:r>
          </w:p>
        </w:tc>
        <w:tc>
          <w:tcPr>
            <w:tcW w:w="3969" w:type="dxa"/>
          </w:tcPr>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-С</w:t>
            </w:r>
            <w:r w:rsidR="00736D47" w:rsidRPr="00736D47">
              <w:rPr>
                <w:rFonts w:ascii="Times New Roman" w:hAnsi="Times New Roman" w:cs="Times New Roman"/>
                <w:sz w:val="28"/>
                <w:szCs w:val="28"/>
              </w:rPr>
              <w:t xml:space="preserve">имволика страны, края, города </w:t>
            </w:r>
          </w:p>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 xml:space="preserve">-куклы в народных костюмах </w:t>
            </w:r>
          </w:p>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 карты страны, края, города </w:t>
            </w:r>
          </w:p>
          <w:p w:rsidR="00A8664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дидактические игры краеведческого содержания </w:t>
            </w:r>
          </w:p>
          <w:p w:rsidR="00877D5B" w:rsidRDefault="00A8664B" w:rsidP="00A8664B">
            <w:pPr>
              <w:pStyle w:val="a8"/>
              <w:ind w:left="33"/>
              <w:jc w:val="both"/>
              <w:rPr>
                <w:rFonts w:ascii="Times New Roman" w:hAnsi="Times New Roman" w:cs="Times New Roman"/>
                <w:sz w:val="28"/>
                <w:szCs w:val="28"/>
              </w:rPr>
            </w:pPr>
            <w:r>
              <w:rPr>
                <w:rFonts w:ascii="Times New Roman" w:hAnsi="Times New Roman" w:cs="Times New Roman"/>
                <w:sz w:val="28"/>
                <w:szCs w:val="28"/>
              </w:rPr>
              <w:t xml:space="preserve">- </w:t>
            </w:r>
            <w:r w:rsidR="00736D47" w:rsidRPr="00736D47">
              <w:rPr>
                <w:rFonts w:ascii="Times New Roman" w:hAnsi="Times New Roman" w:cs="Times New Roman"/>
                <w:sz w:val="28"/>
                <w:szCs w:val="28"/>
              </w:rPr>
              <w:t xml:space="preserve">художественная литература </w:t>
            </w:r>
          </w:p>
        </w:tc>
        <w:tc>
          <w:tcPr>
            <w:tcW w:w="3821"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Pr>
                <w:rFonts w:ascii="Times New Roman" w:hAnsi="Times New Roman" w:cs="Times New Roman"/>
                <w:sz w:val="28"/>
                <w:szCs w:val="28"/>
              </w:rPr>
              <w:t>Формирование предст</w:t>
            </w:r>
            <w:r w:rsidR="00736D47" w:rsidRPr="00736D47">
              <w:rPr>
                <w:rFonts w:ascii="Times New Roman" w:hAnsi="Times New Roman" w:cs="Times New Roman"/>
                <w:sz w:val="28"/>
                <w:szCs w:val="28"/>
              </w:rPr>
              <w:t>авлений о стране, крае, городе</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736D47" w:rsidRPr="00736D47">
              <w:rPr>
                <w:rFonts w:ascii="Times New Roman" w:hAnsi="Times New Roman" w:cs="Times New Roman"/>
                <w:sz w:val="28"/>
                <w:szCs w:val="28"/>
              </w:rPr>
              <w:t>воспитание  патриотических чувств</w:t>
            </w:r>
          </w:p>
        </w:tc>
      </w:tr>
      <w:tr w:rsidR="00877D5B" w:rsidTr="00A8664B">
        <w:tc>
          <w:tcPr>
            <w:tcW w:w="1702" w:type="dxa"/>
          </w:tcPr>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Туалет</w:t>
            </w:r>
            <w:r w:rsidR="00736D47" w:rsidRPr="00736D47">
              <w:rPr>
                <w:rFonts w:ascii="Times New Roman" w:hAnsi="Times New Roman" w:cs="Times New Roman"/>
                <w:sz w:val="28"/>
                <w:szCs w:val="28"/>
              </w:rPr>
              <w:t>ная комната</w:t>
            </w:r>
          </w:p>
        </w:tc>
        <w:tc>
          <w:tcPr>
            <w:tcW w:w="3969"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-Т</w:t>
            </w:r>
            <w:r w:rsidR="00736D47" w:rsidRPr="00736D47">
              <w:rPr>
                <w:rFonts w:ascii="Times New Roman" w:hAnsi="Times New Roman" w:cs="Times New Roman"/>
                <w:sz w:val="28"/>
                <w:szCs w:val="28"/>
              </w:rPr>
              <w:t>уалет</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36D47" w:rsidRPr="00736D47">
              <w:rPr>
                <w:rFonts w:ascii="Times New Roman" w:hAnsi="Times New Roman" w:cs="Times New Roman"/>
                <w:sz w:val="28"/>
                <w:szCs w:val="28"/>
              </w:rPr>
              <w:t>раковина для мытья рук, ног</w:t>
            </w:r>
            <w:r>
              <w:rPr>
                <w:rFonts w:ascii="Times New Roman" w:hAnsi="Times New Roman" w:cs="Times New Roman"/>
                <w:sz w:val="28"/>
                <w:szCs w:val="28"/>
              </w:rPr>
              <w:t xml:space="preserve"> </w:t>
            </w:r>
            <w:r w:rsidR="00736D47" w:rsidRPr="00736D47">
              <w:rPr>
                <w:rFonts w:ascii="Times New Roman" w:hAnsi="Times New Roman" w:cs="Times New Roman"/>
                <w:sz w:val="28"/>
                <w:szCs w:val="28"/>
              </w:rPr>
              <w:t xml:space="preserve">мойка, мыло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индивидуальные полотенца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туалетная бумага</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 xml:space="preserve"> индивидуальные расчески</w:t>
            </w:r>
          </w:p>
        </w:tc>
        <w:tc>
          <w:tcPr>
            <w:tcW w:w="3821" w:type="dxa"/>
          </w:tcPr>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-Р</w:t>
            </w:r>
            <w:r w:rsidR="00736D47" w:rsidRPr="00736D47">
              <w:rPr>
                <w:rFonts w:ascii="Times New Roman" w:hAnsi="Times New Roman" w:cs="Times New Roman"/>
                <w:sz w:val="28"/>
                <w:szCs w:val="28"/>
              </w:rPr>
              <w:t xml:space="preserve">азвитие навыков опрятности, </w:t>
            </w:r>
          </w:p>
          <w:p w:rsidR="00A8664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формирование самостоятельных КГН;</w:t>
            </w:r>
          </w:p>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736D47" w:rsidRPr="00736D47">
              <w:rPr>
                <w:rFonts w:ascii="Times New Roman" w:hAnsi="Times New Roman" w:cs="Times New Roman"/>
                <w:sz w:val="28"/>
                <w:szCs w:val="28"/>
              </w:rPr>
              <w:t>обучение самостоятельным действиям при пользовании туалетом</w:t>
            </w:r>
          </w:p>
        </w:tc>
      </w:tr>
      <w:tr w:rsidR="00736D47" w:rsidTr="00A8664B">
        <w:tc>
          <w:tcPr>
            <w:tcW w:w="9492" w:type="dxa"/>
            <w:gridSpan w:val="3"/>
          </w:tcPr>
          <w:p w:rsidR="00736D47" w:rsidRDefault="00736D47" w:rsidP="00A8664B">
            <w:pPr>
              <w:pStyle w:val="a8"/>
              <w:ind w:left="0"/>
              <w:jc w:val="center"/>
              <w:rPr>
                <w:rFonts w:ascii="Times New Roman" w:hAnsi="Times New Roman" w:cs="Times New Roman"/>
                <w:sz w:val="28"/>
                <w:szCs w:val="28"/>
              </w:rPr>
            </w:pPr>
            <w:r w:rsidRPr="00736D47">
              <w:rPr>
                <w:rFonts w:ascii="Times New Roman" w:hAnsi="Times New Roman" w:cs="Times New Roman"/>
                <w:sz w:val="28"/>
                <w:szCs w:val="28"/>
              </w:rPr>
              <w:lastRenderedPageBreak/>
              <w:t>ПОМЕЩЕНИЯ ДОУ</w:t>
            </w:r>
          </w:p>
        </w:tc>
      </w:tr>
      <w:tr w:rsidR="00736D47" w:rsidTr="00A8664B">
        <w:tc>
          <w:tcPr>
            <w:tcW w:w="1702" w:type="dxa"/>
          </w:tcPr>
          <w:p w:rsidR="00736D47"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Фун</w:t>
            </w:r>
            <w:r w:rsidR="00736D47" w:rsidRPr="00736D47">
              <w:rPr>
                <w:rFonts w:ascii="Times New Roman" w:hAnsi="Times New Roman" w:cs="Times New Roman"/>
                <w:sz w:val="28"/>
                <w:szCs w:val="28"/>
              </w:rPr>
              <w:t>кцио</w:t>
            </w:r>
            <w:r>
              <w:rPr>
                <w:rFonts w:ascii="Times New Roman" w:hAnsi="Times New Roman" w:cs="Times New Roman"/>
                <w:sz w:val="28"/>
                <w:szCs w:val="28"/>
              </w:rPr>
              <w:t>-нальн</w:t>
            </w:r>
            <w:r w:rsidR="00736D47" w:rsidRPr="00736D47">
              <w:rPr>
                <w:rFonts w:ascii="Times New Roman" w:hAnsi="Times New Roman" w:cs="Times New Roman"/>
                <w:sz w:val="28"/>
                <w:szCs w:val="28"/>
              </w:rPr>
              <w:t>ая зона</w:t>
            </w:r>
          </w:p>
        </w:tc>
        <w:tc>
          <w:tcPr>
            <w:tcW w:w="7790" w:type="dxa"/>
            <w:gridSpan w:val="2"/>
          </w:tcPr>
          <w:p w:rsidR="00736D47" w:rsidRDefault="00736D47" w:rsidP="00736D47">
            <w:pPr>
              <w:pStyle w:val="a8"/>
              <w:ind w:left="0"/>
              <w:jc w:val="both"/>
              <w:rPr>
                <w:rFonts w:ascii="Times New Roman" w:hAnsi="Times New Roman" w:cs="Times New Roman"/>
                <w:sz w:val="28"/>
                <w:szCs w:val="28"/>
              </w:rPr>
            </w:pPr>
            <w:r w:rsidRPr="00736D47">
              <w:rPr>
                <w:rFonts w:ascii="Times New Roman" w:hAnsi="Times New Roman" w:cs="Times New Roman"/>
                <w:sz w:val="28"/>
                <w:szCs w:val="28"/>
              </w:rPr>
              <w:t>Оснащение</w:t>
            </w:r>
          </w:p>
        </w:tc>
      </w:tr>
      <w:tr w:rsidR="00877D5B" w:rsidTr="00A8664B">
        <w:tc>
          <w:tcPr>
            <w:tcW w:w="1702" w:type="dxa"/>
          </w:tcPr>
          <w:p w:rsidR="00877D5B" w:rsidRDefault="00A8664B"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Спо</w:t>
            </w:r>
            <w:r w:rsidRPr="00A8664B">
              <w:rPr>
                <w:rFonts w:ascii="Times New Roman" w:hAnsi="Times New Roman" w:cs="Times New Roman"/>
                <w:sz w:val="28"/>
                <w:szCs w:val="28"/>
              </w:rPr>
              <w:t>ртив</w:t>
            </w:r>
            <w:r>
              <w:rPr>
                <w:rFonts w:ascii="Times New Roman" w:hAnsi="Times New Roman" w:cs="Times New Roman"/>
                <w:sz w:val="28"/>
                <w:szCs w:val="28"/>
              </w:rPr>
              <w:t>-</w:t>
            </w:r>
            <w:r w:rsidRPr="00A8664B">
              <w:rPr>
                <w:rFonts w:ascii="Times New Roman" w:hAnsi="Times New Roman" w:cs="Times New Roman"/>
                <w:sz w:val="28"/>
                <w:szCs w:val="28"/>
              </w:rPr>
              <w:t>ный зал</w:t>
            </w:r>
          </w:p>
        </w:tc>
        <w:tc>
          <w:tcPr>
            <w:tcW w:w="3969" w:type="dxa"/>
          </w:tcPr>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-Шведская стенка</w:t>
            </w:r>
            <w:r w:rsidRPr="00A8664B">
              <w:rPr>
                <w:rFonts w:ascii="Times New Roman" w:hAnsi="Times New Roman" w:cs="Times New Roman"/>
                <w:sz w:val="28"/>
                <w:szCs w:val="28"/>
              </w:rPr>
              <w:t xml:space="preserve"> </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8664B">
              <w:rPr>
                <w:rFonts w:ascii="Times New Roman" w:hAnsi="Times New Roman" w:cs="Times New Roman"/>
                <w:sz w:val="28"/>
                <w:szCs w:val="28"/>
              </w:rPr>
              <w:t>гимнастические скамейки</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8664B">
              <w:rPr>
                <w:rFonts w:ascii="Times New Roman" w:hAnsi="Times New Roman" w:cs="Times New Roman"/>
                <w:sz w:val="28"/>
                <w:szCs w:val="28"/>
              </w:rPr>
              <w:t xml:space="preserve">спортивный инвентарь (мячи, гимнастические палки, скакалки, кегли, флажки, пирамиды, дуги, обручи, кубы) </w:t>
            </w:r>
            <w:r>
              <w:rPr>
                <w:rFonts w:ascii="Times New Roman" w:hAnsi="Times New Roman" w:cs="Times New Roman"/>
                <w:sz w:val="28"/>
                <w:szCs w:val="28"/>
              </w:rPr>
              <w:t>-</w:t>
            </w:r>
            <w:r w:rsidRPr="00A8664B">
              <w:rPr>
                <w:rFonts w:ascii="Times New Roman" w:hAnsi="Times New Roman" w:cs="Times New Roman"/>
                <w:sz w:val="28"/>
                <w:szCs w:val="28"/>
              </w:rPr>
              <w:t>батуты для прыжков</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8664B">
              <w:rPr>
                <w:rFonts w:ascii="Times New Roman" w:hAnsi="Times New Roman" w:cs="Times New Roman"/>
                <w:sz w:val="28"/>
                <w:szCs w:val="28"/>
              </w:rPr>
              <w:t>массажные коврики, массажные мячи</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8664B">
              <w:rPr>
                <w:rFonts w:ascii="Times New Roman" w:hAnsi="Times New Roman" w:cs="Times New Roman"/>
                <w:sz w:val="28"/>
                <w:szCs w:val="28"/>
              </w:rPr>
              <w:t xml:space="preserve">мягкие модули </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8664B">
              <w:rPr>
                <w:rFonts w:ascii="Times New Roman" w:hAnsi="Times New Roman" w:cs="Times New Roman"/>
                <w:sz w:val="28"/>
                <w:szCs w:val="28"/>
              </w:rPr>
              <w:t>маты</w:t>
            </w:r>
          </w:p>
          <w:p w:rsidR="00A8664B" w:rsidRDefault="00A8664B"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A8664B">
              <w:rPr>
                <w:rFonts w:ascii="Times New Roman" w:hAnsi="Times New Roman" w:cs="Times New Roman"/>
                <w:sz w:val="28"/>
                <w:szCs w:val="28"/>
              </w:rPr>
              <w:t>атрибуты к подвижным и спортивным играм</w:t>
            </w:r>
          </w:p>
          <w:p w:rsidR="00856BD3" w:rsidRDefault="00856BD3"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A8664B" w:rsidRPr="00A8664B">
              <w:rPr>
                <w:rFonts w:ascii="Times New Roman" w:hAnsi="Times New Roman" w:cs="Times New Roman"/>
                <w:sz w:val="28"/>
                <w:szCs w:val="28"/>
              </w:rPr>
              <w:t xml:space="preserve">велосипеды, самокаты </w:t>
            </w:r>
          </w:p>
          <w:p w:rsidR="00856BD3" w:rsidRDefault="00856BD3" w:rsidP="00A8664B">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A8664B" w:rsidRPr="00A8664B">
              <w:rPr>
                <w:rFonts w:ascii="Times New Roman" w:hAnsi="Times New Roman" w:cs="Times New Roman"/>
                <w:sz w:val="28"/>
                <w:szCs w:val="28"/>
              </w:rPr>
              <w:t>объездные ориентиры,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A8664B" w:rsidRPr="00A8664B">
              <w:rPr>
                <w:rFonts w:ascii="Times New Roman" w:hAnsi="Times New Roman" w:cs="Times New Roman"/>
                <w:sz w:val="28"/>
                <w:szCs w:val="28"/>
              </w:rPr>
              <w:t>фитболы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A8664B" w:rsidRPr="00A8664B">
              <w:rPr>
                <w:rFonts w:ascii="Times New Roman" w:hAnsi="Times New Roman" w:cs="Times New Roman"/>
                <w:sz w:val="28"/>
                <w:szCs w:val="28"/>
              </w:rPr>
              <w:t>туннели</w:t>
            </w:r>
          </w:p>
          <w:p w:rsidR="00877D5B"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A8664B" w:rsidRPr="00A8664B">
              <w:rPr>
                <w:rFonts w:ascii="Times New Roman" w:hAnsi="Times New Roman" w:cs="Times New Roman"/>
                <w:sz w:val="28"/>
                <w:szCs w:val="28"/>
              </w:rPr>
              <w:t>оборудование для спортивных игр</w:t>
            </w:r>
            <w:r>
              <w:rPr>
                <w:rFonts w:ascii="Times New Roman" w:hAnsi="Times New Roman" w:cs="Times New Roman"/>
                <w:sz w:val="28"/>
                <w:szCs w:val="28"/>
              </w:rPr>
              <w:t>.</w:t>
            </w:r>
          </w:p>
        </w:tc>
        <w:tc>
          <w:tcPr>
            <w:tcW w:w="3821" w:type="dxa"/>
          </w:tcPr>
          <w:p w:rsidR="00856BD3" w:rsidRDefault="00856BD3" w:rsidP="00856BD3">
            <w:pPr>
              <w:jc w:val="both"/>
              <w:rPr>
                <w:rFonts w:ascii="Times New Roman" w:hAnsi="Times New Roman" w:cs="Times New Roman"/>
                <w:sz w:val="28"/>
                <w:szCs w:val="28"/>
              </w:rPr>
            </w:pPr>
            <w:r>
              <w:rPr>
                <w:rFonts w:ascii="Times New Roman" w:hAnsi="Times New Roman" w:cs="Times New Roman"/>
                <w:sz w:val="28"/>
                <w:szCs w:val="28"/>
              </w:rPr>
              <w:t>-Н</w:t>
            </w:r>
            <w:r w:rsidRPr="00856BD3">
              <w:rPr>
                <w:rFonts w:ascii="Times New Roman" w:hAnsi="Times New Roman" w:cs="Times New Roman"/>
                <w:sz w:val="28"/>
                <w:szCs w:val="28"/>
              </w:rPr>
              <w:t>епосредственная образовательная деяте</w:t>
            </w:r>
            <w:r>
              <w:rPr>
                <w:rFonts w:ascii="Times New Roman" w:hAnsi="Times New Roman" w:cs="Times New Roman"/>
                <w:sz w:val="28"/>
                <w:szCs w:val="28"/>
              </w:rPr>
              <w:t>льность -</w:t>
            </w:r>
            <w:r w:rsidRPr="00856BD3">
              <w:rPr>
                <w:rFonts w:ascii="Times New Roman" w:hAnsi="Times New Roman" w:cs="Times New Roman"/>
                <w:sz w:val="28"/>
                <w:szCs w:val="28"/>
              </w:rPr>
              <w:t>утренняя гимнастика</w:t>
            </w:r>
          </w:p>
          <w:p w:rsidR="00856BD3" w:rsidRDefault="00856BD3" w:rsidP="00856BD3">
            <w:pPr>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досуговые и праздничные мероприятия</w:t>
            </w:r>
          </w:p>
          <w:p w:rsidR="00856BD3" w:rsidRDefault="00856BD3" w:rsidP="00856BD3">
            <w:pPr>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дополнительные платные образовательные услуги</w:t>
            </w:r>
          </w:p>
          <w:p w:rsidR="00856BD3" w:rsidRPr="00856BD3" w:rsidRDefault="00856BD3" w:rsidP="00856BD3">
            <w:pPr>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 xml:space="preserve">консультирование педагогов и родителей </w:t>
            </w:r>
          </w:p>
          <w:p w:rsidR="00877D5B" w:rsidRDefault="00877D5B" w:rsidP="00856BD3">
            <w:pPr>
              <w:pStyle w:val="a8"/>
              <w:ind w:left="175"/>
              <w:jc w:val="both"/>
              <w:rPr>
                <w:rFonts w:ascii="Times New Roman" w:hAnsi="Times New Roman" w:cs="Times New Roman"/>
                <w:sz w:val="28"/>
                <w:szCs w:val="28"/>
              </w:rPr>
            </w:pPr>
          </w:p>
        </w:tc>
      </w:tr>
      <w:tr w:rsidR="00877D5B" w:rsidTr="00A8664B">
        <w:tc>
          <w:tcPr>
            <w:tcW w:w="1702" w:type="dxa"/>
          </w:tcPr>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Каб</w:t>
            </w:r>
            <w:r w:rsidRPr="00856BD3">
              <w:rPr>
                <w:rFonts w:ascii="Times New Roman" w:hAnsi="Times New Roman" w:cs="Times New Roman"/>
                <w:sz w:val="28"/>
                <w:szCs w:val="28"/>
              </w:rPr>
              <w:t>инет учителя</w:t>
            </w:r>
            <w:r>
              <w:rPr>
                <w:rFonts w:ascii="Times New Roman" w:hAnsi="Times New Roman" w:cs="Times New Roman"/>
                <w:sz w:val="28"/>
                <w:szCs w:val="28"/>
              </w:rPr>
              <w:t xml:space="preserve"> </w:t>
            </w:r>
            <w:r w:rsidRPr="00856BD3">
              <w:rPr>
                <w:rFonts w:ascii="Times New Roman" w:hAnsi="Times New Roman" w:cs="Times New Roman"/>
                <w:sz w:val="28"/>
                <w:szCs w:val="28"/>
              </w:rPr>
              <w:t>логопеда</w:t>
            </w:r>
          </w:p>
        </w:tc>
        <w:tc>
          <w:tcPr>
            <w:tcW w:w="3969"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-Л</w:t>
            </w:r>
            <w:r w:rsidRPr="00856BD3">
              <w:rPr>
                <w:rFonts w:ascii="Times New Roman" w:hAnsi="Times New Roman" w:cs="Times New Roman"/>
                <w:sz w:val="28"/>
                <w:szCs w:val="28"/>
              </w:rPr>
              <w:t>огопедический уголок</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зона для подгрупповых занятий</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зона для индивидуальных занятий</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методические и наглядные пособия</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библиотека логопеда</w:t>
            </w:r>
          </w:p>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-компьютер.</w:t>
            </w:r>
          </w:p>
        </w:tc>
        <w:tc>
          <w:tcPr>
            <w:tcW w:w="3821"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-Д</w:t>
            </w:r>
            <w:r w:rsidRPr="00856BD3">
              <w:rPr>
                <w:rFonts w:ascii="Times New Roman" w:hAnsi="Times New Roman" w:cs="Times New Roman"/>
                <w:sz w:val="28"/>
                <w:szCs w:val="28"/>
              </w:rPr>
              <w:t>иагностика уровня речевого развития дошкольников</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коррекционная деятельность, направленная на коррекцию и устранение речевых нарушений</w:t>
            </w:r>
          </w:p>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-консультирование родителей -</w:t>
            </w:r>
            <w:r w:rsidRPr="00856BD3">
              <w:rPr>
                <w:rFonts w:ascii="Times New Roman" w:hAnsi="Times New Roman" w:cs="Times New Roman"/>
                <w:sz w:val="28"/>
                <w:szCs w:val="28"/>
              </w:rPr>
              <w:t>дополнительные платные образовательные услуги</w:t>
            </w:r>
          </w:p>
        </w:tc>
      </w:tr>
      <w:tr w:rsidR="00877D5B" w:rsidTr="00A8664B">
        <w:tc>
          <w:tcPr>
            <w:tcW w:w="1702" w:type="dxa"/>
          </w:tcPr>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Каб</w:t>
            </w:r>
            <w:r w:rsidRPr="00856BD3">
              <w:rPr>
                <w:rFonts w:ascii="Times New Roman" w:hAnsi="Times New Roman" w:cs="Times New Roman"/>
                <w:sz w:val="28"/>
                <w:szCs w:val="28"/>
              </w:rPr>
              <w:t>инет педагога</w:t>
            </w:r>
            <w:r>
              <w:rPr>
                <w:rFonts w:ascii="Times New Roman" w:hAnsi="Times New Roman" w:cs="Times New Roman"/>
                <w:sz w:val="28"/>
                <w:szCs w:val="28"/>
              </w:rPr>
              <w:t>-</w:t>
            </w:r>
            <w:r w:rsidRPr="00856BD3">
              <w:rPr>
                <w:rFonts w:ascii="Times New Roman" w:hAnsi="Times New Roman" w:cs="Times New Roman"/>
                <w:sz w:val="28"/>
                <w:szCs w:val="28"/>
              </w:rPr>
              <w:t xml:space="preserve"> психолога</w:t>
            </w:r>
          </w:p>
        </w:tc>
        <w:tc>
          <w:tcPr>
            <w:tcW w:w="3969"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-М</w:t>
            </w:r>
            <w:r w:rsidRPr="00856BD3">
              <w:rPr>
                <w:rFonts w:ascii="Times New Roman" w:hAnsi="Times New Roman" w:cs="Times New Roman"/>
                <w:sz w:val="28"/>
                <w:szCs w:val="28"/>
              </w:rPr>
              <w:t>етодическо - диагностическая база</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развивающие игры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 xml:space="preserve">релаксационное оборудование </w:t>
            </w:r>
            <w:r>
              <w:rPr>
                <w:rFonts w:ascii="Times New Roman" w:hAnsi="Times New Roman" w:cs="Times New Roman"/>
                <w:sz w:val="28"/>
                <w:szCs w:val="28"/>
              </w:rPr>
              <w:t>-</w:t>
            </w:r>
            <w:r w:rsidRPr="00856BD3">
              <w:rPr>
                <w:rFonts w:ascii="Times New Roman" w:hAnsi="Times New Roman" w:cs="Times New Roman"/>
                <w:sz w:val="28"/>
                <w:szCs w:val="28"/>
              </w:rPr>
              <w:t>зона для подгрупповых занятий</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зона для индивидуальных занятий</w:t>
            </w:r>
          </w:p>
          <w:p w:rsidR="00877D5B"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компьютер</w:t>
            </w:r>
          </w:p>
        </w:tc>
        <w:tc>
          <w:tcPr>
            <w:tcW w:w="3821"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-Д</w:t>
            </w:r>
            <w:r w:rsidRPr="00856BD3">
              <w:rPr>
                <w:rFonts w:ascii="Times New Roman" w:hAnsi="Times New Roman" w:cs="Times New Roman"/>
                <w:sz w:val="28"/>
                <w:szCs w:val="28"/>
              </w:rPr>
              <w:t>иагностика уровня психического развития детей с последующей организацией коррекционной работы</w:t>
            </w:r>
          </w:p>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w:t>
            </w:r>
            <w:r w:rsidRPr="00856BD3">
              <w:rPr>
                <w:rFonts w:ascii="Times New Roman" w:hAnsi="Times New Roman" w:cs="Times New Roman"/>
                <w:sz w:val="28"/>
                <w:szCs w:val="28"/>
              </w:rPr>
              <w:t>рганизация индивидуальных и групповых корректирующих занятий для детей, имеющих трудности в развитии, поведении, общении</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 xml:space="preserve">организация </w:t>
            </w:r>
            <w:r w:rsidRPr="00856BD3">
              <w:rPr>
                <w:rFonts w:ascii="Times New Roman" w:hAnsi="Times New Roman" w:cs="Times New Roman"/>
                <w:sz w:val="28"/>
                <w:szCs w:val="28"/>
              </w:rPr>
              <w:lastRenderedPageBreak/>
              <w:t>консультативной работы для родителей воспитанников</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дополнительные платные образовательные услуги</w:t>
            </w:r>
          </w:p>
        </w:tc>
      </w:tr>
      <w:tr w:rsidR="00877D5B" w:rsidTr="00A8664B">
        <w:tc>
          <w:tcPr>
            <w:tcW w:w="1702" w:type="dxa"/>
          </w:tcPr>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Музыкаль -ный зал, кост</w:t>
            </w:r>
            <w:r w:rsidRPr="00856BD3">
              <w:rPr>
                <w:rFonts w:ascii="Times New Roman" w:hAnsi="Times New Roman" w:cs="Times New Roman"/>
                <w:sz w:val="28"/>
                <w:szCs w:val="28"/>
              </w:rPr>
              <w:t>юмер</w:t>
            </w:r>
            <w:r>
              <w:rPr>
                <w:rFonts w:ascii="Times New Roman" w:hAnsi="Times New Roman" w:cs="Times New Roman"/>
                <w:sz w:val="28"/>
                <w:szCs w:val="28"/>
              </w:rPr>
              <w:t>-</w:t>
            </w:r>
            <w:r w:rsidRPr="00856BD3">
              <w:rPr>
                <w:rFonts w:ascii="Times New Roman" w:hAnsi="Times New Roman" w:cs="Times New Roman"/>
                <w:sz w:val="28"/>
                <w:szCs w:val="28"/>
              </w:rPr>
              <w:t>ная</w:t>
            </w:r>
          </w:p>
        </w:tc>
        <w:tc>
          <w:tcPr>
            <w:tcW w:w="3969" w:type="dxa"/>
          </w:tcPr>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-П</w:t>
            </w:r>
            <w:r w:rsidRPr="00856BD3">
              <w:rPr>
                <w:rFonts w:ascii="Times New Roman" w:hAnsi="Times New Roman" w:cs="Times New Roman"/>
                <w:sz w:val="28"/>
                <w:szCs w:val="28"/>
              </w:rPr>
              <w:t xml:space="preserve">ианино </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детские музыкальные  инструменты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народные музыкальные инструменты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музыкальные дидактические игры</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портреты композиторов</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мультимедийная установка</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 xml:space="preserve">музыкальный центр </w:t>
            </w:r>
          </w:p>
          <w:p w:rsidR="00856BD3"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костюмированные наряды для детей и педагогов</w:t>
            </w:r>
          </w:p>
          <w:p w:rsidR="00877D5B" w:rsidRDefault="00856BD3" w:rsidP="00856BD3">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театральные декорации</w:t>
            </w:r>
          </w:p>
        </w:tc>
        <w:tc>
          <w:tcPr>
            <w:tcW w:w="3821"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-Н</w:t>
            </w:r>
            <w:r w:rsidRPr="00856BD3">
              <w:rPr>
                <w:rFonts w:ascii="Times New Roman" w:hAnsi="Times New Roman" w:cs="Times New Roman"/>
                <w:sz w:val="28"/>
                <w:szCs w:val="28"/>
              </w:rPr>
              <w:t>епосредственно</w:t>
            </w:r>
            <w:r>
              <w:rPr>
                <w:rFonts w:ascii="Times New Roman" w:hAnsi="Times New Roman" w:cs="Times New Roman"/>
                <w:sz w:val="28"/>
                <w:szCs w:val="28"/>
              </w:rPr>
              <w:t xml:space="preserve"> образовательная деятельность -</w:t>
            </w:r>
            <w:r w:rsidRPr="00856BD3">
              <w:rPr>
                <w:rFonts w:ascii="Times New Roman" w:hAnsi="Times New Roman" w:cs="Times New Roman"/>
                <w:sz w:val="28"/>
                <w:szCs w:val="28"/>
              </w:rPr>
              <w:t>утренняя гимнастика</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досуговые и праздничные мероприятия</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дополнительные платные образовательные услуги</w:t>
            </w:r>
          </w:p>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консультирование педагогов и родителей</w:t>
            </w:r>
          </w:p>
        </w:tc>
      </w:tr>
      <w:tr w:rsidR="00877D5B" w:rsidTr="00A8664B">
        <w:tc>
          <w:tcPr>
            <w:tcW w:w="1702" w:type="dxa"/>
          </w:tcPr>
          <w:p w:rsidR="00877D5B"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Кабинет педагогов дополни-те</w:t>
            </w:r>
            <w:r w:rsidRPr="00856BD3">
              <w:rPr>
                <w:rFonts w:ascii="Times New Roman" w:hAnsi="Times New Roman" w:cs="Times New Roman"/>
                <w:sz w:val="28"/>
                <w:szCs w:val="28"/>
              </w:rPr>
              <w:t>ль</w:t>
            </w:r>
            <w:r>
              <w:rPr>
                <w:rFonts w:ascii="Times New Roman" w:hAnsi="Times New Roman" w:cs="Times New Roman"/>
                <w:sz w:val="28"/>
                <w:szCs w:val="28"/>
              </w:rPr>
              <w:t>ного образован</w:t>
            </w:r>
            <w:r w:rsidRPr="00856BD3">
              <w:rPr>
                <w:rFonts w:ascii="Times New Roman" w:hAnsi="Times New Roman" w:cs="Times New Roman"/>
                <w:sz w:val="28"/>
                <w:szCs w:val="28"/>
              </w:rPr>
              <w:t>ия (ИЗОстудия</w:t>
            </w:r>
          </w:p>
        </w:tc>
        <w:tc>
          <w:tcPr>
            <w:tcW w:w="3969" w:type="dxa"/>
          </w:tcPr>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 xml:space="preserve">Доска </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образцы декоративно-прикладного искусства</w:t>
            </w:r>
          </w:p>
          <w:p w:rsidR="00856BD3"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56BD3">
              <w:rPr>
                <w:rFonts w:ascii="Times New Roman" w:hAnsi="Times New Roman" w:cs="Times New Roman"/>
                <w:sz w:val="28"/>
                <w:szCs w:val="28"/>
              </w:rPr>
              <w:t xml:space="preserve">оборудование для рисования (кисти, краски, баночки, салфетки, песок и др.) </w:t>
            </w:r>
          </w:p>
          <w:p w:rsidR="00877D5B" w:rsidRDefault="00856BD3" w:rsidP="0090686F">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56BD3">
              <w:rPr>
                <w:rFonts w:ascii="Times New Roman" w:hAnsi="Times New Roman" w:cs="Times New Roman"/>
                <w:sz w:val="28"/>
                <w:szCs w:val="28"/>
              </w:rPr>
              <w:t>картинный и иллюстративный материал</w:t>
            </w:r>
          </w:p>
        </w:tc>
        <w:tc>
          <w:tcPr>
            <w:tcW w:w="3821"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-Н</w:t>
            </w:r>
            <w:r w:rsidRPr="0090686F">
              <w:rPr>
                <w:rFonts w:ascii="Times New Roman" w:hAnsi="Times New Roman" w:cs="Times New Roman"/>
                <w:sz w:val="28"/>
                <w:szCs w:val="28"/>
              </w:rPr>
              <w:t xml:space="preserve">епосредственная </w:t>
            </w:r>
            <w:r>
              <w:rPr>
                <w:rFonts w:ascii="Times New Roman" w:hAnsi="Times New Roman" w:cs="Times New Roman"/>
                <w:sz w:val="28"/>
                <w:szCs w:val="28"/>
              </w:rPr>
              <w:t>образовательная деятельность -</w:t>
            </w:r>
            <w:r w:rsidRPr="0090686F">
              <w:rPr>
                <w:rFonts w:ascii="Times New Roman" w:hAnsi="Times New Roman" w:cs="Times New Roman"/>
                <w:sz w:val="28"/>
                <w:szCs w:val="28"/>
              </w:rPr>
              <w:t>индивидуальная работа с воспитанниками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организация консультативной работы для родителей воспитанников, педагогов ДОУ</w:t>
            </w:r>
          </w:p>
          <w:p w:rsidR="00877D5B" w:rsidRDefault="0090686F" w:rsidP="0090686F">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дополнительные платные образовательные услуги</w:t>
            </w:r>
          </w:p>
        </w:tc>
      </w:tr>
      <w:tr w:rsidR="00736D47" w:rsidTr="00A8664B">
        <w:tc>
          <w:tcPr>
            <w:tcW w:w="1702" w:type="dxa"/>
          </w:tcPr>
          <w:p w:rsidR="00736D47"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Компьютерный класс</w:t>
            </w:r>
          </w:p>
        </w:tc>
        <w:tc>
          <w:tcPr>
            <w:tcW w:w="3969" w:type="dxa"/>
          </w:tcPr>
          <w:p w:rsidR="00736D47" w:rsidRDefault="00856BD3"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-Интерактивная д</w:t>
            </w:r>
            <w:r w:rsidRPr="00856BD3">
              <w:rPr>
                <w:rFonts w:ascii="Times New Roman" w:hAnsi="Times New Roman" w:cs="Times New Roman"/>
                <w:sz w:val="28"/>
                <w:szCs w:val="28"/>
              </w:rPr>
              <w:t>оска</w:t>
            </w:r>
          </w:p>
          <w:p w:rsidR="00856BD3"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-м</w:t>
            </w:r>
            <w:r w:rsidR="00856BD3">
              <w:rPr>
                <w:rFonts w:ascii="Times New Roman" w:hAnsi="Times New Roman" w:cs="Times New Roman"/>
                <w:sz w:val="28"/>
                <w:szCs w:val="28"/>
              </w:rPr>
              <w:t>оноблоки</w:t>
            </w:r>
          </w:p>
          <w:p w:rsidR="00856BD3"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w:t>
            </w:r>
            <w:r w:rsidR="00856BD3">
              <w:rPr>
                <w:rFonts w:ascii="Times New Roman" w:hAnsi="Times New Roman" w:cs="Times New Roman"/>
                <w:sz w:val="28"/>
                <w:szCs w:val="28"/>
              </w:rPr>
              <w:t>омпьютер</w:t>
            </w:r>
          </w:p>
          <w:p w:rsidR="00856BD3"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-и</w:t>
            </w:r>
            <w:r w:rsidR="00856BD3">
              <w:rPr>
                <w:rFonts w:ascii="Times New Roman" w:hAnsi="Times New Roman" w:cs="Times New Roman"/>
                <w:sz w:val="28"/>
                <w:szCs w:val="28"/>
              </w:rPr>
              <w:t>нтерактивный стол «Ромашка»</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 xml:space="preserve"> иллюстративный материал</w:t>
            </w:r>
          </w:p>
        </w:tc>
        <w:tc>
          <w:tcPr>
            <w:tcW w:w="3821" w:type="dxa"/>
          </w:tcPr>
          <w:p w:rsidR="0090686F" w:rsidRDefault="0090686F" w:rsidP="0090686F">
            <w:pPr>
              <w:pStyle w:val="a8"/>
              <w:ind w:left="0"/>
              <w:jc w:val="both"/>
              <w:rPr>
                <w:rFonts w:ascii="Times New Roman" w:hAnsi="Times New Roman" w:cs="Times New Roman"/>
                <w:sz w:val="28"/>
                <w:szCs w:val="28"/>
              </w:rPr>
            </w:pPr>
            <w:r>
              <w:rPr>
                <w:rFonts w:ascii="Times New Roman" w:hAnsi="Times New Roman" w:cs="Times New Roman"/>
                <w:sz w:val="28"/>
                <w:szCs w:val="28"/>
              </w:rPr>
              <w:t>Н</w:t>
            </w:r>
            <w:r w:rsidRPr="0090686F">
              <w:rPr>
                <w:rFonts w:ascii="Times New Roman" w:hAnsi="Times New Roman" w:cs="Times New Roman"/>
                <w:sz w:val="28"/>
                <w:szCs w:val="28"/>
              </w:rPr>
              <w:t xml:space="preserve">епосредственная </w:t>
            </w:r>
            <w:r>
              <w:rPr>
                <w:rFonts w:ascii="Times New Roman" w:hAnsi="Times New Roman" w:cs="Times New Roman"/>
                <w:sz w:val="28"/>
                <w:szCs w:val="28"/>
              </w:rPr>
              <w:t>образовательная деятельность -</w:t>
            </w:r>
            <w:r w:rsidRPr="0090686F">
              <w:rPr>
                <w:rFonts w:ascii="Times New Roman" w:hAnsi="Times New Roman" w:cs="Times New Roman"/>
                <w:sz w:val="28"/>
                <w:szCs w:val="28"/>
              </w:rPr>
              <w:t>индивидуальная работа с воспитанниками</w:t>
            </w:r>
          </w:p>
          <w:p w:rsidR="0090686F" w:rsidRDefault="0090686F" w:rsidP="0090686F">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организация консультативной работы для родителей воспитанников, педагогов ДОУ</w:t>
            </w:r>
          </w:p>
          <w:p w:rsidR="00736D47" w:rsidRDefault="0090686F" w:rsidP="0090686F">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дополнительные платные образовательные услуги</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Мед</w:t>
            </w:r>
            <w:r w:rsidRPr="0090686F">
              <w:rPr>
                <w:rFonts w:ascii="Times New Roman" w:hAnsi="Times New Roman" w:cs="Times New Roman"/>
                <w:sz w:val="28"/>
                <w:szCs w:val="28"/>
              </w:rPr>
              <w:t>ицинс</w:t>
            </w:r>
            <w:r>
              <w:rPr>
                <w:rFonts w:ascii="Times New Roman" w:hAnsi="Times New Roman" w:cs="Times New Roman"/>
                <w:sz w:val="28"/>
                <w:szCs w:val="28"/>
              </w:rPr>
              <w:t>-кий  бло</w:t>
            </w:r>
            <w:r w:rsidRPr="0090686F">
              <w:rPr>
                <w:rFonts w:ascii="Times New Roman" w:hAnsi="Times New Roman" w:cs="Times New Roman"/>
                <w:sz w:val="28"/>
                <w:szCs w:val="28"/>
              </w:rPr>
              <w:t>к</w:t>
            </w:r>
          </w:p>
        </w:tc>
        <w:tc>
          <w:tcPr>
            <w:tcW w:w="3969"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-Кабинет медицинской сестры -</w:t>
            </w:r>
            <w:r w:rsidRPr="0090686F">
              <w:rPr>
                <w:rFonts w:ascii="Times New Roman" w:hAnsi="Times New Roman" w:cs="Times New Roman"/>
                <w:sz w:val="28"/>
                <w:szCs w:val="28"/>
              </w:rPr>
              <w:t xml:space="preserve">изолятор </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процедурный кабинет</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весы</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 xml:space="preserve">ростомер </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686F">
              <w:rPr>
                <w:rFonts w:ascii="Times New Roman" w:hAnsi="Times New Roman" w:cs="Times New Roman"/>
                <w:sz w:val="28"/>
                <w:szCs w:val="28"/>
              </w:rPr>
              <w:t>холодильник</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-мед. шкаф с медикаментами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компьютер</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справочная литература</w:t>
            </w:r>
          </w:p>
        </w:tc>
        <w:tc>
          <w:tcPr>
            <w:tcW w:w="3821"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Pr="0090686F">
              <w:rPr>
                <w:rFonts w:ascii="Times New Roman" w:hAnsi="Times New Roman" w:cs="Times New Roman"/>
                <w:sz w:val="28"/>
                <w:szCs w:val="28"/>
              </w:rPr>
              <w:t xml:space="preserve">Оказание медицинского сопровождения воспитанников и сотрудников ДОУ </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 xml:space="preserve">оказание первой </w:t>
            </w:r>
            <w:r w:rsidRPr="0090686F">
              <w:rPr>
                <w:rFonts w:ascii="Times New Roman" w:hAnsi="Times New Roman" w:cs="Times New Roman"/>
                <w:sz w:val="28"/>
                <w:szCs w:val="28"/>
              </w:rPr>
              <w:lastRenderedPageBreak/>
              <w:t>доврачебной помощи</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Мет</w:t>
            </w:r>
            <w:r w:rsidRPr="0090686F">
              <w:rPr>
                <w:rFonts w:ascii="Times New Roman" w:hAnsi="Times New Roman" w:cs="Times New Roman"/>
                <w:sz w:val="28"/>
                <w:szCs w:val="28"/>
              </w:rPr>
              <w:t>одичес</w:t>
            </w:r>
            <w:r>
              <w:rPr>
                <w:rFonts w:ascii="Times New Roman" w:hAnsi="Times New Roman" w:cs="Times New Roman"/>
                <w:sz w:val="28"/>
                <w:szCs w:val="28"/>
              </w:rPr>
              <w:t>-</w:t>
            </w:r>
            <w:r w:rsidRPr="0090686F">
              <w:rPr>
                <w:rFonts w:ascii="Times New Roman" w:hAnsi="Times New Roman" w:cs="Times New Roman"/>
                <w:sz w:val="28"/>
                <w:szCs w:val="28"/>
              </w:rPr>
              <w:t>кий кабинет</w:t>
            </w:r>
          </w:p>
        </w:tc>
        <w:tc>
          <w:tcPr>
            <w:tcW w:w="3969"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-Б</w:t>
            </w:r>
            <w:r w:rsidRPr="0090686F">
              <w:rPr>
                <w:rFonts w:ascii="Times New Roman" w:hAnsi="Times New Roman" w:cs="Times New Roman"/>
                <w:sz w:val="28"/>
                <w:szCs w:val="28"/>
              </w:rPr>
              <w:t>иблиотека методической и справочной литературы</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материалы передового педагогического опыта</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методические пособия</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компьютер, принтер</w:t>
            </w:r>
          </w:p>
        </w:tc>
        <w:tc>
          <w:tcPr>
            <w:tcW w:w="3821" w:type="dxa"/>
          </w:tcPr>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Оказание методической и консультативной помощи сотрудникам ДОУ, родителям воспитанников</w:t>
            </w:r>
          </w:p>
        </w:tc>
      </w:tr>
      <w:tr w:rsidR="0090686F" w:rsidTr="00FD4553">
        <w:tc>
          <w:tcPr>
            <w:tcW w:w="9492" w:type="dxa"/>
            <w:gridSpan w:val="3"/>
          </w:tcPr>
          <w:p w:rsidR="0090686F" w:rsidRDefault="0090686F" w:rsidP="0090686F">
            <w:pPr>
              <w:pStyle w:val="a8"/>
              <w:ind w:left="0"/>
              <w:jc w:val="center"/>
              <w:rPr>
                <w:rFonts w:ascii="Times New Roman" w:hAnsi="Times New Roman" w:cs="Times New Roman"/>
                <w:sz w:val="28"/>
                <w:szCs w:val="28"/>
              </w:rPr>
            </w:pPr>
            <w:r w:rsidRPr="0090686F">
              <w:rPr>
                <w:rFonts w:ascii="Times New Roman" w:hAnsi="Times New Roman" w:cs="Times New Roman"/>
                <w:sz w:val="28"/>
                <w:szCs w:val="28"/>
              </w:rPr>
              <w:t>Территория МАДОУ</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sidRPr="0090686F">
              <w:rPr>
                <w:rFonts w:ascii="Times New Roman" w:hAnsi="Times New Roman" w:cs="Times New Roman"/>
                <w:sz w:val="28"/>
                <w:szCs w:val="28"/>
              </w:rPr>
              <w:t>Групповые участки</w:t>
            </w:r>
          </w:p>
        </w:tc>
        <w:tc>
          <w:tcPr>
            <w:tcW w:w="3969"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Для </w:t>
            </w:r>
            <w:r w:rsidRPr="0090686F">
              <w:rPr>
                <w:rFonts w:ascii="Times New Roman" w:hAnsi="Times New Roman" w:cs="Times New Roman"/>
                <w:sz w:val="28"/>
                <w:szCs w:val="28"/>
              </w:rPr>
              <w:t xml:space="preserve">прогулки: </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-Беседки </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качели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столы, скамейки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игровые модули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спортивный инвентарь</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-ц</w:t>
            </w:r>
            <w:r w:rsidRPr="0090686F">
              <w:rPr>
                <w:rFonts w:ascii="Times New Roman" w:hAnsi="Times New Roman" w:cs="Times New Roman"/>
                <w:sz w:val="28"/>
                <w:szCs w:val="28"/>
              </w:rPr>
              <w:t>ветники</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огороды</w:t>
            </w:r>
          </w:p>
        </w:tc>
        <w:tc>
          <w:tcPr>
            <w:tcW w:w="3821"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w:t>
            </w:r>
            <w:r w:rsidRPr="0090686F">
              <w:rPr>
                <w:rFonts w:ascii="Times New Roman" w:hAnsi="Times New Roman" w:cs="Times New Roman"/>
                <w:sz w:val="28"/>
                <w:szCs w:val="28"/>
              </w:rPr>
              <w:t>рганизация двигательной активности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наблюдения за живыми и неживыми объектами</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формирование экологических представлений</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sidRPr="0090686F">
              <w:rPr>
                <w:rFonts w:ascii="Times New Roman" w:hAnsi="Times New Roman" w:cs="Times New Roman"/>
                <w:sz w:val="28"/>
                <w:szCs w:val="28"/>
              </w:rPr>
              <w:t>Спортивная площадка</w:t>
            </w:r>
          </w:p>
        </w:tc>
        <w:tc>
          <w:tcPr>
            <w:tcW w:w="3969"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-Б</w:t>
            </w:r>
            <w:r w:rsidRPr="0090686F">
              <w:rPr>
                <w:rFonts w:ascii="Times New Roman" w:hAnsi="Times New Roman" w:cs="Times New Roman"/>
                <w:sz w:val="28"/>
                <w:szCs w:val="28"/>
              </w:rPr>
              <w:t>аскетбольные стойки</w:t>
            </w:r>
          </w:p>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-футбольные ворота</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0686F">
              <w:rPr>
                <w:rFonts w:ascii="Times New Roman" w:hAnsi="Times New Roman" w:cs="Times New Roman"/>
                <w:sz w:val="28"/>
                <w:szCs w:val="28"/>
              </w:rPr>
              <w:t>спортивное оборудование д</w:t>
            </w:r>
            <w:r>
              <w:rPr>
                <w:rFonts w:ascii="Times New Roman" w:hAnsi="Times New Roman" w:cs="Times New Roman"/>
                <w:sz w:val="28"/>
                <w:szCs w:val="28"/>
              </w:rPr>
              <w:t>ля общего физического развития</w:t>
            </w:r>
          </w:p>
        </w:tc>
        <w:tc>
          <w:tcPr>
            <w:tcW w:w="3821"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w:t>
            </w:r>
            <w:r w:rsidRPr="0090686F">
              <w:rPr>
                <w:rFonts w:ascii="Times New Roman" w:hAnsi="Times New Roman" w:cs="Times New Roman"/>
                <w:sz w:val="28"/>
                <w:szCs w:val="28"/>
              </w:rPr>
              <w:t>рганизация двигательной активности</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праздники, досуговые мероприятия</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sidRPr="0090686F">
              <w:rPr>
                <w:rFonts w:ascii="Times New Roman" w:hAnsi="Times New Roman" w:cs="Times New Roman"/>
                <w:sz w:val="28"/>
                <w:szCs w:val="28"/>
              </w:rPr>
              <w:t>Площадка дорожного движения</w:t>
            </w:r>
          </w:p>
        </w:tc>
        <w:tc>
          <w:tcPr>
            <w:tcW w:w="3969" w:type="dxa"/>
          </w:tcPr>
          <w:p w:rsidR="0090686F"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-Д</w:t>
            </w:r>
            <w:r w:rsidRPr="0090686F">
              <w:rPr>
                <w:rFonts w:ascii="Times New Roman" w:hAnsi="Times New Roman" w:cs="Times New Roman"/>
                <w:sz w:val="28"/>
                <w:szCs w:val="28"/>
              </w:rPr>
              <w:t>орожная разметка</w:t>
            </w:r>
          </w:p>
          <w:p w:rsidR="00736D47" w:rsidRDefault="0090686F"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90686F">
              <w:rPr>
                <w:rFonts w:ascii="Times New Roman" w:hAnsi="Times New Roman" w:cs="Times New Roman"/>
                <w:sz w:val="28"/>
                <w:szCs w:val="28"/>
              </w:rPr>
              <w:t>выносные знаки дорожного движения</w:t>
            </w:r>
          </w:p>
        </w:tc>
        <w:tc>
          <w:tcPr>
            <w:tcW w:w="3821" w:type="dxa"/>
          </w:tcPr>
          <w:p w:rsidR="00B44F54"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-Игровые ситу</w:t>
            </w:r>
            <w:r w:rsidRPr="00B44F54">
              <w:rPr>
                <w:rFonts w:ascii="Times New Roman" w:hAnsi="Times New Roman" w:cs="Times New Roman"/>
                <w:sz w:val="28"/>
                <w:szCs w:val="28"/>
              </w:rPr>
              <w:t>ации по ПДД</w:t>
            </w:r>
          </w:p>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B44F54">
              <w:rPr>
                <w:rFonts w:ascii="Times New Roman" w:hAnsi="Times New Roman" w:cs="Times New Roman"/>
                <w:sz w:val="28"/>
                <w:szCs w:val="28"/>
              </w:rPr>
              <w:t>праздничные и досуговые мероприятия</w:t>
            </w:r>
          </w:p>
        </w:tc>
      </w:tr>
      <w:tr w:rsidR="00736D47" w:rsidTr="00A8664B">
        <w:tc>
          <w:tcPr>
            <w:tcW w:w="1702" w:type="dxa"/>
          </w:tcPr>
          <w:p w:rsidR="00736D47" w:rsidRDefault="0090686F" w:rsidP="00F73887">
            <w:pPr>
              <w:pStyle w:val="a8"/>
              <w:ind w:left="0"/>
              <w:jc w:val="both"/>
              <w:rPr>
                <w:rFonts w:ascii="Times New Roman" w:hAnsi="Times New Roman" w:cs="Times New Roman"/>
                <w:sz w:val="28"/>
                <w:szCs w:val="28"/>
              </w:rPr>
            </w:pPr>
            <w:r w:rsidRPr="0090686F">
              <w:rPr>
                <w:rFonts w:ascii="Times New Roman" w:hAnsi="Times New Roman" w:cs="Times New Roman"/>
                <w:sz w:val="28"/>
                <w:szCs w:val="28"/>
              </w:rPr>
              <w:t>Тропа здоровья</w:t>
            </w:r>
          </w:p>
        </w:tc>
        <w:tc>
          <w:tcPr>
            <w:tcW w:w="3969" w:type="dxa"/>
          </w:tcPr>
          <w:p w:rsidR="00B44F54"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w:t>
            </w:r>
            <w:r w:rsidRPr="00B44F54">
              <w:rPr>
                <w:rFonts w:ascii="Times New Roman" w:hAnsi="Times New Roman" w:cs="Times New Roman"/>
                <w:sz w:val="28"/>
                <w:szCs w:val="28"/>
              </w:rPr>
              <w:t>борудование для преодоления препятствий</w:t>
            </w:r>
          </w:p>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B44F54">
              <w:rPr>
                <w:rFonts w:ascii="Times New Roman" w:hAnsi="Times New Roman" w:cs="Times New Roman"/>
                <w:sz w:val="28"/>
                <w:szCs w:val="28"/>
              </w:rPr>
              <w:t>деревья, кустарник</w:t>
            </w:r>
            <w:r>
              <w:rPr>
                <w:rFonts w:ascii="Times New Roman" w:hAnsi="Times New Roman" w:cs="Times New Roman"/>
                <w:sz w:val="28"/>
                <w:szCs w:val="28"/>
              </w:rPr>
              <w:t>и</w:t>
            </w:r>
            <w:r w:rsidRPr="00B44F54">
              <w:rPr>
                <w:rFonts w:ascii="Times New Roman" w:hAnsi="Times New Roman" w:cs="Times New Roman"/>
                <w:sz w:val="28"/>
                <w:szCs w:val="28"/>
              </w:rPr>
              <w:t>, цветы</w:t>
            </w:r>
          </w:p>
        </w:tc>
        <w:tc>
          <w:tcPr>
            <w:tcW w:w="3821" w:type="dxa"/>
          </w:tcPr>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-Организация двигательной активности</w:t>
            </w:r>
          </w:p>
        </w:tc>
      </w:tr>
      <w:tr w:rsidR="00736D47" w:rsidTr="00A8664B">
        <w:tc>
          <w:tcPr>
            <w:tcW w:w="1702" w:type="dxa"/>
          </w:tcPr>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Территори</w:t>
            </w:r>
            <w:r w:rsidR="0090686F" w:rsidRPr="0090686F">
              <w:rPr>
                <w:rFonts w:ascii="Times New Roman" w:hAnsi="Times New Roman" w:cs="Times New Roman"/>
                <w:sz w:val="28"/>
                <w:szCs w:val="28"/>
              </w:rPr>
              <w:t>я ДОУ</w:t>
            </w:r>
          </w:p>
        </w:tc>
        <w:tc>
          <w:tcPr>
            <w:tcW w:w="3969" w:type="dxa"/>
          </w:tcPr>
          <w:p w:rsidR="00B44F54"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B44F54">
              <w:rPr>
                <w:rFonts w:ascii="Times New Roman" w:hAnsi="Times New Roman" w:cs="Times New Roman"/>
                <w:sz w:val="28"/>
                <w:szCs w:val="28"/>
              </w:rPr>
              <w:t>Розарий</w:t>
            </w:r>
          </w:p>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B44F54">
              <w:rPr>
                <w:rFonts w:ascii="Times New Roman" w:hAnsi="Times New Roman" w:cs="Times New Roman"/>
                <w:sz w:val="28"/>
                <w:szCs w:val="28"/>
              </w:rPr>
              <w:t>Гипсовые скульптуры</w:t>
            </w:r>
          </w:p>
        </w:tc>
        <w:tc>
          <w:tcPr>
            <w:tcW w:w="3821" w:type="dxa"/>
          </w:tcPr>
          <w:p w:rsidR="00736D47" w:rsidRDefault="00B44F54" w:rsidP="00F73887">
            <w:pPr>
              <w:pStyle w:val="a8"/>
              <w:ind w:left="0"/>
              <w:jc w:val="both"/>
              <w:rPr>
                <w:rFonts w:ascii="Times New Roman" w:hAnsi="Times New Roman" w:cs="Times New Roman"/>
                <w:sz w:val="28"/>
                <w:szCs w:val="28"/>
              </w:rPr>
            </w:pPr>
            <w:r>
              <w:rPr>
                <w:rFonts w:ascii="Times New Roman" w:hAnsi="Times New Roman" w:cs="Times New Roman"/>
                <w:sz w:val="28"/>
                <w:szCs w:val="28"/>
              </w:rPr>
              <w:t>-Формирование эстетических представлений.</w:t>
            </w:r>
          </w:p>
        </w:tc>
      </w:tr>
    </w:tbl>
    <w:p w:rsidR="00B44F54" w:rsidRDefault="00B44F54" w:rsidP="00F73887">
      <w:pPr>
        <w:pStyle w:val="a8"/>
        <w:spacing w:after="0"/>
        <w:ind w:left="142" w:firstLine="851"/>
        <w:jc w:val="both"/>
        <w:rPr>
          <w:rFonts w:ascii="Times New Roman" w:hAnsi="Times New Roman" w:cs="Times New Roman"/>
          <w:sz w:val="28"/>
          <w:szCs w:val="28"/>
        </w:rPr>
      </w:pPr>
    </w:p>
    <w:p w:rsidR="00B44F54" w:rsidRPr="004D4BB6" w:rsidRDefault="00F73887" w:rsidP="004D4BB6">
      <w:pPr>
        <w:pStyle w:val="a8"/>
        <w:spacing w:after="0"/>
        <w:ind w:left="-142" w:firstLine="851"/>
        <w:jc w:val="both"/>
        <w:rPr>
          <w:rFonts w:ascii="Times New Roman" w:hAnsi="Times New Roman" w:cs="Times New Roman"/>
          <w:sz w:val="28"/>
          <w:szCs w:val="28"/>
        </w:rPr>
      </w:pPr>
      <w:r w:rsidRPr="00F73887">
        <w:rPr>
          <w:rFonts w:ascii="Times New Roman" w:hAnsi="Times New Roman" w:cs="Times New Roman"/>
          <w:sz w:val="28"/>
          <w:szCs w:val="28"/>
        </w:rPr>
        <w:t xml:space="preserve"> </w:t>
      </w:r>
      <w:r w:rsidR="00B44F54" w:rsidRPr="00B44F54">
        <w:rPr>
          <w:rFonts w:ascii="Times New Roman" w:hAnsi="Times New Roman" w:cs="Times New Roman"/>
          <w:sz w:val="28"/>
          <w:szCs w:val="28"/>
        </w:rPr>
        <w:t>Наполняемость  развивающей  предметно-пространственной  среды  МАДОУ обеспечивает целостность воспитательного процесса в рамках реализации рабочей программы воспитания.      Материально-техническое оснащение развивающей предметно</w:t>
      </w:r>
      <w:r w:rsidR="00B44F54">
        <w:rPr>
          <w:rFonts w:ascii="Times New Roman" w:hAnsi="Times New Roman" w:cs="Times New Roman"/>
          <w:sz w:val="28"/>
          <w:szCs w:val="28"/>
        </w:rPr>
        <w:t>-</w:t>
      </w:r>
      <w:r w:rsidR="00B44F54" w:rsidRPr="00B44F54">
        <w:rPr>
          <w:rFonts w:ascii="Times New Roman" w:hAnsi="Times New Roman" w:cs="Times New Roman"/>
          <w:sz w:val="28"/>
          <w:szCs w:val="28"/>
        </w:rPr>
        <w:t>пространственной среды изменяется и дополняется в соответствии с возрастом воспитанников и календарным планом воспитательной работы МАДОУ на текущий учебный год.</w:t>
      </w:r>
    </w:p>
    <w:p w:rsidR="00B44F54" w:rsidRDefault="00B44F54" w:rsidP="00B44F54">
      <w:pPr>
        <w:pStyle w:val="a8"/>
        <w:spacing w:after="0"/>
        <w:ind w:left="-142" w:firstLine="851"/>
        <w:jc w:val="both"/>
        <w:rPr>
          <w:rFonts w:ascii="Times New Roman" w:hAnsi="Times New Roman" w:cs="Times New Roman"/>
          <w:b/>
          <w:sz w:val="28"/>
          <w:szCs w:val="28"/>
        </w:rPr>
      </w:pPr>
      <w:r w:rsidRPr="00B44F54">
        <w:rPr>
          <w:rFonts w:ascii="Times New Roman" w:hAnsi="Times New Roman" w:cs="Times New Roman"/>
          <w:b/>
          <w:sz w:val="28"/>
          <w:szCs w:val="28"/>
        </w:rPr>
        <w:t>3.4. Кадровое обеспечение воспитательного процесса</w:t>
      </w:r>
    </w:p>
    <w:p w:rsidR="008F51C8" w:rsidRPr="004D4BB6" w:rsidRDefault="008F51C8" w:rsidP="004D4BB6">
      <w:pPr>
        <w:pStyle w:val="a8"/>
        <w:spacing w:after="0"/>
        <w:ind w:left="-142"/>
        <w:jc w:val="both"/>
        <w:rPr>
          <w:rFonts w:ascii="Times New Roman" w:hAnsi="Times New Roman" w:cs="Times New Roman"/>
          <w:sz w:val="28"/>
          <w:szCs w:val="28"/>
        </w:rPr>
      </w:pPr>
      <w:r w:rsidRPr="008F51C8">
        <w:rPr>
          <w:rFonts w:ascii="Times New Roman" w:hAnsi="Times New Roman" w:cs="Times New Roman"/>
          <w:sz w:val="28"/>
          <w:szCs w:val="28"/>
        </w:rPr>
        <w:t xml:space="preserve">        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 </w:t>
      </w:r>
    </w:p>
    <w:tbl>
      <w:tblPr>
        <w:tblStyle w:val="a3"/>
        <w:tblW w:w="0" w:type="auto"/>
        <w:tblInd w:w="-142" w:type="dxa"/>
        <w:tblLook w:val="04A0"/>
      </w:tblPr>
      <w:tblGrid>
        <w:gridCol w:w="2287"/>
        <w:gridCol w:w="6633"/>
      </w:tblGrid>
      <w:tr w:rsidR="008F51C8" w:rsidTr="002C3882">
        <w:tc>
          <w:tcPr>
            <w:tcW w:w="2287" w:type="dxa"/>
          </w:tcPr>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lastRenderedPageBreak/>
              <w:t>Наименование должности  (в соответствии со штатным расписанием ОО)</w:t>
            </w:r>
          </w:p>
        </w:tc>
        <w:tc>
          <w:tcPr>
            <w:tcW w:w="6633" w:type="dxa"/>
          </w:tcPr>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Функционал, связанный с организацией и реализацией воспитательного процесса</w:t>
            </w:r>
          </w:p>
        </w:tc>
      </w:tr>
      <w:tr w:rsidR="008F51C8" w:rsidTr="002C3882">
        <w:tc>
          <w:tcPr>
            <w:tcW w:w="2287" w:type="dxa"/>
          </w:tcPr>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Заведующий детским садом</w:t>
            </w:r>
          </w:p>
        </w:tc>
        <w:tc>
          <w:tcPr>
            <w:tcW w:w="6633" w:type="dxa"/>
          </w:tcPr>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управляет воспитательной деятельность</w:t>
            </w:r>
            <w:r>
              <w:rPr>
                <w:rFonts w:ascii="Times New Roman" w:hAnsi="Times New Roman" w:cs="Times New Roman"/>
                <w:sz w:val="28"/>
                <w:szCs w:val="28"/>
              </w:rPr>
              <w:t>ю на уровне МАДОУ ЦРР – д/с № 34</w:t>
            </w:r>
            <w:r w:rsidRPr="008F51C8">
              <w:rPr>
                <w:rFonts w:ascii="Times New Roman" w:hAnsi="Times New Roman" w:cs="Times New Roman"/>
                <w:sz w:val="28"/>
                <w:szCs w:val="28"/>
              </w:rPr>
              <w:t xml:space="preserve">;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xml:space="preserve">- создает условия, позволяющие педагогическому составу эффективно реализовать воспитательную деятельность;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проводит анализ итогов воспитательн</w:t>
            </w:r>
            <w:r>
              <w:rPr>
                <w:rFonts w:ascii="Times New Roman" w:hAnsi="Times New Roman" w:cs="Times New Roman"/>
                <w:sz w:val="28"/>
                <w:szCs w:val="28"/>
              </w:rPr>
              <w:t>ой работы в МАДОУ ЦРР – д/с № 34</w:t>
            </w:r>
            <w:r w:rsidRPr="008F51C8">
              <w:rPr>
                <w:rFonts w:ascii="Times New Roman" w:hAnsi="Times New Roman" w:cs="Times New Roman"/>
                <w:sz w:val="28"/>
                <w:szCs w:val="28"/>
              </w:rPr>
              <w:t xml:space="preserve"> за год; </w:t>
            </w:r>
          </w:p>
          <w:p w:rsidR="008F51C8" w:rsidRDefault="008F51C8"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8F51C8">
              <w:rPr>
                <w:rFonts w:ascii="Times New Roman" w:hAnsi="Times New Roman" w:cs="Times New Roman"/>
                <w:sz w:val="28"/>
                <w:szCs w:val="28"/>
              </w:rPr>
              <w:t xml:space="preserve">обеспечивает повышение квалификации педагогических работников ОО по вопросам воспитания;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утверждает воспитательную дея</w:t>
            </w:r>
            <w:r>
              <w:rPr>
                <w:rFonts w:ascii="Times New Roman" w:hAnsi="Times New Roman" w:cs="Times New Roman"/>
                <w:sz w:val="28"/>
                <w:szCs w:val="28"/>
              </w:rPr>
              <w:t>тельность в МАДОУ ЦРР – д/с № 34</w:t>
            </w:r>
            <w:r w:rsidRPr="008F51C8">
              <w:rPr>
                <w:rFonts w:ascii="Times New Roman" w:hAnsi="Times New Roman" w:cs="Times New Roman"/>
                <w:sz w:val="28"/>
                <w:szCs w:val="28"/>
              </w:rPr>
              <w:t xml:space="preserve"> на год, включая - календарный план воспитательной работы на год;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регулирование воспитательной дея</w:t>
            </w:r>
            <w:r>
              <w:rPr>
                <w:rFonts w:ascii="Times New Roman" w:hAnsi="Times New Roman" w:cs="Times New Roman"/>
                <w:sz w:val="28"/>
                <w:szCs w:val="28"/>
              </w:rPr>
              <w:t>тельности в МАДОУ ЦРР – д/с № 34</w:t>
            </w:r>
            <w:r w:rsidRPr="008F51C8">
              <w:rPr>
                <w:rFonts w:ascii="Times New Roman" w:hAnsi="Times New Roman" w:cs="Times New Roman"/>
                <w:sz w:val="28"/>
                <w:szCs w:val="28"/>
              </w:rPr>
              <w:t xml:space="preserve">;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контроль за исполнением управленческих решений по воспитательной дея</w:t>
            </w:r>
            <w:r>
              <w:rPr>
                <w:rFonts w:ascii="Times New Roman" w:hAnsi="Times New Roman" w:cs="Times New Roman"/>
                <w:sz w:val="28"/>
                <w:szCs w:val="28"/>
              </w:rPr>
              <w:t>тельности в МАДОУ ЦРР – д/с № 34</w:t>
            </w:r>
            <w:r w:rsidRPr="008F51C8">
              <w:rPr>
                <w:rFonts w:ascii="Times New Roman" w:hAnsi="Times New Roman" w:cs="Times New Roman"/>
                <w:sz w:val="28"/>
                <w:szCs w:val="28"/>
              </w:rPr>
              <w:t>.</w:t>
            </w:r>
          </w:p>
        </w:tc>
      </w:tr>
      <w:tr w:rsidR="008F51C8" w:rsidTr="002C3882">
        <w:tc>
          <w:tcPr>
            <w:tcW w:w="2287" w:type="dxa"/>
          </w:tcPr>
          <w:p w:rsidR="008F51C8" w:rsidRDefault="008F51C8"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Заместитель заведующего по ВМР</w:t>
            </w:r>
          </w:p>
        </w:tc>
        <w:tc>
          <w:tcPr>
            <w:tcW w:w="6633" w:type="dxa"/>
          </w:tcPr>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организация воспитательной дея</w:t>
            </w:r>
            <w:r>
              <w:rPr>
                <w:rFonts w:ascii="Times New Roman" w:hAnsi="Times New Roman" w:cs="Times New Roman"/>
                <w:sz w:val="28"/>
                <w:szCs w:val="28"/>
              </w:rPr>
              <w:t>тельности в МАДОУ ЦРР – д/с № 34</w:t>
            </w:r>
            <w:r w:rsidRPr="008F51C8">
              <w:rPr>
                <w:rFonts w:ascii="Times New Roman" w:hAnsi="Times New Roman" w:cs="Times New Roman"/>
                <w:sz w:val="28"/>
                <w:szCs w:val="28"/>
              </w:rPr>
              <w:t xml:space="preserve">;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разработка необходимых для организации воспитательной дея</w:t>
            </w:r>
            <w:r>
              <w:rPr>
                <w:rFonts w:ascii="Times New Roman" w:hAnsi="Times New Roman" w:cs="Times New Roman"/>
                <w:sz w:val="28"/>
                <w:szCs w:val="28"/>
              </w:rPr>
              <w:t>тельности в МАДОУ ЦРР – д/с № 34</w:t>
            </w:r>
            <w:r w:rsidRPr="008F51C8">
              <w:rPr>
                <w:rFonts w:ascii="Times New Roman" w:hAnsi="Times New Roman" w:cs="Times New Roman"/>
                <w:sz w:val="28"/>
                <w:szCs w:val="28"/>
              </w:rPr>
              <w:t xml:space="preserve"> нормативных документов (положений, инструкций, должностных и функциональных обязанностей, проектов и программ воспитательной работы и др.);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xml:space="preserve">- планирование работы в организации воспитательной деятельности; </w:t>
            </w:r>
          </w:p>
          <w:p w:rsidR="008F51C8"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организация практическ</w:t>
            </w:r>
            <w:r>
              <w:rPr>
                <w:rFonts w:ascii="Times New Roman" w:hAnsi="Times New Roman" w:cs="Times New Roman"/>
                <w:sz w:val="28"/>
                <w:szCs w:val="28"/>
              </w:rPr>
              <w:t>ой работы в МАДОУ ЦРР – д/с № 34</w:t>
            </w:r>
            <w:r w:rsidRPr="008F51C8">
              <w:rPr>
                <w:rFonts w:ascii="Times New Roman" w:hAnsi="Times New Roman" w:cs="Times New Roman"/>
                <w:sz w:val="28"/>
                <w:szCs w:val="28"/>
              </w:rPr>
              <w:t xml:space="preserve"> в соответствии с календарным планом воспитательной работы; </w:t>
            </w:r>
          </w:p>
          <w:p w:rsidR="002C3882" w:rsidRDefault="008F51C8" w:rsidP="008F51C8">
            <w:pPr>
              <w:pStyle w:val="a8"/>
              <w:ind w:left="0"/>
              <w:jc w:val="both"/>
              <w:rPr>
                <w:rFonts w:ascii="Times New Roman" w:hAnsi="Times New Roman" w:cs="Times New Roman"/>
                <w:sz w:val="28"/>
                <w:szCs w:val="28"/>
              </w:rPr>
            </w:pPr>
            <w:r w:rsidRPr="008F51C8">
              <w:rPr>
                <w:rFonts w:ascii="Times New Roman" w:hAnsi="Times New Roman" w:cs="Times New Roman"/>
                <w:sz w:val="28"/>
                <w:szCs w:val="28"/>
              </w:rPr>
              <w:t>- проведение мониторинга состояния воспитательной дея</w:t>
            </w:r>
            <w:r w:rsidR="002C3882">
              <w:rPr>
                <w:rFonts w:ascii="Times New Roman" w:hAnsi="Times New Roman" w:cs="Times New Roman"/>
                <w:sz w:val="28"/>
                <w:szCs w:val="28"/>
              </w:rPr>
              <w:t>тельности в МАДОУ ЦРР – д/с № 34</w:t>
            </w:r>
            <w:r w:rsidRPr="008F51C8">
              <w:rPr>
                <w:rFonts w:ascii="Times New Roman" w:hAnsi="Times New Roman" w:cs="Times New Roman"/>
                <w:sz w:val="28"/>
                <w:szCs w:val="28"/>
              </w:rPr>
              <w:t xml:space="preserve"> совместно с Педагогическим советом; </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008F51C8" w:rsidRPr="008F51C8">
              <w:rPr>
                <w:rFonts w:ascii="Times New Roman" w:hAnsi="Times New Roman" w:cs="Times New Roman"/>
                <w:sz w:val="28"/>
                <w:szCs w:val="28"/>
              </w:rPr>
              <w:t>организация повышения квалификации и профессиональной переподготовки педагогов для</w:t>
            </w:r>
            <w:r>
              <w:rPr>
                <w:rFonts w:ascii="Times New Roman" w:hAnsi="Times New Roman" w:cs="Times New Roman"/>
                <w:sz w:val="28"/>
                <w:szCs w:val="28"/>
              </w:rPr>
              <w:t xml:space="preserve"> </w:t>
            </w:r>
            <w:r w:rsidRPr="002C3882">
              <w:rPr>
                <w:rFonts w:ascii="Times New Roman" w:hAnsi="Times New Roman" w:cs="Times New Roman"/>
                <w:sz w:val="28"/>
                <w:szCs w:val="28"/>
              </w:rPr>
              <w:t xml:space="preserve">совершенствования их психолого-педагогической и управленческой компетентностей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lastRenderedPageBreak/>
              <w:t xml:space="preserve">– проведение анализа и контроля воспитательной деятельности, распространение передового опыта других образовательных организаций;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информирование о наличии возможностей для участия педагогов в воспитательной деятельности;</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 участие обучающихся в районных и городских, конкурсах и т.д.; </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 xml:space="preserve">создание необходимой для осуществления воспитательной деятельности инфраструктуры; </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 xml:space="preserve">развитие сотрудничества с социальными партнерами; </w:t>
            </w:r>
          </w:p>
          <w:p w:rsidR="008F51C8"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стимулирование активной воспитательной деятельности педагогов;</w:t>
            </w:r>
          </w:p>
        </w:tc>
      </w:tr>
      <w:tr w:rsidR="008F51C8" w:rsidTr="002C3882">
        <w:tc>
          <w:tcPr>
            <w:tcW w:w="2287" w:type="dxa"/>
          </w:tcPr>
          <w:p w:rsidR="008F51C8"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lastRenderedPageBreak/>
              <w:t>Педагог-психолог</w:t>
            </w:r>
          </w:p>
        </w:tc>
        <w:tc>
          <w:tcPr>
            <w:tcW w:w="6633" w:type="dxa"/>
          </w:tcPr>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оказание психолого-педагогической помощи; </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 xml:space="preserve">осуществление социологических исследований обучающихся; </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 xml:space="preserve">организация и проведение различных видов воспитательной работы; </w:t>
            </w:r>
          </w:p>
          <w:p w:rsidR="008F51C8"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подготовка предложений по поощрению обучающихся и педагогов за активное участие в воспитательном процессе.</w:t>
            </w:r>
          </w:p>
        </w:tc>
      </w:tr>
      <w:tr w:rsidR="008F51C8" w:rsidTr="002C3882">
        <w:tc>
          <w:tcPr>
            <w:tcW w:w="2287" w:type="dxa"/>
          </w:tcPr>
          <w:p w:rsidR="008F51C8"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Воспитатель Инструктор по физической культуре Музыкальный руководитель Педагог дополнительного образования Учитель-логопед Учитель-дефектолог</w:t>
            </w:r>
          </w:p>
        </w:tc>
        <w:tc>
          <w:tcPr>
            <w:tcW w:w="6633" w:type="dxa"/>
          </w:tcPr>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обеспечивает занятие обучающихся творчеством, медиа, физической культурой;</w:t>
            </w:r>
          </w:p>
          <w:p w:rsidR="002C3882" w:rsidRDefault="002C3882" w:rsidP="008F51C8">
            <w:pPr>
              <w:pStyle w:val="a8"/>
              <w:ind w:left="0"/>
              <w:jc w:val="both"/>
              <w:rPr>
                <w:rFonts w:ascii="Times New Roman" w:hAnsi="Times New Roman" w:cs="Times New Roman"/>
                <w:sz w:val="28"/>
                <w:szCs w:val="28"/>
              </w:rPr>
            </w:pPr>
            <w:r>
              <w:rPr>
                <w:rFonts w:ascii="Times New Roman" w:hAnsi="Times New Roman" w:cs="Times New Roman"/>
                <w:sz w:val="28"/>
                <w:szCs w:val="28"/>
              </w:rPr>
              <w:t>-</w:t>
            </w:r>
            <w:r w:rsidRPr="002C3882">
              <w:rPr>
                <w:rFonts w:ascii="Times New Roman" w:hAnsi="Times New Roman" w:cs="Times New Roman"/>
                <w:sz w:val="28"/>
                <w:szCs w:val="28"/>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организация работы по формированию общей культуры будущего школьника;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внедрение здорового образа жизни; </w:t>
            </w:r>
          </w:p>
          <w:p w:rsidR="002C3882"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 xml:space="preserve">- внедрение в практику воспитательной деятельности научных достижений, новых технологий образовательного процесса; </w:t>
            </w:r>
          </w:p>
          <w:p w:rsidR="008F51C8"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F51C8" w:rsidTr="002C3882">
        <w:tc>
          <w:tcPr>
            <w:tcW w:w="2287" w:type="dxa"/>
          </w:tcPr>
          <w:p w:rsidR="008F51C8" w:rsidRDefault="002C3882" w:rsidP="008F51C8">
            <w:pPr>
              <w:pStyle w:val="a8"/>
              <w:ind w:left="0"/>
              <w:jc w:val="both"/>
              <w:rPr>
                <w:rFonts w:ascii="Times New Roman" w:hAnsi="Times New Roman" w:cs="Times New Roman"/>
                <w:sz w:val="28"/>
                <w:szCs w:val="28"/>
              </w:rPr>
            </w:pPr>
            <w:r w:rsidRPr="002C3882">
              <w:rPr>
                <w:rFonts w:ascii="Times New Roman" w:hAnsi="Times New Roman" w:cs="Times New Roman"/>
                <w:sz w:val="28"/>
                <w:szCs w:val="28"/>
              </w:rPr>
              <w:t>Помощник воспитателя</w:t>
            </w:r>
          </w:p>
        </w:tc>
        <w:tc>
          <w:tcPr>
            <w:tcW w:w="6633" w:type="dxa"/>
          </w:tcPr>
          <w:p w:rsidR="002C3882" w:rsidRPr="002C3882" w:rsidRDefault="002C3882" w:rsidP="002C3882">
            <w:pPr>
              <w:pStyle w:val="a8"/>
              <w:ind w:left="10"/>
              <w:jc w:val="both"/>
              <w:rPr>
                <w:rFonts w:ascii="Times New Roman" w:hAnsi="Times New Roman" w:cs="Times New Roman"/>
                <w:sz w:val="28"/>
                <w:szCs w:val="28"/>
              </w:rPr>
            </w:pPr>
            <w:r w:rsidRPr="002C3882">
              <w:rPr>
                <w:rFonts w:ascii="Times New Roman" w:hAnsi="Times New Roman" w:cs="Times New Roman"/>
                <w:sz w:val="28"/>
                <w:szCs w:val="28"/>
              </w:rPr>
              <w:t xml:space="preserve">- совместно с воспитателем обеспечивает занятие обучающихся творчеством, трудовой деятельностью; - участвует в организации работы по формированию </w:t>
            </w:r>
          </w:p>
          <w:p w:rsidR="008F51C8" w:rsidRPr="002C3882" w:rsidRDefault="002C3882" w:rsidP="002C3882">
            <w:pPr>
              <w:jc w:val="both"/>
              <w:rPr>
                <w:rFonts w:ascii="Times New Roman" w:hAnsi="Times New Roman" w:cs="Times New Roman"/>
                <w:sz w:val="28"/>
                <w:szCs w:val="28"/>
              </w:rPr>
            </w:pPr>
            <w:r w:rsidRPr="002C3882">
              <w:rPr>
                <w:rFonts w:ascii="Times New Roman" w:hAnsi="Times New Roman" w:cs="Times New Roman"/>
                <w:sz w:val="28"/>
                <w:szCs w:val="28"/>
              </w:rPr>
              <w:t>общей культуры будущего школьника;</w:t>
            </w:r>
          </w:p>
        </w:tc>
      </w:tr>
    </w:tbl>
    <w:p w:rsidR="008F51C8" w:rsidRDefault="008F51C8" w:rsidP="008F51C8">
      <w:pPr>
        <w:pStyle w:val="a8"/>
        <w:spacing w:after="0"/>
        <w:ind w:left="-142"/>
        <w:jc w:val="both"/>
        <w:rPr>
          <w:rFonts w:ascii="Times New Roman" w:hAnsi="Times New Roman" w:cs="Times New Roman"/>
          <w:sz w:val="28"/>
          <w:szCs w:val="28"/>
        </w:rPr>
      </w:pPr>
      <w:r w:rsidRPr="008F51C8">
        <w:rPr>
          <w:rFonts w:ascii="Times New Roman" w:hAnsi="Times New Roman" w:cs="Times New Roman"/>
          <w:sz w:val="28"/>
          <w:szCs w:val="28"/>
        </w:rPr>
        <w:lastRenderedPageBreak/>
        <w:t xml:space="preserve"> </w:t>
      </w:r>
    </w:p>
    <w:p w:rsidR="002C3882" w:rsidRDefault="002C3882" w:rsidP="002C3882">
      <w:pPr>
        <w:pStyle w:val="a8"/>
        <w:spacing w:after="0"/>
        <w:ind w:left="-142"/>
        <w:jc w:val="center"/>
        <w:rPr>
          <w:rFonts w:ascii="Times New Roman" w:hAnsi="Times New Roman" w:cs="Times New Roman"/>
          <w:b/>
          <w:sz w:val="28"/>
          <w:szCs w:val="28"/>
        </w:rPr>
      </w:pPr>
      <w:r w:rsidRPr="002C3882">
        <w:rPr>
          <w:rFonts w:ascii="Times New Roman" w:hAnsi="Times New Roman" w:cs="Times New Roman"/>
          <w:b/>
          <w:sz w:val="28"/>
          <w:szCs w:val="28"/>
        </w:rPr>
        <w:t>3.5. Нормативно-методическое обеспечение реализации Программы воспитания</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Содержание Программы разработано на основе следующих нормативно</w:t>
      </w:r>
      <w:r>
        <w:rPr>
          <w:rFonts w:ascii="Times New Roman" w:hAnsi="Times New Roman" w:cs="Times New Roman"/>
          <w:sz w:val="28"/>
          <w:szCs w:val="28"/>
        </w:rPr>
        <w:t>-</w:t>
      </w:r>
      <w:r w:rsidRPr="002C3882">
        <w:rPr>
          <w:rFonts w:ascii="Times New Roman" w:hAnsi="Times New Roman" w:cs="Times New Roman"/>
          <w:sz w:val="28"/>
          <w:szCs w:val="28"/>
        </w:rPr>
        <w:t xml:space="preserve">правовых документов: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Федеральным законом от 29 декабря 2012 г. №273-ФЗ «Об образовании в Российской Федерации»;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С учетом Плана мероприятий по реализации в 2021–2025 годах Стратегии развития воспитания в Российской Федерации на период до 2025 года.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С учетом «Примерной рабочей программой воспитания»,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w:t>
      </w:r>
      <w:r>
        <w:rPr>
          <w:rFonts w:ascii="Times New Roman" w:hAnsi="Times New Roman" w:cs="Times New Roman"/>
          <w:sz w:val="28"/>
          <w:szCs w:val="28"/>
        </w:rPr>
        <w:t>-</w:t>
      </w:r>
      <w:r w:rsidRPr="002C3882">
        <w:rPr>
          <w:rFonts w:ascii="Times New Roman" w:hAnsi="Times New Roman" w:cs="Times New Roman"/>
          <w:sz w:val="28"/>
          <w:szCs w:val="28"/>
        </w:rPr>
        <w:t xml:space="preserve">методического объединения по общему образованию (протокол от «01» июля 2021 № 2/21)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ООП ДО - Рабочие программы воспитания педагогов групп, как часть основной образовательной программы (далее - ООП ДО);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Должностные инструкции специалистов, отвечающих за организацию воспитательной дея</w:t>
      </w:r>
      <w:r>
        <w:rPr>
          <w:rFonts w:ascii="Times New Roman" w:hAnsi="Times New Roman" w:cs="Times New Roman"/>
          <w:sz w:val="28"/>
          <w:szCs w:val="28"/>
        </w:rPr>
        <w:t>тельности в МАДОУ ЦРР – д/с № 34</w:t>
      </w:r>
      <w:r w:rsidRPr="002C3882">
        <w:rPr>
          <w:rFonts w:ascii="Times New Roman" w:hAnsi="Times New Roman" w:cs="Times New Roman"/>
          <w:sz w:val="28"/>
          <w:szCs w:val="28"/>
        </w:rPr>
        <w:t xml:space="preserve">; </w:t>
      </w:r>
    </w:p>
    <w:p w:rsidR="002C3882" w:rsidRDefault="002C3882" w:rsidP="002C3882">
      <w:pPr>
        <w:pStyle w:val="a8"/>
        <w:spacing w:after="0"/>
        <w:ind w:left="-142" w:firstLine="709"/>
        <w:jc w:val="both"/>
        <w:rPr>
          <w:rFonts w:ascii="Times New Roman" w:hAnsi="Times New Roman" w:cs="Times New Roman"/>
          <w:sz w:val="28"/>
          <w:szCs w:val="28"/>
        </w:rPr>
      </w:pPr>
      <w:r w:rsidRPr="002C3882">
        <w:rPr>
          <w:rFonts w:ascii="Times New Roman" w:hAnsi="Times New Roman" w:cs="Times New Roman"/>
          <w:sz w:val="28"/>
          <w:szCs w:val="28"/>
        </w:rPr>
        <w:t xml:space="preserve">- Документы, регламентирующие воспитательную деятельность в МАДОУ ЦРР </w:t>
      </w:r>
      <w:r>
        <w:rPr>
          <w:rFonts w:ascii="Times New Roman" w:hAnsi="Times New Roman" w:cs="Times New Roman"/>
          <w:sz w:val="28"/>
          <w:szCs w:val="28"/>
        </w:rPr>
        <w:t>– д/с № 34</w:t>
      </w:r>
      <w:r w:rsidRPr="002C3882">
        <w:rPr>
          <w:rFonts w:ascii="Times New Roman" w:hAnsi="Times New Roman" w:cs="Times New Roman"/>
          <w:sz w:val="28"/>
          <w:szCs w:val="28"/>
        </w:rPr>
        <w:t xml:space="preserve"> (штатное расписание, обеспечивающее кадровый состав, реализующий воспитательную дея</w:t>
      </w:r>
      <w:r>
        <w:rPr>
          <w:rFonts w:ascii="Times New Roman" w:hAnsi="Times New Roman" w:cs="Times New Roman"/>
          <w:sz w:val="28"/>
          <w:szCs w:val="28"/>
        </w:rPr>
        <w:t>тельность в МАДОУ ЦРР – д/с № 34</w:t>
      </w:r>
      <w:r w:rsidRPr="002C3882">
        <w:rPr>
          <w:rFonts w:ascii="Times New Roman" w:hAnsi="Times New Roman" w:cs="Times New Roman"/>
          <w:sz w:val="28"/>
          <w:szCs w:val="28"/>
        </w:rPr>
        <w:t>)      Подробное описание приведе</w:t>
      </w:r>
      <w:r>
        <w:rPr>
          <w:rFonts w:ascii="Times New Roman" w:hAnsi="Times New Roman" w:cs="Times New Roman"/>
          <w:sz w:val="28"/>
          <w:szCs w:val="28"/>
        </w:rPr>
        <w:t>но на сайте МАДОУ ЦРР – д/с № 34</w:t>
      </w:r>
      <w:r w:rsidRPr="002C3882">
        <w:rPr>
          <w:rFonts w:ascii="Times New Roman" w:hAnsi="Times New Roman" w:cs="Times New Roman"/>
          <w:sz w:val="28"/>
          <w:szCs w:val="28"/>
        </w:rPr>
        <w:t xml:space="preserve"> </w:t>
      </w:r>
      <w:r w:rsidR="00D221C1" w:rsidRPr="00D221C1">
        <w:rPr>
          <w:rFonts w:ascii="Times New Roman" w:hAnsi="Times New Roman" w:cs="Times New Roman"/>
          <w:sz w:val="28"/>
          <w:szCs w:val="28"/>
        </w:rPr>
        <w:t>https://ds34.uokvz.ru/</w:t>
      </w:r>
      <w:r w:rsidRPr="002C3882">
        <w:rPr>
          <w:rFonts w:ascii="Times New Roman" w:hAnsi="Times New Roman" w:cs="Times New Roman"/>
          <w:sz w:val="28"/>
          <w:szCs w:val="28"/>
        </w:rPr>
        <w:t xml:space="preserve"> в разделе «Документы», «Образование».</w:t>
      </w:r>
    </w:p>
    <w:p w:rsidR="002C3882" w:rsidRDefault="002C3882" w:rsidP="002C3882">
      <w:pPr>
        <w:pStyle w:val="a8"/>
        <w:spacing w:after="0"/>
        <w:ind w:left="-142" w:firstLine="709"/>
        <w:jc w:val="both"/>
        <w:rPr>
          <w:rFonts w:ascii="Times New Roman" w:hAnsi="Times New Roman" w:cs="Times New Roman"/>
          <w:sz w:val="28"/>
          <w:szCs w:val="28"/>
        </w:rPr>
      </w:pPr>
    </w:p>
    <w:p w:rsidR="002C3882" w:rsidRDefault="002C3882" w:rsidP="002C3882">
      <w:pPr>
        <w:pStyle w:val="a8"/>
        <w:spacing w:after="0"/>
        <w:ind w:left="-142" w:firstLine="709"/>
        <w:jc w:val="center"/>
        <w:rPr>
          <w:rFonts w:ascii="Times New Roman" w:hAnsi="Times New Roman" w:cs="Times New Roman"/>
          <w:b/>
          <w:sz w:val="28"/>
          <w:szCs w:val="28"/>
        </w:rPr>
      </w:pPr>
      <w:r w:rsidRPr="002C3882">
        <w:rPr>
          <w:rFonts w:ascii="Times New Roman" w:hAnsi="Times New Roman" w:cs="Times New Roman"/>
          <w:b/>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Инклюзия (дословно – «включение») – это готовность образовательной системы принять любого ребенка независимо от его </w:t>
      </w:r>
      <w:r w:rsidRPr="00D221C1">
        <w:rPr>
          <w:rFonts w:ascii="Times New Roman" w:hAnsi="Times New Roman" w:cs="Times New Roman"/>
          <w:sz w:val="28"/>
          <w:szCs w:val="28"/>
        </w:rPr>
        <w:lastRenderedPageBreak/>
        <w:t xml:space="preserve">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Инклюзия является ценностной осн</w:t>
      </w:r>
      <w:r>
        <w:rPr>
          <w:rFonts w:ascii="Times New Roman" w:hAnsi="Times New Roman" w:cs="Times New Roman"/>
          <w:sz w:val="28"/>
          <w:szCs w:val="28"/>
        </w:rPr>
        <w:t>овой уклада МАДОУ ЦРР – д/с № 34</w:t>
      </w:r>
      <w:r w:rsidRPr="00D221C1">
        <w:rPr>
          <w:rFonts w:ascii="Times New Roman" w:hAnsi="Times New Roman" w:cs="Times New Roman"/>
          <w:sz w:val="28"/>
          <w:szCs w:val="28"/>
        </w:rPr>
        <w:t xml:space="preserve"> и основанием для проектирования воспитывающих сред, деятельностей и событий.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На уровне уклада:</w:t>
      </w:r>
      <w:r w:rsidRPr="00D221C1">
        <w:rPr>
          <w:rFonts w:ascii="Times New Roman" w:hAnsi="Times New Roman" w:cs="Times New Roman"/>
          <w:sz w:val="28"/>
          <w:szCs w:val="28"/>
        </w:rPr>
        <w:t xml:space="preserve"> МАДОУ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МАДОУ </w:t>
      </w:r>
      <w:r>
        <w:rPr>
          <w:rFonts w:ascii="Times New Roman" w:hAnsi="Times New Roman" w:cs="Times New Roman"/>
          <w:sz w:val="28"/>
          <w:szCs w:val="28"/>
        </w:rPr>
        <w:t>ЦРР – д/с № 34</w:t>
      </w:r>
      <w:r w:rsidRPr="00D221C1">
        <w:rPr>
          <w:rFonts w:ascii="Times New Roman" w:hAnsi="Times New Roman" w:cs="Times New Roman"/>
          <w:sz w:val="28"/>
          <w:szCs w:val="28"/>
        </w:rPr>
        <w:t xml:space="preserve">.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На уровне воспитывающих сред:</w:t>
      </w:r>
      <w:r w:rsidRPr="00D221C1">
        <w:rPr>
          <w:rFonts w:ascii="Times New Roman" w:hAnsi="Times New Roman" w:cs="Times New Roman"/>
          <w:sz w:val="28"/>
          <w:szCs w:val="28"/>
        </w:rPr>
        <w:t xml:space="preserve"> ППС строится как максимально доступная для детей с ОВЗ; событийная воспитывающая среда МАДОУ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На уровне общности:</w:t>
      </w:r>
      <w:r w:rsidRPr="00D221C1">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На уровне деятельностей:</w:t>
      </w:r>
      <w:r w:rsidRPr="00D221C1">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детей, в детско</w:t>
      </w:r>
      <w:r>
        <w:rPr>
          <w:rFonts w:ascii="Times New Roman" w:hAnsi="Times New Roman" w:cs="Times New Roman"/>
          <w:sz w:val="28"/>
          <w:szCs w:val="28"/>
        </w:rPr>
        <w:t>-</w:t>
      </w:r>
      <w:r w:rsidRPr="00D221C1">
        <w:rPr>
          <w:rFonts w:ascii="Times New Roman" w:hAnsi="Times New Roman" w:cs="Times New Roman"/>
          <w:sz w:val="28"/>
          <w:szCs w:val="28"/>
        </w:rP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 xml:space="preserve"> На уровне событий:</w:t>
      </w:r>
      <w:r w:rsidRPr="00D221C1">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b/>
          <w:i/>
          <w:sz w:val="28"/>
          <w:szCs w:val="28"/>
        </w:rPr>
        <w:t xml:space="preserve"> Основными условиями реализации Программы воспитания в дошкольных образовательных организациях, реализующих инклюзивное образование, являются:</w:t>
      </w:r>
      <w:r w:rsidRPr="00D221C1">
        <w:rPr>
          <w:rFonts w:ascii="Times New Roman" w:hAnsi="Times New Roman" w:cs="Times New Roman"/>
          <w:sz w:val="28"/>
          <w:szCs w:val="28"/>
        </w:rPr>
        <w:t xml:space="preserve">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lastRenderedPageBreak/>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4) формирование и поддержка инициативы детей в различных видах детской деятельности;  </w:t>
      </w:r>
    </w:p>
    <w:p w:rsidR="00D221C1" w:rsidRP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D221C1" w:rsidRPr="00D221C1" w:rsidRDefault="00D221C1" w:rsidP="00D221C1">
      <w:pPr>
        <w:pStyle w:val="a8"/>
        <w:spacing w:after="0"/>
        <w:ind w:left="-142" w:firstLine="709"/>
        <w:jc w:val="both"/>
        <w:rPr>
          <w:rFonts w:ascii="Times New Roman" w:hAnsi="Times New Roman" w:cs="Times New Roman"/>
          <w:b/>
          <w:sz w:val="28"/>
          <w:szCs w:val="28"/>
        </w:rPr>
      </w:pPr>
      <w:r w:rsidRPr="00D221C1">
        <w:rPr>
          <w:rFonts w:ascii="Times New Roman" w:hAnsi="Times New Roman" w:cs="Times New Roman"/>
          <w:sz w:val="28"/>
          <w:szCs w:val="28"/>
        </w:rPr>
        <w:t xml:space="preserve">        </w:t>
      </w:r>
      <w:r w:rsidRPr="00D221C1">
        <w:rPr>
          <w:rFonts w:ascii="Times New Roman" w:hAnsi="Times New Roman" w:cs="Times New Roman"/>
          <w:b/>
          <w:sz w:val="28"/>
          <w:szCs w:val="28"/>
        </w:rPr>
        <w:t xml:space="preserve">Задачами воспитания детей с ОВЗ в условиях дошкольной образовательной организации являются: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 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доброжелательного отношения к детям с ОВЗ и их семьям со стороны всех участников образовательных отношений;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2)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3) обеспечение эмоционально-положительного взаимодействия детей с окружающими в целях их успешной адаптации и интеграции в общество;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4) расширение у детей с различными нарушениями развития знаний и представлений об окружающем мире;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5) взаимодействие с семьей для обеспечения полноценного развития детей с ОВЗ;  </w:t>
      </w:r>
    </w:p>
    <w:p w:rsidR="00D221C1" w:rsidRDefault="00D221C1" w:rsidP="00D221C1">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 xml:space="preserve">6) охрана и укрепление физического и психического здоровья детей, в том числе их эмоционального благополучия;  </w:t>
      </w:r>
    </w:p>
    <w:p w:rsidR="00E254E3" w:rsidRPr="004D4BB6" w:rsidRDefault="00D221C1" w:rsidP="004D4BB6">
      <w:pPr>
        <w:pStyle w:val="a8"/>
        <w:spacing w:after="0"/>
        <w:ind w:left="-142" w:firstLine="709"/>
        <w:jc w:val="both"/>
        <w:rPr>
          <w:rFonts w:ascii="Times New Roman" w:hAnsi="Times New Roman" w:cs="Times New Roman"/>
          <w:sz w:val="28"/>
          <w:szCs w:val="28"/>
        </w:rPr>
      </w:pPr>
      <w:r w:rsidRPr="00D221C1">
        <w:rPr>
          <w:rFonts w:ascii="Times New Roman" w:hAnsi="Times New Roman" w:cs="Times New Roman"/>
          <w:sz w:val="28"/>
          <w:szCs w:val="28"/>
        </w:rPr>
        <w:t>7)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54E3" w:rsidRPr="00E254E3" w:rsidRDefault="00E254E3" w:rsidP="00D221C1">
      <w:pPr>
        <w:pStyle w:val="a8"/>
        <w:spacing w:after="0"/>
        <w:ind w:left="-142" w:firstLine="709"/>
        <w:jc w:val="both"/>
        <w:rPr>
          <w:rFonts w:ascii="Times New Roman" w:hAnsi="Times New Roman" w:cs="Times New Roman"/>
          <w:b/>
          <w:sz w:val="28"/>
          <w:szCs w:val="28"/>
        </w:rPr>
      </w:pPr>
      <w:r w:rsidRPr="00E254E3">
        <w:rPr>
          <w:rFonts w:ascii="Times New Roman" w:hAnsi="Times New Roman" w:cs="Times New Roman"/>
          <w:b/>
          <w:sz w:val="28"/>
          <w:szCs w:val="28"/>
        </w:rPr>
        <w:t xml:space="preserve">3.7. Календарный план воспитательной работы </w:t>
      </w:r>
    </w:p>
    <w:p w:rsidR="00E254E3" w:rsidRDefault="00E254E3" w:rsidP="00D221C1">
      <w:pPr>
        <w:pStyle w:val="a8"/>
        <w:spacing w:after="0"/>
        <w:ind w:left="-142" w:firstLine="709"/>
        <w:jc w:val="both"/>
        <w:rPr>
          <w:rFonts w:ascii="Times New Roman" w:hAnsi="Times New Roman" w:cs="Times New Roman"/>
          <w:sz w:val="28"/>
          <w:szCs w:val="28"/>
        </w:rPr>
      </w:pPr>
      <w:r w:rsidRPr="00E254E3">
        <w:rPr>
          <w:rFonts w:ascii="Times New Roman" w:hAnsi="Times New Roman" w:cs="Times New Roman"/>
          <w:sz w:val="28"/>
          <w:szCs w:val="28"/>
        </w:rPr>
        <w:t xml:space="preserve">      Календарный план воспитательной работы (Приложение № 1) строится на основе базовых ценностей и примерного годового тематиче</w:t>
      </w:r>
      <w:r>
        <w:rPr>
          <w:rFonts w:ascii="Times New Roman" w:hAnsi="Times New Roman" w:cs="Times New Roman"/>
          <w:sz w:val="28"/>
          <w:szCs w:val="28"/>
        </w:rPr>
        <w:t>ского плана МАДОУ ЦРР – д/с № 34</w:t>
      </w:r>
      <w:r w:rsidRPr="00E254E3">
        <w:rPr>
          <w:rFonts w:ascii="Times New Roman" w:hAnsi="Times New Roman" w:cs="Times New Roman"/>
          <w:sz w:val="28"/>
          <w:szCs w:val="28"/>
        </w:rPr>
        <w:t xml:space="preserve">. События и мероприятия </w:t>
      </w:r>
      <w:r w:rsidRPr="00E254E3">
        <w:rPr>
          <w:rFonts w:ascii="Times New Roman" w:hAnsi="Times New Roman" w:cs="Times New Roman"/>
          <w:sz w:val="28"/>
          <w:szCs w:val="28"/>
        </w:rPr>
        <w:lastRenderedPageBreak/>
        <w:t xml:space="preserve">проводятся как для всего детского сада, так и внутри групп согласно возрастным особенностям и тематическим неделям. </w:t>
      </w:r>
    </w:p>
    <w:p w:rsidR="00E254E3" w:rsidRDefault="00E254E3" w:rsidP="00D221C1">
      <w:pPr>
        <w:pStyle w:val="a8"/>
        <w:spacing w:after="0"/>
        <w:ind w:left="-142" w:firstLine="709"/>
        <w:jc w:val="both"/>
        <w:rPr>
          <w:rFonts w:ascii="Times New Roman" w:hAnsi="Times New Roman" w:cs="Times New Roman"/>
          <w:sz w:val="28"/>
          <w:szCs w:val="28"/>
        </w:rPr>
      </w:pPr>
      <w:r w:rsidRPr="00E254E3">
        <w:rPr>
          <w:rFonts w:ascii="Times New Roman" w:hAnsi="Times New Roman" w:cs="Times New Roman"/>
          <w:sz w:val="28"/>
          <w:szCs w:val="28"/>
        </w:rPr>
        <w:t>Праздничные, досуговые мероприятия по основным календарным праздникам, с закладкой в цель мероприятия основных задач по ценностям воспитания, заявленным в данной Программе воспитания (труд, знания, культура и красота, Родина и природа и др.) для всего детского сада разрабатываются</w:t>
      </w:r>
      <w:r>
        <w:rPr>
          <w:rFonts w:ascii="Times New Roman" w:hAnsi="Times New Roman" w:cs="Times New Roman"/>
          <w:sz w:val="28"/>
          <w:szCs w:val="28"/>
        </w:rPr>
        <w:t xml:space="preserve"> педагогами МАДОУ ЦРР – д/с № 34</w:t>
      </w:r>
      <w:r w:rsidRPr="00E254E3">
        <w:rPr>
          <w:rFonts w:ascii="Times New Roman" w:hAnsi="Times New Roman" w:cs="Times New Roman"/>
          <w:sz w:val="28"/>
          <w:szCs w:val="28"/>
        </w:rPr>
        <w:t xml:space="preserve">.        </w:t>
      </w:r>
    </w:p>
    <w:p w:rsidR="00E254E3" w:rsidRDefault="00E254E3" w:rsidP="00D221C1">
      <w:pPr>
        <w:pStyle w:val="a8"/>
        <w:spacing w:after="0"/>
        <w:ind w:left="-142" w:firstLine="709"/>
        <w:jc w:val="both"/>
        <w:rPr>
          <w:rFonts w:ascii="Times New Roman" w:hAnsi="Times New Roman" w:cs="Times New Roman"/>
          <w:sz w:val="28"/>
          <w:szCs w:val="28"/>
        </w:rPr>
      </w:pPr>
      <w:r w:rsidRPr="00E254E3">
        <w:rPr>
          <w:rFonts w:ascii="Times New Roman" w:hAnsi="Times New Roman" w:cs="Times New Roman"/>
          <w:sz w:val="28"/>
          <w:szCs w:val="28"/>
        </w:rPr>
        <w:t>Для мероприятий внутри группы воспитатель самостоятельно выбирает конкретные формы реализации воспитательных задач по предлагаемым в Программе задачам базовых воспитательных ценностей.  В ходе планирования и доработки   должны быть определены смысл и действия взрослых, а также смысл и действия детей в каждой из форм.</w:t>
      </w:r>
    </w:p>
    <w:p w:rsidR="00E254E3" w:rsidRDefault="00E254E3" w:rsidP="00D221C1">
      <w:pPr>
        <w:pStyle w:val="a8"/>
        <w:spacing w:after="0"/>
        <w:ind w:left="-142" w:firstLine="709"/>
        <w:jc w:val="both"/>
        <w:rPr>
          <w:rFonts w:ascii="Times New Roman" w:hAnsi="Times New Roman" w:cs="Times New Roman"/>
          <w:sz w:val="28"/>
          <w:szCs w:val="28"/>
        </w:rPr>
      </w:pPr>
      <w:r w:rsidRPr="00E254E3">
        <w:rPr>
          <w:rFonts w:ascii="Times New Roman" w:hAnsi="Times New Roman" w:cs="Times New Roman"/>
          <w:sz w:val="28"/>
          <w:szCs w:val="28"/>
        </w:rPr>
        <w:t xml:space="preserve">       События, формы и методы работы по решению воспитательных задач могут быть интегративными.</w:t>
      </w:r>
    </w:p>
    <w:p w:rsidR="00E254E3" w:rsidRDefault="00E254E3" w:rsidP="00D221C1">
      <w:pPr>
        <w:pStyle w:val="a8"/>
        <w:spacing w:after="0"/>
        <w:ind w:left="-142" w:firstLine="709"/>
        <w:jc w:val="both"/>
        <w:rPr>
          <w:rFonts w:ascii="Times New Roman" w:hAnsi="Times New Roman" w:cs="Times New Roman"/>
          <w:sz w:val="28"/>
          <w:szCs w:val="28"/>
        </w:rPr>
      </w:pPr>
      <w:r w:rsidRPr="00E254E3">
        <w:rPr>
          <w:rFonts w:ascii="Times New Roman" w:hAnsi="Times New Roman" w:cs="Times New Roman"/>
          <w:sz w:val="28"/>
          <w:szCs w:val="28"/>
        </w:rPr>
        <w:t xml:space="preserve">    Каждый воспитатель использует конкретные формы реализации воспитательного события согласно возрастным особенностям детей. В ходе планирования должны быть определены цель и алгоритм действия взрослых, а также задачи и виды деятельности детей в каждой из форм работы. </w:t>
      </w:r>
    </w:p>
    <w:p w:rsidR="00D87C4E" w:rsidRDefault="00D87C4E" w:rsidP="00D87C4E">
      <w:pPr>
        <w:pStyle w:val="a8"/>
        <w:spacing w:after="0"/>
        <w:ind w:left="-142" w:firstLine="709"/>
        <w:jc w:val="center"/>
        <w:rPr>
          <w:rFonts w:ascii="Times New Roman" w:hAnsi="Times New Roman" w:cs="Times New Roman"/>
          <w:sz w:val="28"/>
          <w:szCs w:val="28"/>
        </w:rPr>
      </w:pPr>
    </w:p>
    <w:p w:rsidR="004D4BB6" w:rsidRDefault="004D4BB6" w:rsidP="00D87C4E">
      <w:pPr>
        <w:pStyle w:val="a8"/>
        <w:spacing w:after="0"/>
        <w:ind w:left="-142" w:firstLine="709"/>
        <w:jc w:val="center"/>
        <w:rPr>
          <w:rFonts w:ascii="Times New Roman" w:hAnsi="Times New Roman" w:cs="Times New Roman"/>
          <w:sz w:val="28"/>
          <w:szCs w:val="28"/>
        </w:rPr>
      </w:pPr>
    </w:p>
    <w:p w:rsidR="004D4BB6" w:rsidRDefault="004D4BB6" w:rsidP="00D87C4E">
      <w:pPr>
        <w:pStyle w:val="a8"/>
        <w:spacing w:after="0"/>
        <w:ind w:left="-142" w:firstLine="709"/>
        <w:jc w:val="center"/>
        <w:rPr>
          <w:rFonts w:ascii="Times New Roman" w:hAnsi="Times New Roman" w:cs="Times New Roman"/>
          <w:sz w:val="28"/>
          <w:szCs w:val="28"/>
        </w:rPr>
      </w:pPr>
    </w:p>
    <w:p w:rsidR="004D4BB6" w:rsidRDefault="004D4BB6" w:rsidP="00D87C4E">
      <w:pPr>
        <w:pStyle w:val="a8"/>
        <w:spacing w:after="0"/>
        <w:ind w:left="-142" w:firstLine="709"/>
        <w:jc w:val="center"/>
        <w:rPr>
          <w:rFonts w:ascii="Times New Roman" w:hAnsi="Times New Roman" w:cs="Times New Roman"/>
          <w:sz w:val="28"/>
          <w:szCs w:val="28"/>
        </w:rPr>
      </w:pPr>
    </w:p>
    <w:p w:rsidR="00E87A0C" w:rsidRDefault="00E87A0C" w:rsidP="00D87C4E">
      <w:pPr>
        <w:pStyle w:val="a8"/>
        <w:spacing w:after="0"/>
        <w:ind w:left="-142" w:firstLine="709"/>
        <w:jc w:val="center"/>
        <w:rPr>
          <w:rFonts w:ascii="Times New Roman" w:hAnsi="Times New Roman" w:cs="Times New Roman"/>
          <w:sz w:val="28"/>
          <w:szCs w:val="28"/>
        </w:rPr>
      </w:pPr>
    </w:p>
    <w:p w:rsidR="00E87A0C" w:rsidRDefault="00E87A0C" w:rsidP="00D87C4E">
      <w:pPr>
        <w:pStyle w:val="a8"/>
        <w:spacing w:after="0"/>
        <w:ind w:left="-142" w:firstLine="709"/>
        <w:jc w:val="center"/>
        <w:rPr>
          <w:rFonts w:ascii="Times New Roman" w:hAnsi="Times New Roman" w:cs="Times New Roman"/>
          <w:sz w:val="28"/>
          <w:szCs w:val="28"/>
        </w:rPr>
      </w:pPr>
    </w:p>
    <w:p w:rsidR="00E87A0C" w:rsidRDefault="00E87A0C" w:rsidP="00D87C4E">
      <w:pPr>
        <w:pStyle w:val="a8"/>
        <w:spacing w:after="0"/>
        <w:ind w:left="-142" w:firstLine="709"/>
        <w:jc w:val="center"/>
        <w:rPr>
          <w:rFonts w:ascii="Times New Roman" w:hAnsi="Times New Roman" w:cs="Times New Roman"/>
          <w:sz w:val="28"/>
          <w:szCs w:val="28"/>
        </w:rPr>
      </w:pPr>
    </w:p>
    <w:p w:rsidR="00E87A0C" w:rsidRDefault="00E87A0C" w:rsidP="00D87C4E">
      <w:pPr>
        <w:pStyle w:val="a8"/>
        <w:spacing w:after="0"/>
        <w:ind w:left="-142" w:firstLine="709"/>
        <w:jc w:val="center"/>
        <w:rPr>
          <w:rFonts w:ascii="Times New Roman" w:hAnsi="Times New Roman" w:cs="Times New Roman"/>
          <w:sz w:val="28"/>
          <w:szCs w:val="28"/>
        </w:rPr>
      </w:pPr>
    </w:p>
    <w:p w:rsidR="00E87A0C" w:rsidRDefault="00E87A0C" w:rsidP="00D87C4E">
      <w:pPr>
        <w:pStyle w:val="a8"/>
        <w:spacing w:after="0"/>
        <w:ind w:left="-142" w:firstLine="709"/>
        <w:jc w:val="center"/>
        <w:rPr>
          <w:rFonts w:ascii="Times New Roman" w:hAnsi="Times New Roman" w:cs="Times New Roman"/>
          <w:sz w:val="28"/>
          <w:szCs w:val="28"/>
        </w:rPr>
      </w:pPr>
    </w:p>
    <w:p w:rsidR="004D4BB6" w:rsidRDefault="004D4BB6" w:rsidP="00D87C4E">
      <w:pPr>
        <w:pStyle w:val="a8"/>
        <w:spacing w:after="0"/>
        <w:ind w:left="-142" w:firstLine="709"/>
        <w:jc w:val="center"/>
        <w:rPr>
          <w:rFonts w:ascii="Times New Roman" w:hAnsi="Times New Roman" w:cs="Times New Roman"/>
          <w:sz w:val="28"/>
          <w:szCs w:val="28"/>
        </w:rPr>
      </w:pPr>
    </w:p>
    <w:p w:rsidR="00D87C4E" w:rsidRDefault="00410404" w:rsidP="00D87C4E">
      <w:pPr>
        <w:pStyle w:val="a8"/>
        <w:spacing w:after="0"/>
        <w:ind w:left="-142" w:firstLine="709"/>
        <w:jc w:val="center"/>
        <w:rPr>
          <w:rFonts w:ascii="Times New Roman" w:hAnsi="Times New Roman" w:cs="Times New Roman"/>
          <w:b/>
          <w:sz w:val="28"/>
          <w:szCs w:val="28"/>
        </w:rPr>
      </w:pPr>
      <w:r w:rsidRPr="00D87C4E">
        <w:rPr>
          <w:rFonts w:ascii="Times New Roman" w:hAnsi="Times New Roman" w:cs="Times New Roman"/>
          <w:b/>
          <w:sz w:val="28"/>
          <w:szCs w:val="28"/>
        </w:rPr>
        <w:t>Календарный план воспитательной работы</w:t>
      </w:r>
    </w:p>
    <w:p w:rsidR="00FD4553" w:rsidRPr="001D1EFE" w:rsidRDefault="00410404" w:rsidP="001D1EFE">
      <w:pPr>
        <w:pStyle w:val="a8"/>
        <w:spacing w:after="0"/>
        <w:ind w:left="-142" w:firstLine="709"/>
        <w:jc w:val="center"/>
        <w:rPr>
          <w:rFonts w:ascii="Times New Roman" w:hAnsi="Times New Roman" w:cs="Times New Roman"/>
          <w:b/>
          <w:sz w:val="28"/>
          <w:szCs w:val="28"/>
        </w:rPr>
      </w:pPr>
      <w:r w:rsidRPr="00D87C4E">
        <w:rPr>
          <w:rFonts w:ascii="Times New Roman" w:hAnsi="Times New Roman" w:cs="Times New Roman"/>
          <w:b/>
          <w:sz w:val="28"/>
          <w:szCs w:val="28"/>
        </w:rPr>
        <w:t>на</w:t>
      </w:r>
      <w:r w:rsidR="00F96742">
        <w:rPr>
          <w:rFonts w:ascii="Times New Roman" w:hAnsi="Times New Roman" w:cs="Times New Roman"/>
          <w:b/>
          <w:sz w:val="28"/>
          <w:szCs w:val="28"/>
        </w:rPr>
        <w:t xml:space="preserve"> период 2021-2022 </w:t>
      </w:r>
      <w:r w:rsidRPr="00D87C4E">
        <w:rPr>
          <w:rFonts w:ascii="Times New Roman" w:hAnsi="Times New Roman" w:cs="Times New Roman"/>
          <w:b/>
          <w:sz w:val="28"/>
          <w:szCs w:val="28"/>
        </w:rPr>
        <w:t>гг.</w:t>
      </w:r>
    </w:p>
    <w:tbl>
      <w:tblPr>
        <w:tblStyle w:val="a3"/>
        <w:tblW w:w="10632" w:type="dxa"/>
        <w:tblInd w:w="-1565" w:type="dxa"/>
        <w:tblLayout w:type="fixed"/>
        <w:tblLook w:val="04A0"/>
      </w:tblPr>
      <w:tblGrid>
        <w:gridCol w:w="1986"/>
        <w:gridCol w:w="2409"/>
        <w:gridCol w:w="2127"/>
        <w:gridCol w:w="1417"/>
        <w:gridCol w:w="2693"/>
      </w:tblGrid>
      <w:tr w:rsidR="00D87C4E" w:rsidRPr="00D87C4E" w:rsidTr="009644D5">
        <w:tc>
          <w:tcPr>
            <w:tcW w:w="1986" w:type="dxa"/>
          </w:tcPr>
          <w:p w:rsidR="00D87C4E" w:rsidRPr="00D87C4E" w:rsidRDefault="00D87C4E" w:rsidP="00D87C4E">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Направление воспитания</w:t>
            </w:r>
          </w:p>
        </w:tc>
        <w:tc>
          <w:tcPr>
            <w:tcW w:w="2409" w:type="dxa"/>
          </w:tcPr>
          <w:p w:rsidR="00D87C4E" w:rsidRPr="00D87C4E" w:rsidRDefault="00D87C4E" w:rsidP="00D87C4E">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Мероприятие</w:t>
            </w:r>
          </w:p>
        </w:tc>
        <w:tc>
          <w:tcPr>
            <w:tcW w:w="2127" w:type="dxa"/>
          </w:tcPr>
          <w:p w:rsidR="000C780A" w:rsidRPr="00D87C4E" w:rsidRDefault="000C780A" w:rsidP="000C780A">
            <w:pPr>
              <w:pStyle w:val="a8"/>
              <w:ind w:left="0"/>
              <w:jc w:val="center"/>
              <w:rPr>
                <w:rFonts w:ascii="Times New Roman" w:hAnsi="Times New Roman" w:cs="Times New Roman"/>
                <w:sz w:val="28"/>
                <w:szCs w:val="28"/>
              </w:rPr>
            </w:pPr>
            <w:r>
              <w:rPr>
                <w:rFonts w:ascii="Times New Roman" w:hAnsi="Times New Roman" w:cs="Times New Roman"/>
                <w:sz w:val="28"/>
                <w:szCs w:val="28"/>
              </w:rPr>
              <w:t>Целевая аудитория</w:t>
            </w:r>
          </w:p>
        </w:tc>
        <w:tc>
          <w:tcPr>
            <w:tcW w:w="1417" w:type="dxa"/>
          </w:tcPr>
          <w:p w:rsidR="00D87C4E" w:rsidRPr="00D87C4E" w:rsidRDefault="00D87C4E" w:rsidP="00D87C4E">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Сроки</w:t>
            </w:r>
          </w:p>
        </w:tc>
        <w:tc>
          <w:tcPr>
            <w:tcW w:w="2693" w:type="dxa"/>
          </w:tcPr>
          <w:p w:rsidR="00D87C4E" w:rsidRPr="00D87C4E" w:rsidRDefault="00D87C4E" w:rsidP="00D87C4E">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Ответственные</w:t>
            </w:r>
          </w:p>
        </w:tc>
      </w:tr>
      <w:tr w:rsidR="008C1799" w:rsidRPr="00D87C4E" w:rsidTr="009644D5">
        <w:tc>
          <w:tcPr>
            <w:tcW w:w="1986" w:type="dxa"/>
            <w:vMerge w:val="restart"/>
          </w:tcPr>
          <w:p w:rsidR="008C1799" w:rsidRPr="00D87C4E" w:rsidRDefault="008C1799" w:rsidP="00D87C4E">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Патриотическое воспитание</w:t>
            </w:r>
          </w:p>
        </w:tc>
        <w:tc>
          <w:tcPr>
            <w:tcW w:w="2409" w:type="dxa"/>
          </w:tcPr>
          <w:p w:rsidR="008C1799" w:rsidRPr="00D87C4E" w:rsidRDefault="008C1799" w:rsidP="00D87C4E">
            <w:pPr>
              <w:pStyle w:val="a8"/>
              <w:ind w:left="0"/>
              <w:jc w:val="center"/>
              <w:rPr>
                <w:rFonts w:ascii="Times New Roman" w:hAnsi="Times New Roman" w:cs="Times New Roman"/>
                <w:sz w:val="28"/>
                <w:szCs w:val="28"/>
              </w:rPr>
            </w:pPr>
            <w:r w:rsidRPr="000C780A">
              <w:rPr>
                <w:rFonts w:ascii="Times New Roman" w:hAnsi="Times New Roman" w:cs="Times New Roman"/>
                <w:sz w:val="28"/>
                <w:szCs w:val="28"/>
              </w:rPr>
              <w:t>Праздник, посвящённый Дню зн</w:t>
            </w:r>
            <w:r>
              <w:rPr>
                <w:rFonts w:ascii="Times New Roman" w:hAnsi="Times New Roman" w:cs="Times New Roman"/>
                <w:sz w:val="28"/>
                <w:szCs w:val="28"/>
              </w:rPr>
              <w:t>аний «В кругу сказочных друзей»</w:t>
            </w:r>
          </w:p>
        </w:tc>
        <w:tc>
          <w:tcPr>
            <w:tcW w:w="2127" w:type="dxa"/>
          </w:tcPr>
          <w:p w:rsidR="008C1799" w:rsidRPr="00D87C4E" w:rsidRDefault="008C1799" w:rsidP="00D87C4E">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8C1799" w:rsidRPr="00D87C4E" w:rsidRDefault="008C1799" w:rsidP="00D87C4E">
            <w:pPr>
              <w:pStyle w:val="a8"/>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8C1799"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w:t>
            </w:r>
          </w:p>
          <w:p w:rsidR="008C1799"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Муз.руководители</w:t>
            </w:r>
          </w:p>
          <w:p w:rsidR="008C1799" w:rsidRPr="00D87C4E"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Инструктор по Ф.К.</w:t>
            </w:r>
          </w:p>
        </w:tc>
      </w:tr>
      <w:tr w:rsidR="008C1799" w:rsidRPr="00D87C4E" w:rsidTr="009644D5">
        <w:tc>
          <w:tcPr>
            <w:tcW w:w="1986" w:type="dxa"/>
            <w:vMerge/>
          </w:tcPr>
          <w:p w:rsidR="008C1799" w:rsidRPr="00D87C4E" w:rsidRDefault="008C1799" w:rsidP="00D87C4E">
            <w:pPr>
              <w:pStyle w:val="a8"/>
              <w:ind w:left="0"/>
              <w:jc w:val="center"/>
              <w:rPr>
                <w:rFonts w:ascii="Times New Roman" w:hAnsi="Times New Roman" w:cs="Times New Roman"/>
                <w:sz w:val="28"/>
                <w:szCs w:val="28"/>
              </w:rPr>
            </w:pPr>
          </w:p>
        </w:tc>
        <w:tc>
          <w:tcPr>
            <w:tcW w:w="2409" w:type="dxa"/>
          </w:tcPr>
          <w:p w:rsidR="008C1799" w:rsidRPr="00D87C4E" w:rsidRDefault="008C1799" w:rsidP="00D87C4E">
            <w:pPr>
              <w:pStyle w:val="a8"/>
              <w:ind w:left="0"/>
              <w:jc w:val="center"/>
              <w:rPr>
                <w:rFonts w:ascii="Times New Roman" w:hAnsi="Times New Roman" w:cs="Times New Roman"/>
                <w:sz w:val="28"/>
                <w:szCs w:val="28"/>
              </w:rPr>
            </w:pPr>
            <w:r w:rsidRPr="000C780A">
              <w:rPr>
                <w:rFonts w:ascii="Times New Roman" w:hAnsi="Times New Roman" w:cs="Times New Roman"/>
                <w:sz w:val="28"/>
                <w:szCs w:val="28"/>
              </w:rPr>
              <w:t xml:space="preserve">Участие в мероприятиях, посвященных Дню Кавказского </w:t>
            </w:r>
            <w:r w:rsidRPr="000C780A">
              <w:rPr>
                <w:rFonts w:ascii="Times New Roman" w:hAnsi="Times New Roman" w:cs="Times New Roman"/>
                <w:sz w:val="28"/>
                <w:szCs w:val="28"/>
              </w:rPr>
              <w:lastRenderedPageBreak/>
              <w:t xml:space="preserve">района  </w:t>
            </w:r>
          </w:p>
        </w:tc>
        <w:tc>
          <w:tcPr>
            <w:tcW w:w="2127" w:type="dxa"/>
          </w:tcPr>
          <w:p w:rsidR="008C1799" w:rsidRDefault="008C1799" w:rsidP="00D87C4E">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Дети, педагоги,</w:t>
            </w:r>
          </w:p>
          <w:p w:rsidR="008C1799" w:rsidRPr="00D87C4E" w:rsidRDefault="008C1799" w:rsidP="00D87C4E">
            <w:pPr>
              <w:pStyle w:val="a8"/>
              <w:ind w:left="0"/>
              <w:jc w:val="center"/>
              <w:rPr>
                <w:rFonts w:ascii="Times New Roman" w:hAnsi="Times New Roman" w:cs="Times New Roman"/>
                <w:sz w:val="28"/>
                <w:szCs w:val="28"/>
              </w:rPr>
            </w:pPr>
            <w:r w:rsidRPr="000C780A">
              <w:rPr>
                <w:rFonts w:ascii="Times New Roman" w:hAnsi="Times New Roman" w:cs="Times New Roman"/>
                <w:sz w:val="28"/>
                <w:szCs w:val="28"/>
              </w:rPr>
              <w:t>родители (законные представители)</w:t>
            </w:r>
          </w:p>
        </w:tc>
        <w:tc>
          <w:tcPr>
            <w:tcW w:w="1417" w:type="dxa"/>
          </w:tcPr>
          <w:p w:rsidR="008C1799" w:rsidRPr="00D87C4E" w:rsidRDefault="008C1799" w:rsidP="00D87C4E">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693" w:type="dxa"/>
          </w:tcPr>
          <w:p w:rsidR="008C1799" w:rsidRPr="00D87C4E" w:rsidRDefault="008C1799" w:rsidP="000614DB">
            <w:pPr>
              <w:pStyle w:val="a8"/>
              <w:ind w:left="0" w:right="194"/>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Концерт, посвященный Дню пожилых людей</w:t>
            </w:r>
          </w:p>
        </w:tc>
        <w:tc>
          <w:tcPr>
            <w:tcW w:w="2127" w:type="dxa"/>
          </w:tcPr>
          <w:p w:rsidR="008C1799" w:rsidRPr="00D87C4E"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Дети старших, подготовитель</w:t>
            </w:r>
            <w:r w:rsidR="004D4BB6">
              <w:rPr>
                <w:rFonts w:ascii="Times New Roman" w:hAnsi="Times New Roman" w:cs="Times New Roman"/>
                <w:sz w:val="28"/>
                <w:szCs w:val="28"/>
              </w:rPr>
              <w:t>-</w:t>
            </w:r>
            <w:r w:rsidRPr="00717B82">
              <w:rPr>
                <w:rFonts w:ascii="Times New Roman" w:hAnsi="Times New Roman" w:cs="Times New Roman"/>
                <w:sz w:val="28"/>
                <w:szCs w:val="28"/>
              </w:rPr>
              <w:t>ных групп</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8C1799"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 xml:space="preserve">Воспитатели, </w:t>
            </w:r>
          </w:p>
          <w:p w:rsidR="008C1799" w:rsidRPr="00D87C4E"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муз</w:t>
            </w:r>
            <w:r>
              <w:rPr>
                <w:rFonts w:ascii="Times New Roman" w:hAnsi="Times New Roman" w:cs="Times New Roman"/>
                <w:sz w:val="28"/>
                <w:szCs w:val="28"/>
              </w:rPr>
              <w:t>. руководители</w:t>
            </w:r>
            <w:r w:rsidRPr="00717B82">
              <w:rPr>
                <w:rFonts w:ascii="Times New Roman" w:hAnsi="Times New Roman" w:cs="Times New Roman"/>
                <w:sz w:val="28"/>
                <w:szCs w:val="28"/>
              </w:rPr>
              <w:t>, инструктор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Тематический праздник </w:t>
            </w:r>
          </w:p>
          <w:p w:rsidR="008C1799" w:rsidRPr="00717B82"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 xml:space="preserve"> «День народного единства»</w:t>
            </w:r>
          </w:p>
        </w:tc>
        <w:tc>
          <w:tcPr>
            <w:tcW w:w="2127" w:type="dxa"/>
          </w:tcPr>
          <w:p w:rsidR="008C1799" w:rsidRPr="00717B82"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Дети старших, подготовитель</w:t>
            </w:r>
            <w:r w:rsidR="004D4BB6">
              <w:rPr>
                <w:rFonts w:ascii="Times New Roman" w:hAnsi="Times New Roman" w:cs="Times New Roman"/>
                <w:sz w:val="28"/>
                <w:szCs w:val="28"/>
              </w:rPr>
              <w:t>-</w:t>
            </w:r>
            <w:r w:rsidRPr="00717B82">
              <w:rPr>
                <w:rFonts w:ascii="Times New Roman" w:hAnsi="Times New Roman" w:cs="Times New Roman"/>
                <w:sz w:val="28"/>
                <w:szCs w:val="28"/>
              </w:rPr>
              <w:t>ных групп</w:t>
            </w:r>
          </w:p>
        </w:tc>
        <w:tc>
          <w:tcPr>
            <w:tcW w:w="1417"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8C1799" w:rsidRPr="00717B82"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 xml:space="preserve">Воспитатели, </w:t>
            </w:r>
          </w:p>
          <w:p w:rsidR="008C1799" w:rsidRPr="00717B82"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муз. руководители, инструктор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717B82"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Акция «Блокадный хлеб»</w:t>
            </w:r>
          </w:p>
        </w:tc>
        <w:tc>
          <w:tcPr>
            <w:tcW w:w="2127" w:type="dxa"/>
          </w:tcPr>
          <w:p w:rsidR="008C1799" w:rsidRPr="00717B82"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Дети подготовитель</w:t>
            </w:r>
            <w:r w:rsidR="004D4BB6">
              <w:rPr>
                <w:rFonts w:ascii="Times New Roman" w:hAnsi="Times New Roman" w:cs="Times New Roman"/>
                <w:sz w:val="28"/>
                <w:szCs w:val="28"/>
              </w:rPr>
              <w:t>-</w:t>
            </w:r>
            <w:r>
              <w:rPr>
                <w:rFonts w:ascii="Times New Roman" w:hAnsi="Times New Roman" w:cs="Times New Roman"/>
                <w:sz w:val="28"/>
                <w:szCs w:val="28"/>
              </w:rPr>
              <w:t>ных групп</w:t>
            </w:r>
          </w:p>
        </w:tc>
        <w:tc>
          <w:tcPr>
            <w:tcW w:w="1417"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8C1799" w:rsidRPr="000614DB"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 xml:space="preserve">Воспитатели, </w:t>
            </w:r>
          </w:p>
          <w:p w:rsidR="008C1799" w:rsidRPr="00717B82"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муз. руководители, инструктор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Мероприятия посвященные </w:t>
            </w:r>
            <w:r w:rsidRPr="00AC044E">
              <w:rPr>
                <w:rFonts w:ascii="Times New Roman" w:hAnsi="Times New Roman" w:cs="Times New Roman"/>
                <w:sz w:val="28"/>
                <w:szCs w:val="28"/>
              </w:rPr>
              <w:t>празднику</w:t>
            </w:r>
            <w:r>
              <w:rPr>
                <w:rFonts w:ascii="Times New Roman" w:hAnsi="Times New Roman" w:cs="Times New Roman"/>
                <w:sz w:val="28"/>
                <w:szCs w:val="28"/>
              </w:rPr>
              <w:t xml:space="preserve"> «Дню защитника отечества»</w:t>
            </w:r>
          </w:p>
        </w:tc>
        <w:tc>
          <w:tcPr>
            <w:tcW w:w="212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8C1799" w:rsidRPr="00717B82"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Воспитатели</w:t>
            </w:r>
          </w:p>
          <w:p w:rsidR="008C1799" w:rsidRPr="00717B82"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Муз.руководители</w:t>
            </w:r>
          </w:p>
          <w:p w:rsidR="008C1799" w:rsidRPr="00D87C4E"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Инструктор по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Тематические мероприятия посвященные 8 Марта</w:t>
            </w:r>
          </w:p>
        </w:tc>
        <w:tc>
          <w:tcPr>
            <w:tcW w:w="2127"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8C1799" w:rsidRPr="000614DB"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Воспитатели</w:t>
            </w:r>
          </w:p>
          <w:p w:rsidR="008C1799" w:rsidRPr="000614DB"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Муз.руководители</w:t>
            </w:r>
          </w:p>
          <w:p w:rsidR="008C1799" w:rsidRPr="00717B82"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Инструктор по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 xml:space="preserve">Мероприятия ко Дню космонавтики  </w:t>
            </w:r>
          </w:p>
        </w:tc>
        <w:tc>
          <w:tcPr>
            <w:tcW w:w="212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8C1799" w:rsidRPr="00D87C4E"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0A1F1E">
              <w:rPr>
                <w:rFonts w:ascii="Times New Roman" w:hAnsi="Times New Roman" w:cs="Times New Roman"/>
                <w:sz w:val="28"/>
                <w:szCs w:val="28"/>
              </w:rPr>
              <w:t xml:space="preserve">Творческая выставка: «Этот День Победы…»   </w:t>
            </w:r>
          </w:p>
        </w:tc>
        <w:tc>
          <w:tcPr>
            <w:tcW w:w="2127" w:type="dxa"/>
          </w:tcPr>
          <w:p w:rsidR="008C1799" w:rsidRPr="00717B82" w:rsidRDefault="008C1799" w:rsidP="00717B82">
            <w:pPr>
              <w:pStyle w:val="a8"/>
              <w:ind w:left="34"/>
              <w:jc w:val="center"/>
              <w:rPr>
                <w:rFonts w:ascii="Times New Roman" w:hAnsi="Times New Roman" w:cs="Times New Roman"/>
                <w:sz w:val="28"/>
                <w:szCs w:val="28"/>
              </w:rPr>
            </w:pPr>
            <w:r w:rsidRPr="00717B82">
              <w:rPr>
                <w:rFonts w:ascii="Times New Roman" w:hAnsi="Times New Roman" w:cs="Times New Roman"/>
                <w:sz w:val="28"/>
                <w:szCs w:val="28"/>
              </w:rPr>
              <w:t>Дети</w:t>
            </w:r>
            <w:r>
              <w:rPr>
                <w:rFonts w:ascii="Times New Roman" w:hAnsi="Times New Roman" w:cs="Times New Roman"/>
                <w:sz w:val="28"/>
                <w:szCs w:val="28"/>
              </w:rPr>
              <w:t xml:space="preserve"> старших, подготовитель</w:t>
            </w:r>
            <w:r w:rsidR="004D4BB6">
              <w:rPr>
                <w:rFonts w:ascii="Times New Roman" w:hAnsi="Times New Roman" w:cs="Times New Roman"/>
                <w:sz w:val="28"/>
                <w:szCs w:val="28"/>
              </w:rPr>
              <w:t>-</w:t>
            </w:r>
            <w:r>
              <w:rPr>
                <w:rFonts w:ascii="Times New Roman" w:hAnsi="Times New Roman" w:cs="Times New Roman"/>
                <w:sz w:val="28"/>
                <w:szCs w:val="28"/>
              </w:rPr>
              <w:t>ных групп</w:t>
            </w:r>
            <w:r w:rsidRPr="00717B82">
              <w:rPr>
                <w:rFonts w:ascii="Times New Roman" w:hAnsi="Times New Roman" w:cs="Times New Roman"/>
                <w:sz w:val="28"/>
                <w:szCs w:val="28"/>
              </w:rPr>
              <w:t>, педагоги,</w:t>
            </w:r>
          </w:p>
          <w:p w:rsidR="008C1799" w:rsidRPr="00D87C4E" w:rsidRDefault="008C1799" w:rsidP="00717B82">
            <w:pPr>
              <w:pStyle w:val="a8"/>
              <w:ind w:left="34"/>
              <w:jc w:val="center"/>
              <w:rPr>
                <w:rFonts w:ascii="Times New Roman" w:hAnsi="Times New Roman" w:cs="Times New Roman"/>
                <w:sz w:val="28"/>
                <w:szCs w:val="28"/>
              </w:rPr>
            </w:pPr>
            <w:r w:rsidRPr="00717B82">
              <w:rPr>
                <w:rFonts w:ascii="Times New Roman" w:hAnsi="Times New Roman" w:cs="Times New Roman"/>
                <w:sz w:val="28"/>
                <w:szCs w:val="28"/>
              </w:rPr>
              <w:t>родители (законные представители)</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8C1799"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Воспитатели групп</w:t>
            </w:r>
          </w:p>
          <w:p w:rsidR="008C1799" w:rsidRPr="00D87C4E"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ПДО по изодеятельности</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Акция «Открытка ветерану»</w:t>
            </w:r>
          </w:p>
        </w:tc>
        <w:tc>
          <w:tcPr>
            <w:tcW w:w="2127" w:type="dxa"/>
          </w:tcPr>
          <w:p w:rsidR="008C1799" w:rsidRPr="00D87C4E"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Все группы</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8C1799" w:rsidRPr="00D87C4E" w:rsidRDefault="008C1799" w:rsidP="000614DB">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Воспитатели групп</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Военно-спортивное мероприятие "Зарничка"</w:t>
            </w:r>
          </w:p>
        </w:tc>
        <w:tc>
          <w:tcPr>
            <w:tcW w:w="212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Дети старших, подготовитель</w:t>
            </w:r>
            <w:r w:rsidR="004D4BB6">
              <w:rPr>
                <w:rFonts w:ascii="Times New Roman" w:hAnsi="Times New Roman" w:cs="Times New Roman"/>
                <w:sz w:val="28"/>
                <w:szCs w:val="28"/>
              </w:rPr>
              <w:t>-</w:t>
            </w:r>
            <w:r>
              <w:rPr>
                <w:rFonts w:ascii="Times New Roman" w:hAnsi="Times New Roman" w:cs="Times New Roman"/>
                <w:sz w:val="28"/>
                <w:szCs w:val="28"/>
              </w:rPr>
              <w:t>ных групп</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8C1799" w:rsidRPr="00717B82" w:rsidRDefault="008C1799" w:rsidP="000614DB">
            <w:pPr>
              <w:pStyle w:val="a8"/>
              <w:ind w:left="0"/>
              <w:rPr>
                <w:rFonts w:ascii="Times New Roman" w:hAnsi="Times New Roman" w:cs="Times New Roman"/>
                <w:sz w:val="28"/>
                <w:szCs w:val="28"/>
              </w:rPr>
            </w:pPr>
            <w:r w:rsidRPr="00717B82">
              <w:rPr>
                <w:rFonts w:ascii="Times New Roman" w:hAnsi="Times New Roman" w:cs="Times New Roman"/>
                <w:sz w:val="28"/>
                <w:szCs w:val="28"/>
              </w:rPr>
              <w:t>Воспитатели</w:t>
            </w:r>
          </w:p>
          <w:p w:rsidR="008C1799" w:rsidRPr="00D87C4E" w:rsidRDefault="008C1799" w:rsidP="000614DB">
            <w:pPr>
              <w:pStyle w:val="a8"/>
              <w:ind w:left="0"/>
              <w:rPr>
                <w:rFonts w:ascii="Times New Roman" w:hAnsi="Times New Roman" w:cs="Times New Roman"/>
                <w:sz w:val="28"/>
                <w:szCs w:val="28"/>
              </w:rPr>
            </w:pPr>
            <w:r w:rsidRPr="00717B82">
              <w:rPr>
                <w:rFonts w:ascii="Times New Roman" w:hAnsi="Times New Roman" w:cs="Times New Roman"/>
                <w:sz w:val="28"/>
                <w:szCs w:val="28"/>
              </w:rPr>
              <w:t>Инструктор по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Выставка детских работ</w:t>
            </w:r>
          </w:p>
          <w:p w:rsidR="008C1799" w:rsidRPr="00D87C4E"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«Моя родина -Россия</w:t>
            </w:r>
            <w:r w:rsidRPr="000614DB">
              <w:rPr>
                <w:rFonts w:ascii="Times New Roman" w:hAnsi="Times New Roman" w:cs="Times New Roman"/>
                <w:sz w:val="28"/>
                <w:szCs w:val="28"/>
              </w:rPr>
              <w:t>»</w:t>
            </w:r>
          </w:p>
        </w:tc>
        <w:tc>
          <w:tcPr>
            <w:tcW w:w="2127" w:type="dxa"/>
          </w:tcPr>
          <w:p w:rsidR="008C1799" w:rsidRPr="000614DB"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Дети, педагоги,</w:t>
            </w:r>
          </w:p>
          <w:p w:rsidR="008C1799" w:rsidRPr="00D87C4E"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родители (законные представители)</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8C1799" w:rsidRPr="000614DB" w:rsidRDefault="008C1799" w:rsidP="000614DB">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Воспитатели групп</w:t>
            </w:r>
          </w:p>
          <w:p w:rsidR="008C1799" w:rsidRPr="00D87C4E" w:rsidRDefault="008C1799" w:rsidP="000614DB">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ПДО по изодеятельности</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Default="008C1799" w:rsidP="000614DB">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 xml:space="preserve">Музыкально-литературная концертная </w:t>
            </w:r>
            <w:r w:rsidRPr="000614DB">
              <w:rPr>
                <w:rFonts w:ascii="Times New Roman" w:hAnsi="Times New Roman" w:cs="Times New Roman"/>
                <w:sz w:val="28"/>
                <w:szCs w:val="28"/>
              </w:rPr>
              <w:lastRenderedPageBreak/>
              <w:t>программа  «Россия – родина моя, всем сердцем я люблю тебя»</w:t>
            </w:r>
          </w:p>
        </w:tc>
        <w:tc>
          <w:tcPr>
            <w:tcW w:w="2127" w:type="dxa"/>
          </w:tcPr>
          <w:p w:rsidR="008C1799" w:rsidRPr="000614DB"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Все группы</w:t>
            </w:r>
          </w:p>
        </w:tc>
        <w:tc>
          <w:tcPr>
            <w:tcW w:w="1417" w:type="dxa"/>
          </w:tcPr>
          <w:p w:rsidR="008C1799"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Pr>
          <w:p w:rsidR="008C1799" w:rsidRPr="008C1799"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Воспитатели</w:t>
            </w:r>
          </w:p>
          <w:p w:rsidR="008C1799" w:rsidRPr="000614DB"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Муз.руководители</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Default="008C1799" w:rsidP="00717B82">
            <w:pPr>
              <w:pStyle w:val="a8"/>
              <w:ind w:left="0"/>
              <w:jc w:val="center"/>
              <w:rPr>
                <w:rFonts w:ascii="Times New Roman" w:hAnsi="Times New Roman" w:cs="Times New Roman"/>
                <w:sz w:val="28"/>
                <w:szCs w:val="28"/>
              </w:rPr>
            </w:pPr>
            <w:r w:rsidRPr="008C1799">
              <w:rPr>
                <w:rFonts w:ascii="Times New Roman" w:hAnsi="Times New Roman" w:cs="Times New Roman"/>
                <w:sz w:val="28"/>
                <w:szCs w:val="28"/>
              </w:rPr>
              <w:t>Музыкально-спортивный досуг</w:t>
            </w:r>
          </w:p>
          <w:p w:rsidR="008C1799" w:rsidRDefault="008C1799" w:rsidP="00717B82">
            <w:pPr>
              <w:pStyle w:val="a8"/>
              <w:ind w:left="0"/>
              <w:jc w:val="center"/>
              <w:rPr>
                <w:rFonts w:ascii="Times New Roman" w:hAnsi="Times New Roman" w:cs="Times New Roman"/>
                <w:sz w:val="28"/>
                <w:szCs w:val="28"/>
              </w:rPr>
            </w:pPr>
            <w:r w:rsidRPr="008C1799">
              <w:rPr>
                <w:rFonts w:ascii="Times New Roman" w:hAnsi="Times New Roman" w:cs="Times New Roman"/>
                <w:sz w:val="28"/>
                <w:szCs w:val="28"/>
              </w:rPr>
              <w:t>(Ко Дню семьи, любви, верности»)</w:t>
            </w:r>
          </w:p>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«Мама, папа, Я – вместе мы-СЕМЬЯ»</w:t>
            </w:r>
          </w:p>
        </w:tc>
        <w:tc>
          <w:tcPr>
            <w:tcW w:w="2127" w:type="dxa"/>
          </w:tcPr>
          <w:p w:rsidR="008C1799" w:rsidRPr="00D87C4E" w:rsidRDefault="008C1799"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Pr>
                <w:rFonts w:ascii="Times New Roman" w:hAnsi="Times New Roman" w:cs="Times New Roman"/>
                <w:sz w:val="28"/>
                <w:szCs w:val="28"/>
              </w:rPr>
              <w:t>ные группы</w:t>
            </w: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8C1799" w:rsidRPr="008C1799"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Воспитатели</w:t>
            </w:r>
          </w:p>
          <w:p w:rsidR="008C1799" w:rsidRPr="008C1799"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Муз.руководители</w:t>
            </w:r>
          </w:p>
          <w:p w:rsidR="008C1799" w:rsidRPr="00D87C4E"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Инструктор по Ф.К.</w:t>
            </w:r>
          </w:p>
        </w:tc>
      </w:tr>
      <w:tr w:rsidR="008C1799" w:rsidRPr="00D87C4E" w:rsidTr="009644D5">
        <w:tc>
          <w:tcPr>
            <w:tcW w:w="1986" w:type="dxa"/>
            <w:vMerge/>
          </w:tcPr>
          <w:p w:rsidR="008C1799" w:rsidRPr="00D87C4E" w:rsidRDefault="008C1799" w:rsidP="00717B82">
            <w:pPr>
              <w:pStyle w:val="a8"/>
              <w:ind w:left="0"/>
              <w:jc w:val="center"/>
              <w:rPr>
                <w:rFonts w:ascii="Times New Roman" w:hAnsi="Times New Roman" w:cs="Times New Roman"/>
                <w:sz w:val="28"/>
                <w:szCs w:val="28"/>
              </w:rPr>
            </w:pPr>
          </w:p>
        </w:tc>
        <w:tc>
          <w:tcPr>
            <w:tcW w:w="2409" w:type="dxa"/>
          </w:tcPr>
          <w:p w:rsidR="008C1799" w:rsidRPr="00D87C4E" w:rsidRDefault="008C1799" w:rsidP="00717B82">
            <w:pPr>
              <w:pStyle w:val="a8"/>
              <w:ind w:left="0"/>
              <w:jc w:val="center"/>
              <w:rPr>
                <w:rFonts w:ascii="Times New Roman" w:hAnsi="Times New Roman" w:cs="Times New Roman"/>
                <w:sz w:val="28"/>
                <w:szCs w:val="28"/>
              </w:rPr>
            </w:pPr>
            <w:r w:rsidRPr="008C1799">
              <w:rPr>
                <w:rFonts w:ascii="Times New Roman" w:hAnsi="Times New Roman" w:cs="Times New Roman"/>
                <w:sz w:val="28"/>
                <w:szCs w:val="28"/>
              </w:rPr>
              <w:t>Фольклорный праздник «Яблочный Спас»</w:t>
            </w:r>
          </w:p>
        </w:tc>
        <w:tc>
          <w:tcPr>
            <w:tcW w:w="2127" w:type="dxa"/>
          </w:tcPr>
          <w:p w:rsidR="008C1799" w:rsidRPr="00D87C4E" w:rsidRDefault="008C1799" w:rsidP="000614DB">
            <w:pPr>
              <w:pStyle w:val="a8"/>
              <w:ind w:left="0"/>
              <w:jc w:val="center"/>
              <w:rPr>
                <w:rFonts w:ascii="Times New Roman" w:hAnsi="Times New Roman" w:cs="Times New Roman"/>
                <w:sz w:val="28"/>
                <w:szCs w:val="28"/>
              </w:rPr>
            </w:pPr>
          </w:p>
        </w:tc>
        <w:tc>
          <w:tcPr>
            <w:tcW w:w="1417" w:type="dxa"/>
          </w:tcPr>
          <w:p w:rsidR="008C1799" w:rsidRPr="00D87C4E" w:rsidRDefault="008C1799"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Август</w:t>
            </w:r>
          </w:p>
        </w:tc>
        <w:tc>
          <w:tcPr>
            <w:tcW w:w="2693" w:type="dxa"/>
          </w:tcPr>
          <w:p w:rsidR="008C1799" w:rsidRPr="008C1799"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Воспитатели</w:t>
            </w:r>
          </w:p>
          <w:p w:rsidR="008C1799" w:rsidRPr="00D87C4E" w:rsidRDefault="008C1799" w:rsidP="008C1799">
            <w:pPr>
              <w:pStyle w:val="a8"/>
              <w:ind w:left="34"/>
              <w:jc w:val="center"/>
              <w:rPr>
                <w:rFonts w:ascii="Times New Roman" w:hAnsi="Times New Roman" w:cs="Times New Roman"/>
                <w:sz w:val="28"/>
                <w:szCs w:val="28"/>
              </w:rPr>
            </w:pPr>
            <w:r w:rsidRPr="008C1799">
              <w:rPr>
                <w:rFonts w:ascii="Times New Roman" w:hAnsi="Times New Roman" w:cs="Times New Roman"/>
                <w:sz w:val="28"/>
                <w:szCs w:val="28"/>
              </w:rPr>
              <w:t>Муз.руководители</w:t>
            </w:r>
          </w:p>
        </w:tc>
      </w:tr>
      <w:tr w:rsidR="003F3923" w:rsidRPr="00D87C4E" w:rsidTr="009644D5">
        <w:tc>
          <w:tcPr>
            <w:tcW w:w="1986" w:type="dxa"/>
            <w:vMerge w:val="restart"/>
          </w:tcPr>
          <w:p w:rsidR="003F3923" w:rsidRPr="00D87C4E" w:rsidRDefault="003F3923" w:rsidP="00717B82">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Социальное воспитание</w:t>
            </w: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День дошкольного работника  Выставка рисунков «Моя любимая воспитательница», «Мой любимый детский сад»</w:t>
            </w:r>
          </w:p>
        </w:tc>
        <w:tc>
          <w:tcPr>
            <w:tcW w:w="2127" w:type="dxa"/>
          </w:tcPr>
          <w:p w:rsidR="003F3923" w:rsidRPr="00D87C4E" w:rsidRDefault="003F3923"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693" w:type="dxa"/>
          </w:tcPr>
          <w:p w:rsidR="003F3923" w:rsidRPr="00D87C4E" w:rsidRDefault="003F3923" w:rsidP="000614DB">
            <w:pPr>
              <w:pStyle w:val="a8"/>
              <w:ind w:left="34"/>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Тематическая выставка</w:t>
            </w:r>
          </w:p>
          <w:p w:rsidR="003F3923" w:rsidRPr="00D87C4E" w:rsidRDefault="003F3923" w:rsidP="00717B82">
            <w:pPr>
              <w:pStyle w:val="a8"/>
              <w:ind w:left="0"/>
              <w:jc w:val="center"/>
              <w:rPr>
                <w:rFonts w:ascii="Times New Roman" w:hAnsi="Times New Roman" w:cs="Times New Roman"/>
                <w:sz w:val="28"/>
                <w:szCs w:val="28"/>
              </w:rPr>
            </w:pPr>
            <w:r w:rsidRPr="008C1799">
              <w:rPr>
                <w:rFonts w:ascii="Times New Roman" w:hAnsi="Times New Roman" w:cs="Times New Roman"/>
                <w:sz w:val="28"/>
                <w:szCs w:val="28"/>
              </w:rPr>
              <w:t>«Кубани славные сыны», посвященная 78 летней годовщине освобождения Кубани от немецко-фашистских захватчиков.</w:t>
            </w:r>
          </w:p>
        </w:tc>
        <w:tc>
          <w:tcPr>
            <w:tcW w:w="2127" w:type="dxa"/>
          </w:tcPr>
          <w:p w:rsidR="003F3923" w:rsidRPr="00D87C4E" w:rsidRDefault="003F3923"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Pr>
                <w:rFonts w:ascii="Times New Roman" w:hAnsi="Times New Roman" w:cs="Times New Roman"/>
                <w:sz w:val="28"/>
                <w:szCs w:val="28"/>
              </w:rPr>
              <w:t>ные группы,</w:t>
            </w:r>
            <w:r>
              <w:t xml:space="preserve"> </w:t>
            </w:r>
            <w:r w:rsidRPr="008C1799">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3F3923" w:rsidRPr="000614DB" w:rsidRDefault="003F3923" w:rsidP="008C1799">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Воспитатели групп</w:t>
            </w:r>
          </w:p>
          <w:p w:rsidR="003F3923" w:rsidRPr="00D87C4E" w:rsidRDefault="003F3923" w:rsidP="008C1799">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 xml:space="preserve">Участие в акции «День народного единства»  </w:t>
            </w:r>
          </w:p>
        </w:tc>
        <w:tc>
          <w:tcPr>
            <w:tcW w:w="2127" w:type="dxa"/>
          </w:tcPr>
          <w:p w:rsidR="003F3923" w:rsidRPr="00D87C4E" w:rsidRDefault="003F3923" w:rsidP="000614DB">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Педагоги </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3F3923" w:rsidRPr="00D87C4E" w:rsidRDefault="003F3923" w:rsidP="000614DB">
            <w:pPr>
              <w:pStyle w:val="a8"/>
              <w:ind w:left="34"/>
              <w:jc w:val="center"/>
              <w:rPr>
                <w:rFonts w:ascii="Times New Roman" w:hAnsi="Times New Roman" w:cs="Times New Roman"/>
                <w:sz w:val="28"/>
                <w:szCs w:val="28"/>
              </w:rPr>
            </w:pPr>
            <w:r>
              <w:rPr>
                <w:rFonts w:ascii="Times New Roman" w:hAnsi="Times New Roman" w:cs="Times New Roman"/>
                <w:sz w:val="28"/>
                <w:szCs w:val="28"/>
              </w:rPr>
              <w:t>заведующий  Зам.</w:t>
            </w:r>
            <w:r w:rsidRPr="001D1EFE">
              <w:rPr>
                <w:rFonts w:ascii="Times New Roman" w:hAnsi="Times New Roman" w:cs="Times New Roman"/>
                <w:sz w:val="28"/>
                <w:szCs w:val="28"/>
              </w:rPr>
              <w:t xml:space="preserve"> заведующего по ВМР</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Выставка «Русский сувенир» ко Дню народного единства.</w:t>
            </w:r>
          </w:p>
        </w:tc>
        <w:tc>
          <w:tcPr>
            <w:tcW w:w="2127" w:type="dxa"/>
          </w:tcPr>
          <w:p w:rsidR="003F3923" w:rsidRPr="00D87C4E" w:rsidRDefault="003F3923" w:rsidP="00717B82">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 xml:space="preserve">Старшие, подготовительные группы, родители (законные </w:t>
            </w:r>
            <w:r w:rsidRPr="001D1EFE">
              <w:rPr>
                <w:rFonts w:ascii="Times New Roman" w:hAnsi="Times New Roman" w:cs="Times New Roman"/>
                <w:sz w:val="28"/>
                <w:szCs w:val="28"/>
              </w:rPr>
              <w:lastRenderedPageBreak/>
              <w:t>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Ноябрь </w:t>
            </w:r>
          </w:p>
        </w:tc>
        <w:tc>
          <w:tcPr>
            <w:tcW w:w="2693" w:type="dxa"/>
          </w:tcPr>
          <w:p w:rsidR="003F3923" w:rsidRPr="001D1EFE" w:rsidRDefault="003F3923" w:rsidP="001D1EFE">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Воспитатели групп</w:t>
            </w:r>
          </w:p>
          <w:p w:rsidR="003F3923" w:rsidRPr="00D87C4E" w:rsidRDefault="003F3923" w:rsidP="001D1EFE">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Акция «Елка безопасности»</w:t>
            </w:r>
          </w:p>
        </w:tc>
        <w:tc>
          <w:tcPr>
            <w:tcW w:w="2127" w:type="dxa"/>
          </w:tcPr>
          <w:p w:rsidR="003F3923" w:rsidRDefault="003F3923" w:rsidP="00717B82">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Средние, старшие, подготовительные группы</w:t>
            </w:r>
          </w:p>
          <w:p w:rsidR="003F3923" w:rsidRPr="00D87C4E" w:rsidRDefault="003F3923" w:rsidP="00717B82">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93" w:type="dxa"/>
          </w:tcPr>
          <w:p w:rsidR="003F3923" w:rsidRPr="001D1EFE" w:rsidRDefault="003F3923" w:rsidP="001D1EFE">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Воспитатели групп</w:t>
            </w:r>
          </w:p>
          <w:p w:rsidR="003F3923" w:rsidRPr="00D87C4E" w:rsidRDefault="003F3923" w:rsidP="001D1EFE">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82211D">
              <w:rPr>
                <w:rFonts w:ascii="Times New Roman" w:hAnsi="Times New Roman" w:cs="Times New Roman"/>
                <w:sz w:val="28"/>
                <w:szCs w:val="28"/>
              </w:rPr>
              <w:t>«Советы доктора Мигалкина» (костюмированное представление)</w:t>
            </w:r>
          </w:p>
        </w:tc>
        <w:tc>
          <w:tcPr>
            <w:tcW w:w="212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Младшие группы</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82211D">
              <w:rPr>
                <w:rFonts w:ascii="Times New Roman" w:hAnsi="Times New Roman" w:cs="Times New Roman"/>
                <w:sz w:val="28"/>
                <w:szCs w:val="28"/>
              </w:rPr>
              <w:t>Флешмоб Добра ко Всемирному дню «Спасибо»</w:t>
            </w:r>
          </w:p>
        </w:tc>
        <w:tc>
          <w:tcPr>
            <w:tcW w:w="2127" w:type="dxa"/>
          </w:tcPr>
          <w:p w:rsidR="003F3923"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Подготовительные группы</w:t>
            </w:r>
          </w:p>
          <w:p w:rsidR="003F3923" w:rsidRPr="00D87C4E" w:rsidRDefault="003F3923" w:rsidP="00717B82">
            <w:pPr>
              <w:pStyle w:val="a8"/>
              <w:ind w:left="0"/>
              <w:jc w:val="center"/>
              <w:rPr>
                <w:rFonts w:ascii="Times New Roman" w:hAnsi="Times New Roman" w:cs="Times New Roman"/>
                <w:sz w:val="28"/>
                <w:szCs w:val="28"/>
              </w:rPr>
            </w:pPr>
            <w:r w:rsidRPr="0082211D">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3F3923" w:rsidRPr="00D87C4E" w:rsidRDefault="003F3923" w:rsidP="00717B82">
            <w:pPr>
              <w:pStyle w:val="a8"/>
              <w:ind w:left="0"/>
              <w:jc w:val="center"/>
              <w:rPr>
                <w:rFonts w:ascii="Times New Roman" w:hAnsi="Times New Roman" w:cs="Times New Roman"/>
                <w:sz w:val="28"/>
                <w:szCs w:val="28"/>
              </w:rPr>
            </w:pPr>
            <w:r w:rsidRPr="005C42A7">
              <w:rPr>
                <w:rFonts w:ascii="Times New Roman" w:hAnsi="Times New Roman" w:cs="Times New Roman"/>
                <w:sz w:val="28"/>
                <w:szCs w:val="28"/>
              </w:rPr>
              <w:t>Воспитатели групп</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Фотовыставка «Папа, мама, я - дружная семья».</w:t>
            </w:r>
          </w:p>
        </w:tc>
        <w:tc>
          <w:tcPr>
            <w:tcW w:w="2127" w:type="dxa"/>
          </w:tcPr>
          <w:p w:rsidR="003F3923" w:rsidRPr="005C1F33" w:rsidRDefault="003F3923" w:rsidP="005C1F33">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Средние, старшие, подготовительные группы</w:t>
            </w:r>
          </w:p>
          <w:p w:rsidR="003F3923" w:rsidRPr="00D87C4E" w:rsidRDefault="003F3923" w:rsidP="005C1F33">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3F3923" w:rsidRPr="005C1F33" w:rsidRDefault="003F3923" w:rsidP="005C1F33">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Воспитатели групп</w:t>
            </w:r>
          </w:p>
          <w:p w:rsidR="003F3923" w:rsidRPr="00D87C4E" w:rsidRDefault="003F3923" w:rsidP="005C1F33">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Конкурс «Звучащее слово»</w:t>
            </w:r>
          </w:p>
        </w:tc>
        <w:tc>
          <w:tcPr>
            <w:tcW w:w="2127" w:type="dxa"/>
          </w:tcPr>
          <w:p w:rsidR="003F3923" w:rsidRPr="00D87C4E" w:rsidRDefault="003F3923" w:rsidP="00717B82">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Дети подготовительных групп</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3F3923" w:rsidRPr="00D87C4E" w:rsidRDefault="003F3923" w:rsidP="00717B82">
            <w:pPr>
              <w:pStyle w:val="a8"/>
              <w:ind w:left="0"/>
              <w:jc w:val="center"/>
              <w:rPr>
                <w:rFonts w:ascii="Times New Roman" w:hAnsi="Times New Roman" w:cs="Times New Roman"/>
                <w:sz w:val="28"/>
                <w:szCs w:val="28"/>
              </w:rPr>
            </w:pPr>
            <w:r w:rsidRPr="005C1F33">
              <w:rPr>
                <w:rFonts w:ascii="Times New Roman" w:hAnsi="Times New Roman" w:cs="Times New Roman"/>
                <w:sz w:val="28"/>
                <w:szCs w:val="28"/>
              </w:rPr>
              <w:t>Воспитатели</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5C1F33" w:rsidRDefault="003F3923" w:rsidP="00717B82">
            <w:pPr>
              <w:pStyle w:val="a8"/>
              <w:ind w:left="0"/>
              <w:jc w:val="center"/>
              <w:rPr>
                <w:rFonts w:ascii="Times New Roman" w:hAnsi="Times New Roman" w:cs="Times New Roman"/>
                <w:sz w:val="28"/>
                <w:szCs w:val="28"/>
              </w:rPr>
            </w:pPr>
            <w:r w:rsidRPr="00DD02BA">
              <w:rPr>
                <w:rFonts w:ascii="Times New Roman" w:hAnsi="Times New Roman" w:cs="Times New Roman"/>
                <w:sz w:val="28"/>
                <w:szCs w:val="28"/>
              </w:rPr>
              <w:t>Участие в краевом конкурсе «Читающая мама-читающая страна»</w:t>
            </w:r>
          </w:p>
        </w:tc>
        <w:tc>
          <w:tcPr>
            <w:tcW w:w="2127" w:type="dxa"/>
          </w:tcPr>
          <w:p w:rsidR="003F3923" w:rsidRPr="005C1F33"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Все группы </w:t>
            </w:r>
          </w:p>
        </w:tc>
        <w:tc>
          <w:tcPr>
            <w:tcW w:w="1417" w:type="dxa"/>
          </w:tcPr>
          <w:p w:rsidR="003F3923"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3F3923" w:rsidRPr="005C1F33"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F3923" w:rsidRPr="00D87C4E" w:rsidTr="009644D5">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5A6DBD">
              <w:rPr>
                <w:rFonts w:ascii="Times New Roman" w:hAnsi="Times New Roman" w:cs="Times New Roman"/>
                <w:sz w:val="28"/>
                <w:szCs w:val="28"/>
              </w:rPr>
              <w:t>Выставка рисунков по ПДД: «Безопасное колесо»</w:t>
            </w:r>
          </w:p>
        </w:tc>
        <w:tc>
          <w:tcPr>
            <w:tcW w:w="2127" w:type="dxa"/>
          </w:tcPr>
          <w:p w:rsidR="003F3923" w:rsidRPr="005A6DBD" w:rsidRDefault="003F3923" w:rsidP="005A6DBD">
            <w:pPr>
              <w:pStyle w:val="a8"/>
              <w:ind w:left="34"/>
              <w:jc w:val="center"/>
              <w:rPr>
                <w:rFonts w:ascii="Times New Roman" w:hAnsi="Times New Roman" w:cs="Times New Roman"/>
                <w:sz w:val="28"/>
                <w:szCs w:val="28"/>
              </w:rPr>
            </w:pPr>
            <w:r w:rsidRPr="005A6DBD">
              <w:rPr>
                <w:rFonts w:ascii="Times New Roman" w:hAnsi="Times New Roman" w:cs="Times New Roman"/>
                <w:sz w:val="28"/>
                <w:szCs w:val="28"/>
              </w:rPr>
              <w:t>Старшие,</w:t>
            </w:r>
          </w:p>
          <w:p w:rsidR="003F3923" w:rsidRPr="00D87C4E" w:rsidRDefault="004D4BB6" w:rsidP="005A6DBD">
            <w:pPr>
              <w:pStyle w:val="a8"/>
              <w:ind w:left="34"/>
              <w:jc w:val="center"/>
              <w:rPr>
                <w:rFonts w:ascii="Times New Roman" w:hAnsi="Times New Roman" w:cs="Times New Roman"/>
                <w:sz w:val="28"/>
                <w:szCs w:val="28"/>
              </w:rPr>
            </w:pPr>
            <w:r>
              <w:rPr>
                <w:rFonts w:ascii="Times New Roman" w:hAnsi="Times New Roman" w:cs="Times New Roman"/>
                <w:sz w:val="28"/>
                <w:szCs w:val="28"/>
              </w:rPr>
              <w:t>п</w:t>
            </w:r>
            <w:r w:rsidR="003F3923" w:rsidRPr="005A6DBD">
              <w:rPr>
                <w:rFonts w:ascii="Times New Roman" w:hAnsi="Times New Roman" w:cs="Times New Roman"/>
                <w:sz w:val="28"/>
                <w:szCs w:val="28"/>
              </w:rPr>
              <w:t>одготовитель</w:t>
            </w:r>
            <w:r>
              <w:rPr>
                <w:rFonts w:ascii="Times New Roman" w:hAnsi="Times New Roman" w:cs="Times New Roman"/>
                <w:sz w:val="28"/>
                <w:szCs w:val="28"/>
              </w:rPr>
              <w:t>-</w:t>
            </w:r>
            <w:r w:rsidR="003F3923" w:rsidRPr="005A6DBD">
              <w:rPr>
                <w:rFonts w:ascii="Times New Roman" w:hAnsi="Times New Roman" w:cs="Times New Roman"/>
                <w:sz w:val="28"/>
                <w:szCs w:val="28"/>
              </w:rPr>
              <w:t>ные группы</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3F3923" w:rsidRPr="005A6DBD" w:rsidRDefault="003F3923" w:rsidP="005A6DBD">
            <w:pPr>
              <w:pStyle w:val="a8"/>
              <w:ind w:left="0"/>
              <w:jc w:val="center"/>
              <w:rPr>
                <w:rFonts w:ascii="Times New Roman" w:hAnsi="Times New Roman" w:cs="Times New Roman"/>
                <w:sz w:val="28"/>
                <w:szCs w:val="28"/>
              </w:rPr>
            </w:pPr>
            <w:r w:rsidRPr="005A6DBD">
              <w:rPr>
                <w:rFonts w:ascii="Times New Roman" w:hAnsi="Times New Roman" w:cs="Times New Roman"/>
                <w:sz w:val="28"/>
                <w:szCs w:val="28"/>
              </w:rPr>
              <w:t>Воспитатели групп</w:t>
            </w:r>
          </w:p>
          <w:p w:rsidR="003F3923" w:rsidRPr="00D87C4E" w:rsidRDefault="003F3923" w:rsidP="005A6DBD">
            <w:pPr>
              <w:pStyle w:val="a8"/>
              <w:ind w:left="0"/>
              <w:jc w:val="center"/>
              <w:rPr>
                <w:rFonts w:ascii="Times New Roman" w:hAnsi="Times New Roman" w:cs="Times New Roman"/>
                <w:sz w:val="28"/>
                <w:szCs w:val="28"/>
              </w:rPr>
            </w:pPr>
            <w:r w:rsidRPr="005A6DBD">
              <w:rPr>
                <w:rFonts w:ascii="Times New Roman" w:hAnsi="Times New Roman" w:cs="Times New Roman"/>
                <w:sz w:val="28"/>
                <w:szCs w:val="28"/>
              </w:rPr>
              <w:t>ПДО по изодеятельности</w:t>
            </w:r>
          </w:p>
        </w:tc>
      </w:tr>
      <w:tr w:rsidR="003F3923" w:rsidRPr="00D87C4E" w:rsidTr="009644D5">
        <w:trPr>
          <w:trHeight w:val="1821"/>
        </w:trPr>
        <w:tc>
          <w:tcPr>
            <w:tcW w:w="1986" w:type="dxa"/>
            <w:vMerge/>
          </w:tcPr>
          <w:p w:rsidR="003F3923" w:rsidRPr="00D87C4E" w:rsidRDefault="003F3923" w:rsidP="00717B82">
            <w:pPr>
              <w:pStyle w:val="a8"/>
              <w:ind w:left="0"/>
              <w:jc w:val="center"/>
              <w:rPr>
                <w:rFonts w:ascii="Times New Roman" w:hAnsi="Times New Roman" w:cs="Times New Roman"/>
                <w:sz w:val="28"/>
                <w:szCs w:val="28"/>
              </w:rPr>
            </w:pPr>
          </w:p>
        </w:tc>
        <w:tc>
          <w:tcPr>
            <w:tcW w:w="2409" w:type="dxa"/>
          </w:tcPr>
          <w:p w:rsidR="003F3923" w:rsidRPr="00D87C4E" w:rsidRDefault="003F3923" w:rsidP="00717B82">
            <w:pPr>
              <w:pStyle w:val="a8"/>
              <w:ind w:left="0"/>
              <w:jc w:val="center"/>
              <w:rPr>
                <w:rFonts w:ascii="Times New Roman" w:hAnsi="Times New Roman" w:cs="Times New Roman"/>
                <w:sz w:val="28"/>
                <w:szCs w:val="28"/>
              </w:rPr>
            </w:pPr>
            <w:r w:rsidRPr="00720C5F">
              <w:rPr>
                <w:rFonts w:ascii="Times New Roman" w:hAnsi="Times New Roman" w:cs="Times New Roman"/>
                <w:sz w:val="28"/>
                <w:szCs w:val="28"/>
              </w:rPr>
              <w:t>Оформление стенда «Мы помним, мы гордимся</w:t>
            </w:r>
          </w:p>
        </w:tc>
        <w:tc>
          <w:tcPr>
            <w:tcW w:w="2127" w:type="dxa"/>
          </w:tcPr>
          <w:p w:rsidR="003F3923" w:rsidRPr="00720C5F" w:rsidRDefault="003F3923" w:rsidP="00720C5F">
            <w:pPr>
              <w:pStyle w:val="a8"/>
              <w:ind w:left="0"/>
              <w:jc w:val="center"/>
              <w:rPr>
                <w:rFonts w:ascii="Times New Roman" w:hAnsi="Times New Roman" w:cs="Times New Roman"/>
                <w:sz w:val="28"/>
                <w:szCs w:val="28"/>
              </w:rPr>
            </w:pPr>
            <w:r w:rsidRPr="00720C5F">
              <w:rPr>
                <w:rFonts w:ascii="Times New Roman" w:hAnsi="Times New Roman" w:cs="Times New Roman"/>
                <w:sz w:val="28"/>
                <w:szCs w:val="28"/>
              </w:rPr>
              <w:t>Старшие,</w:t>
            </w:r>
          </w:p>
          <w:p w:rsidR="003F3923" w:rsidRDefault="004D4BB6" w:rsidP="00720C5F">
            <w:pPr>
              <w:pStyle w:val="a8"/>
              <w:ind w:left="0"/>
              <w:jc w:val="center"/>
              <w:rPr>
                <w:rFonts w:ascii="Times New Roman" w:hAnsi="Times New Roman" w:cs="Times New Roman"/>
                <w:sz w:val="28"/>
                <w:szCs w:val="28"/>
              </w:rPr>
            </w:pPr>
            <w:r>
              <w:rPr>
                <w:rFonts w:ascii="Times New Roman" w:hAnsi="Times New Roman" w:cs="Times New Roman"/>
                <w:sz w:val="28"/>
                <w:szCs w:val="28"/>
              </w:rPr>
              <w:t>п</w:t>
            </w:r>
            <w:r w:rsidR="003F3923" w:rsidRPr="00720C5F">
              <w:rPr>
                <w:rFonts w:ascii="Times New Roman" w:hAnsi="Times New Roman" w:cs="Times New Roman"/>
                <w:sz w:val="28"/>
                <w:szCs w:val="28"/>
              </w:rPr>
              <w:t>одготовитель</w:t>
            </w:r>
            <w:r>
              <w:rPr>
                <w:rFonts w:ascii="Times New Roman" w:hAnsi="Times New Roman" w:cs="Times New Roman"/>
                <w:sz w:val="28"/>
                <w:szCs w:val="28"/>
              </w:rPr>
              <w:t>-</w:t>
            </w:r>
            <w:r w:rsidR="003F3923" w:rsidRPr="00720C5F">
              <w:rPr>
                <w:rFonts w:ascii="Times New Roman" w:hAnsi="Times New Roman" w:cs="Times New Roman"/>
                <w:sz w:val="28"/>
                <w:szCs w:val="28"/>
              </w:rPr>
              <w:t>ные группы</w:t>
            </w:r>
          </w:p>
          <w:p w:rsidR="003F3923" w:rsidRPr="00D87C4E" w:rsidRDefault="003F3923" w:rsidP="00720C5F">
            <w:pPr>
              <w:pStyle w:val="a8"/>
              <w:ind w:left="0"/>
              <w:jc w:val="center"/>
              <w:rPr>
                <w:rFonts w:ascii="Times New Roman" w:hAnsi="Times New Roman" w:cs="Times New Roman"/>
                <w:sz w:val="28"/>
                <w:szCs w:val="28"/>
              </w:rPr>
            </w:pPr>
            <w:r w:rsidRPr="00720C5F">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717B82">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3F3923" w:rsidRPr="00DD02BA" w:rsidRDefault="003F3923" w:rsidP="00DD02BA">
            <w:pPr>
              <w:pStyle w:val="a8"/>
              <w:ind w:left="0"/>
              <w:jc w:val="center"/>
              <w:rPr>
                <w:rFonts w:ascii="Times New Roman" w:hAnsi="Times New Roman" w:cs="Times New Roman"/>
                <w:sz w:val="28"/>
                <w:szCs w:val="28"/>
              </w:rPr>
            </w:pPr>
            <w:r w:rsidRPr="00DD02BA">
              <w:rPr>
                <w:rFonts w:ascii="Times New Roman" w:hAnsi="Times New Roman" w:cs="Times New Roman"/>
                <w:sz w:val="28"/>
                <w:szCs w:val="28"/>
              </w:rPr>
              <w:t>Воспитатели групп</w:t>
            </w:r>
          </w:p>
          <w:p w:rsidR="003F3923" w:rsidRPr="00D87C4E" w:rsidRDefault="003F3923" w:rsidP="00DD02BA">
            <w:pPr>
              <w:pStyle w:val="a8"/>
              <w:ind w:left="0"/>
              <w:jc w:val="center"/>
              <w:rPr>
                <w:rFonts w:ascii="Times New Roman" w:hAnsi="Times New Roman" w:cs="Times New Roman"/>
                <w:sz w:val="28"/>
                <w:szCs w:val="28"/>
              </w:rPr>
            </w:pPr>
            <w:r w:rsidRPr="00DD02BA">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DD02BA">
            <w:pPr>
              <w:pStyle w:val="a8"/>
              <w:ind w:left="0"/>
              <w:jc w:val="center"/>
              <w:rPr>
                <w:rFonts w:ascii="Times New Roman" w:hAnsi="Times New Roman" w:cs="Times New Roman"/>
                <w:sz w:val="28"/>
                <w:szCs w:val="28"/>
              </w:rPr>
            </w:pPr>
          </w:p>
        </w:tc>
        <w:tc>
          <w:tcPr>
            <w:tcW w:w="2409" w:type="dxa"/>
          </w:tcPr>
          <w:p w:rsidR="003F3923" w:rsidRPr="00D87C4E" w:rsidRDefault="003F3923" w:rsidP="00DD02BA">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 xml:space="preserve">Праздник ко Дню </w:t>
            </w:r>
            <w:r w:rsidRPr="000614DB">
              <w:rPr>
                <w:rFonts w:ascii="Times New Roman" w:hAnsi="Times New Roman" w:cs="Times New Roman"/>
                <w:sz w:val="28"/>
                <w:szCs w:val="28"/>
              </w:rPr>
              <w:lastRenderedPageBreak/>
              <w:t>защиты детей «Детство, детство – это краски радуг!»</w:t>
            </w:r>
          </w:p>
        </w:tc>
        <w:tc>
          <w:tcPr>
            <w:tcW w:w="2127" w:type="dxa"/>
          </w:tcPr>
          <w:p w:rsidR="003F3923" w:rsidRPr="00D87C4E" w:rsidRDefault="003F3923"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Все группы</w:t>
            </w:r>
          </w:p>
        </w:tc>
        <w:tc>
          <w:tcPr>
            <w:tcW w:w="1417" w:type="dxa"/>
          </w:tcPr>
          <w:p w:rsidR="003F3923" w:rsidRPr="00D87C4E" w:rsidRDefault="003F3923"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3F3923" w:rsidRPr="000614DB" w:rsidRDefault="003F3923" w:rsidP="00DD02BA">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Воспитатели</w:t>
            </w:r>
          </w:p>
          <w:p w:rsidR="003F3923" w:rsidRPr="000614DB" w:rsidRDefault="003F3923" w:rsidP="00DD02BA">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lastRenderedPageBreak/>
              <w:t>Муз.руководители</w:t>
            </w:r>
          </w:p>
          <w:p w:rsidR="003F3923" w:rsidRPr="00D87C4E" w:rsidRDefault="003F3923" w:rsidP="00DD02BA">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Инструктор по Ф.К.</w:t>
            </w:r>
          </w:p>
        </w:tc>
      </w:tr>
      <w:tr w:rsidR="003F3923" w:rsidRPr="00D87C4E" w:rsidTr="009644D5">
        <w:tc>
          <w:tcPr>
            <w:tcW w:w="1986" w:type="dxa"/>
            <w:vMerge/>
          </w:tcPr>
          <w:p w:rsidR="003F3923" w:rsidRPr="00D87C4E" w:rsidRDefault="003F3923" w:rsidP="00DD02BA">
            <w:pPr>
              <w:pStyle w:val="a8"/>
              <w:ind w:left="0"/>
              <w:jc w:val="center"/>
              <w:rPr>
                <w:rFonts w:ascii="Times New Roman" w:hAnsi="Times New Roman" w:cs="Times New Roman"/>
                <w:sz w:val="28"/>
                <w:szCs w:val="28"/>
              </w:rPr>
            </w:pPr>
          </w:p>
        </w:tc>
        <w:tc>
          <w:tcPr>
            <w:tcW w:w="2409" w:type="dxa"/>
          </w:tcPr>
          <w:p w:rsidR="003F3923" w:rsidRPr="00D87C4E" w:rsidRDefault="003F3923" w:rsidP="00DD02BA">
            <w:pPr>
              <w:pStyle w:val="a8"/>
              <w:ind w:left="0"/>
              <w:jc w:val="center"/>
              <w:rPr>
                <w:rFonts w:ascii="Times New Roman" w:hAnsi="Times New Roman" w:cs="Times New Roman"/>
                <w:sz w:val="28"/>
                <w:szCs w:val="28"/>
              </w:rPr>
            </w:pPr>
            <w:r w:rsidRPr="00DD02BA">
              <w:rPr>
                <w:rFonts w:ascii="Times New Roman" w:hAnsi="Times New Roman" w:cs="Times New Roman"/>
                <w:sz w:val="28"/>
                <w:szCs w:val="28"/>
              </w:rPr>
              <w:t>Выставка детских рисунков «Экология глазами детей», посвященная Дню эколога в России и Всемирному дню охраны окружающей среды (отмечается 5 июня)</w:t>
            </w:r>
          </w:p>
        </w:tc>
        <w:tc>
          <w:tcPr>
            <w:tcW w:w="2127" w:type="dxa"/>
          </w:tcPr>
          <w:p w:rsidR="003F3923" w:rsidRPr="00DD02BA" w:rsidRDefault="003F3923" w:rsidP="00DD02BA">
            <w:pPr>
              <w:pStyle w:val="a8"/>
              <w:ind w:left="34"/>
              <w:jc w:val="center"/>
              <w:rPr>
                <w:rFonts w:ascii="Times New Roman" w:hAnsi="Times New Roman" w:cs="Times New Roman"/>
                <w:sz w:val="28"/>
                <w:szCs w:val="28"/>
              </w:rPr>
            </w:pPr>
            <w:r w:rsidRPr="00DD02BA">
              <w:rPr>
                <w:rFonts w:ascii="Times New Roman" w:hAnsi="Times New Roman" w:cs="Times New Roman"/>
                <w:sz w:val="28"/>
                <w:szCs w:val="28"/>
              </w:rPr>
              <w:t>Старшие,</w:t>
            </w:r>
          </w:p>
          <w:p w:rsidR="003F3923" w:rsidRPr="00DD02BA" w:rsidRDefault="004D4BB6" w:rsidP="00DD02BA">
            <w:pPr>
              <w:pStyle w:val="a8"/>
              <w:ind w:left="34"/>
              <w:jc w:val="center"/>
              <w:rPr>
                <w:rFonts w:ascii="Times New Roman" w:hAnsi="Times New Roman" w:cs="Times New Roman"/>
                <w:sz w:val="28"/>
                <w:szCs w:val="28"/>
              </w:rPr>
            </w:pPr>
            <w:r>
              <w:rPr>
                <w:rFonts w:ascii="Times New Roman" w:hAnsi="Times New Roman" w:cs="Times New Roman"/>
                <w:sz w:val="28"/>
                <w:szCs w:val="28"/>
              </w:rPr>
              <w:t>п</w:t>
            </w:r>
            <w:r w:rsidR="003F3923" w:rsidRPr="00DD02BA">
              <w:rPr>
                <w:rFonts w:ascii="Times New Roman" w:hAnsi="Times New Roman" w:cs="Times New Roman"/>
                <w:sz w:val="28"/>
                <w:szCs w:val="28"/>
              </w:rPr>
              <w:t>одготовитель</w:t>
            </w:r>
            <w:r>
              <w:rPr>
                <w:rFonts w:ascii="Times New Roman" w:hAnsi="Times New Roman" w:cs="Times New Roman"/>
                <w:sz w:val="28"/>
                <w:szCs w:val="28"/>
              </w:rPr>
              <w:t>-</w:t>
            </w:r>
            <w:r w:rsidR="003F3923" w:rsidRPr="00DD02BA">
              <w:rPr>
                <w:rFonts w:ascii="Times New Roman" w:hAnsi="Times New Roman" w:cs="Times New Roman"/>
                <w:sz w:val="28"/>
                <w:szCs w:val="28"/>
              </w:rPr>
              <w:t>ные группы</w:t>
            </w:r>
          </w:p>
          <w:p w:rsidR="003F3923" w:rsidRPr="00D87C4E" w:rsidRDefault="003F3923" w:rsidP="00DD02BA">
            <w:pPr>
              <w:pStyle w:val="a8"/>
              <w:ind w:left="34"/>
              <w:jc w:val="center"/>
              <w:rPr>
                <w:rFonts w:ascii="Times New Roman" w:hAnsi="Times New Roman" w:cs="Times New Roman"/>
                <w:sz w:val="28"/>
                <w:szCs w:val="28"/>
              </w:rPr>
            </w:pPr>
            <w:r w:rsidRPr="00DD02BA">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3F3923" w:rsidRPr="00DD02BA" w:rsidRDefault="003F3923" w:rsidP="003F3923">
            <w:pPr>
              <w:pStyle w:val="a8"/>
              <w:ind w:left="34"/>
              <w:jc w:val="center"/>
              <w:rPr>
                <w:rFonts w:ascii="Times New Roman" w:hAnsi="Times New Roman" w:cs="Times New Roman"/>
                <w:sz w:val="28"/>
                <w:szCs w:val="28"/>
              </w:rPr>
            </w:pPr>
            <w:r w:rsidRPr="00DD02BA">
              <w:rPr>
                <w:rFonts w:ascii="Times New Roman" w:hAnsi="Times New Roman" w:cs="Times New Roman"/>
                <w:sz w:val="28"/>
                <w:szCs w:val="28"/>
              </w:rPr>
              <w:t>Воспитатели групп</w:t>
            </w:r>
          </w:p>
          <w:p w:rsidR="003F3923" w:rsidRPr="00D87C4E" w:rsidRDefault="003F3923" w:rsidP="003F3923">
            <w:pPr>
              <w:pStyle w:val="a8"/>
              <w:ind w:left="34"/>
              <w:jc w:val="center"/>
              <w:rPr>
                <w:rFonts w:ascii="Times New Roman" w:hAnsi="Times New Roman" w:cs="Times New Roman"/>
                <w:sz w:val="28"/>
                <w:szCs w:val="28"/>
              </w:rPr>
            </w:pPr>
            <w:r w:rsidRPr="00DD02BA">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DD02BA">
            <w:pPr>
              <w:pStyle w:val="a8"/>
              <w:ind w:left="0"/>
              <w:jc w:val="center"/>
              <w:rPr>
                <w:rFonts w:ascii="Times New Roman" w:hAnsi="Times New Roman" w:cs="Times New Roman"/>
                <w:sz w:val="28"/>
                <w:szCs w:val="28"/>
              </w:rPr>
            </w:pPr>
          </w:p>
        </w:tc>
        <w:tc>
          <w:tcPr>
            <w:tcW w:w="2409" w:type="dxa"/>
          </w:tcPr>
          <w:p w:rsidR="003F3923" w:rsidRPr="00D87C4E" w:rsidRDefault="003F3923" w:rsidP="00DD02BA">
            <w:pPr>
              <w:pStyle w:val="a8"/>
              <w:ind w:left="0"/>
              <w:jc w:val="center"/>
              <w:rPr>
                <w:rFonts w:ascii="Times New Roman" w:hAnsi="Times New Roman" w:cs="Times New Roman"/>
                <w:sz w:val="28"/>
                <w:szCs w:val="28"/>
              </w:rPr>
            </w:pPr>
            <w:r w:rsidRPr="00DD02BA">
              <w:rPr>
                <w:rFonts w:ascii="Times New Roman" w:hAnsi="Times New Roman" w:cs="Times New Roman"/>
                <w:sz w:val="28"/>
                <w:szCs w:val="28"/>
              </w:rPr>
              <w:t xml:space="preserve">Выставка детских работ, фотографий   «Наша дружная семья»  </w:t>
            </w:r>
          </w:p>
        </w:tc>
        <w:tc>
          <w:tcPr>
            <w:tcW w:w="2127" w:type="dxa"/>
          </w:tcPr>
          <w:p w:rsidR="003F3923" w:rsidRPr="00901CC5" w:rsidRDefault="003F3923" w:rsidP="00901CC5">
            <w:pPr>
              <w:pStyle w:val="a8"/>
              <w:ind w:left="34"/>
              <w:jc w:val="center"/>
              <w:rPr>
                <w:rFonts w:ascii="Times New Roman" w:hAnsi="Times New Roman" w:cs="Times New Roman"/>
                <w:sz w:val="28"/>
                <w:szCs w:val="28"/>
              </w:rPr>
            </w:pPr>
            <w:r w:rsidRPr="00901CC5">
              <w:rPr>
                <w:rFonts w:ascii="Times New Roman" w:hAnsi="Times New Roman" w:cs="Times New Roman"/>
                <w:sz w:val="28"/>
                <w:szCs w:val="28"/>
              </w:rPr>
              <w:t>Старшие,</w:t>
            </w:r>
          </w:p>
          <w:p w:rsidR="003F3923" w:rsidRPr="00901CC5" w:rsidRDefault="004D4BB6" w:rsidP="00901CC5">
            <w:pPr>
              <w:pStyle w:val="a8"/>
              <w:ind w:left="34"/>
              <w:jc w:val="center"/>
              <w:rPr>
                <w:rFonts w:ascii="Times New Roman" w:hAnsi="Times New Roman" w:cs="Times New Roman"/>
                <w:sz w:val="28"/>
                <w:szCs w:val="28"/>
              </w:rPr>
            </w:pPr>
            <w:r>
              <w:rPr>
                <w:rFonts w:ascii="Times New Roman" w:hAnsi="Times New Roman" w:cs="Times New Roman"/>
                <w:sz w:val="28"/>
                <w:szCs w:val="28"/>
              </w:rPr>
              <w:t>п</w:t>
            </w:r>
            <w:r w:rsidR="003F3923" w:rsidRPr="00901CC5">
              <w:rPr>
                <w:rFonts w:ascii="Times New Roman" w:hAnsi="Times New Roman" w:cs="Times New Roman"/>
                <w:sz w:val="28"/>
                <w:szCs w:val="28"/>
              </w:rPr>
              <w:t>одготовитель</w:t>
            </w:r>
            <w:r>
              <w:rPr>
                <w:rFonts w:ascii="Times New Roman" w:hAnsi="Times New Roman" w:cs="Times New Roman"/>
                <w:sz w:val="28"/>
                <w:szCs w:val="28"/>
              </w:rPr>
              <w:t>-</w:t>
            </w:r>
            <w:r w:rsidR="003F3923" w:rsidRPr="00901CC5">
              <w:rPr>
                <w:rFonts w:ascii="Times New Roman" w:hAnsi="Times New Roman" w:cs="Times New Roman"/>
                <w:sz w:val="28"/>
                <w:szCs w:val="28"/>
              </w:rPr>
              <w:t>ные группы</w:t>
            </w:r>
          </w:p>
          <w:p w:rsidR="003F3923" w:rsidRPr="00D87C4E" w:rsidRDefault="003F3923" w:rsidP="00901CC5">
            <w:pPr>
              <w:pStyle w:val="a8"/>
              <w:ind w:left="34"/>
              <w:jc w:val="center"/>
              <w:rPr>
                <w:rFonts w:ascii="Times New Roman" w:hAnsi="Times New Roman" w:cs="Times New Roman"/>
                <w:sz w:val="28"/>
                <w:szCs w:val="28"/>
              </w:rPr>
            </w:pPr>
            <w:r w:rsidRPr="00901CC5">
              <w:rPr>
                <w:rFonts w:ascii="Times New Roman" w:hAnsi="Times New Roman" w:cs="Times New Roman"/>
                <w:sz w:val="28"/>
                <w:szCs w:val="28"/>
              </w:rPr>
              <w:t>родители (законные представители)</w:t>
            </w:r>
          </w:p>
        </w:tc>
        <w:tc>
          <w:tcPr>
            <w:tcW w:w="1417" w:type="dxa"/>
          </w:tcPr>
          <w:p w:rsidR="003F3923" w:rsidRPr="00D87C4E" w:rsidRDefault="003F3923"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3F3923" w:rsidRPr="003F3923" w:rsidRDefault="003F3923" w:rsidP="003F3923">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Воспитатели групп</w:t>
            </w:r>
          </w:p>
          <w:p w:rsidR="003F3923" w:rsidRPr="00D87C4E" w:rsidRDefault="003F3923" w:rsidP="003F3923">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ПДО по изодеятельности</w:t>
            </w:r>
          </w:p>
        </w:tc>
      </w:tr>
      <w:tr w:rsidR="003F3923" w:rsidRPr="00D87C4E" w:rsidTr="009644D5">
        <w:tc>
          <w:tcPr>
            <w:tcW w:w="1986" w:type="dxa"/>
            <w:vMerge/>
          </w:tcPr>
          <w:p w:rsidR="003F3923" w:rsidRPr="00D87C4E" w:rsidRDefault="003F3923" w:rsidP="00DD02BA">
            <w:pPr>
              <w:pStyle w:val="a8"/>
              <w:ind w:left="0"/>
              <w:jc w:val="center"/>
              <w:rPr>
                <w:rFonts w:ascii="Times New Roman" w:hAnsi="Times New Roman" w:cs="Times New Roman"/>
                <w:sz w:val="28"/>
                <w:szCs w:val="28"/>
              </w:rPr>
            </w:pPr>
          </w:p>
        </w:tc>
        <w:tc>
          <w:tcPr>
            <w:tcW w:w="2409" w:type="dxa"/>
          </w:tcPr>
          <w:p w:rsidR="003F3923" w:rsidRPr="00DD02BA" w:rsidRDefault="003F3923" w:rsidP="00DD02BA">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Участие в акциях в соцсетях  «Флаги России»</w:t>
            </w:r>
          </w:p>
        </w:tc>
        <w:tc>
          <w:tcPr>
            <w:tcW w:w="2127" w:type="dxa"/>
          </w:tcPr>
          <w:p w:rsidR="003F3923" w:rsidRPr="00901CC5" w:rsidRDefault="003F3923" w:rsidP="00901CC5">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Воспитатели, родители</w:t>
            </w:r>
          </w:p>
        </w:tc>
        <w:tc>
          <w:tcPr>
            <w:tcW w:w="1417" w:type="dxa"/>
          </w:tcPr>
          <w:p w:rsidR="003F3923" w:rsidRDefault="003F3923"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3F3923" w:rsidRPr="003F3923" w:rsidRDefault="003F3923" w:rsidP="003F3923">
            <w:pPr>
              <w:pStyle w:val="a8"/>
              <w:ind w:left="34"/>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9644D5" w:rsidRPr="00D87C4E" w:rsidTr="009644D5">
        <w:tc>
          <w:tcPr>
            <w:tcW w:w="1986" w:type="dxa"/>
            <w:vMerge w:val="restart"/>
          </w:tcPr>
          <w:p w:rsidR="009644D5" w:rsidRPr="00D87C4E" w:rsidRDefault="009644D5" w:rsidP="00DD02BA">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Познавательное воспитание</w:t>
            </w:r>
          </w:p>
        </w:tc>
        <w:tc>
          <w:tcPr>
            <w:tcW w:w="2409" w:type="dxa"/>
          </w:tcPr>
          <w:p w:rsidR="009644D5" w:rsidRPr="00D87C4E" w:rsidRDefault="009644D5" w:rsidP="00DD02BA">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Акция  «В царстве лекарственных растений»</w:t>
            </w:r>
          </w:p>
        </w:tc>
        <w:tc>
          <w:tcPr>
            <w:tcW w:w="2127" w:type="dxa"/>
          </w:tcPr>
          <w:p w:rsidR="009644D5"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w:t>
            </w:r>
          </w:p>
          <w:p w:rsidR="009644D5" w:rsidRPr="00D87C4E" w:rsidRDefault="004D4BB6"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п</w:t>
            </w:r>
            <w:r w:rsidR="009644D5">
              <w:rPr>
                <w:rFonts w:ascii="Times New Roman" w:hAnsi="Times New Roman" w:cs="Times New Roman"/>
                <w:sz w:val="28"/>
                <w:szCs w:val="28"/>
              </w:rPr>
              <w:t>одготовитель</w:t>
            </w:r>
            <w:r>
              <w:rPr>
                <w:rFonts w:ascii="Times New Roman" w:hAnsi="Times New Roman" w:cs="Times New Roman"/>
                <w:sz w:val="28"/>
                <w:szCs w:val="28"/>
              </w:rPr>
              <w:t>-</w:t>
            </w:r>
            <w:r w:rsidR="009644D5">
              <w:rPr>
                <w:rFonts w:ascii="Times New Roman" w:hAnsi="Times New Roman" w:cs="Times New Roman"/>
                <w:sz w:val="28"/>
                <w:szCs w:val="28"/>
              </w:rPr>
              <w:t>ные группы</w:t>
            </w:r>
          </w:p>
        </w:tc>
        <w:tc>
          <w:tcPr>
            <w:tcW w:w="1417" w:type="dxa"/>
          </w:tcPr>
          <w:p w:rsidR="009644D5" w:rsidRPr="00D87C4E"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693" w:type="dxa"/>
          </w:tcPr>
          <w:p w:rsidR="009644D5"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w:t>
            </w:r>
          </w:p>
          <w:p w:rsidR="009644D5" w:rsidRPr="00D87C4E"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ПДО по экологии</w:t>
            </w:r>
          </w:p>
        </w:tc>
      </w:tr>
      <w:tr w:rsidR="009644D5" w:rsidRPr="00D87C4E" w:rsidTr="009644D5">
        <w:tc>
          <w:tcPr>
            <w:tcW w:w="1986" w:type="dxa"/>
            <w:vMerge/>
          </w:tcPr>
          <w:p w:rsidR="009644D5" w:rsidRPr="00D87C4E" w:rsidRDefault="009644D5" w:rsidP="00DD02BA">
            <w:pPr>
              <w:pStyle w:val="a8"/>
              <w:ind w:left="0"/>
              <w:jc w:val="center"/>
              <w:rPr>
                <w:rFonts w:ascii="Times New Roman" w:hAnsi="Times New Roman" w:cs="Times New Roman"/>
                <w:sz w:val="28"/>
                <w:szCs w:val="28"/>
              </w:rPr>
            </w:pPr>
          </w:p>
        </w:tc>
        <w:tc>
          <w:tcPr>
            <w:tcW w:w="2409" w:type="dxa"/>
          </w:tcPr>
          <w:p w:rsidR="009644D5" w:rsidRPr="00D87C4E" w:rsidRDefault="009644D5" w:rsidP="00DD02BA">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Развлечение «В гостях у Лесовичка»</w:t>
            </w:r>
          </w:p>
        </w:tc>
        <w:tc>
          <w:tcPr>
            <w:tcW w:w="2127" w:type="dxa"/>
          </w:tcPr>
          <w:p w:rsidR="009644D5" w:rsidRPr="00D87C4E"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Средние группы </w:t>
            </w:r>
          </w:p>
        </w:tc>
        <w:tc>
          <w:tcPr>
            <w:tcW w:w="1417" w:type="dxa"/>
          </w:tcPr>
          <w:p w:rsidR="009644D5" w:rsidRPr="00D87C4E" w:rsidRDefault="009644D5" w:rsidP="00DD02B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9644D5" w:rsidRPr="003F3923" w:rsidRDefault="009644D5" w:rsidP="003F3923">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Воспитатели</w:t>
            </w:r>
          </w:p>
          <w:p w:rsidR="009644D5" w:rsidRPr="00D87C4E" w:rsidRDefault="009644D5" w:rsidP="003F3923">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Муз.руководители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3F3923" w:rsidRDefault="009644D5" w:rsidP="007A3E89">
            <w:pPr>
              <w:pStyle w:val="a8"/>
              <w:ind w:left="0"/>
              <w:jc w:val="center"/>
              <w:rPr>
                <w:rFonts w:ascii="Times New Roman" w:hAnsi="Times New Roman" w:cs="Times New Roman"/>
                <w:sz w:val="28"/>
                <w:szCs w:val="28"/>
              </w:rPr>
            </w:pPr>
            <w:r w:rsidRPr="007A3E89">
              <w:rPr>
                <w:rFonts w:ascii="Times New Roman" w:hAnsi="Times New Roman" w:cs="Times New Roman"/>
                <w:sz w:val="28"/>
                <w:szCs w:val="28"/>
              </w:rPr>
              <w:t>Азбука безопасности. Квест–игра: «Правила движения достойны уважения!»</w:t>
            </w:r>
          </w:p>
        </w:tc>
        <w:tc>
          <w:tcPr>
            <w:tcW w:w="212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w:t>
            </w:r>
          </w:p>
          <w:p w:rsidR="009644D5" w:rsidRPr="00D87C4E" w:rsidRDefault="004D4BB6"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п</w:t>
            </w:r>
            <w:r w:rsidR="009644D5">
              <w:rPr>
                <w:rFonts w:ascii="Times New Roman" w:hAnsi="Times New Roman" w:cs="Times New Roman"/>
                <w:sz w:val="28"/>
                <w:szCs w:val="28"/>
              </w:rPr>
              <w:t>одготовитель</w:t>
            </w:r>
            <w:r>
              <w:rPr>
                <w:rFonts w:ascii="Times New Roman" w:hAnsi="Times New Roman" w:cs="Times New Roman"/>
                <w:sz w:val="28"/>
                <w:szCs w:val="28"/>
              </w:rPr>
              <w:t>-</w:t>
            </w:r>
            <w:r w:rsidR="009644D5">
              <w:rPr>
                <w:rFonts w:ascii="Times New Roman" w:hAnsi="Times New Roman" w:cs="Times New Roman"/>
                <w:sz w:val="28"/>
                <w:szCs w:val="28"/>
              </w:rPr>
              <w:t>ные группы</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9644D5" w:rsidRPr="003F3923" w:rsidRDefault="009644D5" w:rsidP="007A3E89">
            <w:pPr>
              <w:pStyle w:val="a8"/>
              <w:ind w:left="34"/>
              <w:jc w:val="center"/>
              <w:rPr>
                <w:rFonts w:ascii="Times New Roman" w:hAnsi="Times New Roman" w:cs="Times New Roman"/>
                <w:sz w:val="28"/>
                <w:szCs w:val="28"/>
              </w:rPr>
            </w:pPr>
            <w:r w:rsidRPr="007A3E89">
              <w:rPr>
                <w:rFonts w:ascii="Times New Roman" w:hAnsi="Times New Roman" w:cs="Times New Roman"/>
                <w:sz w:val="28"/>
                <w:szCs w:val="28"/>
              </w:rPr>
              <w:t>Воспитатели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Конкурс поделок «Мастера-затейники из подручного материала»</w:t>
            </w:r>
          </w:p>
        </w:tc>
        <w:tc>
          <w:tcPr>
            <w:tcW w:w="212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p w:rsidR="009644D5" w:rsidRPr="00D87C4E" w:rsidRDefault="009644D5" w:rsidP="007A3E89">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родители (законные представители)</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9644D5" w:rsidRPr="003F3923" w:rsidRDefault="009644D5" w:rsidP="007A3E89">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Воспитатели</w:t>
            </w:r>
          </w:p>
          <w:p w:rsidR="009644D5" w:rsidRDefault="009644D5" w:rsidP="007A3E89">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ПДО по экологии</w:t>
            </w:r>
          </w:p>
          <w:p w:rsidR="009644D5" w:rsidRPr="00D87C4E" w:rsidRDefault="009644D5" w:rsidP="007A3E89">
            <w:pPr>
              <w:pStyle w:val="a8"/>
              <w:ind w:left="34"/>
              <w:jc w:val="center"/>
              <w:rPr>
                <w:rFonts w:ascii="Times New Roman" w:hAnsi="Times New Roman" w:cs="Times New Roman"/>
                <w:sz w:val="28"/>
                <w:szCs w:val="28"/>
              </w:rPr>
            </w:pPr>
            <w:r w:rsidRPr="003F3923">
              <w:rPr>
                <w:rFonts w:ascii="Times New Roman" w:hAnsi="Times New Roman" w:cs="Times New Roman"/>
                <w:sz w:val="28"/>
                <w:szCs w:val="28"/>
              </w:rPr>
              <w:t>ПДО по изодеятельности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День добрых дел «Наши меньшие друзья» - совместное изготовление с детьми кормушек для птиц.</w:t>
            </w:r>
          </w:p>
        </w:tc>
        <w:tc>
          <w:tcPr>
            <w:tcW w:w="2127" w:type="dxa"/>
          </w:tcPr>
          <w:p w:rsidR="009644D5" w:rsidRPr="003F3923" w:rsidRDefault="009644D5" w:rsidP="007A3E89">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Все группы</w:t>
            </w:r>
          </w:p>
          <w:p w:rsidR="009644D5" w:rsidRPr="00D87C4E" w:rsidRDefault="009644D5" w:rsidP="007A3E89">
            <w:pPr>
              <w:pStyle w:val="a8"/>
              <w:ind w:left="0"/>
              <w:jc w:val="center"/>
              <w:rPr>
                <w:rFonts w:ascii="Times New Roman" w:hAnsi="Times New Roman" w:cs="Times New Roman"/>
                <w:sz w:val="28"/>
                <w:szCs w:val="28"/>
              </w:rPr>
            </w:pPr>
            <w:r w:rsidRPr="003F3923">
              <w:rPr>
                <w:rFonts w:ascii="Times New Roman" w:hAnsi="Times New Roman" w:cs="Times New Roman"/>
                <w:sz w:val="28"/>
                <w:szCs w:val="28"/>
              </w:rPr>
              <w:t>родители (законные представители)</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93"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sidRPr="0082211D">
              <w:rPr>
                <w:rFonts w:ascii="Times New Roman" w:hAnsi="Times New Roman" w:cs="Times New Roman"/>
                <w:sz w:val="28"/>
                <w:szCs w:val="28"/>
              </w:rPr>
              <w:t>Акция: «Верный друг» -15 января день зимующих птиц.</w:t>
            </w:r>
          </w:p>
        </w:tc>
        <w:tc>
          <w:tcPr>
            <w:tcW w:w="212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Все группы </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Вернисаж </w:t>
            </w:r>
            <w:r w:rsidRPr="003F3923">
              <w:rPr>
                <w:rFonts w:ascii="Times New Roman" w:hAnsi="Times New Roman" w:cs="Times New Roman"/>
                <w:sz w:val="28"/>
                <w:szCs w:val="28"/>
              </w:rPr>
              <w:t>«Рисуем вместе с папами»</w:t>
            </w:r>
          </w:p>
        </w:tc>
        <w:tc>
          <w:tcPr>
            <w:tcW w:w="2127" w:type="dxa"/>
          </w:tcPr>
          <w:p w:rsidR="009644D5" w:rsidRPr="003F3923" w:rsidRDefault="009644D5" w:rsidP="007A3E89">
            <w:pPr>
              <w:pStyle w:val="a8"/>
              <w:ind w:left="34" w:hanging="142"/>
              <w:jc w:val="center"/>
              <w:rPr>
                <w:rFonts w:ascii="Times New Roman" w:hAnsi="Times New Roman" w:cs="Times New Roman"/>
                <w:sz w:val="28"/>
                <w:szCs w:val="28"/>
              </w:rPr>
            </w:pPr>
            <w:r w:rsidRPr="003F3923">
              <w:rPr>
                <w:rFonts w:ascii="Times New Roman" w:hAnsi="Times New Roman" w:cs="Times New Roman"/>
                <w:sz w:val="28"/>
                <w:szCs w:val="28"/>
              </w:rPr>
              <w:t>Старшие,</w:t>
            </w:r>
          </w:p>
          <w:p w:rsidR="009644D5" w:rsidRDefault="004D4BB6" w:rsidP="007A3E89">
            <w:pPr>
              <w:pStyle w:val="a8"/>
              <w:ind w:left="34" w:hanging="142"/>
              <w:jc w:val="center"/>
              <w:rPr>
                <w:rFonts w:ascii="Times New Roman" w:hAnsi="Times New Roman" w:cs="Times New Roman"/>
                <w:sz w:val="28"/>
                <w:szCs w:val="28"/>
              </w:rPr>
            </w:pPr>
            <w:r>
              <w:rPr>
                <w:rFonts w:ascii="Times New Roman" w:hAnsi="Times New Roman" w:cs="Times New Roman"/>
                <w:sz w:val="28"/>
                <w:szCs w:val="28"/>
              </w:rPr>
              <w:t>п</w:t>
            </w:r>
            <w:r w:rsidR="009644D5" w:rsidRPr="003F3923">
              <w:rPr>
                <w:rFonts w:ascii="Times New Roman" w:hAnsi="Times New Roman" w:cs="Times New Roman"/>
                <w:sz w:val="28"/>
                <w:szCs w:val="28"/>
              </w:rPr>
              <w:t>одготовитель</w:t>
            </w:r>
            <w:r>
              <w:rPr>
                <w:rFonts w:ascii="Times New Roman" w:hAnsi="Times New Roman" w:cs="Times New Roman"/>
                <w:sz w:val="28"/>
                <w:szCs w:val="28"/>
              </w:rPr>
              <w:t>-</w:t>
            </w:r>
            <w:r w:rsidR="009644D5" w:rsidRPr="003F3923">
              <w:rPr>
                <w:rFonts w:ascii="Times New Roman" w:hAnsi="Times New Roman" w:cs="Times New Roman"/>
                <w:sz w:val="28"/>
                <w:szCs w:val="28"/>
              </w:rPr>
              <w:t>ные группы</w:t>
            </w:r>
          </w:p>
          <w:p w:rsidR="009644D5" w:rsidRPr="00D87C4E" w:rsidRDefault="009644D5" w:rsidP="007A3E89">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(законные представители)</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Воспитатели</w:t>
            </w:r>
          </w:p>
          <w:p w:rsidR="009644D5" w:rsidRPr="00D87C4E"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ПДО по изодеятельности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Default="009644D5" w:rsidP="007A3E89">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«Весенний  бал цветов» (фотовыставка к Международному женскому дню)</w:t>
            </w:r>
          </w:p>
        </w:tc>
        <w:tc>
          <w:tcPr>
            <w:tcW w:w="2127" w:type="dxa"/>
          </w:tcPr>
          <w:p w:rsidR="009644D5" w:rsidRPr="00B10E70" w:rsidRDefault="009644D5" w:rsidP="007A3E89">
            <w:pPr>
              <w:pStyle w:val="a8"/>
              <w:ind w:left="34" w:hanging="142"/>
              <w:jc w:val="center"/>
              <w:rPr>
                <w:rFonts w:ascii="Times New Roman" w:hAnsi="Times New Roman" w:cs="Times New Roman"/>
                <w:sz w:val="28"/>
                <w:szCs w:val="28"/>
              </w:rPr>
            </w:pPr>
            <w:r w:rsidRPr="00B10E70">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B10E70">
              <w:rPr>
                <w:rFonts w:ascii="Times New Roman" w:hAnsi="Times New Roman" w:cs="Times New Roman"/>
                <w:sz w:val="28"/>
                <w:szCs w:val="28"/>
              </w:rPr>
              <w:t>ные группы</w:t>
            </w:r>
          </w:p>
          <w:p w:rsidR="009644D5" w:rsidRPr="003F3923" w:rsidRDefault="009644D5" w:rsidP="007A3E89">
            <w:pPr>
              <w:pStyle w:val="a8"/>
              <w:ind w:left="34" w:hanging="142"/>
              <w:jc w:val="center"/>
              <w:rPr>
                <w:rFonts w:ascii="Times New Roman" w:hAnsi="Times New Roman" w:cs="Times New Roman"/>
                <w:sz w:val="28"/>
                <w:szCs w:val="28"/>
              </w:rPr>
            </w:pPr>
            <w:r w:rsidRPr="00B10E70">
              <w:rPr>
                <w:rFonts w:ascii="Times New Roman" w:hAnsi="Times New Roman" w:cs="Times New Roman"/>
                <w:sz w:val="28"/>
                <w:szCs w:val="28"/>
              </w:rPr>
              <w:t>родители (законные представители)</w:t>
            </w:r>
          </w:p>
        </w:tc>
        <w:tc>
          <w:tcPr>
            <w:tcW w:w="141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Воспитатели</w:t>
            </w:r>
          </w:p>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ПДО по изодеятельности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Default="009644D5" w:rsidP="007A3E89">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День экологических знаний: «Береги свою планету – ведь другой похожей нету»</w:t>
            </w:r>
          </w:p>
        </w:tc>
        <w:tc>
          <w:tcPr>
            <w:tcW w:w="2127" w:type="dxa"/>
          </w:tcPr>
          <w:p w:rsidR="009644D5" w:rsidRPr="00B10E70" w:rsidRDefault="009644D5" w:rsidP="007A3E89">
            <w:pPr>
              <w:pStyle w:val="a8"/>
              <w:ind w:left="34" w:hanging="142"/>
              <w:jc w:val="center"/>
              <w:rPr>
                <w:rFonts w:ascii="Times New Roman" w:hAnsi="Times New Roman" w:cs="Times New Roman"/>
                <w:sz w:val="28"/>
                <w:szCs w:val="28"/>
              </w:rPr>
            </w:pPr>
            <w:r w:rsidRPr="00B10E70">
              <w:rPr>
                <w:rFonts w:ascii="Times New Roman" w:hAnsi="Times New Roman" w:cs="Times New Roman"/>
                <w:sz w:val="28"/>
                <w:szCs w:val="28"/>
              </w:rPr>
              <w:t>Старшие,</w:t>
            </w:r>
          </w:p>
          <w:p w:rsidR="009644D5" w:rsidRPr="003F3923" w:rsidRDefault="004D4BB6" w:rsidP="007A3E89">
            <w:pPr>
              <w:pStyle w:val="a8"/>
              <w:ind w:left="34" w:hanging="142"/>
              <w:jc w:val="center"/>
              <w:rPr>
                <w:rFonts w:ascii="Times New Roman" w:hAnsi="Times New Roman" w:cs="Times New Roman"/>
                <w:sz w:val="28"/>
                <w:szCs w:val="28"/>
              </w:rPr>
            </w:pPr>
            <w:r>
              <w:rPr>
                <w:rFonts w:ascii="Times New Roman" w:hAnsi="Times New Roman" w:cs="Times New Roman"/>
                <w:sz w:val="28"/>
                <w:szCs w:val="28"/>
              </w:rPr>
              <w:t>п</w:t>
            </w:r>
            <w:r w:rsidR="009644D5" w:rsidRPr="00B10E70">
              <w:rPr>
                <w:rFonts w:ascii="Times New Roman" w:hAnsi="Times New Roman" w:cs="Times New Roman"/>
                <w:sz w:val="28"/>
                <w:szCs w:val="28"/>
              </w:rPr>
              <w:t>одготовитель</w:t>
            </w:r>
            <w:r>
              <w:rPr>
                <w:rFonts w:ascii="Times New Roman" w:hAnsi="Times New Roman" w:cs="Times New Roman"/>
                <w:sz w:val="28"/>
                <w:szCs w:val="28"/>
              </w:rPr>
              <w:t>-</w:t>
            </w:r>
            <w:r w:rsidR="009644D5" w:rsidRPr="00B10E70">
              <w:rPr>
                <w:rFonts w:ascii="Times New Roman" w:hAnsi="Times New Roman" w:cs="Times New Roman"/>
                <w:sz w:val="28"/>
                <w:szCs w:val="28"/>
              </w:rPr>
              <w:t>ные группы</w:t>
            </w:r>
          </w:p>
        </w:tc>
        <w:tc>
          <w:tcPr>
            <w:tcW w:w="141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Воспитатели</w:t>
            </w:r>
          </w:p>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ПДО по экологии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sidRPr="00717B82">
              <w:rPr>
                <w:rFonts w:ascii="Times New Roman" w:hAnsi="Times New Roman" w:cs="Times New Roman"/>
                <w:sz w:val="28"/>
                <w:szCs w:val="28"/>
              </w:rPr>
              <w:t>Экологическая акция «Детский сад-цветущий сад»</w:t>
            </w:r>
          </w:p>
        </w:tc>
        <w:tc>
          <w:tcPr>
            <w:tcW w:w="212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w:t>
            </w:r>
          </w:p>
          <w:p w:rsidR="009644D5" w:rsidRPr="00D87C4E" w:rsidRDefault="004D4BB6"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п</w:t>
            </w:r>
            <w:r w:rsidR="009644D5">
              <w:rPr>
                <w:rFonts w:ascii="Times New Roman" w:hAnsi="Times New Roman" w:cs="Times New Roman"/>
                <w:sz w:val="28"/>
                <w:szCs w:val="28"/>
              </w:rPr>
              <w:t>одготовитель</w:t>
            </w:r>
            <w:r>
              <w:rPr>
                <w:rFonts w:ascii="Times New Roman" w:hAnsi="Times New Roman" w:cs="Times New Roman"/>
                <w:sz w:val="28"/>
                <w:szCs w:val="28"/>
              </w:rPr>
              <w:t>-</w:t>
            </w:r>
            <w:r w:rsidR="009644D5">
              <w:rPr>
                <w:rFonts w:ascii="Times New Roman" w:hAnsi="Times New Roman" w:cs="Times New Roman"/>
                <w:sz w:val="28"/>
                <w:szCs w:val="28"/>
              </w:rPr>
              <w:t>ные группы</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w:t>
            </w:r>
          </w:p>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ПДО по экологии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sidRPr="000614DB">
              <w:rPr>
                <w:rFonts w:ascii="Times New Roman" w:hAnsi="Times New Roman" w:cs="Times New Roman"/>
                <w:sz w:val="28"/>
                <w:szCs w:val="28"/>
              </w:rPr>
              <w:t>Конкурс рисунков по пожарной безопасности «Пусть знает каждый гражданин: пожарный номер 01»</w:t>
            </w:r>
          </w:p>
        </w:tc>
        <w:tc>
          <w:tcPr>
            <w:tcW w:w="2127" w:type="dxa"/>
          </w:tcPr>
          <w:p w:rsidR="009644D5"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Средние,</w:t>
            </w:r>
          </w:p>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Pr>
                <w:rFonts w:ascii="Times New Roman" w:hAnsi="Times New Roman" w:cs="Times New Roman"/>
                <w:sz w:val="28"/>
                <w:szCs w:val="28"/>
              </w:rPr>
              <w:t>ные группы</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9644D5" w:rsidRPr="000614DB" w:rsidRDefault="009644D5" w:rsidP="007A3E89">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Воспитатели групп</w:t>
            </w:r>
          </w:p>
          <w:p w:rsidR="009644D5" w:rsidRPr="00D87C4E" w:rsidRDefault="009644D5" w:rsidP="007A3E89">
            <w:pPr>
              <w:pStyle w:val="a8"/>
              <w:ind w:left="34"/>
              <w:jc w:val="center"/>
              <w:rPr>
                <w:rFonts w:ascii="Times New Roman" w:hAnsi="Times New Roman" w:cs="Times New Roman"/>
                <w:sz w:val="28"/>
                <w:szCs w:val="28"/>
              </w:rPr>
            </w:pPr>
            <w:r w:rsidRPr="000614DB">
              <w:rPr>
                <w:rFonts w:ascii="Times New Roman" w:hAnsi="Times New Roman" w:cs="Times New Roman"/>
                <w:sz w:val="28"/>
                <w:szCs w:val="28"/>
              </w:rPr>
              <w:t>ПДО по изодеятельности</w:t>
            </w:r>
          </w:p>
        </w:tc>
      </w:tr>
      <w:tr w:rsidR="009644D5" w:rsidRPr="00D87C4E" w:rsidTr="009644D5">
        <w:tc>
          <w:tcPr>
            <w:tcW w:w="1986" w:type="dxa"/>
            <w:vMerge/>
          </w:tcPr>
          <w:p w:rsidR="009644D5" w:rsidRPr="00D87C4E" w:rsidRDefault="009644D5" w:rsidP="007A3E89">
            <w:pPr>
              <w:pStyle w:val="a8"/>
              <w:ind w:left="0"/>
              <w:jc w:val="center"/>
              <w:rPr>
                <w:rFonts w:ascii="Times New Roman" w:hAnsi="Times New Roman" w:cs="Times New Roman"/>
                <w:sz w:val="28"/>
                <w:szCs w:val="28"/>
              </w:rPr>
            </w:pPr>
          </w:p>
        </w:tc>
        <w:tc>
          <w:tcPr>
            <w:tcW w:w="2409"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Квест </w:t>
            </w:r>
            <w:r w:rsidRPr="00B10E70">
              <w:rPr>
                <w:rFonts w:ascii="Times New Roman" w:hAnsi="Times New Roman" w:cs="Times New Roman"/>
                <w:sz w:val="28"/>
                <w:szCs w:val="28"/>
              </w:rPr>
              <w:t>«</w:t>
            </w:r>
            <w:r>
              <w:rPr>
                <w:rFonts w:ascii="Times New Roman" w:hAnsi="Times New Roman" w:cs="Times New Roman"/>
                <w:sz w:val="28"/>
                <w:szCs w:val="28"/>
              </w:rPr>
              <w:t xml:space="preserve">Светофор </w:t>
            </w:r>
            <w:r w:rsidRPr="00B10E70">
              <w:rPr>
                <w:rFonts w:ascii="Times New Roman" w:hAnsi="Times New Roman" w:cs="Times New Roman"/>
                <w:sz w:val="28"/>
                <w:szCs w:val="28"/>
              </w:rPr>
              <w:t xml:space="preserve">– </w:t>
            </w:r>
            <w:r>
              <w:rPr>
                <w:rFonts w:ascii="Times New Roman" w:hAnsi="Times New Roman" w:cs="Times New Roman"/>
                <w:sz w:val="28"/>
                <w:szCs w:val="28"/>
              </w:rPr>
              <w:t xml:space="preserve">наш </w:t>
            </w:r>
            <w:r w:rsidRPr="00B10E70">
              <w:rPr>
                <w:rFonts w:ascii="Times New Roman" w:hAnsi="Times New Roman" w:cs="Times New Roman"/>
                <w:sz w:val="28"/>
                <w:szCs w:val="28"/>
              </w:rPr>
              <w:t>луч</w:t>
            </w:r>
            <w:r>
              <w:rPr>
                <w:rFonts w:ascii="Times New Roman" w:hAnsi="Times New Roman" w:cs="Times New Roman"/>
                <w:sz w:val="28"/>
                <w:szCs w:val="28"/>
              </w:rPr>
              <w:t xml:space="preserve">ший </w:t>
            </w:r>
            <w:r>
              <w:rPr>
                <w:rFonts w:ascii="Times New Roman" w:hAnsi="Times New Roman" w:cs="Times New Roman"/>
                <w:sz w:val="28"/>
                <w:szCs w:val="28"/>
              </w:rPr>
              <w:lastRenderedPageBreak/>
              <w:t>друг, это знают все вокруг»</w:t>
            </w:r>
          </w:p>
        </w:tc>
        <w:tc>
          <w:tcPr>
            <w:tcW w:w="2127" w:type="dxa"/>
          </w:tcPr>
          <w:p w:rsidR="009644D5" w:rsidRPr="00B10E70" w:rsidRDefault="009644D5" w:rsidP="007A3E89">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lastRenderedPageBreak/>
              <w:t>Средние,</w:t>
            </w:r>
          </w:p>
          <w:p w:rsidR="00E362E3" w:rsidRPr="00E362E3" w:rsidRDefault="009644D5" w:rsidP="00E362E3">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 xml:space="preserve">старшие, </w:t>
            </w:r>
            <w:r w:rsidRPr="00B10E70">
              <w:rPr>
                <w:rFonts w:ascii="Times New Roman" w:hAnsi="Times New Roman" w:cs="Times New Roman"/>
                <w:sz w:val="28"/>
                <w:szCs w:val="28"/>
              </w:rPr>
              <w:lastRenderedPageBreak/>
              <w:t>подготовитель</w:t>
            </w:r>
            <w:r w:rsidR="004D4BB6">
              <w:rPr>
                <w:rFonts w:ascii="Times New Roman" w:hAnsi="Times New Roman" w:cs="Times New Roman"/>
                <w:sz w:val="28"/>
                <w:szCs w:val="28"/>
              </w:rPr>
              <w:t>-</w:t>
            </w:r>
            <w:r w:rsidRPr="00B10E70">
              <w:rPr>
                <w:rFonts w:ascii="Times New Roman" w:hAnsi="Times New Roman" w:cs="Times New Roman"/>
                <w:sz w:val="28"/>
                <w:szCs w:val="28"/>
              </w:rPr>
              <w:t>ные группы</w:t>
            </w:r>
          </w:p>
        </w:tc>
        <w:tc>
          <w:tcPr>
            <w:tcW w:w="1417" w:type="dxa"/>
          </w:tcPr>
          <w:p w:rsidR="009644D5" w:rsidRPr="00D87C4E" w:rsidRDefault="009644D5" w:rsidP="007A3E89">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Июль </w:t>
            </w:r>
          </w:p>
        </w:tc>
        <w:tc>
          <w:tcPr>
            <w:tcW w:w="2693" w:type="dxa"/>
          </w:tcPr>
          <w:p w:rsidR="009644D5" w:rsidRPr="00D87C4E" w:rsidRDefault="009644D5" w:rsidP="007A3E89">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Экскурсия по детскому саду «Знакомство с планом эвакуации и знаками пожарной безопасности»</w:t>
            </w:r>
          </w:p>
        </w:tc>
        <w:tc>
          <w:tcPr>
            <w:tcW w:w="2127" w:type="dxa"/>
          </w:tcPr>
          <w:p w:rsidR="00E362E3" w:rsidRPr="00E362E3" w:rsidRDefault="00E362E3" w:rsidP="00E362E3">
            <w:pPr>
              <w:pStyle w:val="a8"/>
              <w:ind w:left="34"/>
              <w:jc w:val="center"/>
              <w:rPr>
                <w:rFonts w:ascii="Times New Roman" w:hAnsi="Times New Roman" w:cs="Times New Roman"/>
                <w:sz w:val="28"/>
                <w:szCs w:val="28"/>
              </w:rPr>
            </w:pPr>
            <w:r w:rsidRPr="00E362E3">
              <w:rPr>
                <w:rFonts w:ascii="Times New Roman" w:hAnsi="Times New Roman" w:cs="Times New Roman"/>
                <w:sz w:val="28"/>
                <w:szCs w:val="28"/>
              </w:rPr>
              <w:t>Средние,</w:t>
            </w:r>
          </w:p>
          <w:p w:rsidR="00E362E3" w:rsidRPr="00B10E70" w:rsidRDefault="00E362E3" w:rsidP="00E362E3">
            <w:pPr>
              <w:pStyle w:val="a8"/>
              <w:ind w:left="34"/>
              <w:jc w:val="center"/>
              <w:rPr>
                <w:rFonts w:ascii="Times New Roman" w:hAnsi="Times New Roman" w:cs="Times New Roman"/>
                <w:sz w:val="28"/>
                <w:szCs w:val="28"/>
              </w:rPr>
            </w:pPr>
            <w:r w:rsidRPr="00E362E3">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E362E3">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E362E3" w:rsidRPr="00D87C4E" w:rsidRDefault="00E362E3" w:rsidP="00E362E3">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B10E70">
              <w:rPr>
                <w:rFonts w:ascii="Times New Roman" w:hAnsi="Times New Roman" w:cs="Times New Roman"/>
                <w:sz w:val="28"/>
                <w:szCs w:val="28"/>
              </w:rPr>
              <w:t>Музыкально-театрализованная викторина   «Незнайка на улицах города»</w:t>
            </w:r>
          </w:p>
        </w:tc>
        <w:tc>
          <w:tcPr>
            <w:tcW w:w="2127" w:type="dxa"/>
          </w:tcPr>
          <w:p w:rsidR="00E362E3" w:rsidRPr="00B10E70" w:rsidRDefault="00E362E3" w:rsidP="00E362E3">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Средние,</w:t>
            </w:r>
          </w:p>
          <w:p w:rsidR="00E362E3" w:rsidRPr="00D87C4E" w:rsidRDefault="00E362E3" w:rsidP="00E362E3">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B10E70">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E362E3" w:rsidRPr="00B10E70" w:rsidRDefault="00E362E3" w:rsidP="00E362E3">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Воспитатели</w:t>
            </w:r>
          </w:p>
          <w:p w:rsidR="00E362E3" w:rsidRPr="00D87C4E" w:rsidRDefault="00E362E3" w:rsidP="00E362E3">
            <w:pPr>
              <w:pStyle w:val="a8"/>
              <w:ind w:left="34"/>
              <w:jc w:val="center"/>
              <w:rPr>
                <w:rFonts w:ascii="Times New Roman" w:hAnsi="Times New Roman" w:cs="Times New Roman"/>
                <w:sz w:val="28"/>
                <w:szCs w:val="28"/>
              </w:rPr>
            </w:pPr>
            <w:r w:rsidRPr="00B10E70">
              <w:rPr>
                <w:rFonts w:ascii="Times New Roman" w:hAnsi="Times New Roman" w:cs="Times New Roman"/>
                <w:sz w:val="28"/>
                <w:szCs w:val="28"/>
              </w:rPr>
              <w:t>Муз.руководители</w:t>
            </w:r>
          </w:p>
        </w:tc>
      </w:tr>
      <w:tr w:rsidR="00E362E3" w:rsidRPr="00D87C4E" w:rsidTr="009644D5">
        <w:tc>
          <w:tcPr>
            <w:tcW w:w="1986" w:type="dxa"/>
            <w:vMerge w:val="restart"/>
          </w:tcPr>
          <w:p w:rsidR="00E362E3" w:rsidRPr="00D87C4E" w:rsidRDefault="00E362E3" w:rsidP="00E362E3">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Физическое и оздоровитель</w:t>
            </w:r>
            <w:r>
              <w:rPr>
                <w:rFonts w:ascii="Times New Roman" w:hAnsi="Times New Roman" w:cs="Times New Roman"/>
                <w:sz w:val="28"/>
                <w:szCs w:val="28"/>
              </w:rPr>
              <w:t>-</w:t>
            </w:r>
            <w:r w:rsidRPr="00D87C4E">
              <w:rPr>
                <w:rFonts w:ascii="Times New Roman" w:hAnsi="Times New Roman" w:cs="Times New Roman"/>
                <w:sz w:val="28"/>
                <w:szCs w:val="28"/>
              </w:rPr>
              <w:t xml:space="preserve">ное  </w:t>
            </w: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A56DDE">
              <w:rPr>
                <w:rFonts w:ascii="Times New Roman" w:hAnsi="Times New Roman" w:cs="Times New Roman"/>
                <w:sz w:val="28"/>
                <w:szCs w:val="28"/>
              </w:rPr>
              <w:t>Физкультурное развлечение «Прогулка в лес»</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Младшие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jc w:val="center"/>
              <w:rPr>
                <w:rFonts w:ascii="Times New Roman" w:hAnsi="Times New Roman" w:cs="Times New Roman"/>
                <w:sz w:val="28"/>
                <w:szCs w:val="28"/>
              </w:rPr>
            </w:pPr>
            <w:r w:rsidRPr="001409CA">
              <w:rPr>
                <w:rFonts w:ascii="Times New Roman" w:hAnsi="Times New Roman" w:cs="Times New Roman"/>
                <w:sz w:val="28"/>
                <w:szCs w:val="28"/>
              </w:rPr>
              <w:t>Физкультурное развлечение «Игровое путешествие»</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Средние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7A3E89">
              <w:rPr>
                <w:rFonts w:ascii="Times New Roman" w:hAnsi="Times New Roman" w:cs="Times New Roman"/>
                <w:sz w:val="28"/>
                <w:szCs w:val="28"/>
              </w:rPr>
              <w:t>ЗОЖ Досуг «Цветок здоровья»</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7A3E89">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7A3E89">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93" w:type="dxa"/>
          </w:tcPr>
          <w:p w:rsidR="00E362E3" w:rsidRPr="007A3E89" w:rsidRDefault="00E362E3" w:rsidP="00E362E3">
            <w:pPr>
              <w:pStyle w:val="a8"/>
              <w:ind w:left="0"/>
              <w:jc w:val="center"/>
              <w:rPr>
                <w:rFonts w:ascii="Times New Roman" w:hAnsi="Times New Roman" w:cs="Times New Roman"/>
                <w:sz w:val="28"/>
                <w:szCs w:val="28"/>
              </w:rPr>
            </w:pPr>
            <w:r w:rsidRPr="007A3E89">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sidRPr="007A3E89">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Спортивное -р</w:t>
            </w:r>
            <w:r w:rsidRPr="007A3E89">
              <w:rPr>
                <w:rFonts w:ascii="Times New Roman" w:hAnsi="Times New Roman" w:cs="Times New Roman"/>
                <w:sz w:val="28"/>
                <w:szCs w:val="28"/>
              </w:rPr>
              <w:t>азвлечение «Зимние старты»</w:t>
            </w:r>
          </w:p>
        </w:tc>
        <w:tc>
          <w:tcPr>
            <w:tcW w:w="2127" w:type="dxa"/>
          </w:tcPr>
          <w:p w:rsidR="00E362E3" w:rsidRPr="007A3E89" w:rsidRDefault="00E362E3" w:rsidP="00E362E3">
            <w:pPr>
              <w:pStyle w:val="a8"/>
              <w:ind w:left="34"/>
              <w:jc w:val="center"/>
              <w:rPr>
                <w:rFonts w:ascii="Times New Roman" w:hAnsi="Times New Roman" w:cs="Times New Roman"/>
                <w:sz w:val="28"/>
                <w:szCs w:val="28"/>
              </w:rPr>
            </w:pPr>
            <w:r w:rsidRPr="007A3E89">
              <w:rPr>
                <w:rFonts w:ascii="Times New Roman" w:hAnsi="Times New Roman" w:cs="Times New Roman"/>
                <w:sz w:val="28"/>
                <w:szCs w:val="28"/>
              </w:rPr>
              <w:t>Средние,</w:t>
            </w:r>
          </w:p>
          <w:p w:rsidR="00E362E3" w:rsidRPr="00D87C4E" w:rsidRDefault="00E362E3" w:rsidP="00E362E3">
            <w:pPr>
              <w:pStyle w:val="a8"/>
              <w:ind w:left="34"/>
              <w:jc w:val="center"/>
              <w:rPr>
                <w:rFonts w:ascii="Times New Roman" w:hAnsi="Times New Roman" w:cs="Times New Roman"/>
                <w:sz w:val="28"/>
                <w:szCs w:val="28"/>
              </w:rPr>
            </w:pPr>
            <w:r w:rsidRPr="007A3E89">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7A3E89">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E362E3" w:rsidRPr="007A3E89" w:rsidRDefault="00E362E3" w:rsidP="00E362E3">
            <w:pPr>
              <w:pStyle w:val="a8"/>
              <w:ind w:left="34"/>
              <w:jc w:val="center"/>
              <w:rPr>
                <w:rFonts w:ascii="Times New Roman" w:hAnsi="Times New Roman" w:cs="Times New Roman"/>
                <w:sz w:val="28"/>
                <w:szCs w:val="28"/>
              </w:rPr>
            </w:pPr>
            <w:r w:rsidRPr="007A3E89">
              <w:rPr>
                <w:rFonts w:ascii="Times New Roman" w:hAnsi="Times New Roman" w:cs="Times New Roman"/>
                <w:sz w:val="28"/>
                <w:szCs w:val="28"/>
              </w:rPr>
              <w:t xml:space="preserve">Воспитатели </w:t>
            </w:r>
          </w:p>
          <w:p w:rsidR="00E362E3" w:rsidRPr="00D87C4E" w:rsidRDefault="00E362E3" w:rsidP="00E362E3">
            <w:pPr>
              <w:pStyle w:val="a8"/>
              <w:ind w:left="34"/>
              <w:jc w:val="center"/>
              <w:rPr>
                <w:rFonts w:ascii="Times New Roman" w:hAnsi="Times New Roman" w:cs="Times New Roman"/>
                <w:sz w:val="28"/>
                <w:szCs w:val="28"/>
              </w:rPr>
            </w:pPr>
            <w:r w:rsidRPr="007A3E89">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654DE" w:rsidRDefault="00E362E3" w:rsidP="00E362E3">
            <w:pPr>
              <w:pStyle w:val="a8"/>
              <w:ind w:left="34"/>
              <w:jc w:val="center"/>
              <w:rPr>
                <w:rFonts w:ascii="Times New Roman" w:hAnsi="Times New Roman" w:cs="Times New Roman"/>
                <w:sz w:val="28"/>
                <w:szCs w:val="28"/>
              </w:rPr>
            </w:pPr>
            <w:r w:rsidRPr="00D654DE">
              <w:rPr>
                <w:rFonts w:ascii="Times New Roman" w:hAnsi="Times New Roman" w:cs="Times New Roman"/>
                <w:sz w:val="28"/>
                <w:szCs w:val="28"/>
              </w:rPr>
              <w:t>Музыкально-спортивные развлечения</w:t>
            </w:r>
          </w:p>
          <w:p w:rsidR="00E362E3" w:rsidRPr="00D87C4E" w:rsidRDefault="00E362E3" w:rsidP="00E362E3">
            <w:pPr>
              <w:pStyle w:val="a8"/>
              <w:ind w:left="34"/>
              <w:jc w:val="center"/>
              <w:rPr>
                <w:rFonts w:ascii="Times New Roman" w:hAnsi="Times New Roman" w:cs="Times New Roman"/>
                <w:sz w:val="28"/>
                <w:szCs w:val="28"/>
              </w:rPr>
            </w:pPr>
            <w:r w:rsidRPr="00D654DE">
              <w:rPr>
                <w:rFonts w:ascii="Times New Roman" w:hAnsi="Times New Roman" w:cs="Times New Roman"/>
                <w:sz w:val="28"/>
                <w:szCs w:val="28"/>
              </w:rPr>
              <w:t>«Ловкие и смелые»</w:t>
            </w:r>
          </w:p>
        </w:tc>
        <w:tc>
          <w:tcPr>
            <w:tcW w:w="2127" w:type="dxa"/>
          </w:tcPr>
          <w:p w:rsidR="00E362E3" w:rsidRPr="00D654DE" w:rsidRDefault="00E362E3" w:rsidP="00E362E3">
            <w:pPr>
              <w:pStyle w:val="a8"/>
              <w:ind w:left="34"/>
              <w:jc w:val="center"/>
              <w:rPr>
                <w:rFonts w:ascii="Times New Roman" w:hAnsi="Times New Roman" w:cs="Times New Roman"/>
                <w:sz w:val="28"/>
                <w:szCs w:val="28"/>
              </w:rPr>
            </w:pPr>
            <w:r w:rsidRPr="00D654DE">
              <w:rPr>
                <w:rFonts w:ascii="Times New Roman" w:hAnsi="Times New Roman" w:cs="Times New Roman"/>
                <w:sz w:val="28"/>
                <w:szCs w:val="28"/>
              </w:rPr>
              <w:t>Средние,</w:t>
            </w:r>
          </w:p>
          <w:p w:rsidR="00E362E3" w:rsidRPr="00D87C4E" w:rsidRDefault="00E362E3" w:rsidP="00E362E3">
            <w:pPr>
              <w:pStyle w:val="a8"/>
              <w:ind w:left="34"/>
              <w:jc w:val="center"/>
              <w:rPr>
                <w:rFonts w:ascii="Times New Roman" w:hAnsi="Times New Roman" w:cs="Times New Roman"/>
                <w:sz w:val="28"/>
                <w:szCs w:val="28"/>
              </w:rPr>
            </w:pPr>
            <w:r w:rsidRPr="00D654DE">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D654DE">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E362E3" w:rsidRPr="00D654DE" w:rsidRDefault="00E362E3" w:rsidP="00E362E3">
            <w:pPr>
              <w:pStyle w:val="a8"/>
              <w:ind w:left="34"/>
              <w:jc w:val="center"/>
              <w:rPr>
                <w:rFonts w:ascii="Times New Roman" w:hAnsi="Times New Roman" w:cs="Times New Roman"/>
                <w:sz w:val="28"/>
                <w:szCs w:val="28"/>
              </w:rPr>
            </w:pPr>
            <w:r w:rsidRPr="00D654DE">
              <w:rPr>
                <w:rFonts w:ascii="Times New Roman" w:hAnsi="Times New Roman" w:cs="Times New Roman"/>
                <w:sz w:val="28"/>
                <w:szCs w:val="28"/>
              </w:rPr>
              <w:t xml:space="preserve">Воспитатели </w:t>
            </w:r>
          </w:p>
          <w:p w:rsidR="00E362E3" w:rsidRDefault="00E362E3" w:rsidP="00E362E3">
            <w:pPr>
              <w:pStyle w:val="a8"/>
              <w:ind w:left="0"/>
              <w:jc w:val="center"/>
              <w:rPr>
                <w:rFonts w:ascii="Times New Roman" w:hAnsi="Times New Roman" w:cs="Times New Roman"/>
                <w:sz w:val="28"/>
                <w:szCs w:val="28"/>
              </w:rPr>
            </w:pPr>
            <w:r w:rsidRPr="00D654DE">
              <w:rPr>
                <w:rFonts w:ascii="Times New Roman" w:hAnsi="Times New Roman" w:cs="Times New Roman"/>
                <w:sz w:val="28"/>
                <w:szCs w:val="28"/>
              </w:rPr>
              <w:t>Инструктор по Ф.К</w:t>
            </w:r>
          </w:p>
          <w:p w:rsidR="00E362E3" w:rsidRPr="00D87C4E" w:rsidRDefault="00E362E3" w:rsidP="00E362E3">
            <w:pPr>
              <w:pStyle w:val="a8"/>
              <w:ind w:left="0"/>
              <w:jc w:val="center"/>
              <w:rPr>
                <w:rFonts w:ascii="Times New Roman" w:hAnsi="Times New Roman" w:cs="Times New Roman"/>
                <w:sz w:val="28"/>
                <w:szCs w:val="28"/>
              </w:rPr>
            </w:pPr>
            <w:r w:rsidRPr="00D654DE">
              <w:rPr>
                <w:rFonts w:ascii="Times New Roman" w:hAnsi="Times New Roman" w:cs="Times New Roman"/>
                <w:sz w:val="28"/>
                <w:szCs w:val="28"/>
              </w:rPr>
              <w:t>Муз.руководители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Спортивная и</w:t>
            </w:r>
            <w:r w:rsidRPr="00D654DE">
              <w:rPr>
                <w:rFonts w:ascii="Times New Roman" w:hAnsi="Times New Roman" w:cs="Times New Roman"/>
                <w:sz w:val="28"/>
                <w:szCs w:val="28"/>
              </w:rPr>
              <w:t>гра-путешествие «К нам весна шагает»</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D654DE">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D654DE">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E362E3" w:rsidRPr="00D654DE" w:rsidRDefault="00E362E3" w:rsidP="00E362E3">
            <w:pPr>
              <w:pStyle w:val="a8"/>
              <w:ind w:left="0"/>
              <w:jc w:val="center"/>
              <w:rPr>
                <w:rFonts w:ascii="Times New Roman" w:hAnsi="Times New Roman" w:cs="Times New Roman"/>
                <w:sz w:val="28"/>
                <w:szCs w:val="28"/>
              </w:rPr>
            </w:pPr>
            <w:r w:rsidRPr="00D654DE">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sidRPr="00D654DE">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 xml:space="preserve"> «Вечер подвижных игр»</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E362E3" w:rsidRPr="005C69BF"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Спортивно - музыкальный праздник «Путешествие в Спортландию!»</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5C69BF">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E362E3" w:rsidRPr="005C69BF" w:rsidRDefault="00E362E3" w:rsidP="00E362E3">
            <w:pPr>
              <w:pStyle w:val="a8"/>
              <w:ind w:left="34"/>
              <w:jc w:val="center"/>
              <w:rPr>
                <w:rFonts w:ascii="Times New Roman" w:hAnsi="Times New Roman" w:cs="Times New Roman"/>
                <w:sz w:val="28"/>
                <w:szCs w:val="28"/>
              </w:rPr>
            </w:pPr>
            <w:r w:rsidRPr="005C69BF">
              <w:rPr>
                <w:rFonts w:ascii="Times New Roman" w:hAnsi="Times New Roman" w:cs="Times New Roman"/>
                <w:sz w:val="28"/>
                <w:szCs w:val="28"/>
              </w:rPr>
              <w:t xml:space="preserve">Воспитатели </w:t>
            </w:r>
          </w:p>
          <w:p w:rsidR="00E362E3" w:rsidRPr="005C69BF" w:rsidRDefault="00E362E3" w:rsidP="00E362E3">
            <w:pPr>
              <w:pStyle w:val="a8"/>
              <w:ind w:left="34"/>
              <w:jc w:val="center"/>
              <w:rPr>
                <w:rFonts w:ascii="Times New Roman" w:hAnsi="Times New Roman" w:cs="Times New Roman"/>
                <w:sz w:val="28"/>
                <w:szCs w:val="28"/>
              </w:rPr>
            </w:pPr>
            <w:r w:rsidRPr="005C69BF">
              <w:rPr>
                <w:rFonts w:ascii="Times New Roman" w:hAnsi="Times New Roman" w:cs="Times New Roman"/>
                <w:sz w:val="28"/>
                <w:szCs w:val="28"/>
              </w:rPr>
              <w:t>Инструктор по Ф.К</w:t>
            </w:r>
          </w:p>
          <w:p w:rsidR="00E362E3" w:rsidRPr="00D87C4E" w:rsidRDefault="00E362E3" w:rsidP="00E362E3">
            <w:pPr>
              <w:pStyle w:val="a8"/>
              <w:ind w:left="34"/>
              <w:jc w:val="center"/>
              <w:rPr>
                <w:rFonts w:ascii="Times New Roman" w:hAnsi="Times New Roman" w:cs="Times New Roman"/>
                <w:sz w:val="28"/>
                <w:szCs w:val="28"/>
              </w:rPr>
            </w:pPr>
            <w:r w:rsidRPr="005C69BF">
              <w:rPr>
                <w:rFonts w:ascii="Times New Roman" w:hAnsi="Times New Roman" w:cs="Times New Roman"/>
                <w:sz w:val="28"/>
                <w:szCs w:val="28"/>
              </w:rPr>
              <w:t>Муз.руководители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Квест «Спортивный лабиринт»</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5C69BF">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E362E3" w:rsidRPr="005C69BF"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 xml:space="preserve">Воспитатели </w:t>
            </w:r>
          </w:p>
          <w:p w:rsidR="00E362E3" w:rsidRPr="00D87C4E" w:rsidRDefault="00E362E3" w:rsidP="00E362E3">
            <w:pPr>
              <w:pStyle w:val="a8"/>
              <w:ind w:left="0"/>
              <w:jc w:val="center"/>
              <w:rPr>
                <w:rFonts w:ascii="Times New Roman" w:hAnsi="Times New Roman" w:cs="Times New Roman"/>
                <w:sz w:val="28"/>
                <w:szCs w:val="28"/>
              </w:rPr>
            </w:pPr>
            <w:r w:rsidRPr="005C69BF">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Физкультурное р</w:t>
            </w:r>
            <w:r w:rsidRPr="009644D5">
              <w:rPr>
                <w:rFonts w:ascii="Times New Roman" w:hAnsi="Times New Roman" w:cs="Times New Roman"/>
                <w:sz w:val="28"/>
                <w:szCs w:val="28"/>
              </w:rPr>
              <w:t>азвлечение «Волшебница Вода»</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9644D5">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E362E3" w:rsidRPr="009644D5" w:rsidRDefault="00E362E3" w:rsidP="00E362E3">
            <w:pPr>
              <w:pStyle w:val="a8"/>
              <w:ind w:left="-108"/>
              <w:jc w:val="center"/>
              <w:rPr>
                <w:rFonts w:ascii="Times New Roman" w:hAnsi="Times New Roman" w:cs="Times New Roman"/>
                <w:sz w:val="28"/>
                <w:szCs w:val="28"/>
              </w:rPr>
            </w:pPr>
            <w:r w:rsidRPr="009644D5">
              <w:rPr>
                <w:rFonts w:ascii="Times New Roman" w:hAnsi="Times New Roman" w:cs="Times New Roman"/>
                <w:sz w:val="28"/>
                <w:szCs w:val="28"/>
              </w:rPr>
              <w:t xml:space="preserve">Воспитатели </w:t>
            </w:r>
          </w:p>
          <w:p w:rsidR="00E362E3" w:rsidRPr="009644D5" w:rsidRDefault="00E362E3" w:rsidP="00E362E3">
            <w:pPr>
              <w:pStyle w:val="a8"/>
              <w:ind w:left="-108"/>
              <w:jc w:val="center"/>
              <w:rPr>
                <w:rFonts w:ascii="Times New Roman" w:hAnsi="Times New Roman" w:cs="Times New Roman"/>
                <w:sz w:val="28"/>
                <w:szCs w:val="28"/>
              </w:rPr>
            </w:pPr>
            <w:r w:rsidRPr="009644D5">
              <w:rPr>
                <w:rFonts w:ascii="Times New Roman" w:hAnsi="Times New Roman" w:cs="Times New Roman"/>
                <w:sz w:val="28"/>
                <w:szCs w:val="28"/>
              </w:rPr>
              <w:t>Инструктор по Ф.К</w:t>
            </w:r>
          </w:p>
          <w:p w:rsidR="00E362E3" w:rsidRPr="00D87C4E"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Муз.руководители</w:t>
            </w:r>
          </w:p>
        </w:tc>
      </w:tr>
      <w:tr w:rsidR="001A0FFC" w:rsidRPr="00D87C4E" w:rsidTr="009644D5">
        <w:tc>
          <w:tcPr>
            <w:tcW w:w="1986" w:type="dxa"/>
            <w:vMerge/>
          </w:tcPr>
          <w:p w:rsidR="001A0FFC" w:rsidRPr="00D87C4E" w:rsidRDefault="001A0FFC" w:rsidP="00E362E3">
            <w:pPr>
              <w:pStyle w:val="a8"/>
              <w:ind w:left="0"/>
              <w:jc w:val="center"/>
              <w:rPr>
                <w:rFonts w:ascii="Times New Roman" w:hAnsi="Times New Roman" w:cs="Times New Roman"/>
                <w:sz w:val="28"/>
                <w:szCs w:val="28"/>
              </w:rPr>
            </w:pPr>
          </w:p>
        </w:tc>
        <w:tc>
          <w:tcPr>
            <w:tcW w:w="2409" w:type="dxa"/>
          </w:tcPr>
          <w:p w:rsidR="001A0FFC" w:rsidRDefault="001A0FFC" w:rsidP="00E362E3">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Музыкально-игровая викторина «Путешествие в страну Витаминию»</w:t>
            </w:r>
          </w:p>
        </w:tc>
        <w:tc>
          <w:tcPr>
            <w:tcW w:w="2127" w:type="dxa"/>
          </w:tcPr>
          <w:p w:rsidR="001A0FFC" w:rsidRPr="009644D5" w:rsidRDefault="00A309B7" w:rsidP="00E362E3">
            <w:pPr>
              <w:pStyle w:val="a8"/>
              <w:ind w:left="0"/>
              <w:jc w:val="center"/>
              <w:rPr>
                <w:rFonts w:ascii="Times New Roman" w:hAnsi="Times New Roman" w:cs="Times New Roman"/>
                <w:sz w:val="28"/>
                <w:szCs w:val="28"/>
              </w:rPr>
            </w:pPr>
            <w:r w:rsidRPr="00A309B7">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A309B7">
              <w:rPr>
                <w:rFonts w:ascii="Times New Roman" w:hAnsi="Times New Roman" w:cs="Times New Roman"/>
                <w:sz w:val="28"/>
                <w:szCs w:val="28"/>
              </w:rPr>
              <w:t>ные группы</w:t>
            </w:r>
          </w:p>
        </w:tc>
        <w:tc>
          <w:tcPr>
            <w:tcW w:w="1417" w:type="dxa"/>
          </w:tcPr>
          <w:p w:rsidR="001A0FFC" w:rsidRDefault="00A309B7"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A309B7" w:rsidRPr="00A309B7" w:rsidRDefault="00A309B7" w:rsidP="00A309B7">
            <w:pPr>
              <w:pStyle w:val="a8"/>
              <w:ind w:left="-108"/>
              <w:jc w:val="center"/>
              <w:rPr>
                <w:rFonts w:ascii="Times New Roman" w:hAnsi="Times New Roman" w:cs="Times New Roman"/>
                <w:sz w:val="28"/>
                <w:szCs w:val="28"/>
              </w:rPr>
            </w:pPr>
            <w:r w:rsidRPr="00A309B7">
              <w:rPr>
                <w:rFonts w:ascii="Times New Roman" w:hAnsi="Times New Roman" w:cs="Times New Roman"/>
                <w:sz w:val="28"/>
                <w:szCs w:val="28"/>
              </w:rPr>
              <w:t xml:space="preserve">Воспитатели </w:t>
            </w:r>
          </w:p>
          <w:p w:rsidR="00A309B7" w:rsidRPr="00A309B7" w:rsidRDefault="00A309B7" w:rsidP="00A309B7">
            <w:pPr>
              <w:pStyle w:val="a8"/>
              <w:ind w:left="-108"/>
              <w:jc w:val="center"/>
              <w:rPr>
                <w:rFonts w:ascii="Times New Roman" w:hAnsi="Times New Roman" w:cs="Times New Roman"/>
                <w:sz w:val="28"/>
                <w:szCs w:val="28"/>
              </w:rPr>
            </w:pPr>
            <w:r w:rsidRPr="00A309B7">
              <w:rPr>
                <w:rFonts w:ascii="Times New Roman" w:hAnsi="Times New Roman" w:cs="Times New Roman"/>
                <w:sz w:val="28"/>
                <w:szCs w:val="28"/>
              </w:rPr>
              <w:t>Инструктор по Ф.К</w:t>
            </w:r>
          </w:p>
          <w:p w:rsidR="001A0FFC" w:rsidRPr="009644D5" w:rsidRDefault="00A309B7" w:rsidP="00A309B7">
            <w:pPr>
              <w:pStyle w:val="a8"/>
              <w:ind w:left="-108"/>
              <w:jc w:val="center"/>
              <w:rPr>
                <w:rFonts w:ascii="Times New Roman" w:hAnsi="Times New Roman" w:cs="Times New Roman"/>
                <w:sz w:val="28"/>
                <w:szCs w:val="28"/>
              </w:rPr>
            </w:pPr>
            <w:r w:rsidRPr="00A309B7">
              <w:rPr>
                <w:rFonts w:ascii="Times New Roman" w:hAnsi="Times New Roman" w:cs="Times New Roman"/>
                <w:sz w:val="28"/>
                <w:szCs w:val="28"/>
              </w:rPr>
              <w:t>Муз.руководители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Спортивно-экологическая эстафета «Здоровое          лето в детском саду».</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9644D5">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E362E3" w:rsidRPr="009644D5"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 xml:space="preserve">Воспитатели </w:t>
            </w:r>
          </w:p>
          <w:p w:rsidR="00E362E3" w:rsidRDefault="00E362E3" w:rsidP="00E362E3">
            <w:pPr>
              <w:pStyle w:val="a8"/>
              <w:ind w:left="0"/>
              <w:jc w:val="center"/>
              <w:rPr>
                <w:rFonts w:ascii="Times New Roman" w:hAnsi="Times New Roman" w:cs="Times New Roman"/>
                <w:sz w:val="28"/>
                <w:szCs w:val="28"/>
              </w:rPr>
            </w:pPr>
            <w:r w:rsidRPr="009644D5">
              <w:rPr>
                <w:rFonts w:ascii="Times New Roman" w:hAnsi="Times New Roman" w:cs="Times New Roman"/>
                <w:sz w:val="28"/>
                <w:szCs w:val="28"/>
              </w:rPr>
              <w:t>Инструктор по Ф.К</w:t>
            </w:r>
          </w:p>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ПДО по экологии</w:t>
            </w:r>
          </w:p>
        </w:tc>
      </w:tr>
      <w:tr w:rsidR="00E362E3" w:rsidRPr="00D87C4E" w:rsidTr="009644D5">
        <w:tc>
          <w:tcPr>
            <w:tcW w:w="1986" w:type="dxa"/>
            <w:vMerge w:val="restart"/>
          </w:tcPr>
          <w:p w:rsidR="00E362E3" w:rsidRPr="00D87C4E" w:rsidRDefault="00E362E3" w:rsidP="00E362E3">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Трудовое</w:t>
            </w: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Развлечение «Весёлый огород»</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Старшие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jc w:val="center"/>
              <w:rPr>
                <w:rFonts w:ascii="Times New Roman" w:hAnsi="Times New Roman" w:cs="Times New Roman"/>
                <w:sz w:val="28"/>
                <w:szCs w:val="28"/>
              </w:rPr>
            </w:pPr>
            <w:r w:rsidRPr="00C05178">
              <w:rPr>
                <w:rFonts w:ascii="Times New Roman" w:hAnsi="Times New Roman" w:cs="Times New Roman"/>
                <w:sz w:val="28"/>
                <w:szCs w:val="28"/>
              </w:rPr>
              <w:t>Конкурс поделок «Мастера-затейники из подручного материала»</w:t>
            </w:r>
          </w:p>
          <w:p w:rsidR="00E362E3" w:rsidRPr="00D87C4E" w:rsidRDefault="00E362E3" w:rsidP="00E362E3">
            <w:pPr>
              <w:pStyle w:val="a8"/>
              <w:ind w:left="0"/>
              <w:jc w:val="center"/>
              <w:rPr>
                <w:rFonts w:ascii="Times New Roman" w:hAnsi="Times New Roman" w:cs="Times New Roman"/>
                <w:sz w:val="28"/>
                <w:szCs w:val="28"/>
              </w:rPr>
            </w:pP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Старшие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E362E3" w:rsidRPr="00A80FD5"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Экскурсии по территории детского сада</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A80FD5">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E362E3" w:rsidRPr="00A80FD5"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Книга своими руками: «Из жизни растений»</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A80FD5">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93" w:type="dxa"/>
          </w:tcPr>
          <w:p w:rsidR="00E362E3" w:rsidRPr="00A80FD5"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A80FD5">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Изготовление поздравительных открыток, подарков для мужчин, защитников Отечества</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Все группы </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93" w:type="dxa"/>
          </w:tcPr>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Изготовление поздравительн</w:t>
            </w:r>
            <w:r>
              <w:rPr>
                <w:rFonts w:ascii="Times New Roman" w:hAnsi="Times New Roman" w:cs="Times New Roman"/>
                <w:sz w:val="28"/>
                <w:szCs w:val="28"/>
              </w:rPr>
              <w:t xml:space="preserve">ых открыток, </w:t>
            </w:r>
            <w:r>
              <w:rPr>
                <w:rFonts w:ascii="Times New Roman" w:hAnsi="Times New Roman" w:cs="Times New Roman"/>
                <w:sz w:val="28"/>
                <w:szCs w:val="28"/>
              </w:rPr>
              <w:lastRenderedPageBreak/>
              <w:t>подарков для женщин</w:t>
            </w:r>
            <w:r w:rsidRPr="004E02B5">
              <w:rPr>
                <w:rFonts w:ascii="Times New Roman" w:hAnsi="Times New Roman" w:cs="Times New Roman"/>
                <w:sz w:val="28"/>
                <w:szCs w:val="28"/>
              </w:rPr>
              <w:t xml:space="preserve">, </w:t>
            </w:r>
            <w:r>
              <w:rPr>
                <w:rFonts w:ascii="Times New Roman" w:hAnsi="Times New Roman" w:cs="Times New Roman"/>
                <w:sz w:val="28"/>
                <w:szCs w:val="28"/>
              </w:rPr>
              <w:t xml:space="preserve">к международному женскому дню </w:t>
            </w:r>
          </w:p>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 8 Марта</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Все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Поделки своими руками «Пасхальное чудо»</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E362E3" w:rsidRPr="004E02B5"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Экологическая акция  «Посади цветок»</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4E02B5">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E362E3" w:rsidRPr="004E02B5"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4E02B5">
              <w:rPr>
                <w:rFonts w:ascii="Times New Roman" w:hAnsi="Times New Roman" w:cs="Times New Roman"/>
                <w:sz w:val="28"/>
                <w:szCs w:val="28"/>
              </w:rPr>
              <w:t>ПДО по экологии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«Сказочный герой своими руками» (изготовление сказочных героев из соленого теста)</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Все группы </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E362E3" w:rsidRPr="00E362E3" w:rsidRDefault="00E362E3" w:rsidP="00E362E3">
            <w:pPr>
              <w:pStyle w:val="a8"/>
              <w:ind w:left="0" w:hanging="108"/>
              <w:jc w:val="center"/>
              <w:rPr>
                <w:rFonts w:ascii="Times New Roman" w:hAnsi="Times New Roman" w:cs="Times New Roman"/>
                <w:sz w:val="28"/>
                <w:szCs w:val="28"/>
              </w:rPr>
            </w:pPr>
            <w:r w:rsidRPr="00E362E3">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Изготовление знаков - эмблем  «Береги природу»</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E362E3">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Июнь </w:t>
            </w:r>
          </w:p>
        </w:tc>
        <w:tc>
          <w:tcPr>
            <w:tcW w:w="2693" w:type="dxa"/>
          </w:tcPr>
          <w:p w:rsidR="00E362E3" w:rsidRPr="00E362E3"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Воспитатели</w:t>
            </w:r>
          </w:p>
          <w:p w:rsidR="00E362E3"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ПДО по экологии</w:t>
            </w:r>
          </w:p>
          <w:p w:rsidR="00E362E3" w:rsidRPr="00D87C4E"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Изготовление  атрибутов для эко - театра малышам.</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старшие, подготовитель</w:t>
            </w:r>
            <w:r w:rsidR="004D4BB6">
              <w:rPr>
                <w:rFonts w:ascii="Times New Roman" w:hAnsi="Times New Roman" w:cs="Times New Roman"/>
                <w:sz w:val="28"/>
                <w:szCs w:val="28"/>
              </w:rPr>
              <w:t>-</w:t>
            </w:r>
            <w:r w:rsidRPr="00E362E3">
              <w:rPr>
                <w:rFonts w:ascii="Times New Roman" w:hAnsi="Times New Roman" w:cs="Times New Roman"/>
                <w:sz w:val="28"/>
                <w:szCs w:val="28"/>
              </w:rPr>
              <w:t>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E362E3" w:rsidRPr="00E362E3"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ПДО по изодеятельности</w:t>
            </w:r>
          </w:p>
        </w:tc>
      </w:tr>
      <w:tr w:rsidR="00E362E3" w:rsidRPr="00D87C4E" w:rsidTr="009644D5">
        <w:tc>
          <w:tcPr>
            <w:tcW w:w="1986" w:type="dxa"/>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E362E3"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ЭКОмарафон добрых дел:</w:t>
            </w:r>
          </w:p>
          <w:p w:rsidR="00E362E3" w:rsidRPr="00E362E3"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«Детский сад как дом родной - наведём порядок в нём!» трудовой десант в аллею выпускников</w:t>
            </w:r>
          </w:p>
        </w:tc>
        <w:tc>
          <w:tcPr>
            <w:tcW w:w="2127" w:type="dxa"/>
          </w:tcPr>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старшие, подготовительные группы</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E362E3" w:rsidRPr="00E362E3" w:rsidRDefault="00E362E3" w:rsidP="00E362E3">
            <w:pPr>
              <w:pStyle w:val="a8"/>
              <w:ind w:left="-108"/>
              <w:jc w:val="center"/>
              <w:rPr>
                <w:rFonts w:ascii="Times New Roman" w:hAnsi="Times New Roman" w:cs="Times New Roman"/>
                <w:sz w:val="28"/>
                <w:szCs w:val="28"/>
              </w:rPr>
            </w:pPr>
            <w:r w:rsidRPr="00E362E3">
              <w:rPr>
                <w:rFonts w:ascii="Times New Roman" w:hAnsi="Times New Roman" w:cs="Times New Roman"/>
                <w:sz w:val="28"/>
                <w:szCs w:val="28"/>
              </w:rPr>
              <w:t>Воспитатели</w:t>
            </w:r>
          </w:p>
          <w:p w:rsidR="00E362E3" w:rsidRPr="00D87C4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ПДО по экологии</w:t>
            </w:r>
          </w:p>
        </w:tc>
      </w:tr>
      <w:tr w:rsidR="00E362E3" w:rsidRPr="00D87C4E" w:rsidTr="009644D5">
        <w:tc>
          <w:tcPr>
            <w:tcW w:w="1986" w:type="dxa"/>
            <w:vMerge w:val="restart"/>
          </w:tcPr>
          <w:p w:rsidR="00E362E3" w:rsidRPr="00D87C4E" w:rsidRDefault="00E362E3" w:rsidP="00E362E3">
            <w:pPr>
              <w:pStyle w:val="a8"/>
              <w:ind w:left="0"/>
              <w:jc w:val="center"/>
              <w:rPr>
                <w:rFonts w:ascii="Times New Roman" w:hAnsi="Times New Roman" w:cs="Times New Roman"/>
                <w:sz w:val="28"/>
                <w:szCs w:val="28"/>
              </w:rPr>
            </w:pPr>
            <w:r w:rsidRPr="00D87C4E">
              <w:rPr>
                <w:rFonts w:ascii="Times New Roman" w:hAnsi="Times New Roman" w:cs="Times New Roman"/>
                <w:sz w:val="28"/>
                <w:szCs w:val="28"/>
              </w:rPr>
              <w:t>Этико</w:t>
            </w:r>
            <w:r>
              <w:rPr>
                <w:rFonts w:ascii="Times New Roman" w:hAnsi="Times New Roman" w:cs="Times New Roman"/>
                <w:sz w:val="28"/>
                <w:szCs w:val="28"/>
              </w:rPr>
              <w:t>-</w:t>
            </w:r>
            <w:r w:rsidRPr="00D87C4E">
              <w:rPr>
                <w:rFonts w:ascii="Times New Roman" w:hAnsi="Times New Roman" w:cs="Times New Roman"/>
                <w:sz w:val="28"/>
                <w:szCs w:val="28"/>
              </w:rPr>
              <w:t>эстетическое</w:t>
            </w:r>
          </w:p>
        </w:tc>
        <w:tc>
          <w:tcPr>
            <w:tcW w:w="2409" w:type="dxa"/>
          </w:tcPr>
          <w:p w:rsidR="00E362E3" w:rsidRPr="00D87C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Выставка «Книжка-малышка своими руками»</w:t>
            </w:r>
          </w:p>
        </w:tc>
        <w:tc>
          <w:tcPr>
            <w:tcW w:w="2127" w:type="dxa"/>
          </w:tcPr>
          <w:p w:rsidR="00E362E3" w:rsidRPr="00AC04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Дети</w:t>
            </w:r>
            <w:r>
              <w:rPr>
                <w:rFonts w:ascii="Times New Roman" w:hAnsi="Times New Roman" w:cs="Times New Roman"/>
                <w:sz w:val="28"/>
                <w:szCs w:val="28"/>
              </w:rPr>
              <w:t xml:space="preserve"> старших групп</w:t>
            </w:r>
            <w:r w:rsidRPr="00AC044E">
              <w:rPr>
                <w:rFonts w:ascii="Times New Roman" w:hAnsi="Times New Roman" w:cs="Times New Roman"/>
                <w:sz w:val="28"/>
                <w:szCs w:val="28"/>
              </w:rPr>
              <w:t>, педагоги,</w:t>
            </w:r>
          </w:p>
          <w:p w:rsidR="00E362E3" w:rsidRPr="00D87C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родители (законные представители)</w:t>
            </w:r>
          </w:p>
        </w:tc>
        <w:tc>
          <w:tcPr>
            <w:tcW w:w="1417"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693" w:type="dxa"/>
          </w:tcPr>
          <w:p w:rsidR="00E362E3" w:rsidRPr="00D87C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AC04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 xml:space="preserve">Выставка  совместного творчества </w:t>
            </w:r>
            <w:r w:rsidRPr="00AC044E">
              <w:rPr>
                <w:rFonts w:ascii="Times New Roman" w:hAnsi="Times New Roman" w:cs="Times New Roman"/>
                <w:sz w:val="28"/>
                <w:szCs w:val="28"/>
              </w:rPr>
              <w:lastRenderedPageBreak/>
              <w:t>родителей и детей: «Листопад красок»</w:t>
            </w:r>
          </w:p>
        </w:tc>
        <w:tc>
          <w:tcPr>
            <w:tcW w:w="2127" w:type="dxa"/>
          </w:tcPr>
          <w:p w:rsidR="00E362E3" w:rsidRPr="00AC04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Дети подготовительных </w:t>
            </w:r>
            <w:r w:rsidRPr="00AC044E">
              <w:rPr>
                <w:rFonts w:ascii="Times New Roman" w:hAnsi="Times New Roman" w:cs="Times New Roman"/>
                <w:sz w:val="28"/>
                <w:szCs w:val="28"/>
              </w:rPr>
              <w:t xml:space="preserve"> групп, </w:t>
            </w:r>
            <w:r w:rsidRPr="00AC044E">
              <w:rPr>
                <w:rFonts w:ascii="Times New Roman" w:hAnsi="Times New Roman" w:cs="Times New Roman"/>
                <w:sz w:val="28"/>
                <w:szCs w:val="28"/>
              </w:rPr>
              <w:lastRenderedPageBreak/>
              <w:t>педагоги,</w:t>
            </w:r>
          </w:p>
          <w:p w:rsidR="00E362E3" w:rsidRPr="00AC044E" w:rsidRDefault="00E362E3" w:rsidP="00E362E3">
            <w:pPr>
              <w:pStyle w:val="a8"/>
              <w:ind w:left="0"/>
              <w:jc w:val="center"/>
              <w:rPr>
                <w:rFonts w:ascii="Times New Roman" w:hAnsi="Times New Roman" w:cs="Times New Roman"/>
                <w:sz w:val="28"/>
                <w:szCs w:val="28"/>
              </w:rPr>
            </w:pPr>
            <w:r w:rsidRPr="00AC044E">
              <w:rPr>
                <w:rFonts w:ascii="Times New Roman" w:hAnsi="Times New Roman" w:cs="Times New Roman"/>
                <w:sz w:val="28"/>
                <w:szCs w:val="28"/>
              </w:rPr>
              <w:t>родители (законные представители)</w:t>
            </w:r>
          </w:p>
        </w:tc>
        <w:tc>
          <w:tcPr>
            <w:tcW w:w="141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Сентябрь </w:t>
            </w:r>
          </w:p>
        </w:tc>
        <w:tc>
          <w:tcPr>
            <w:tcW w:w="2693" w:type="dxa"/>
          </w:tcPr>
          <w:p w:rsidR="00E362E3" w:rsidRPr="001D1EFE" w:rsidRDefault="00E362E3" w:rsidP="00E362E3">
            <w:pPr>
              <w:pStyle w:val="a8"/>
              <w:ind w:left="-108"/>
              <w:jc w:val="center"/>
              <w:rPr>
                <w:rFonts w:ascii="Times New Roman" w:hAnsi="Times New Roman" w:cs="Times New Roman"/>
                <w:sz w:val="28"/>
                <w:szCs w:val="28"/>
              </w:rPr>
            </w:pPr>
            <w:r w:rsidRPr="001D1EFE">
              <w:rPr>
                <w:rFonts w:ascii="Times New Roman" w:hAnsi="Times New Roman" w:cs="Times New Roman"/>
                <w:sz w:val="28"/>
                <w:szCs w:val="28"/>
              </w:rPr>
              <w:t>Воспитатели групп</w:t>
            </w:r>
          </w:p>
          <w:p w:rsidR="00E362E3" w:rsidRDefault="00E362E3" w:rsidP="00E362E3">
            <w:pPr>
              <w:pStyle w:val="a8"/>
              <w:ind w:left="-108"/>
              <w:jc w:val="center"/>
              <w:rPr>
                <w:rFonts w:ascii="Times New Roman" w:hAnsi="Times New Roman" w:cs="Times New Roman"/>
                <w:sz w:val="28"/>
                <w:szCs w:val="28"/>
              </w:rPr>
            </w:pPr>
            <w:r w:rsidRPr="001D1EFE">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Осенние тематические</w:t>
            </w:r>
            <w:r w:rsidRPr="001D1EFE">
              <w:rPr>
                <w:rFonts w:ascii="Times New Roman" w:hAnsi="Times New Roman" w:cs="Times New Roman"/>
                <w:sz w:val="28"/>
                <w:szCs w:val="28"/>
              </w:rPr>
              <w:t xml:space="preserve"> праздник</w:t>
            </w:r>
            <w:r>
              <w:rPr>
                <w:rFonts w:ascii="Times New Roman" w:hAnsi="Times New Roman" w:cs="Times New Roman"/>
                <w:sz w:val="28"/>
                <w:szCs w:val="28"/>
              </w:rPr>
              <w:t>и</w:t>
            </w:r>
          </w:p>
          <w:p w:rsidR="00E362E3" w:rsidRPr="00AC044E"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«Кубанская ярмарка»</w:t>
            </w:r>
          </w:p>
        </w:tc>
        <w:tc>
          <w:tcPr>
            <w:tcW w:w="212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93" w:type="dxa"/>
          </w:tcPr>
          <w:p w:rsidR="00E362E3" w:rsidRPr="001D1EFE"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Воспитатели</w:t>
            </w:r>
          </w:p>
          <w:p w:rsidR="00E362E3" w:rsidRPr="001D1EFE"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Муз.руководители</w:t>
            </w:r>
          </w:p>
          <w:p w:rsidR="00E362E3"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Default="00E362E3" w:rsidP="00E362E3">
            <w:pPr>
              <w:pStyle w:val="a8"/>
              <w:ind w:left="0"/>
              <w:jc w:val="center"/>
              <w:rPr>
                <w:rFonts w:ascii="Times New Roman" w:hAnsi="Times New Roman" w:cs="Times New Roman"/>
                <w:sz w:val="28"/>
                <w:szCs w:val="28"/>
              </w:rPr>
            </w:pPr>
            <w:r w:rsidRPr="001D1EFE">
              <w:rPr>
                <w:rFonts w:ascii="Times New Roman" w:hAnsi="Times New Roman" w:cs="Times New Roman"/>
                <w:sz w:val="28"/>
                <w:szCs w:val="28"/>
              </w:rPr>
              <w:t>Музыкальное развлечение «День Матери»</w:t>
            </w:r>
          </w:p>
        </w:tc>
        <w:tc>
          <w:tcPr>
            <w:tcW w:w="212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Pr>
          <w:p w:rsidR="00E362E3" w:rsidRPr="001D1EFE"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Воспитатели</w:t>
            </w:r>
          </w:p>
          <w:p w:rsidR="00E362E3" w:rsidRPr="001D1EFE"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Муз.руководители</w:t>
            </w:r>
          </w:p>
          <w:p w:rsidR="00E362E3" w:rsidRPr="001D1EFE" w:rsidRDefault="00E362E3" w:rsidP="00E362E3">
            <w:pPr>
              <w:pStyle w:val="a8"/>
              <w:ind w:left="-108" w:firstLine="108"/>
              <w:jc w:val="center"/>
              <w:rPr>
                <w:rFonts w:ascii="Times New Roman" w:hAnsi="Times New Roman" w:cs="Times New Roman"/>
                <w:sz w:val="28"/>
                <w:szCs w:val="28"/>
              </w:rPr>
            </w:pPr>
            <w:r w:rsidRPr="001D1EFE">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E362E3" w:rsidRDefault="00E362E3" w:rsidP="00E362E3">
            <w:pPr>
              <w:pStyle w:val="a8"/>
              <w:ind w:left="33"/>
              <w:jc w:val="center"/>
              <w:rPr>
                <w:rFonts w:ascii="Times New Roman" w:hAnsi="Times New Roman" w:cs="Times New Roman"/>
                <w:sz w:val="28"/>
                <w:szCs w:val="28"/>
              </w:rPr>
            </w:pPr>
            <w:r>
              <w:rPr>
                <w:rFonts w:ascii="Times New Roman" w:hAnsi="Times New Roman" w:cs="Times New Roman"/>
                <w:sz w:val="28"/>
                <w:szCs w:val="28"/>
              </w:rPr>
              <w:t>Тематические новогодние</w:t>
            </w:r>
            <w:r w:rsidRPr="00E362E3">
              <w:rPr>
                <w:rFonts w:ascii="Times New Roman" w:hAnsi="Times New Roman" w:cs="Times New Roman"/>
                <w:sz w:val="28"/>
                <w:szCs w:val="28"/>
              </w:rPr>
              <w:t xml:space="preserve"> праздник</w:t>
            </w:r>
            <w:r>
              <w:rPr>
                <w:rFonts w:ascii="Times New Roman" w:hAnsi="Times New Roman" w:cs="Times New Roman"/>
                <w:sz w:val="28"/>
                <w:szCs w:val="28"/>
              </w:rPr>
              <w:t>и</w:t>
            </w:r>
          </w:p>
          <w:p w:rsidR="00E362E3" w:rsidRPr="001D1EFE" w:rsidRDefault="00E362E3" w:rsidP="00E362E3">
            <w:pPr>
              <w:pStyle w:val="a8"/>
              <w:ind w:left="33"/>
              <w:jc w:val="center"/>
              <w:rPr>
                <w:rFonts w:ascii="Times New Roman" w:hAnsi="Times New Roman" w:cs="Times New Roman"/>
                <w:sz w:val="28"/>
                <w:szCs w:val="28"/>
              </w:rPr>
            </w:pPr>
            <w:r w:rsidRPr="00E362E3">
              <w:rPr>
                <w:rFonts w:ascii="Times New Roman" w:hAnsi="Times New Roman" w:cs="Times New Roman"/>
                <w:sz w:val="28"/>
                <w:szCs w:val="28"/>
              </w:rPr>
              <w:t>«Сказка у ёлочки»</w:t>
            </w:r>
          </w:p>
        </w:tc>
        <w:tc>
          <w:tcPr>
            <w:tcW w:w="212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93" w:type="dxa"/>
          </w:tcPr>
          <w:p w:rsidR="00E362E3" w:rsidRPr="00E362E3" w:rsidRDefault="00E362E3" w:rsidP="00E362E3">
            <w:pPr>
              <w:pStyle w:val="a8"/>
              <w:ind w:left="-108" w:firstLine="108"/>
              <w:jc w:val="center"/>
              <w:rPr>
                <w:rFonts w:ascii="Times New Roman" w:hAnsi="Times New Roman" w:cs="Times New Roman"/>
                <w:sz w:val="28"/>
                <w:szCs w:val="28"/>
              </w:rPr>
            </w:pPr>
            <w:r w:rsidRPr="00E362E3">
              <w:rPr>
                <w:rFonts w:ascii="Times New Roman" w:hAnsi="Times New Roman" w:cs="Times New Roman"/>
                <w:sz w:val="28"/>
                <w:szCs w:val="28"/>
              </w:rPr>
              <w:t>Воспитатели</w:t>
            </w:r>
          </w:p>
          <w:p w:rsidR="00E362E3" w:rsidRPr="00E362E3" w:rsidRDefault="00E362E3" w:rsidP="00E362E3">
            <w:pPr>
              <w:pStyle w:val="a8"/>
              <w:ind w:left="-108" w:firstLine="108"/>
              <w:jc w:val="center"/>
              <w:rPr>
                <w:rFonts w:ascii="Times New Roman" w:hAnsi="Times New Roman" w:cs="Times New Roman"/>
                <w:sz w:val="28"/>
                <w:szCs w:val="28"/>
              </w:rPr>
            </w:pPr>
            <w:r w:rsidRPr="00E362E3">
              <w:rPr>
                <w:rFonts w:ascii="Times New Roman" w:hAnsi="Times New Roman" w:cs="Times New Roman"/>
                <w:sz w:val="28"/>
                <w:szCs w:val="28"/>
              </w:rPr>
              <w:t>Муз.руководители</w:t>
            </w:r>
          </w:p>
          <w:p w:rsidR="00E362E3" w:rsidRPr="001D1EFE" w:rsidRDefault="00E362E3" w:rsidP="00E362E3">
            <w:pPr>
              <w:pStyle w:val="a8"/>
              <w:ind w:left="-108" w:firstLine="108"/>
              <w:jc w:val="center"/>
              <w:rPr>
                <w:rFonts w:ascii="Times New Roman" w:hAnsi="Times New Roman" w:cs="Times New Roman"/>
                <w:sz w:val="28"/>
                <w:szCs w:val="28"/>
              </w:rPr>
            </w:pPr>
            <w:r w:rsidRPr="00E362E3">
              <w:rPr>
                <w:rFonts w:ascii="Times New Roman" w:hAnsi="Times New Roman" w:cs="Times New Roman"/>
                <w:sz w:val="28"/>
                <w:szCs w:val="28"/>
              </w:rPr>
              <w:t>Инструктор по Ф.К</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1D1EFE" w:rsidRDefault="00E362E3" w:rsidP="00E362E3">
            <w:pPr>
              <w:pStyle w:val="a8"/>
              <w:ind w:left="0"/>
              <w:jc w:val="center"/>
              <w:rPr>
                <w:rFonts w:ascii="Times New Roman" w:hAnsi="Times New Roman" w:cs="Times New Roman"/>
                <w:sz w:val="28"/>
                <w:szCs w:val="28"/>
              </w:rPr>
            </w:pPr>
            <w:r w:rsidRPr="0082211D">
              <w:rPr>
                <w:rFonts w:ascii="Times New Roman" w:hAnsi="Times New Roman" w:cs="Times New Roman"/>
                <w:sz w:val="28"/>
                <w:szCs w:val="28"/>
              </w:rPr>
              <w:t>Конкурс рисунков «Снег, снежок, Снеговик!»</w:t>
            </w:r>
          </w:p>
        </w:tc>
        <w:tc>
          <w:tcPr>
            <w:tcW w:w="212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417" w:type="dxa"/>
          </w:tcPr>
          <w:p w:rsidR="00E362E3" w:rsidRDefault="00E362E3" w:rsidP="00E362E3">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Pr>
          <w:p w:rsidR="00E362E3" w:rsidRPr="0082211D" w:rsidRDefault="00E362E3" w:rsidP="00E362E3">
            <w:pPr>
              <w:pStyle w:val="a8"/>
              <w:ind w:left="-108" w:firstLine="108"/>
              <w:jc w:val="center"/>
              <w:rPr>
                <w:rFonts w:ascii="Times New Roman" w:hAnsi="Times New Roman" w:cs="Times New Roman"/>
                <w:sz w:val="28"/>
                <w:szCs w:val="28"/>
              </w:rPr>
            </w:pPr>
            <w:r w:rsidRPr="0082211D">
              <w:rPr>
                <w:rFonts w:ascii="Times New Roman" w:hAnsi="Times New Roman" w:cs="Times New Roman"/>
                <w:sz w:val="28"/>
                <w:szCs w:val="28"/>
              </w:rPr>
              <w:t>Воспитатели групп</w:t>
            </w:r>
          </w:p>
          <w:p w:rsidR="00E362E3" w:rsidRPr="001D1EFE" w:rsidRDefault="00E362E3" w:rsidP="00E362E3">
            <w:pPr>
              <w:pStyle w:val="a8"/>
              <w:ind w:left="-108" w:firstLine="108"/>
              <w:jc w:val="center"/>
              <w:rPr>
                <w:rFonts w:ascii="Times New Roman" w:hAnsi="Times New Roman" w:cs="Times New Roman"/>
                <w:sz w:val="28"/>
                <w:szCs w:val="28"/>
              </w:rPr>
            </w:pPr>
            <w:r w:rsidRPr="0082211D">
              <w:rPr>
                <w:rFonts w:ascii="Times New Roman" w:hAnsi="Times New Roman" w:cs="Times New Roman"/>
                <w:sz w:val="28"/>
                <w:szCs w:val="28"/>
              </w:rPr>
              <w:t>ПДО по изодеятельности</w:t>
            </w:r>
          </w:p>
        </w:tc>
      </w:tr>
      <w:tr w:rsidR="00E362E3" w:rsidRPr="00D87C4E" w:rsidTr="009644D5">
        <w:tc>
          <w:tcPr>
            <w:tcW w:w="1986" w:type="dxa"/>
            <w:vMerge/>
          </w:tcPr>
          <w:p w:rsidR="00E362E3" w:rsidRPr="00D87C4E" w:rsidRDefault="00E362E3" w:rsidP="00E362E3">
            <w:pPr>
              <w:pStyle w:val="a8"/>
              <w:ind w:left="0"/>
              <w:jc w:val="center"/>
              <w:rPr>
                <w:rFonts w:ascii="Times New Roman" w:hAnsi="Times New Roman" w:cs="Times New Roman"/>
                <w:sz w:val="28"/>
                <w:szCs w:val="28"/>
              </w:rPr>
            </w:pPr>
          </w:p>
        </w:tc>
        <w:tc>
          <w:tcPr>
            <w:tcW w:w="2409" w:type="dxa"/>
          </w:tcPr>
          <w:p w:rsidR="00E362E3" w:rsidRPr="001D1EFE"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Вернисаж «Мы гордимся папами»</w:t>
            </w:r>
          </w:p>
        </w:tc>
        <w:tc>
          <w:tcPr>
            <w:tcW w:w="2127" w:type="dxa"/>
          </w:tcPr>
          <w:p w:rsidR="00E362E3"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Средние, старшие, подготовительные группы</w:t>
            </w:r>
          </w:p>
        </w:tc>
        <w:tc>
          <w:tcPr>
            <w:tcW w:w="1417" w:type="dxa"/>
          </w:tcPr>
          <w:p w:rsidR="00E362E3" w:rsidRDefault="00E362E3" w:rsidP="00E362E3">
            <w:pPr>
              <w:pStyle w:val="a8"/>
              <w:ind w:left="0"/>
              <w:jc w:val="center"/>
              <w:rPr>
                <w:rFonts w:ascii="Times New Roman" w:hAnsi="Times New Roman" w:cs="Times New Roman"/>
                <w:sz w:val="28"/>
                <w:szCs w:val="28"/>
              </w:rPr>
            </w:pPr>
            <w:r w:rsidRPr="00E362E3">
              <w:rPr>
                <w:rFonts w:ascii="Times New Roman" w:hAnsi="Times New Roman" w:cs="Times New Roman"/>
                <w:sz w:val="28"/>
                <w:szCs w:val="28"/>
              </w:rPr>
              <w:t>Февраль</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Воспитатели групп</w:t>
            </w:r>
          </w:p>
          <w:p w:rsidR="00E362E3"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ПДО по изодеятельности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«Весенний  бал цветов» (фотовыставка к Международному женскому дню)</w:t>
            </w:r>
          </w:p>
        </w:tc>
        <w:tc>
          <w:tcPr>
            <w:tcW w:w="2127" w:type="dxa"/>
          </w:tcPr>
          <w:p w:rsidR="001A0FFC"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1A0FFC">
              <w:rPr>
                <w:rFonts w:ascii="Times New Roman" w:hAnsi="Times New Roman" w:cs="Times New Roman"/>
                <w:sz w:val="28"/>
                <w:szCs w:val="28"/>
              </w:rPr>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Воспитатели групп</w:t>
            </w:r>
          </w:p>
          <w:p w:rsidR="001A0FFC"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ПДО по изодеятельности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«Разноцветная палитра» (конкурс рисунков с использованием нетрадиционных техник рисования)</w:t>
            </w:r>
          </w:p>
        </w:tc>
        <w:tc>
          <w:tcPr>
            <w:tcW w:w="2127" w:type="dxa"/>
          </w:tcPr>
          <w:p w:rsidR="001A0FFC"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1A0FFC">
              <w:rPr>
                <w:rFonts w:ascii="Times New Roman" w:hAnsi="Times New Roman" w:cs="Times New Roman"/>
                <w:sz w:val="28"/>
                <w:szCs w:val="28"/>
              </w:rPr>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Воспитатели групп</w:t>
            </w:r>
          </w:p>
          <w:p w:rsidR="001A0FFC"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ПДО по изодеятельности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Праздничная дискотека «Ритмы победного мая»</w:t>
            </w:r>
          </w:p>
        </w:tc>
        <w:tc>
          <w:tcPr>
            <w:tcW w:w="2127" w:type="dxa"/>
          </w:tcPr>
          <w:p w:rsidR="001A0FFC"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1A0FFC">
              <w:rPr>
                <w:rFonts w:ascii="Times New Roman" w:hAnsi="Times New Roman" w:cs="Times New Roman"/>
                <w:sz w:val="28"/>
                <w:szCs w:val="28"/>
              </w:rPr>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 xml:space="preserve">Воспитатели </w:t>
            </w:r>
          </w:p>
          <w:p w:rsidR="001A0FFC"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Муз.руководители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 xml:space="preserve">Музыкальный фестиваль </w:t>
            </w:r>
            <w:r w:rsidRPr="001A0FFC">
              <w:rPr>
                <w:rFonts w:ascii="Times New Roman" w:hAnsi="Times New Roman" w:cs="Times New Roman"/>
                <w:sz w:val="28"/>
                <w:szCs w:val="28"/>
              </w:rPr>
              <w:lastRenderedPageBreak/>
              <w:t>«Дружат куклы всей земли»</w:t>
            </w:r>
          </w:p>
        </w:tc>
        <w:tc>
          <w:tcPr>
            <w:tcW w:w="2127" w:type="dxa"/>
          </w:tcPr>
          <w:p w:rsidR="001A0FFC"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lastRenderedPageBreak/>
              <w:t>старшие, подготовитель</w:t>
            </w:r>
            <w:r w:rsidR="004D4BB6">
              <w:rPr>
                <w:rFonts w:ascii="Times New Roman" w:hAnsi="Times New Roman" w:cs="Times New Roman"/>
                <w:sz w:val="28"/>
                <w:szCs w:val="28"/>
              </w:rPr>
              <w:t>-</w:t>
            </w:r>
            <w:r w:rsidRPr="001A0FFC">
              <w:rPr>
                <w:rFonts w:ascii="Times New Roman" w:hAnsi="Times New Roman" w:cs="Times New Roman"/>
                <w:sz w:val="28"/>
                <w:szCs w:val="28"/>
              </w:rPr>
              <w:lastRenderedPageBreak/>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Июнь </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 xml:space="preserve">Воспитатели </w:t>
            </w:r>
          </w:p>
          <w:p w:rsidR="001A0FFC"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Муз.руководители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Серпантин песочных идей  «Сказочная страна» создание сказочных композиций из цветного песка</w:t>
            </w:r>
          </w:p>
        </w:tc>
        <w:tc>
          <w:tcPr>
            <w:tcW w:w="2127" w:type="dxa"/>
          </w:tcPr>
          <w:p w:rsidR="001A0FFC" w:rsidRDefault="001A0FFC" w:rsidP="001A0FFC">
            <w:pPr>
              <w:pStyle w:val="a8"/>
              <w:ind w:left="0"/>
              <w:jc w:val="center"/>
              <w:rPr>
                <w:rFonts w:ascii="Times New Roman" w:hAnsi="Times New Roman" w:cs="Times New Roman"/>
                <w:sz w:val="28"/>
                <w:szCs w:val="28"/>
              </w:rPr>
            </w:pPr>
            <w:r w:rsidRPr="001A0FFC">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1A0FFC">
              <w:rPr>
                <w:rFonts w:ascii="Times New Roman" w:hAnsi="Times New Roman" w:cs="Times New Roman"/>
                <w:sz w:val="28"/>
                <w:szCs w:val="28"/>
              </w:rPr>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Июль </w:t>
            </w:r>
          </w:p>
        </w:tc>
        <w:tc>
          <w:tcPr>
            <w:tcW w:w="2693" w:type="dxa"/>
          </w:tcPr>
          <w:p w:rsidR="001A0FFC" w:rsidRPr="001A0FFC"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Воспитатели групп</w:t>
            </w:r>
          </w:p>
          <w:p w:rsidR="001A0FFC" w:rsidRPr="001D1EFE" w:rsidRDefault="001A0FFC" w:rsidP="001A0FFC">
            <w:pPr>
              <w:pStyle w:val="a8"/>
              <w:ind w:left="-108" w:firstLine="108"/>
              <w:jc w:val="center"/>
              <w:rPr>
                <w:rFonts w:ascii="Times New Roman" w:hAnsi="Times New Roman" w:cs="Times New Roman"/>
                <w:sz w:val="28"/>
                <w:szCs w:val="28"/>
              </w:rPr>
            </w:pPr>
            <w:r w:rsidRPr="001A0FFC">
              <w:rPr>
                <w:rFonts w:ascii="Times New Roman" w:hAnsi="Times New Roman" w:cs="Times New Roman"/>
                <w:sz w:val="28"/>
                <w:szCs w:val="28"/>
              </w:rPr>
              <w:t>ПДО по изодеятельности</w:t>
            </w:r>
          </w:p>
        </w:tc>
      </w:tr>
      <w:tr w:rsidR="001A0FFC" w:rsidRPr="00D87C4E" w:rsidTr="009644D5">
        <w:tc>
          <w:tcPr>
            <w:tcW w:w="1986" w:type="dxa"/>
            <w:vMerge/>
          </w:tcPr>
          <w:p w:rsidR="001A0FFC" w:rsidRPr="00D87C4E" w:rsidRDefault="001A0FFC" w:rsidP="001A0FFC">
            <w:pPr>
              <w:pStyle w:val="a8"/>
              <w:ind w:left="0"/>
              <w:jc w:val="center"/>
              <w:rPr>
                <w:rFonts w:ascii="Times New Roman" w:hAnsi="Times New Roman" w:cs="Times New Roman"/>
                <w:sz w:val="28"/>
                <w:szCs w:val="28"/>
              </w:rPr>
            </w:pPr>
          </w:p>
        </w:tc>
        <w:tc>
          <w:tcPr>
            <w:tcW w:w="2409" w:type="dxa"/>
          </w:tcPr>
          <w:p w:rsidR="001A0FFC" w:rsidRPr="001D1EFE" w:rsidRDefault="00A309B7" w:rsidP="001A0FFC">
            <w:pPr>
              <w:pStyle w:val="a8"/>
              <w:ind w:left="0"/>
              <w:jc w:val="center"/>
              <w:rPr>
                <w:rFonts w:ascii="Times New Roman" w:hAnsi="Times New Roman" w:cs="Times New Roman"/>
                <w:sz w:val="28"/>
                <w:szCs w:val="28"/>
              </w:rPr>
            </w:pPr>
            <w:r w:rsidRPr="00A309B7">
              <w:rPr>
                <w:rFonts w:ascii="Times New Roman" w:hAnsi="Times New Roman" w:cs="Times New Roman"/>
                <w:sz w:val="28"/>
                <w:szCs w:val="28"/>
              </w:rPr>
              <w:t>Конкурсная программа «Шляпный бум»</w:t>
            </w:r>
          </w:p>
        </w:tc>
        <w:tc>
          <w:tcPr>
            <w:tcW w:w="2127" w:type="dxa"/>
          </w:tcPr>
          <w:p w:rsidR="001A0FFC" w:rsidRDefault="00A309B7" w:rsidP="001A0FFC">
            <w:pPr>
              <w:pStyle w:val="a8"/>
              <w:ind w:left="0"/>
              <w:jc w:val="center"/>
              <w:rPr>
                <w:rFonts w:ascii="Times New Roman" w:hAnsi="Times New Roman" w:cs="Times New Roman"/>
                <w:sz w:val="28"/>
                <w:szCs w:val="28"/>
              </w:rPr>
            </w:pPr>
            <w:r w:rsidRPr="00A309B7">
              <w:rPr>
                <w:rFonts w:ascii="Times New Roman" w:hAnsi="Times New Roman" w:cs="Times New Roman"/>
                <w:sz w:val="28"/>
                <w:szCs w:val="28"/>
              </w:rPr>
              <w:t>Средние, старшие, подготовитель</w:t>
            </w:r>
            <w:r w:rsidR="004D4BB6">
              <w:rPr>
                <w:rFonts w:ascii="Times New Roman" w:hAnsi="Times New Roman" w:cs="Times New Roman"/>
                <w:sz w:val="28"/>
                <w:szCs w:val="28"/>
              </w:rPr>
              <w:t>-</w:t>
            </w:r>
            <w:r w:rsidRPr="00A309B7">
              <w:rPr>
                <w:rFonts w:ascii="Times New Roman" w:hAnsi="Times New Roman" w:cs="Times New Roman"/>
                <w:sz w:val="28"/>
                <w:szCs w:val="28"/>
              </w:rPr>
              <w:t>ные группы</w:t>
            </w:r>
          </w:p>
        </w:tc>
        <w:tc>
          <w:tcPr>
            <w:tcW w:w="1417" w:type="dxa"/>
          </w:tcPr>
          <w:p w:rsidR="001A0FFC" w:rsidRDefault="001A0FFC" w:rsidP="001A0FFC">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93" w:type="dxa"/>
          </w:tcPr>
          <w:p w:rsidR="00A309B7" w:rsidRDefault="00A309B7" w:rsidP="00A309B7">
            <w:pPr>
              <w:pStyle w:val="a8"/>
              <w:ind w:left="-108" w:firstLine="108"/>
              <w:jc w:val="center"/>
              <w:rPr>
                <w:rFonts w:ascii="Times New Roman" w:hAnsi="Times New Roman" w:cs="Times New Roman"/>
                <w:sz w:val="28"/>
                <w:szCs w:val="28"/>
              </w:rPr>
            </w:pPr>
            <w:r w:rsidRPr="00A309B7">
              <w:rPr>
                <w:rFonts w:ascii="Times New Roman" w:hAnsi="Times New Roman" w:cs="Times New Roman"/>
                <w:sz w:val="28"/>
                <w:szCs w:val="28"/>
              </w:rPr>
              <w:t>Воспитатели групп</w:t>
            </w:r>
          </w:p>
          <w:p w:rsidR="00A309B7" w:rsidRPr="00A309B7" w:rsidRDefault="00A309B7" w:rsidP="00A309B7">
            <w:pPr>
              <w:pStyle w:val="a8"/>
              <w:ind w:left="-108" w:firstLine="108"/>
              <w:jc w:val="center"/>
              <w:rPr>
                <w:rFonts w:ascii="Times New Roman" w:hAnsi="Times New Roman" w:cs="Times New Roman"/>
                <w:sz w:val="28"/>
                <w:szCs w:val="28"/>
              </w:rPr>
            </w:pPr>
          </w:p>
          <w:p w:rsidR="001A0FFC" w:rsidRDefault="00A309B7" w:rsidP="00A309B7">
            <w:pPr>
              <w:pStyle w:val="a8"/>
              <w:ind w:left="-108" w:firstLine="108"/>
              <w:jc w:val="center"/>
              <w:rPr>
                <w:rFonts w:ascii="Times New Roman" w:hAnsi="Times New Roman" w:cs="Times New Roman"/>
                <w:sz w:val="28"/>
                <w:szCs w:val="28"/>
              </w:rPr>
            </w:pPr>
            <w:r w:rsidRPr="00A309B7">
              <w:rPr>
                <w:rFonts w:ascii="Times New Roman" w:hAnsi="Times New Roman" w:cs="Times New Roman"/>
                <w:sz w:val="28"/>
                <w:szCs w:val="28"/>
              </w:rPr>
              <w:t>ПДО по изодеятельности</w:t>
            </w:r>
          </w:p>
          <w:p w:rsidR="00A309B7" w:rsidRPr="001D1EFE" w:rsidRDefault="00A309B7" w:rsidP="00A309B7">
            <w:pPr>
              <w:pStyle w:val="a8"/>
              <w:ind w:left="-108" w:firstLine="108"/>
              <w:jc w:val="center"/>
              <w:rPr>
                <w:rFonts w:ascii="Times New Roman" w:hAnsi="Times New Roman" w:cs="Times New Roman"/>
                <w:sz w:val="28"/>
                <w:szCs w:val="28"/>
              </w:rPr>
            </w:pPr>
            <w:r w:rsidRPr="00A309B7">
              <w:rPr>
                <w:rFonts w:ascii="Times New Roman" w:hAnsi="Times New Roman" w:cs="Times New Roman"/>
                <w:sz w:val="28"/>
                <w:szCs w:val="28"/>
              </w:rPr>
              <w:t>Муз.руководители</w:t>
            </w:r>
          </w:p>
        </w:tc>
      </w:tr>
    </w:tbl>
    <w:p w:rsidR="00D87C4E" w:rsidRPr="00D87C4E" w:rsidRDefault="00D87C4E" w:rsidP="00D87C4E">
      <w:pPr>
        <w:pStyle w:val="a8"/>
        <w:spacing w:after="0"/>
        <w:ind w:left="-142" w:firstLine="709"/>
        <w:jc w:val="center"/>
        <w:rPr>
          <w:rFonts w:ascii="Times New Roman" w:hAnsi="Times New Roman" w:cs="Times New Roman"/>
          <w:sz w:val="28"/>
          <w:szCs w:val="28"/>
        </w:rPr>
      </w:pPr>
    </w:p>
    <w:sectPr w:rsidR="00D87C4E" w:rsidRPr="00D87C4E" w:rsidSect="00D12D2A">
      <w:footerReference w:type="default" r:id="rId9"/>
      <w:pgSz w:w="11906" w:h="16838"/>
      <w:pgMar w:top="1134" w:right="850" w:bottom="1134" w:left="2268"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2A" w:rsidRDefault="00A5732A" w:rsidP="0010375F">
      <w:pPr>
        <w:spacing w:after="0" w:line="240" w:lineRule="auto"/>
      </w:pPr>
      <w:r>
        <w:separator/>
      </w:r>
    </w:p>
  </w:endnote>
  <w:endnote w:type="continuationSeparator" w:id="0">
    <w:p w:rsidR="00A5732A" w:rsidRDefault="00A5732A" w:rsidP="0010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634831"/>
      <w:docPartObj>
        <w:docPartGallery w:val="Page Numbers (Bottom of Page)"/>
        <w:docPartUnique/>
      </w:docPartObj>
    </w:sdtPr>
    <w:sdtContent>
      <w:p w:rsidR="00AC79DF" w:rsidRDefault="00145EE0">
        <w:pPr>
          <w:pStyle w:val="a6"/>
          <w:jc w:val="right"/>
        </w:pPr>
        <w:r>
          <w:fldChar w:fldCharType="begin"/>
        </w:r>
        <w:r w:rsidR="00AC79DF">
          <w:instrText>PAGE   \* MERGEFORMAT</w:instrText>
        </w:r>
        <w:r>
          <w:fldChar w:fldCharType="separate"/>
        </w:r>
        <w:r w:rsidR="00753056">
          <w:rPr>
            <w:noProof/>
          </w:rPr>
          <w:t>1</w:t>
        </w:r>
        <w:r>
          <w:fldChar w:fldCharType="end"/>
        </w:r>
      </w:p>
    </w:sdtContent>
  </w:sdt>
  <w:p w:rsidR="00AC79DF" w:rsidRDefault="00AC79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2A" w:rsidRDefault="00A5732A" w:rsidP="0010375F">
      <w:pPr>
        <w:spacing w:after="0" w:line="240" w:lineRule="auto"/>
      </w:pPr>
      <w:r>
        <w:separator/>
      </w:r>
    </w:p>
  </w:footnote>
  <w:footnote w:type="continuationSeparator" w:id="0">
    <w:p w:rsidR="00A5732A" w:rsidRDefault="00A5732A" w:rsidP="00103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Wingdings" w:hAnsi="Wingdings" w:cs="Times New Roman"/>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hint="default"/>
      </w:rPr>
    </w:lvl>
  </w:abstractNum>
  <w:abstractNum w:abstractNumId="2">
    <w:nsid w:val="00000008"/>
    <w:multiLevelType w:val="multilevel"/>
    <w:tmpl w:val="00000008"/>
    <w:name w:val="WW8Num8"/>
    <w:lvl w:ilvl="0">
      <w:start w:val="1"/>
      <w:numFmt w:val="bullet"/>
      <w:lvlText w:val=""/>
      <w:lvlJc w:val="left"/>
      <w:pPr>
        <w:tabs>
          <w:tab w:val="num" w:pos="1894"/>
        </w:tabs>
        <w:ind w:left="1894" w:hanging="360"/>
      </w:pPr>
      <w:rPr>
        <w:rFonts w:ascii="Symbol" w:hAnsi="Symbol" w:cs="Symbol"/>
        <w:color w:val="00000A"/>
        <w:sz w:val="18"/>
        <w:szCs w:val="24"/>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86" w:hanging="360"/>
      </w:pPr>
      <w:rPr>
        <w:rFonts w:ascii="Symbol" w:hAnsi="Symbol" w:cs="Symbol"/>
        <w:color w:val="00000A"/>
        <w:sz w:val="1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18"/>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18"/>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066D79"/>
    <w:multiLevelType w:val="hybridMultilevel"/>
    <w:tmpl w:val="17A44BDE"/>
    <w:lvl w:ilvl="0" w:tplc="313E6C68">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9B7D69"/>
    <w:multiLevelType w:val="hybridMultilevel"/>
    <w:tmpl w:val="04BE2E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0313F0"/>
    <w:multiLevelType w:val="hybridMultilevel"/>
    <w:tmpl w:val="AD04127E"/>
    <w:lvl w:ilvl="0" w:tplc="313E6C6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F021C"/>
    <w:multiLevelType w:val="hybridMultilevel"/>
    <w:tmpl w:val="5952F5B6"/>
    <w:lvl w:ilvl="0" w:tplc="2ACAF47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D3E8F"/>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824DC0"/>
    <w:multiLevelType w:val="multilevel"/>
    <w:tmpl w:val="183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E4174D"/>
    <w:multiLevelType w:val="hybridMultilevel"/>
    <w:tmpl w:val="326A8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2065F1"/>
    <w:multiLevelType w:val="hybridMultilevel"/>
    <w:tmpl w:val="370649B6"/>
    <w:lvl w:ilvl="0" w:tplc="313E6C68">
      <w:numFmt w:val="bullet"/>
      <w:lvlText w:val="•"/>
      <w:lvlJc w:val="left"/>
      <w:pPr>
        <w:ind w:left="1004" w:hanging="360"/>
      </w:pPr>
      <w:rPr>
        <w:rFonts w:hint="default"/>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C667A28"/>
    <w:multiLevelType w:val="hybridMultilevel"/>
    <w:tmpl w:val="3BE07E2A"/>
    <w:lvl w:ilvl="0" w:tplc="2ACAF47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E7062"/>
    <w:multiLevelType w:val="hybridMultilevel"/>
    <w:tmpl w:val="41A6FE72"/>
    <w:lvl w:ilvl="0" w:tplc="313E6C6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8747D"/>
    <w:multiLevelType w:val="hybridMultilevel"/>
    <w:tmpl w:val="5BEA7DD6"/>
    <w:lvl w:ilvl="0" w:tplc="3C620F10">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80699E"/>
    <w:multiLevelType w:val="hybridMultilevel"/>
    <w:tmpl w:val="8FDC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E7BD3"/>
    <w:multiLevelType w:val="hybridMultilevel"/>
    <w:tmpl w:val="4EA2FD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282476D"/>
    <w:multiLevelType w:val="hybridMultilevel"/>
    <w:tmpl w:val="DA74493C"/>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52775BF1"/>
    <w:multiLevelType w:val="hybridMultilevel"/>
    <w:tmpl w:val="E182D6A2"/>
    <w:lvl w:ilvl="0" w:tplc="0419000D">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9">
    <w:nsid w:val="5ECE4C7C"/>
    <w:multiLevelType w:val="hybridMultilevel"/>
    <w:tmpl w:val="ED3EF0C6"/>
    <w:lvl w:ilvl="0" w:tplc="313E6C68">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F0236A"/>
    <w:multiLevelType w:val="multilevel"/>
    <w:tmpl w:val="20E2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DF5DC3"/>
    <w:multiLevelType w:val="hybridMultilevel"/>
    <w:tmpl w:val="9578C68A"/>
    <w:lvl w:ilvl="0" w:tplc="2ACAF476">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40B1085"/>
    <w:multiLevelType w:val="hybridMultilevel"/>
    <w:tmpl w:val="D3006610"/>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3">
    <w:nsid w:val="75022BD0"/>
    <w:multiLevelType w:val="hybridMultilevel"/>
    <w:tmpl w:val="20D4DE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833D8B"/>
    <w:multiLevelType w:val="hybridMultilevel"/>
    <w:tmpl w:val="803625B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1648C"/>
    <w:multiLevelType w:val="hybridMultilevel"/>
    <w:tmpl w:val="3DC416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563094"/>
    <w:multiLevelType w:val="hybridMultilevel"/>
    <w:tmpl w:val="D3E22EA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num w:numId="1">
    <w:abstractNumId w:val="5"/>
  </w:num>
  <w:num w:numId="2">
    <w:abstractNumId w:val="15"/>
  </w:num>
  <w:num w:numId="3">
    <w:abstractNumId w:val="20"/>
  </w:num>
  <w:num w:numId="4">
    <w:abstractNumId w:val="8"/>
  </w:num>
  <w:num w:numId="5">
    <w:abstractNumId w:val="9"/>
  </w:num>
  <w:num w:numId="6">
    <w:abstractNumId w:val="4"/>
  </w:num>
  <w:num w:numId="7">
    <w:abstractNumId w:val="13"/>
  </w:num>
  <w:num w:numId="8">
    <w:abstractNumId w:val="19"/>
  </w:num>
  <w:num w:numId="9">
    <w:abstractNumId w:val="23"/>
  </w:num>
  <w:num w:numId="10">
    <w:abstractNumId w:val="7"/>
  </w:num>
  <w:num w:numId="11">
    <w:abstractNumId w:val="21"/>
  </w:num>
  <w:num w:numId="12">
    <w:abstractNumId w:val="10"/>
  </w:num>
  <w:num w:numId="13">
    <w:abstractNumId w:val="3"/>
  </w:num>
  <w:num w:numId="14">
    <w:abstractNumId w:val="2"/>
  </w:num>
  <w:num w:numId="15">
    <w:abstractNumId w:val="11"/>
  </w:num>
  <w:num w:numId="16">
    <w:abstractNumId w:val="6"/>
  </w:num>
  <w:num w:numId="17">
    <w:abstractNumId w:val="18"/>
  </w:num>
  <w:num w:numId="18">
    <w:abstractNumId w:val="14"/>
  </w:num>
  <w:num w:numId="19">
    <w:abstractNumId w:val="0"/>
  </w:num>
  <w:num w:numId="20">
    <w:abstractNumId w:val="1"/>
  </w:num>
  <w:num w:numId="21">
    <w:abstractNumId w:val="16"/>
  </w:num>
  <w:num w:numId="22">
    <w:abstractNumId w:val="26"/>
  </w:num>
  <w:num w:numId="23">
    <w:abstractNumId w:val="22"/>
  </w:num>
  <w:num w:numId="24">
    <w:abstractNumId w:val="12"/>
  </w:num>
  <w:num w:numId="25">
    <w:abstractNumId w:val="25"/>
  </w:num>
  <w:num w:numId="26">
    <w:abstractNumId w:val="2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6F09"/>
    <w:rsid w:val="000614DB"/>
    <w:rsid w:val="0008309B"/>
    <w:rsid w:val="00091C39"/>
    <w:rsid w:val="000C780A"/>
    <w:rsid w:val="000D7871"/>
    <w:rsid w:val="000E2AC8"/>
    <w:rsid w:val="0010375F"/>
    <w:rsid w:val="00106F09"/>
    <w:rsid w:val="00145EE0"/>
    <w:rsid w:val="00146A27"/>
    <w:rsid w:val="001623AB"/>
    <w:rsid w:val="00172E2D"/>
    <w:rsid w:val="001873E3"/>
    <w:rsid w:val="0019287B"/>
    <w:rsid w:val="001A0FFC"/>
    <w:rsid w:val="001C5C69"/>
    <w:rsid w:val="001D1EFE"/>
    <w:rsid w:val="00220F65"/>
    <w:rsid w:val="002439C4"/>
    <w:rsid w:val="002A2982"/>
    <w:rsid w:val="002A722C"/>
    <w:rsid w:val="002C3882"/>
    <w:rsid w:val="002D5C34"/>
    <w:rsid w:val="002E7620"/>
    <w:rsid w:val="00302699"/>
    <w:rsid w:val="00302F30"/>
    <w:rsid w:val="003279B1"/>
    <w:rsid w:val="00342C3B"/>
    <w:rsid w:val="003436C4"/>
    <w:rsid w:val="00364BFC"/>
    <w:rsid w:val="003A7D4A"/>
    <w:rsid w:val="003B6CD3"/>
    <w:rsid w:val="003B750C"/>
    <w:rsid w:val="003E5E80"/>
    <w:rsid w:val="003E709E"/>
    <w:rsid w:val="003F3923"/>
    <w:rsid w:val="00410404"/>
    <w:rsid w:val="00441434"/>
    <w:rsid w:val="004A7F8D"/>
    <w:rsid w:val="004D3832"/>
    <w:rsid w:val="004D4BB6"/>
    <w:rsid w:val="004E02B5"/>
    <w:rsid w:val="00514DA8"/>
    <w:rsid w:val="0051571F"/>
    <w:rsid w:val="00526354"/>
    <w:rsid w:val="00573718"/>
    <w:rsid w:val="00576A4F"/>
    <w:rsid w:val="005779D2"/>
    <w:rsid w:val="00597B20"/>
    <w:rsid w:val="005A6DBD"/>
    <w:rsid w:val="005B5E46"/>
    <w:rsid w:val="005C1F33"/>
    <w:rsid w:val="005C42A7"/>
    <w:rsid w:val="005C69BF"/>
    <w:rsid w:val="005D30D3"/>
    <w:rsid w:val="00624F74"/>
    <w:rsid w:val="00633483"/>
    <w:rsid w:val="0063621F"/>
    <w:rsid w:val="006416E2"/>
    <w:rsid w:val="00673A96"/>
    <w:rsid w:val="006C668F"/>
    <w:rsid w:val="006C76BB"/>
    <w:rsid w:val="006E59EE"/>
    <w:rsid w:val="00717B82"/>
    <w:rsid w:val="00720C5F"/>
    <w:rsid w:val="007305E0"/>
    <w:rsid w:val="00736D47"/>
    <w:rsid w:val="00753056"/>
    <w:rsid w:val="00760663"/>
    <w:rsid w:val="007A3E89"/>
    <w:rsid w:val="0082211D"/>
    <w:rsid w:val="00856BD3"/>
    <w:rsid w:val="0085761D"/>
    <w:rsid w:val="0087226B"/>
    <w:rsid w:val="00874372"/>
    <w:rsid w:val="00877D5B"/>
    <w:rsid w:val="00884B79"/>
    <w:rsid w:val="008B6C7D"/>
    <w:rsid w:val="008C1799"/>
    <w:rsid w:val="008D5933"/>
    <w:rsid w:val="008F51C8"/>
    <w:rsid w:val="00901CC5"/>
    <w:rsid w:val="0090686F"/>
    <w:rsid w:val="00906988"/>
    <w:rsid w:val="00923834"/>
    <w:rsid w:val="009467DB"/>
    <w:rsid w:val="009644D5"/>
    <w:rsid w:val="00983484"/>
    <w:rsid w:val="00A02D55"/>
    <w:rsid w:val="00A309B7"/>
    <w:rsid w:val="00A314BA"/>
    <w:rsid w:val="00A56DDE"/>
    <w:rsid w:val="00A5732A"/>
    <w:rsid w:val="00A63DD2"/>
    <w:rsid w:val="00A80FD5"/>
    <w:rsid w:val="00A8664B"/>
    <w:rsid w:val="00A94EBE"/>
    <w:rsid w:val="00AC044E"/>
    <w:rsid w:val="00AC79DF"/>
    <w:rsid w:val="00AD6DB7"/>
    <w:rsid w:val="00AE2DC1"/>
    <w:rsid w:val="00AF7506"/>
    <w:rsid w:val="00B10E70"/>
    <w:rsid w:val="00B2150F"/>
    <w:rsid w:val="00B44F54"/>
    <w:rsid w:val="00B45D06"/>
    <w:rsid w:val="00B734C2"/>
    <w:rsid w:val="00BF0705"/>
    <w:rsid w:val="00C859B2"/>
    <w:rsid w:val="00C87074"/>
    <w:rsid w:val="00CB06E0"/>
    <w:rsid w:val="00CF26D3"/>
    <w:rsid w:val="00D12D2A"/>
    <w:rsid w:val="00D14B9B"/>
    <w:rsid w:val="00D221C1"/>
    <w:rsid w:val="00D44D3B"/>
    <w:rsid w:val="00D511AA"/>
    <w:rsid w:val="00D611F0"/>
    <w:rsid w:val="00D654DE"/>
    <w:rsid w:val="00D80ABD"/>
    <w:rsid w:val="00D87C4E"/>
    <w:rsid w:val="00D90868"/>
    <w:rsid w:val="00DC45A9"/>
    <w:rsid w:val="00DD02BA"/>
    <w:rsid w:val="00DE703A"/>
    <w:rsid w:val="00E254E3"/>
    <w:rsid w:val="00E25F4C"/>
    <w:rsid w:val="00E362E3"/>
    <w:rsid w:val="00E81AC4"/>
    <w:rsid w:val="00E87A0C"/>
    <w:rsid w:val="00E913BD"/>
    <w:rsid w:val="00ED3EA1"/>
    <w:rsid w:val="00F26C8B"/>
    <w:rsid w:val="00F61CDA"/>
    <w:rsid w:val="00F73887"/>
    <w:rsid w:val="00F8677E"/>
    <w:rsid w:val="00F96742"/>
    <w:rsid w:val="00FD4553"/>
    <w:rsid w:val="00FF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7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75F"/>
  </w:style>
  <w:style w:type="paragraph" w:styleId="a6">
    <w:name w:val="footer"/>
    <w:basedOn w:val="a"/>
    <w:link w:val="a7"/>
    <w:uiPriority w:val="99"/>
    <w:unhideWhenUsed/>
    <w:rsid w:val="001037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75F"/>
  </w:style>
  <w:style w:type="paragraph" w:styleId="a8">
    <w:name w:val="List Paragraph"/>
    <w:basedOn w:val="a"/>
    <w:uiPriority w:val="34"/>
    <w:qFormat/>
    <w:rsid w:val="00D511AA"/>
    <w:pPr>
      <w:ind w:left="720"/>
      <w:contextualSpacing/>
    </w:pPr>
  </w:style>
  <w:style w:type="paragraph" w:styleId="a9">
    <w:name w:val="No Spacing"/>
    <w:link w:val="aa"/>
    <w:uiPriority w:val="1"/>
    <w:qFormat/>
    <w:rsid w:val="003A7D4A"/>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rsid w:val="003A7D4A"/>
    <w:rPr>
      <w:rFonts w:ascii="Times New Roman" w:eastAsia="Times New Roman" w:hAnsi="Times New Roman" w:cs="Times New Roman"/>
      <w:sz w:val="24"/>
      <w:szCs w:val="24"/>
      <w:lang w:eastAsia="ar-SA"/>
    </w:rPr>
  </w:style>
  <w:style w:type="paragraph" w:customStyle="1" w:styleId="2">
    <w:name w:val="Обычный2"/>
    <w:rsid w:val="00CF26D3"/>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F75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75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dfFX36oUof0Fug9xTsGaalI+dYg=</DigestValue>
    </Reference>
    <Reference URI="#idOfficeObject" Type="http://www.w3.org/2000/09/xmldsig#Object">
      <DigestMethod Algorithm="http://www.w3.org/2000/09/xmldsig#sha1"/>
      <DigestValue>80iVR72CNAI8cPMnh0BO6RTwckE=</DigestValue>
    </Reference>
    <Reference URI="#idValidSigLnImg" Type="http://www.w3.org/2000/09/xmldsig#Object">
      <DigestMethod Algorithm="http://www.w3.org/2000/09/xmldsig#sha1"/>
      <DigestValue>rKsdtrOuhiepOYpfxbziaK4BIvo=</DigestValue>
    </Reference>
    <Reference URI="#idInvalidSigLnImg" Type="http://www.w3.org/2000/09/xmldsig#Object">
      <DigestMethod Algorithm="http://www.w3.org/2000/09/xmldsig#sha1"/>
      <DigestValue>Lzh36yWdXaTTm7/E2E9qJw3+IUE=</DigestValue>
    </Reference>
  </SignedInfo>
  <SignatureValue>
    LtZDr1cfuNYQIVxJYvBKb0r+VAqyPAFaXOH2vnuj0MNVXJFDVMgmNDfNkmmOhhNAA/Ko2jJl
    Gsz6XHWNsA+VnVVUsJEwfI4xx8H7nLSNu+hDDq11/MAzUqYjMWaGWFY42AksJF7Pbv6iPMhl
    2Q0cvXgvn6mB9xQI0QCD7jgZsys=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dYXq/jHrcdXBuHAQguT8ZtAeAJY=</DigestValue>
      </Reference>
      <Reference URI="/word/endnotes.xml?ContentType=application/vnd.openxmlformats-officedocument.wordprocessingml.endnotes+xml">
        <DigestMethod Algorithm="http://www.w3.org/2000/09/xmldsig#sha1"/>
        <DigestValue>LKxfqPsfdz+hgPesK2+MI1PoeR8=</DigestValue>
      </Reference>
      <Reference URI="/word/fontTable.xml?ContentType=application/vnd.openxmlformats-officedocument.wordprocessingml.fontTable+xml">
        <DigestMethod Algorithm="http://www.w3.org/2000/09/xmldsig#sha1"/>
        <DigestValue>+aQBZoMft5QbshqaMk3+0jlg7Hw=</DigestValue>
      </Reference>
      <Reference URI="/word/footer1.xml?ContentType=application/vnd.openxmlformats-officedocument.wordprocessingml.footer+xml">
        <DigestMethod Algorithm="http://www.w3.org/2000/09/xmldsig#sha1"/>
        <DigestValue>AfO73IXF69LfGapE4FE+EAFtTH0=</DigestValue>
      </Reference>
      <Reference URI="/word/footnotes.xml?ContentType=application/vnd.openxmlformats-officedocument.wordprocessingml.footnotes+xml">
        <DigestMethod Algorithm="http://www.w3.org/2000/09/xmldsig#sha1"/>
        <DigestValue>3qKFvrYk6vWyYbfWl+OLdZOgC1E=</DigestValue>
      </Reference>
      <Reference URI="/word/media/image1.emf?ContentType=image/x-emf">
        <DigestMethod Algorithm="http://www.w3.org/2000/09/xmldsig#sha1"/>
        <DigestValue>vZWI/MQC4dS4HC+crhGGGfa3aHE=</DigestValue>
      </Reference>
      <Reference URI="/word/numbering.xml?ContentType=application/vnd.openxmlformats-officedocument.wordprocessingml.numbering+xml">
        <DigestMethod Algorithm="http://www.w3.org/2000/09/xmldsig#sha1"/>
        <DigestValue>gI3SDgKikO/iBN4N4aNJ0RgJgAE=</DigestValue>
      </Reference>
      <Reference URI="/word/settings.xml?ContentType=application/vnd.openxmlformats-officedocument.wordprocessingml.settings+xml">
        <DigestMethod Algorithm="http://www.w3.org/2000/09/xmldsig#sha1"/>
        <DigestValue>M8TRwnhOXkvECSlT+XBee6eQi3Y=</DigestValue>
      </Reference>
      <Reference URI="/word/styles.xml?ContentType=application/vnd.openxmlformats-officedocument.wordprocessingml.styles+xml">
        <DigestMethod Algorithm="http://www.w3.org/2000/09/xmldsig#sha1"/>
        <DigestValue>yzJO2UbhcQXd92/qLWLpozWNtks=</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2021-10-22T06:47:16Z</mdssi:Value>
        </mdssi:SignatureTime>
      </SignatureProperty>
    </SignatureProperties>
  </Object>
  <Object Id="idOfficeObject">
    <SignatureProperties>
      <SignatureProperty Id="idOfficeV1Details" Target="#idPackageSignature">
        <SignatureInfoV1 xmlns="http://schemas.microsoft.com/office/2006/digsig">
          <SetupID>{C0EBB9F4-30F7-486A-9ACC-6A15C265E878}</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+5gwBATkAAADI5RIAAvFgMgAAAADmDAEBzAAAAABQFAMS8WAy/yIA4FsgAMAJAAAAAAAAAN8BACAAAAggIQCKAYTlEgCo5RIA5g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IALgAxADA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H0GAMjLBQAABAASm/wDAAAAAAAAAABTAGkAZwBuAGEAdAB1AHIAZQBMAGkAbgBlAAAA5PNsMojzbDLQahQD8IFtMsDvTTMAAAQArNESAA8KdTIAHxsCHhNjMiwKdTIy5BvBRNISAAEABAAAAAQAcNV3BoD6dQYAAAQAqNESAAAAcTIATbkCALIaAkTSEgBE0hIAAQAEAAAABAAU0hIAAAAAAP/////Y0RIAFNISAO7lcTIeE2My+OVxMornG8EAABIAAB8bAuDGEgMAAAAAMAAAACjSEgAAAAAAz21GMwAAAACABI8AAAAAAKArzwUM0hIAPW1GM5TH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BkpI4ECAAAAFikjgQBAAAAAAUAoAQAAACg0BIAmCNyMgAAAADY0BIA3NASAOYMAQEBAAAAAQAAAGDJEgMA700zAO9NM5PAAAAAAAAAAAAAAAAAAADwgW0yYMkSA9jQEgC5Qm0yAABNM4DrIAIA700zBQAAAPTQEgAA700z9NASAMn4bDLu+Gwy4NQSAGDibTIE0RIAtlByMgDvTTOP0RIAnNMSAAAAcjKP0RIAgOsgAoDrIAKLZXIyAO9NM6/REgC80xIAb2VyMq/REgCQ5yACkOcgAotlcjLAIxQ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yL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uYMAQE5AAAAyOUSAALxYDIAAAAA5gwBAcwAAAAAUBQDEvFgMv8iAOBbIADACQAAAAAAAADfAQAgAAAIICEAigGE5RIAqOUSAOYM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9BgDIywUAAAQAEpv8AwAAAAAAAAAAUwBpAGcAbgBhAHQAdQByAGUATABpAG4AZQAAAOTzbDKI82wy0GoUA/CBbTLA700zAAAEAKzREgAPCnUyAB8bAh4TYzIsCnUyMuQbwUTSEgABAAQAAAAEAHDVdwaA+nUGAAAEAKjREgAAAHEyAE25AgCyGgJE0hIARNISAAEABAAAAAQAFNISAAAAAAD/////2NESABTSEgDu5XEyHhNjMvjlcTKK5xvBAAASAAAfGwLgxhIDAAAAADAAAAAo0hIAAAAAAM9tRjMAAAAAgASPAAAAAACgK88FDNISAD1tRjOUxx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ZKSOBAgAAABYpI4EAQAAAAAFAKAEAAAAoNASAJgjcjIAAAAA2NASANzQEgDmDAEBAQAAAAEAAABgyRIDAO9NMwDvTTOTwAAAAAAAAAAAAAAAAAAA8IFtMmDJEgPY0BIAuUJtMgAATTOA6yACAO9NMwUAAAD00BIAAO9NM/TQEgDJ+Gwy7vhsMuDUEgBg4m0yBNESALZQcjIA700zj9ESAJzTEgAAAHIyj9ESAIDrIAKA6yACi2VyMgDvTTOv0RIAvNMSAG9lcjKv0RIAkOcgApDnIAKLZXIywCMU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99B6-8F16-4FD1-B743-54019D7C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99</Pages>
  <Words>26881</Words>
  <Characters>153228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46</cp:revision>
  <cp:lastPrinted>2021-10-21T10:09:00Z</cp:lastPrinted>
  <dcterms:created xsi:type="dcterms:W3CDTF">2021-10-13T12:14:00Z</dcterms:created>
  <dcterms:modified xsi:type="dcterms:W3CDTF">2021-10-22T06:47:00Z</dcterms:modified>
</cp:coreProperties>
</file>