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8EA" w:rsidRPr="00E218EA" w:rsidRDefault="00E218EA" w:rsidP="00E87B7C">
      <w:pPr>
        <w:widowControl w:val="0"/>
        <w:suppressAutoHyphens/>
        <w:autoSpaceDN w:val="0"/>
        <w:spacing w:after="0" w:line="240" w:lineRule="auto"/>
        <w:ind w:left="-1418" w:right="-284"/>
        <w:jc w:val="center"/>
        <w:textAlignment w:val="baseline"/>
        <w:rPr>
          <w:rFonts w:ascii="Times New Roman" w:eastAsia="Times New Roman" w:hAnsi="Times New Roman" w:cs="Times New Roman"/>
          <w:b/>
          <w:iCs/>
          <w:kern w:val="3"/>
          <w:sz w:val="24"/>
          <w:szCs w:val="28"/>
          <w:lang w:eastAsia="ja-JP"/>
        </w:rPr>
      </w:pPr>
      <w:r w:rsidRPr="00E218EA">
        <w:rPr>
          <w:rFonts w:ascii="Times New Roman" w:eastAsia="Times New Roman" w:hAnsi="Times New Roman" w:cs="Times New Roman"/>
          <w:b/>
          <w:iCs/>
          <w:kern w:val="3"/>
          <w:sz w:val="24"/>
          <w:szCs w:val="28"/>
          <w:lang w:eastAsia="ja-JP"/>
        </w:rPr>
        <w:t xml:space="preserve">Муниципальное автономное дошкольное образовательное учреждение центр развития ребенка </w:t>
      </w:r>
      <w:r w:rsidRPr="00E218EA">
        <w:rPr>
          <w:rFonts w:ascii="Times New Roman" w:eastAsia="Times New Roman" w:hAnsi="Times New Roman" w:cs="Times New Roman"/>
          <w:b/>
          <w:iCs/>
          <w:kern w:val="3"/>
          <w:sz w:val="24"/>
          <w:szCs w:val="28"/>
          <w:u w:val="single"/>
          <w:lang w:eastAsia="ja-JP"/>
        </w:rPr>
        <w:t>– детский сад № 34 города Кропоткин муниципального образования Кавказский район</w:t>
      </w:r>
    </w:p>
    <w:p w:rsidR="00E218EA" w:rsidRPr="00E218EA" w:rsidRDefault="00E218EA" w:rsidP="00E218EA">
      <w:pPr>
        <w:autoSpaceDN w:val="0"/>
        <w:spacing w:after="0" w:line="240" w:lineRule="auto"/>
        <w:ind w:left="-709" w:right="-710"/>
        <w:jc w:val="center"/>
        <w:textAlignment w:val="baseline"/>
        <w:rPr>
          <w:rFonts w:ascii="Times New Roman" w:eastAsia="Times New Roman" w:hAnsi="Times New Roman" w:cs="Times New Roman"/>
          <w:b/>
          <w:bCs/>
          <w:kern w:val="3"/>
          <w:sz w:val="24"/>
          <w:szCs w:val="36"/>
          <w:lang w:eastAsia="ar-SA"/>
        </w:rPr>
      </w:pPr>
      <w:r w:rsidRPr="00E218EA">
        <w:rPr>
          <w:rFonts w:ascii="Times New Roman" w:eastAsia="Times New Roman" w:hAnsi="Times New Roman" w:cs="Times New Roman"/>
          <w:b/>
          <w:bCs/>
          <w:kern w:val="3"/>
          <w:sz w:val="24"/>
          <w:szCs w:val="36"/>
          <w:lang w:eastAsia="ar-SA"/>
        </w:rPr>
        <w:t xml:space="preserve">350380, </w:t>
      </w:r>
      <w:proofErr w:type="spellStart"/>
      <w:r w:rsidRPr="00E218EA">
        <w:rPr>
          <w:rFonts w:ascii="Times New Roman" w:eastAsia="Times New Roman" w:hAnsi="Times New Roman" w:cs="Times New Roman"/>
          <w:b/>
          <w:bCs/>
          <w:kern w:val="3"/>
          <w:sz w:val="24"/>
          <w:szCs w:val="36"/>
          <w:lang w:eastAsia="ar-SA"/>
        </w:rPr>
        <w:t>РФ,Краснодарский</w:t>
      </w:r>
      <w:proofErr w:type="spellEnd"/>
      <w:r w:rsidRPr="00E218EA">
        <w:rPr>
          <w:rFonts w:ascii="Times New Roman" w:eastAsia="Times New Roman" w:hAnsi="Times New Roman" w:cs="Times New Roman"/>
          <w:b/>
          <w:bCs/>
          <w:kern w:val="3"/>
          <w:sz w:val="24"/>
          <w:szCs w:val="36"/>
          <w:lang w:eastAsia="ar-SA"/>
        </w:rPr>
        <w:t xml:space="preserve"> край, Кавказский район, город Кропоткин, ул</w:t>
      </w:r>
      <w:proofErr w:type="gramStart"/>
      <w:r w:rsidRPr="00E218EA">
        <w:rPr>
          <w:rFonts w:ascii="Times New Roman" w:eastAsia="Times New Roman" w:hAnsi="Times New Roman" w:cs="Times New Roman"/>
          <w:b/>
          <w:bCs/>
          <w:kern w:val="3"/>
          <w:sz w:val="24"/>
          <w:szCs w:val="36"/>
          <w:lang w:eastAsia="ar-SA"/>
        </w:rPr>
        <w:t>.Г</w:t>
      </w:r>
      <w:proofErr w:type="gramEnd"/>
      <w:r w:rsidRPr="00E218EA">
        <w:rPr>
          <w:rFonts w:ascii="Times New Roman" w:eastAsia="Times New Roman" w:hAnsi="Times New Roman" w:cs="Times New Roman"/>
          <w:b/>
          <w:bCs/>
          <w:kern w:val="3"/>
          <w:sz w:val="24"/>
          <w:szCs w:val="36"/>
          <w:lang w:eastAsia="ar-SA"/>
        </w:rPr>
        <w:t>оголя, 193</w:t>
      </w:r>
    </w:p>
    <w:p w:rsidR="00E218EA" w:rsidRPr="00E218EA" w:rsidRDefault="00E218EA" w:rsidP="00E218EA">
      <w:pPr>
        <w:autoSpaceDN w:val="0"/>
        <w:spacing w:after="0" w:line="240" w:lineRule="auto"/>
        <w:ind w:left="-709" w:right="-710"/>
        <w:jc w:val="center"/>
        <w:textAlignment w:val="baseline"/>
        <w:rPr>
          <w:rFonts w:ascii="Times New Roman" w:eastAsia="Times New Roman" w:hAnsi="Times New Roman" w:cs="Times New Roman"/>
          <w:b/>
          <w:bCs/>
          <w:kern w:val="3"/>
          <w:sz w:val="24"/>
          <w:szCs w:val="36"/>
          <w:lang w:eastAsia="ar-SA"/>
        </w:rPr>
      </w:pPr>
      <w:proofErr w:type="gramStart"/>
      <w:r w:rsidRPr="00E218EA">
        <w:rPr>
          <w:rFonts w:ascii="Times New Roman" w:eastAsia="Times New Roman" w:hAnsi="Times New Roman" w:cs="Times New Roman"/>
          <w:b/>
          <w:bCs/>
          <w:kern w:val="3"/>
          <w:sz w:val="24"/>
          <w:szCs w:val="36"/>
          <w:lang w:val="en-US" w:eastAsia="ar-SA"/>
        </w:rPr>
        <w:t>e</w:t>
      </w:r>
      <w:r w:rsidRPr="00E218EA">
        <w:rPr>
          <w:rFonts w:ascii="Times New Roman" w:eastAsia="Times New Roman" w:hAnsi="Times New Roman" w:cs="Times New Roman"/>
          <w:b/>
          <w:bCs/>
          <w:kern w:val="3"/>
          <w:sz w:val="24"/>
          <w:szCs w:val="36"/>
          <w:lang w:eastAsia="ar-SA"/>
        </w:rPr>
        <w:t>-</w:t>
      </w:r>
      <w:r w:rsidRPr="00E218EA">
        <w:rPr>
          <w:rFonts w:ascii="Times New Roman" w:eastAsia="Times New Roman" w:hAnsi="Times New Roman" w:cs="Times New Roman"/>
          <w:b/>
          <w:bCs/>
          <w:kern w:val="3"/>
          <w:sz w:val="24"/>
          <w:szCs w:val="36"/>
          <w:lang w:val="en-US" w:eastAsia="ar-SA"/>
        </w:rPr>
        <w:t>mail</w:t>
      </w:r>
      <w:proofErr w:type="gramEnd"/>
      <w:r w:rsidRPr="00E218EA">
        <w:rPr>
          <w:rFonts w:ascii="Times New Roman" w:eastAsia="Times New Roman" w:hAnsi="Times New Roman" w:cs="Times New Roman"/>
          <w:b/>
          <w:bCs/>
          <w:kern w:val="3"/>
          <w:sz w:val="24"/>
          <w:szCs w:val="36"/>
          <w:lang w:eastAsia="ar-SA"/>
        </w:rPr>
        <w:t xml:space="preserve">: </w:t>
      </w:r>
      <w:hyperlink r:id="rId8" w:history="1">
        <w:r w:rsidRPr="00E218EA">
          <w:rPr>
            <w:rFonts w:ascii="Times New Roman" w:eastAsia="Times New Roman" w:hAnsi="Times New Roman" w:cs="Times New Roman"/>
            <w:b/>
            <w:bCs/>
            <w:color w:val="0563C1" w:themeColor="hyperlink"/>
            <w:kern w:val="3"/>
            <w:sz w:val="24"/>
            <w:szCs w:val="36"/>
            <w:u w:val="single"/>
            <w:lang w:eastAsia="ar-SA"/>
          </w:rPr>
          <w:t>-</w:t>
        </w:r>
        <w:r w:rsidRPr="00E218EA">
          <w:rPr>
            <w:rFonts w:ascii="Times New Roman" w:eastAsia="Times New Roman" w:hAnsi="Times New Roman" w:cs="Times New Roman"/>
            <w:b/>
            <w:bCs/>
            <w:color w:val="0563C1" w:themeColor="hyperlink"/>
            <w:kern w:val="3"/>
            <w:sz w:val="24"/>
            <w:szCs w:val="36"/>
            <w:u w:val="single"/>
            <w:lang w:val="en-US" w:eastAsia="ar-SA"/>
          </w:rPr>
          <w:t>madou</w:t>
        </w:r>
        <w:r w:rsidRPr="00E218EA">
          <w:rPr>
            <w:rFonts w:ascii="Times New Roman" w:eastAsia="Times New Roman" w:hAnsi="Times New Roman" w:cs="Times New Roman"/>
            <w:b/>
            <w:bCs/>
            <w:color w:val="0563C1" w:themeColor="hyperlink"/>
            <w:kern w:val="3"/>
            <w:sz w:val="24"/>
            <w:szCs w:val="36"/>
            <w:u w:val="single"/>
            <w:lang w:eastAsia="ar-SA"/>
          </w:rPr>
          <w:t>.</w:t>
        </w:r>
        <w:r w:rsidRPr="00E218EA">
          <w:rPr>
            <w:rFonts w:ascii="Times New Roman" w:eastAsia="Times New Roman" w:hAnsi="Times New Roman" w:cs="Times New Roman"/>
            <w:b/>
            <w:bCs/>
            <w:color w:val="0563C1" w:themeColor="hyperlink"/>
            <w:kern w:val="3"/>
            <w:sz w:val="24"/>
            <w:szCs w:val="36"/>
            <w:u w:val="single"/>
            <w:lang w:val="en-US" w:eastAsia="ar-SA"/>
          </w:rPr>
          <w:t>ds</w:t>
        </w:r>
        <w:r w:rsidRPr="00E218EA">
          <w:rPr>
            <w:rFonts w:ascii="Times New Roman" w:eastAsia="Times New Roman" w:hAnsi="Times New Roman" w:cs="Times New Roman"/>
            <w:b/>
            <w:bCs/>
            <w:color w:val="0563C1" w:themeColor="hyperlink"/>
            <w:kern w:val="3"/>
            <w:sz w:val="24"/>
            <w:szCs w:val="36"/>
            <w:u w:val="single"/>
            <w:lang w:eastAsia="ar-SA"/>
          </w:rPr>
          <w:t>34@</w:t>
        </w:r>
        <w:r w:rsidRPr="00E218EA">
          <w:rPr>
            <w:rFonts w:ascii="Times New Roman" w:eastAsia="Times New Roman" w:hAnsi="Times New Roman" w:cs="Times New Roman"/>
            <w:b/>
            <w:bCs/>
            <w:color w:val="0563C1" w:themeColor="hyperlink"/>
            <w:kern w:val="3"/>
            <w:sz w:val="24"/>
            <w:szCs w:val="36"/>
            <w:u w:val="single"/>
            <w:lang w:val="en-US" w:eastAsia="ar-SA"/>
          </w:rPr>
          <w:t>mail</w:t>
        </w:r>
        <w:r w:rsidRPr="00E218EA">
          <w:rPr>
            <w:rFonts w:ascii="Times New Roman" w:eastAsia="Times New Roman" w:hAnsi="Times New Roman" w:cs="Times New Roman"/>
            <w:b/>
            <w:bCs/>
            <w:color w:val="0563C1" w:themeColor="hyperlink"/>
            <w:kern w:val="3"/>
            <w:sz w:val="24"/>
            <w:szCs w:val="36"/>
            <w:u w:val="single"/>
            <w:lang w:eastAsia="ar-SA"/>
          </w:rPr>
          <w:t>.</w:t>
        </w:r>
        <w:r w:rsidRPr="00E218EA">
          <w:rPr>
            <w:rFonts w:ascii="Times New Roman" w:eastAsia="Times New Roman" w:hAnsi="Times New Roman" w:cs="Times New Roman"/>
            <w:b/>
            <w:bCs/>
            <w:color w:val="0563C1" w:themeColor="hyperlink"/>
            <w:kern w:val="3"/>
            <w:sz w:val="24"/>
            <w:szCs w:val="36"/>
            <w:u w:val="single"/>
            <w:lang w:val="en-US" w:eastAsia="ar-SA"/>
          </w:rPr>
          <w:t>ru</w:t>
        </w:r>
      </w:hyperlink>
      <w:r w:rsidRPr="00E218EA">
        <w:rPr>
          <w:rFonts w:ascii="Times New Roman" w:eastAsia="Times New Roman" w:hAnsi="Times New Roman" w:cs="Times New Roman"/>
          <w:b/>
          <w:bCs/>
          <w:kern w:val="3"/>
          <w:sz w:val="24"/>
          <w:szCs w:val="36"/>
          <w:lang w:eastAsia="ar-SA"/>
        </w:rPr>
        <w:t>, телефон/факс 8(96138)7-11-93</w:t>
      </w:r>
    </w:p>
    <w:p w:rsidR="00E218EA" w:rsidRPr="00E218EA" w:rsidRDefault="00E218EA" w:rsidP="00E218EA">
      <w:pPr>
        <w:autoSpaceDN w:val="0"/>
        <w:spacing w:after="0" w:line="240" w:lineRule="auto"/>
        <w:ind w:left="-709" w:right="-710"/>
        <w:textAlignment w:val="baseline"/>
        <w:rPr>
          <w:rFonts w:ascii="Times New Roman" w:eastAsia="Times New Roman" w:hAnsi="Times New Roman" w:cs="Times New Roman"/>
          <w:b/>
          <w:bCs/>
          <w:kern w:val="3"/>
          <w:sz w:val="28"/>
          <w:szCs w:val="36"/>
          <w:lang w:eastAsia="ar-SA"/>
        </w:rPr>
      </w:pPr>
    </w:p>
    <w:p w:rsidR="00E218EA" w:rsidRPr="00E218EA" w:rsidRDefault="00E218EA" w:rsidP="00E218EA">
      <w:pPr>
        <w:autoSpaceDN w:val="0"/>
        <w:spacing w:after="0" w:line="240" w:lineRule="auto"/>
        <w:ind w:left="-709" w:right="-710"/>
        <w:textAlignment w:val="baseline"/>
        <w:rPr>
          <w:rFonts w:ascii="Times New Roman" w:eastAsia="Times New Roman" w:hAnsi="Times New Roman" w:cs="Times New Roman"/>
          <w:b/>
          <w:bCs/>
          <w:kern w:val="3"/>
          <w:sz w:val="28"/>
          <w:szCs w:val="36"/>
          <w:lang w:eastAsia="ar-SA"/>
        </w:rPr>
      </w:pPr>
    </w:p>
    <w:p w:rsidR="00E218EA" w:rsidRPr="00E218EA" w:rsidRDefault="00E218EA" w:rsidP="00E218EA">
      <w:pPr>
        <w:autoSpaceDN w:val="0"/>
        <w:spacing w:after="0" w:line="240" w:lineRule="auto"/>
        <w:ind w:left="-1134" w:right="-710"/>
        <w:textAlignment w:val="baseline"/>
        <w:rPr>
          <w:rFonts w:ascii="Times New Roman" w:eastAsia="Times New Roman" w:hAnsi="Times New Roman" w:cs="Times New Roman"/>
          <w:b/>
          <w:bCs/>
          <w:kern w:val="3"/>
          <w:sz w:val="28"/>
          <w:szCs w:val="36"/>
          <w:lang w:eastAsia="ar-SA"/>
        </w:rPr>
      </w:pPr>
      <w:r w:rsidRPr="00E218EA">
        <w:rPr>
          <w:rFonts w:ascii="Times New Roman" w:eastAsia="Times New Roman" w:hAnsi="Times New Roman" w:cs="Times New Roman"/>
          <w:b/>
          <w:bCs/>
          <w:kern w:val="3"/>
          <w:sz w:val="28"/>
          <w:szCs w:val="36"/>
          <w:lang w:eastAsia="ar-SA"/>
        </w:rPr>
        <w:t>ПРИНЯТО:                                                              УТВЕРЖДЕНО:</w:t>
      </w:r>
    </w:p>
    <w:p w:rsidR="00E218EA" w:rsidRPr="00E218EA" w:rsidRDefault="00E218EA" w:rsidP="00E218EA">
      <w:pPr>
        <w:autoSpaceDN w:val="0"/>
        <w:spacing w:after="0" w:line="240" w:lineRule="auto"/>
        <w:ind w:left="-1134" w:right="-710"/>
        <w:textAlignment w:val="baseline"/>
        <w:rPr>
          <w:rFonts w:ascii="Times New Roman" w:eastAsia="Times New Roman" w:hAnsi="Times New Roman" w:cs="Times New Roman"/>
          <w:bCs/>
          <w:kern w:val="3"/>
          <w:sz w:val="28"/>
          <w:szCs w:val="36"/>
          <w:lang w:eastAsia="ar-SA"/>
        </w:rPr>
      </w:pPr>
      <w:r w:rsidRPr="00E218EA">
        <w:rPr>
          <w:rFonts w:ascii="Times New Roman" w:eastAsia="Times New Roman" w:hAnsi="Times New Roman" w:cs="Times New Roman"/>
          <w:bCs/>
          <w:kern w:val="3"/>
          <w:sz w:val="28"/>
          <w:szCs w:val="36"/>
          <w:lang w:eastAsia="ar-SA"/>
        </w:rPr>
        <w:t>Решением педагогического</w:t>
      </w:r>
      <w:r w:rsidR="004D2E07">
        <w:rPr>
          <w:rFonts w:ascii="Times New Roman" w:eastAsia="Times New Roman" w:hAnsi="Times New Roman" w:cs="Times New Roman"/>
          <w:bCs/>
          <w:kern w:val="3"/>
          <w:sz w:val="28"/>
          <w:szCs w:val="36"/>
          <w:lang w:eastAsia="ar-SA"/>
        </w:rPr>
        <w:t xml:space="preserve"> совета                        </w:t>
      </w:r>
      <w:r w:rsidRPr="00E218EA">
        <w:rPr>
          <w:rFonts w:ascii="Times New Roman" w:eastAsia="Times New Roman" w:hAnsi="Times New Roman" w:cs="Times New Roman"/>
          <w:bCs/>
          <w:kern w:val="3"/>
          <w:sz w:val="28"/>
          <w:szCs w:val="36"/>
          <w:lang w:eastAsia="ar-SA"/>
        </w:rPr>
        <w:t>Приказ №58 от31.08.2022г.</w:t>
      </w:r>
    </w:p>
    <w:p w:rsidR="00E218EA" w:rsidRPr="00E218EA" w:rsidRDefault="00E218EA" w:rsidP="00E218EA">
      <w:pPr>
        <w:autoSpaceDN w:val="0"/>
        <w:spacing w:after="0" w:line="240" w:lineRule="auto"/>
        <w:ind w:left="-1134" w:right="-710"/>
        <w:textAlignment w:val="baseline"/>
        <w:rPr>
          <w:rFonts w:ascii="Times New Roman" w:eastAsia="Times New Roman" w:hAnsi="Times New Roman" w:cs="Times New Roman"/>
          <w:b/>
          <w:bCs/>
          <w:kern w:val="3"/>
          <w:sz w:val="32"/>
          <w:szCs w:val="36"/>
          <w:lang w:eastAsia="ar-SA"/>
        </w:rPr>
      </w:pPr>
      <w:r>
        <w:rPr>
          <w:rFonts w:ascii="Times New Roman" w:eastAsia="Times New Roman" w:hAnsi="Times New Roman" w:cs="Times New Roman"/>
          <w:bCs/>
          <w:kern w:val="3"/>
          <w:sz w:val="28"/>
          <w:szCs w:val="36"/>
          <w:lang w:eastAsia="ar-SA"/>
        </w:rPr>
        <w:t xml:space="preserve">Протокол №1 от </w:t>
      </w:r>
      <w:r w:rsidRPr="00E218EA">
        <w:rPr>
          <w:rFonts w:ascii="Times New Roman" w:eastAsia="Times New Roman" w:hAnsi="Times New Roman" w:cs="Times New Roman"/>
          <w:bCs/>
          <w:kern w:val="3"/>
          <w:sz w:val="28"/>
          <w:szCs w:val="36"/>
          <w:lang w:eastAsia="ar-SA"/>
        </w:rPr>
        <w:t>30.08.2022г.                                 Заведующий</w:t>
      </w:r>
      <w:r w:rsidRPr="00E218EA">
        <w:rPr>
          <w:rFonts w:ascii="Times New Roman" w:eastAsia="Times New Roman" w:hAnsi="Times New Roman" w:cs="Times New Roman"/>
          <w:b/>
          <w:bCs/>
          <w:kern w:val="3"/>
          <w:sz w:val="28"/>
          <w:szCs w:val="36"/>
          <w:lang w:eastAsia="ar-SA"/>
        </w:rPr>
        <w:t xml:space="preserve"> </w:t>
      </w:r>
      <w:r w:rsidRPr="00E218EA">
        <w:rPr>
          <w:rFonts w:ascii="Times New Roman" w:eastAsia="Times New Roman" w:hAnsi="Times New Roman" w:cs="Times New Roman"/>
          <w:bCs/>
          <w:kern w:val="3"/>
          <w:sz w:val="28"/>
          <w:szCs w:val="36"/>
          <w:lang w:eastAsia="ar-SA"/>
        </w:rPr>
        <w:t>МАДОУ ЦРР - д/с№34</w:t>
      </w:r>
    </w:p>
    <w:p w:rsidR="00E218EA" w:rsidRPr="00E218EA" w:rsidRDefault="00E218EA" w:rsidP="00E218EA">
      <w:pPr>
        <w:autoSpaceDN w:val="0"/>
        <w:spacing w:after="0" w:line="240" w:lineRule="auto"/>
        <w:ind w:left="-1134" w:right="-710"/>
        <w:textAlignment w:val="baseline"/>
        <w:rPr>
          <w:rFonts w:ascii="Times New Roman" w:eastAsia="Times New Roman" w:hAnsi="Times New Roman" w:cs="Times New Roman"/>
          <w:bCs/>
          <w:kern w:val="3"/>
          <w:sz w:val="28"/>
          <w:szCs w:val="36"/>
          <w:lang w:eastAsia="ar-SA"/>
        </w:rPr>
      </w:pPr>
      <w:r w:rsidRPr="00E218EA">
        <w:rPr>
          <w:rFonts w:ascii="Times New Roman" w:eastAsia="Times New Roman" w:hAnsi="Times New Roman" w:cs="Times New Roman"/>
          <w:bCs/>
          <w:kern w:val="3"/>
          <w:sz w:val="28"/>
          <w:szCs w:val="36"/>
          <w:lang w:eastAsia="ar-SA"/>
        </w:rPr>
        <w:t xml:space="preserve">                                                                                    ________________ О.Н. Кулешова</w:t>
      </w:r>
    </w:p>
    <w:p w:rsidR="00F96742" w:rsidRDefault="00F96742" w:rsidP="00E218EA">
      <w:pPr>
        <w:spacing w:after="0"/>
        <w:rPr>
          <w:rFonts w:ascii="Times New Roman" w:hAnsi="Times New Roman" w:cs="Times New Roman"/>
          <w:sz w:val="24"/>
          <w:szCs w:val="24"/>
        </w:rPr>
      </w:pPr>
    </w:p>
    <w:p w:rsidR="00F96742" w:rsidRDefault="00F96742" w:rsidP="00F96742">
      <w:pPr>
        <w:spacing w:after="0"/>
        <w:ind w:left="-993"/>
        <w:rPr>
          <w:rFonts w:ascii="Times New Roman" w:hAnsi="Times New Roman" w:cs="Times New Roman"/>
          <w:sz w:val="24"/>
          <w:szCs w:val="24"/>
        </w:rPr>
      </w:pPr>
    </w:p>
    <w:p w:rsidR="00F96742" w:rsidRDefault="00F96742" w:rsidP="00F96742">
      <w:pPr>
        <w:spacing w:after="0"/>
        <w:ind w:left="-993"/>
        <w:rPr>
          <w:rFonts w:ascii="Times New Roman" w:hAnsi="Times New Roman" w:cs="Times New Roman"/>
          <w:sz w:val="24"/>
          <w:szCs w:val="24"/>
        </w:rPr>
      </w:pPr>
      <w:r>
        <w:rPr>
          <w:rFonts w:ascii="Times New Roman" w:hAnsi="Times New Roman" w:cs="Times New Roman"/>
          <w:sz w:val="24"/>
          <w:szCs w:val="24"/>
        </w:rPr>
        <w:t>С учетом мнения Совета родителей</w:t>
      </w:r>
    </w:p>
    <w:p w:rsidR="00F96742" w:rsidRDefault="00E218EA" w:rsidP="00F96742">
      <w:pPr>
        <w:spacing w:after="0"/>
        <w:ind w:left="-993"/>
        <w:rPr>
          <w:rFonts w:ascii="Times New Roman" w:hAnsi="Times New Roman" w:cs="Times New Roman"/>
          <w:sz w:val="24"/>
          <w:szCs w:val="24"/>
        </w:rPr>
      </w:pPr>
      <w:r>
        <w:rPr>
          <w:rFonts w:ascii="Times New Roman" w:hAnsi="Times New Roman" w:cs="Times New Roman"/>
          <w:sz w:val="24"/>
          <w:szCs w:val="24"/>
        </w:rPr>
        <w:t>Протокол №3 от 09.08.2022</w:t>
      </w:r>
      <w:r w:rsidR="00F96742">
        <w:rPr>
          <w:rFonts w:ascii="Times New Roman" w:hAnsi="Times New Roman" w:cs="Times New Roman"/>
          <w:sz w:val="24"/>
          <w:szCs w:val="24"/>
        </w:rPr>
        <w:t>г.</w:t>
      </w:r>
    </w:p>
    <w:p w:rsidR="00E218EA" w:rsidRDefault="00DD15A5" w:rsidP="00DD15A5">
      <w:pPr>
        <w:spacing w:after="0"/>
        <w:ind w:left="-993"/>
        <w:jc w:val="right"/>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149EF451-0F72-4410-A979-D82CD36D98B3}" provid="{00000000-0000-0000-0000-000000000000}" o:suggestedsigner="О.Н.Кулешова" o:suggestedsigner2="Заведующий" issignatureline="t"/>
          </v:shape>
        </w:pict>
      </w:r>
    </w:p>
    <w:p w:rsidR="00E218EA" w:rsidRDefault="00E218EA" w:rsidP="00F96742">
      <w:pPr>
        <w:spacing w:after="0"/>
        <w:ind w:left="-993"/>
        <w:rPr>
          <w:rFonts w:ascii="Times New Roman" w:hAnsi="Times New Roman" w:cs="Times New Roman"/>
          <w:sz w:val="24"/>
          <w:szCs w:val="24"/>
        </w:rPr>
      </w:pPr>
    </w:p>
    <w:p w:rsidR="00E218EA" w:rsidRDefault="00E218EA" w:rsidP="00F96742">
      <w:pPr>
        <w:spacing w:after="0"/>
        <w:ind w:left="-993"/>
        <w:rPr>
          <w:rFonts w:ascii="Times New Roman" w:hAnsi="Times New Roman" w:cs="Times New Roman"/>
          <w:sz w:val="24"/>
          <w:szCs w:val="24"/>
        </w:rPr>
      </w:pPr>
    </w:p>
    <w:p w:rsidR="0010375F" w:rsidRDefault="00F96742" w:rsidP="00F96742">
      <w:pPr>
        <w:rPr>
          <w:rFonts w:ascii="Times New Roman" w:hAnsi="Times New Roman" w:cs="Times New Roman"/>
          <w:b/>
          <w:sz w:val="36"/>
          <w:szCs w:val="28"/>
        </w:rPr>
      </w:pPr>
      <w:r>
        <w:rPr>
          <w:rFonts w:ascii="Times New Roman" w:hAnsi="Times New Roman" w:cs="Times New Roman"/>
          <w:b/>
          <w:sz w:val="36"/>
          <w:szCs w:val="28"/>
        </w:rPr>
        <w:t xml:space="preserve">     </w:t>
      </w:r>
      <w:r w:rsidR="0010375F" w:rsidRPr="00F96742">
        <w:rPr>
          <w:rFonts w:ascii="Times New Roman" w:hAnsi="Times New Roman" w:cs="Times New Roman"/>
          <w:b/>
          <w:sz w:val="36"/>
          <w:szCs w:val="28"/>
        </w:rPr>
        <w:t>РАБОЧАЯ ПРОГРАММА ВОСПИТАНИЯ</w:t>
      </w:r>
    </w:p>
    <w:p w:rsidR="00F96742" w:rsidRDefault="00F96742" w:rsidP="00F96742">
      <w:pPr>
        <w:spacing w:after="0"/>
        <w:ind w:left="-709"/>
        <w:jc w:val="center"/>
        <w:rPr>
          <w:rFonts w:ascii="Times New Roman" w:hAnsi="Times New Roman" w:cs="Times New Roman"/>
          <w:b/>
          <w:sz w:val="28"/>
          <w:szCs w:val="28"/>
        </w:rPr>
      </w:pPr>
      <w:r>
        <w:rPr>
          <w:rFonts w:ascii="Times New Roman" w:hAnsi="Times New Roman" w:cs="Times New Roman"/>
          <w:b/>
          <w:sz w:val="28"/>
          <w:szCs w:val="28"/>
        </w:rPr>
        <w:t>м</w:t>
      </w:r>
      <w:r w:rsidRPr="00F96742">
        <w:rPr>
          <w:rFonts w:ascii="Times New Roman" w:hAnsi="Times New Roman" w:cs="Times New Roman"/>
          <w:b/>
          <w:sz w:val="28"/>
          <w:szCs w:val="28"/>
        </w:rPr>
        <w:t xml:space="preserve">униципального автономного дошкольного образовательного учреждения центр развития ребенка – детский сад №34 </w:t>
      </w:r>
    </w:p>
    <w:p w:rsidR="00F96742" w:rsidRDefault="00F96742" w:rsidP="00F96742">
      <w:pPr>
        <w:spacing w:after="0"/>
        <w:ind w:left="-709"/>
        <w:jc w:val="center"/>
        <w:rPr>
          <w:rFonts w:ascii="Times New Roman" w:hAnsi="Times New Roman" w:cs="Times New Roman"/>
          <w:b/>
          <w:sz w:val="28"/>
          <w:szCs w:val="28"/>
        </w:rPr>
      </w:pPr>
      <w:r w:rsidRPr="00F96742">
        <w:rPr>
          <w:rFonts w:ascii="Times New Roman" w:hAnsi="Times New Roman" w:cs="Times New Roman"/>
          <w:b/>
          <w:sz w:val="28"/>
          <w:szCs w:val="28"/>
        </w:rPr>
        <w:t>города Кропоткин муниципального образования Кавказский район</w:t>
      </w:r>
    </w:p>
    <w:p w:rsidR="00A8486A" w:rsidRDefault="00A8486A" w:rsidP="00F96742">
      <w:pPr>
        <w:spacing w:after="0"/>
        <w:ind w:left="-709"/>
        <w:jc w:val="center"/>
        <w:rPr>
          <w:rFonts w:ascii="Times New Roman" w:hAnsi="Times New Roman" w:cs="Times New Roman"/>
          <w:b/>
          <w:sz w:val="28"/>
          <w:szCs w:val="28"/>
        </w:rPr>
      </w:pPr>
      <w:r>
        <w:rPr>
          <w:rFonts w:ascii="Times New Roman" w:hAnsi="Times New Roman" w:cs="Times New Roman"/>
          <w:b/>
          <w:sz w:val="28"/>
          <w:szCs w:val="28"/>
        </w:rPr>
        <w:t>(2022-2023 учебный год)</w:t>
      </w:r>
    </w:p>
    <w:p w:rsidR="00F96742" w:rsidRDefault="00F96742" w:rsidP="00F96742">
      <w:pPr>
        <w:spacing w:after="0"/>
        <w:ind w:left="-709"/>
        <w:jc w:val="center"/>
        <w:rPr>
          <w:rFonts w:ascii="Times New Roman" w:hAnsi="Times New Roman" w:cs="Times New Roman"/>
          <w:b/>
          <w:sz w:val="28"/>
          <w:szCs w:val="28"/>
        </w:rPr>
      </w:pPr>
      <w:bookmarkStart w:id="0" w:name="_GoBack"/>
      <w:bookmarkEnd w:id="0"/>
    </w:p>
    <w:p w:rsidR="00F96742" w:rsidRDefault="00F96742" w:rsidP="00F96742">
      <w:pPr>
        <w:spacing w:after="0"/>
        <w:ind w:left="-709"/>
        <w:jc w:val="center"/>
        <w:rPr>
          <w:rFonts w:ascii="Times New Roman" w:hAnsi="Times New Roman" w:cs="Times New Roman"/>
          <w:b/>
          <w:sz w:val="28"/>
          <w:szCs w:val="28"/>
        </w:rPr>
      </w:pPr>
    </w:p>
    <w:p w:rsidR="00F96742" w:rsidRDefault="00F96742" w:rsidP="00F96742">
      <w:pPr>
        <w:spacing w:after="0"/>
        <w:ind w:left="-709"/>
        <w:jc w:val="center"/>
        <w:rPr>
          <w:rFonts w:ascii="Times New Roman" w:hAnsi="Times New Roman" w:cs="Times New Roman"/>
          <w:b/>
          <w:sz w:val="28"/>
          <w:szCs w:val="28"/>
        </w:rPr>
      </w:pPr>
    </w:p>
    <w:p w:rsidR="00F96742" w:rsidRDefault="00F96742" w:rsidP="00F96742">
      <w:pPr>
        <w:spacing w:after="0"/>
        <w:ind w:left="-709"/>
        <w:jc w:val="center"/>
        <w:rPr>
          <w:rFonts w:ascii="Times New Roman" w:hAnsi="Times New Roman" w:cs="Times New Roman"/>
          <w:b/>
          <w:sz w:val="28"/>
          <w:szCs w:val="28"/>
        </w:rPr>
      </w:pPr>
    </w:p>
    <w:p w:rsidR="00F96742" w:rsidRDefault="00F96742" w:rsidP="00F96742">
      <w:pPr>
        <w:spacing w:after="0"/>
        <w:ind w:left="-709"/>
        <w:jc w:val="center"/>
        <w:rPr>
          <w:rFonts w:ascii="Times New Roman" w:hAnsi="Times New Roman" w:cs="Times New Roman"/>
          <w:b/>
          <w:sz w:val="28"/>
          <w:szCs w:val="28"/>
        </w:rPr>
      </w:pPr>
    </w:p>
    <w:p w:rsidR="00F96742" w:rsidRDefault="00F96742" w:rsidP="00F96742">
      <w:pPr>
        <w:spacing w:after="0"/>
        <w:ind w:left="-709"/>
        <w:jc w:val="center"/>
        <w:rPr>
          <w:rFonts w:ascii="Times New Roman" w:hAnsi="Times New Roman" w:cs="Times New Roman"/>
          <w:b/>
          <w:sz w:val="28"/>
          <w:szCs w:val="28"/>
        </w:rPr>
      </w:pPr>
    </w:p>
    <w:p w:rsidR="00A8486A" w:rsidRDefault="00A8486A" w:rsidP="00F96742">
      <w:pPr>
        <w:spacing w:after="0"/>
        <w:ind w:left="-709"/>
        <w:jc w:val="center"/>
        <w:rPr>
          <w:rFonts w:ascii="Times New Roman" w:hAnsi="Times New Roman" w:cs="Times New Roman"/>
          <w:b/>
          <w:sz w:val="28"/>
          <w:szCs w:val="28"/>
        </w:rPr>
      </w:pPr>
    </w:p>
    <w:p w:rsidR="00A8486A" w:rsidRDefault="00A8486A" w:rsidP="00F96742">
      <w:pPr>
        <w:spacing w:after="0"/>
        <w:ind w:left="-709"/>
        <w:jc w:val="center"/>
        <w:rPr>
          <w:rFonts w:ascii="Times New Roman" w:hAnsi="Times New Roman" w:cs="Times New Roman"/>
          <w:b/>
          <w:sz w:val="28"/>
          <w:szCs w:val="28"/>
        </w:rPr>
      </w:pPr>
    </w:p>
    <w:p w:rsidR="00A8486A" w:rsidRDefault="00A8486A" w:rsidP="00F96742">
      <w:pPr>
        <w:spacing w:after="0"/>
        <w:ind w:left="-709"/>
        <w:jc w:val="center"/>
        <w:rPr>
          <w:rFonts w:ascii="Times New Roman" w:hAnsi="Times New Roman" w:cs="Times New Roman"/>
          <w:b/>
          <w:sz w:val="28"/>
          <w:szCs w:val="28"/>
        </w:rPr>
      </w:pPr>
    </w:p>
    <w:p w:rsidR="00A8486A" w:rsidRDefault="00A8486A" w:rsidP="00F96742">
      <w:pPr>
        <w:spacing w:after="0"/>
        <w:ind w:left="-709"/>
        <w:jc w:val="center"/>
        <w:rPr>
          <w:rFonts w:ascii="Times New Roman" w:hAnsi="Times New Roman" w:cs="Times New Roman"/>
          <w:b/>
          <w:sz w:val="28"/>
          <w:szCs w:val="28"/>
        </w:rPr>
      </w:pPr>
    </w:p>
    <w:p w:rsidR="00F96742" w:rsidRDefault="00F96742" w:rsidP="00F96742">
      <w:pPr>
        <w:spacing w:after="0"/>
        <w:ind w:left="-709"/>
        <w:jc w:val="center"/>
        <w:rPr>
          <w:rFonts w:ascii="Times New Roman" w:hAnsi="Times New Roman" w:cs="Times New Roman"/>
          <w:b/>
          <w:sz w:val="28"/>
          <w:szCs w:val="28"/>
        </w:rPr>
      </w:pPr>
    </w:p>
    <w:p w:rsidR="00F96742" w:rsidRDefault="00F96742" w:rsidP="00F96742">
      <w:pPr>
        <w:spacing w:after="0"/>
        <w:ind w:left="-709"/>
        <w:jc w:val="center"/>
        <w:rPr>
          <w:rFonts w:ascii="Times New Roman" w:hAnsi="Times New Roman" w:cs="Times New Roman"/>
          <w:b/>
          <w:sz w:val="28"/>
          <w:szCs w:val="28"/>
        </w:rPr>
      </w:pPr>
    </w:p>
    <w:p w:rsidR="00F96742" w:rsidRDefault="00F96742" w:rsidP="00F96742">
      <w:pPr>
        <w:spacing w:after="0"/>
        <w:ind w:left="-709"/>
        <w:jc w:val="center"/>
        <w:rPr>
          <w:rFonts w:ascii="Times New Roman" w:hAnsi="Times New Roman" w:cs="Times New Roman"/>
          <w:b/>
          <w:sz w:val="28"/>
          <w:szCs w:val="28"/>
        </w:rPr>
      </w:pPr>
    </w:p>
    <w:p w:rsidR="00F96742" w:rsidRDefault="00F96742" w:rsidP="00F96742">
      <w:pPr>
        <w:spacing w:after="0"/>
        <w:ind w:left="-709"/>
        <w:jc w:val="center"/>
        <w:rPr>
          <w:rFonts w:ascii="Times New Roman" w:hAnsi="Times New Roman" w:cs="Times New Roman"/>
          <w:b/>
          <w:sz w:val="28"/>
          <w:szCs w:val="28"/>
        </w:rPr>
      </w:pPr>
    </w:p>
    <w:p w:rsidR="00F96742" w:rsidRDefault="00F96742" w:rsidP="00F96742">
      <w:pPr>
        <w:spacing w:after="0"/>
        <w:ind w:left="-709"/>
        <w:jc w:val="center"/>
        <w:rPr>
          <w:rFonts w:ascii="Times New Roman" w:hAnsi="Times New Roman" w:cs="Times New Roman"/>
          <w:b/>
          <w:sz w:val="28"/>
          <w:szCs w:val="28"/>
        </w:rPr>
      </w:pPr>
    </w:p>
    <w:p w:rsidR="00F96742" w:rsidRPr="00F96742" w:rsidRDefault="00F96742" w:rsidP="00F96742">
      <w:pPr>
        <w:spacing w:after="0"/>
        <w:ind w:left="-709"/>
        <w:jc w:val="center"/>
        <w:rPr>
          <w:rFonts w:ascii="Times New Roman" w:hAnsi="Times New Roman" w:cs="Times New Roman"/>
          <w:b/>
          <w:sz w:val="28"/>
          <w:szCs w:val="28"/>
        </w:rPr>
      </w:pPr>
      <w:r>
        <w:rPr>
          <w:rFonts w:ascii="Times New Roman" w:hAnsi="Times New Roman" w:cs="Times New Roman"/>
          <w:b/>
          <w:sz w:val="28"/>
          <w:szCs w:val="28"/>
        </w:rPr>
        <w:t>г. Кропоткин 2021г.</w:t>
      </w:r>
    </w:p>
    <w:p w:rsidR="0010375F" w:rsidRPr="00E218EA" w:rsidRDefault="0010375F" w:rsidP="00E218EA">
      <w:pPr>
        <w:ind w:left="-851"/>
        <w:jc w:val="center"/>
        <w:rPr>
          <w:rFonts w:ascii="Times New Roman" w:hAnsi="Times New Roman" w:cs="Times New Roman"/>
          <w:b/>
          <w:sz w:val="28"/>
          <w:szCs w:val="28"/>
        </w:rPr>
      </w:pPr>
      <w:r w:rsidRPr="00E218EA">
        <w:rPr>
          <w:rFonts w:ascii="Times New Roman" w:hAnsi="Times New Roman" w:cs="Times New Roman"/>
          <w:b/>
          <w:sz w:val="28"/>
          <w:szCs w:val="28"/>
        </w:rPr>
        <w:lastRenderedPageBreak/>
        <w:t xml:space="preserve">СПИСОК ИСПОЛЬЗУЕМЫХ СОКРАЩЕНИЙ  </w:t>
      </w:r>
    </w:p>
    <w:p w:rsidR="0010375F" w:rsidRDefault="0010375F" w:rsidP="00E218EA">
      <w:pPr>
        <w:spacing w:after="0"/>
        <w:ind w:left="-851"/>
        <w:jc w:val="both"/>
        <w:rPr>
          <w:rFonts w:ascii="Times New Roman" w:hAnsi="Times New Roman" w:cs="Times New Roman"/>
          <w:sz w:val="28"/>
          <w:szCs w:val="28"/>
        </w:rPr>
      </w:pPr>
      <w:r w:rsidRPr="0010375F">
        <w:rPr>
          <w:rFonts w:ascii="Times New Roman" w:hAnsi="Times New Roman" w:cs="Times New Roman"/>
          <w:b/>
          <w:sz w:val="28"/>
          <w:szCs w:val="28"/>
        </w:rPr>
        <w:t>РПВ</w:t>
      </w:r>
      <w:r w:rsidRPr="0010375F">
        <w:rPr>
          <w:rFonts w:ascii="Times New Roman" w:hAnsi="Times New Roman" w:cs="Times New Roman"/>
          <w:sz w:val="28"/>
          <w:szCs w:val="28"/>
        </w:rPr>
        <w:t xml:space="preserve"> - Рабочая программа воспитания </w:t>
      </w:r>
    </w:p>
    <w:p w:rsidR="0010375F" w:rsidRDefault="0010375F" w:rsidP="00E218EA">
      <w:pPr>
        <w:spacing w:after="0"/>
        <w:ind w:left="-851"/>
        <w:jc w:val="both"/>
        <w:rPr>
          <w:rFonts w:ascii="Times New Roman" w:hAnsi="Times New Roman" w:cs="Times New Roman"/>
          <w:sz w:val="28"/>
          <w:szCs w:val="28"/>
        </w:rPr>
      </w:pPr>
      <w:r w:rsidRPr="0010375F">
        <w:rPr>
          <w:rFonts w:ascii="Times New Roman" w:hAnsi="Times New Roman" w:cs="Times New Roman"/>
          <w:b/>
          <w:sz w:val="28"/>
          <w:szCs w:val="28"/>
        </w:rPr>
        <w:t>ДОО</w:t>
      </w:r>
      <w:r w:rsidRPr="0010375F">
        <w:rPr>
          <w:rFonts w:ascii="Times New Roman" w:hAnsi="Times New Roman" w:cs="Times New Roman"/>
          <w:sz w:val="28"/>
          <w:szCs w:val="28"/>
        </w:rPr>
        <w:t xml:space="preserve"> — дошкольная образовательная организация. </w:t>
      </w:r>
    </w:p>
    <w:p w:rsidR="0010375F" w:rsidRDefault="0010375F" w:rsidP="00E218EA">
      <w:pPr>
        <w:spacing w:after="0"/>
        <w:ind w:left="-851"/>
        <w:jc w:val="both"/>
        <w:rPr>
          <w:rFonts w:ascii="Times New Roman" w:hAnsi="Times New Roman" w:cs="Times New Roman"/>
          <w:sz w:val="28"/>
          <w:szCs w:val="28"/>
        </w:rPr>
      </w:pPr>
      <w:r w:rsidRPr="0010375F">
        <w:rPr>
          <w:rFonts w:ascii="Times New Roman" w:hAnsi="Times New Roman" w:cs="Times New Roman"/>
          <w:b/>
          <w:sz w:val="28"/>
          <w:szCs w:val="28"/>
        </w:rPr>
        <w:t>ДОУ</w:t>
      </w:r>
      <w:r w:rsidRPr="0010375F">
        <w:rPr>
          <w:rFonts w:ascii="Times New Roman" w:hAnsi="Times New Roman" w:cs="Times New Roman"/>
          <w:sz w:val="28"/>
          <w:szCs w:val="28"/>
        </w:rPr>
        <w:t xml:space="preserve"> — дошкольное образовательное учреждение. </w:t>
      </w:r>
    </w:p>
    <w:p w:rsidR="0010375F" w:rsidRDefault="0010375F" w:rsidP="00E218EA">
      <w:pPr>
        <w:spacing w:after="0"/>
        <w:ind w:left="-851"/>
        <w:jc w:val="both"/>
        <w:rPr>
          <w:rFonts w:ascii="Times New Roman" w:hAnsi="Times New Roman" w:cs="Times New Roman"/>
          <w:sz w:val="28"/>
          <w:szCs w:val="28"/>
        </w:rPr>
      </w:pPr>
      <w:r w:rsidRPr="0010375F">
        <w:rPr>
          <w:rFonts w:ascii="Times New Roman" w:hAnsi="Times New Roman" w:cs="Times New Roman"/>
          <w:b/>
          <w:sz w:val="28"/>
          <w:szCs w:val="28"/>
        </w:rPr>
        <w:t>МАДОУ</w:t>
      </w:r>
      <w:r w:rsidRPr="0010375F">
        <w:rPr>
          <w:rFonts w:ascii="Times New Roman" w:hAnsi="Times New Roman" w:cs="Times New Roman"/>
          <w:sz w:val="28"/>
          <w:szCs w:val="28"/>
        </w:rPr>
        <w:t xml:space="preserve"> – муниципальное автономное дошкольное образовател</w:t>
      </w:r>
      <w:r>
        <w:rPr>
          <w:rFonts w:ascii="Times New Roman" w:hAnsi="Times New Roman" w:cs="Times New Roman"/>
          <w:sz w:val="28"/>
          <w:szCs w:val="28"/>
        </w:rPr>
        <w:t>ьное учреждение  МАДОУЦРР</w:t>
      </w:r>
      <w:r w:rsidR="006D361F">
        <w:rPr>
          <w:rFonts w:ascii="Times New Roman" w:hAnsi="Times New Roman" w:cs="Times New Roman"/>
          <w:sz w:val="28"/>
          <w:szCs w:val="28"/>
        </w:rPr>
        <w:t xml:space="preserve"> </w:t>
      </w:r>
      <w:r>
        <w:rPr>
          <w:rFonts w:ascii="Times New Roman" w:hAnsi="Times New Roman" w:cs="Times New Roman"/>
          <w:sz w:val="28"/>
          <w:szCs w:val="28"/>
        </w:rPr>
        <w:t>-</w:t>
      </w:r>
      <w:r w:rsidR="006D361F">
        <w:rPr>
          <w:rFonts w:ascii="Times New Roman" w:hAnsi="Times New Roman" w:cs="Times New Roman"/>
          <w:sz w:val="28"/>
          <w:szCs w:val="28"/>
        </w:rPr>
        <w:t xml:space="preserve"> </w:t>
      </w:r>
      <w:r>
        <w:rPr>
          <w:rFonts w:ascii="Times New Roman" w:hAnsi="Times New Roman" w:cs="Times New Roman"/>
          <w:sz w:val="28"/>
          <w:szCs w:val="28"/>
        </w:rPr>
        <w:t>д/с</w:t>
      </w:r>
      <w:r w:rsidR="006D361F">
        <w:rPr>
          <w:rFonts w:ascii="Times New Roman" w:hAnsi="Times New Roman" w:cs="Times New Roman"/>
          <w:sz w:val="28"/>
          <w:szCs w:val="28"/>
        </w:rPr>
        <w:t xml:space="preserve"> </w:t>
      </w:r>
      <w:r>
        <w:rPr>
          <w:rFonts w:ascii="Times New Roman" w:hAnsi="Times New Roman" w:cs="Times New Roman"/>
          <w:sz w:val="28"/>
          <w:szCs w:val="28"/>
        </w:rPr>
        <w:t>№34</w:t>
      </w:r>
      <w:r w:rsidRPr="0010375F">
        <w:rPr>
          <w:rFonts w:ascii="Times New Roman" w:hAnsi="Times New Roman" w:cs="Times New Roman"/>
          <w:sz w:val="28"/>
          <w:szCs w:val="28"/>
        </w:rPr>
        <w:t xml:space="preserve"> - муниципальное автономное дошкольное образовательное учреждение центр развития ребенка – детский сад</w:t>
      </w:r>
      <w:r>
        <w:rPr>
          <w:rFonts w:ascii="Times New Roman" w:hAnsi="Times New Roman" w:cs="Times New Roman"/>
          <w:sz w:val="28"/>
          <w:szCs w:val="28"/>
        </w:rPr>
        <w:t>.</w:t>
      </w:r>
      <w:r w:rsidRPr="0010375F">
        <w:rPr>
          <w:rFonts w:ascii="Times New Roman" w:hAnsi="Times New Roman" w:cs="Times New Roman"/>
          <w:sz w:val="28"/>
          <w:szCs w:val="28"/>
        </w:rPr>
        <w:t xml:space="preserve"> </w:t>
      </w:r>
    </w:p>
    <w:p w:rsidR="0010375F" w:rsidRDefault="0010375F" w:rsidP="00E218EA">
      <w:pPr>
        <w:spacing w:after="0"/>
        <w:ind w:left="-851"/>
        <w:jc w:val="both"/>
        <w:rPr>
          <w:rFonts w:ascii="Times New Roman" w:hAnsi="Times New Roman" w:cs="Times New Roman"/>
          <w:sz w:val="28"/>
          <w:szCs w:val="28"/>
        </w:rPr>
      </w:pPr>
      <w:r w:rsidRPr="0010375F">
        <w:rPr>
          <w:rFonts w:ascii="Times New Roman" w:hAnsi="Times New Roman" w:cs="Times New Roman"/>
          <w:b/>
          <w:sz w:val="28"/>
          <w:szCs w:val="28"/>
        </w:rPr>
        <w:t>ООПОП ДО</w:t>
      </w:r>
      <w:r w:rsidRPr="0010375F">
        <w:rPr>
          <w:rFonts w:ascii="Times New Roman" w:hAnsi="Times New Roman" w:cs="Times New Roman"/>
          <w:sz w:val="28"/>
          <w:szCs w:val="28"/>
        </w:rPr>
        <w:t xml:space="preserve"> — основная общеобразовательная программа-образовательная программа дошкольного образования или Программа. </w:t>
      </w:r>
    </w:p>
    <w:p w:rsidR="0010375F" w:rsidRDefault="0010375F" w:rsidP="00E218EA">
      <w:pPr>
        <w:spacing w:after="0"/>
        <w:ind w:left="-851"/>
        <w:jc w:val="both"/>
        <w:rPr>
          <w:rFonts w:ascii="Times New Roman" w:hAnsi="Times New Roman" w:cs="Times New Roman"/>
          <w:sz w:val="28"/>
          <w:szCs w:val="28"/>
        </w:rPr>
      </w:pPr>
      <w:r w:rsidRPr="0010375F">
        <w:rPr>
          <w:rFonts w:ascii="Times New Roman" w:hAnsi="Times New Roman" w:cs="Times New Roman"/>
          <w:b/>
          <w:sz w:val="28"/>
          <w:szCs w:val="28"/>
        </w:rPr>
        <w:t>АООП</w:t>
      </w:r>
      <w:r w:rsidRPr="0010375F">
        <w:rPr>
          <w:rFonts w:ascii="Times New Roman" w:hAnsi="Times New Roman" w:cs="Times New Roman"/>
          <w:sz w:val="28"/>
          <w:szCs w:val="28"/>
        </w:rPr>
        <w:t xml:space="preserve"> – адаптированная основная образовательная программа </w:t>
      </w:r>
    </w:p>
    <w:p w:rsidR="0010375F" w:rsidRDefault="0010375F" w:rsidP="00E218EA">
      <w:pPr>
        <w:spacing w:after="0"/>
        <w:ind w:left="-851"/>
        <w:jc w:val="both"/>
        <w:rPr>
          <w:rFonts w:ascii="Times New Roman" w:hAnsi="Times New Roman" w:cs="Times New Roman"/>
          <w:sz w:val="28"/>
          <w:szCs w:val="28"/>
        </w:rPr>
      </w:pPr>
      <w:r w:rsidRPr="0010375F">
        <w:rPr>
          <w:rFonts w:ascii="Times New Roman" w:hAnsi="Times New Roman" w:cs="Times New Roman"/>
          <w:b/>
          <w:sz w:val="28"/>
          <w:szCs w:val="28"/>
        </w:rPr>
        <w:t>ФГОС (Стандарт)</w:t>
      </w:r>
      <w:r w:rsidRPr="0010375F">
        <w:rPr>
          <w:rFonts w:ascii="Times New Roman" w:hAnsi="Times New Roman" w:cs="Times New Roman"/>
          <w:sz w:val="28"/>
          <w:szCs w:val="28"/>
        </w:rPr>
        <w:t xml:space="preserve"> — федеральный государственный образовательный стандарт. </w:t>
      </w:r>
    </w:p>
    <w:p w:rsidR="0010375F" w:rsidRDefault="0010375F" w:rsidP="00E218EA">
      <w:pPr>
        <w:spacing w:after="0"/>
        <w:ind w:left="-851"/>
        <w:jc w:val="both"/>
        <w:rPr>
          <w:rFonts w:ascii="Times New Roman" w:hAnsi="Times New Roman" w:cs="Times New Roman"/>
          <w:sz w:val="28"/>
          <w:szCs w:val="28"/>
        </w:rPr>
      </w:pPr>
      <w:r w:rsidRPr="0010375F">
        <w:rPr>
          <w:rFonts w:ascii="Times New Roman" w:hAnsi="Times New Roman" w:cs="Times New Roman"/>
          <w:b/>
          <w:sz w:val="28"/>
          <w:szCs w:val="28"/>
        </w:rPr>
        <w:t>ФГОС ДО</w:t>
      </w:r>
      <w:r w:rsidRPr="0010375F">
        <w:rPr>
          <w:rFonts w:ascii="Times New Roman" w:hAnsi="Times New Roman" w:cs="Times New Roman"/>
          <w:sz w:val="28"/>
          <w:szCs w:val="28"/>
        </w:rPr>
        <w:t xml:space="preserve"> — федеральный государственный образовательный стандарт дошкольного образования (Приказ № 1155 от 17 октября 2013 года). </w:t>
      </w:r>
    </w:p>
    <w:p w:rsidR="0010375F" w:rsidRDefault="0010375F" w:rsidP="00E218EA">
      <w:pPr>
        <w:spacing w:after="0"/>
        <w:ind w:left="-851"/>
        <w:jc w:val="both"/>
        <w:rPr>
          <w:rFonts w:ascii="Times New Roman" w:hAnsi="Times New Roman" w:cs="Times New Roman"/>
          <w:sz w:val="28"/>
          <w:szCs w:val="28"/>
        </w:rPr>
      </w:pPr>
      <w:r w:rsidRPr="0010375F">
        <w:rPr>
          <w:rFonts w:ascii="Times New Roman" w:hAnsi="Times New Roman" w:cs="Times New Roman"/>
          <w:b/>
          <w:sz w:val="28"/>
          <w:szCs w:val="28"/>
        </w:rPr>
        <w:t>ТНР</w:t>
      </w:r>
      <w:r w:rsidRPr="0010375F">
        <w:rPr>
          <w:rFonts w:ascii="Times New Roman" w:hAnsi="Times New Roman" w:cs="Times New Roman"/>
          <w:sz w:val="28"/>
          <w:szCs w:val="28"/>
        </w:rPr>
        <w:t xml:space="preserve"> – тяжелое нарушение речи ОНР – общее недоразвитие речи </w:t>
      </w:r>
    </w:p>
    <w:p w:rsidR="0010375F" w:rsidRDefault="0010375F" w:rsidP="0010375F">
      <w:pPr>
        <w:jc w:val="center"/>
        <w:rPr>
          <w:rFonts w:ascii="Times New Roman" w:hAnsi="Times New Roman" w:cs="Times New Roman"/>
          <w:sz w:val="28"/>
          <w:szCs w:val="28"/>
        </w:rPr>
      </w:pPr>
    </w:p>
    <w:p w:rsidR="0010375F" w:rsidRDefault="0010375F" w:rsidP="0010375F">
      <w:pPr>
        <w:jc w:val="center"/>
        <w:rPr>
          <w:rFonts w:ascii="Times New Roman" w:hAnsi="Times New Roman" w:cs="Times New Roman"/>
          <w:sz w:val="28"/>
          <w:szCs w:val="28"/>
        </w:rPr>
      </w:pPr>
    </w:p>
    <w:p w:rsidR="0010375F" w:rsidRDefault="0010375F" w:rsidP="0010375F">
      <w:pPr>
        <w:jc w:val="center"/>
        <w:rPr>
          <w:rFonts w:ascii="Times New Roman" w:hAnsi="Times New Roman" w:cs="Times New Roman"/>
          <w:sz w:val="28"/>
          <w:szCs w:val="28"/>
        </w:rPr>
      </w:pPr>
    </w:p>
    <w:p w:rsidR="0010375F" w:rsidRDefault="0010375F" w:rsidP="0010375F">
      <w:pPr>
        <w:jc w:val="center"/>
        <w:rPr>
          <w:rFonts w:ascii="Times New Roman" w:hAnsi="Times New Roman" w:cs="Times New Roman"/>
          <w:sz w:val="28"/>
          <w:szCs w:val="28"/>
        </w:rPr>
      </w:pPr>
    </w:p>
    <w:p w:rsidR="0010375F" w:rsidRDefault="0010375F" w:rsidP="0010375F">
      <w:pPr>
        <w:jc w:val="center"/>
        <w:rPr>
          <w:rFonts w:ascii="Times New Roman" w:hAnsi="Times New Roman" w:cs="Times New Roman"/>
          <w:sz w:val="28"/>
          <w:szCs w:val="28"/>
        </w:rPr>
      </w:pPr>
    </w:p>
    <w:p w:rsidR="0010375F" w:rsidRDefault="0010375F" w:rsidP="0010375F">
      <w:pPr>
        <w:jc w:val="center"/>
        <w:rPr>
          <w:rFonts w:ascii="Times New Roman" w:hAnsi="Times New Roman" w:cs="Times New Roman"/>
          <w:sz w:val="28"/>
          <w:szCs w:val="28"/>
        </w:rPr>
      </w:pPr>
    </w:p>
    <w:p w:rsidR="0010375F" w:rsidRDefault="0010375F" w:rsidP="0010375F">
      <w:pPr>
        <w:jc w:val="center"/>
        <w:rPr>
          <w:rFonts w:ascii="Times New Roman" w:hAnsi="Times New Roman" w:cs="Times New Roman"/>
          <w:sz w:val="28"/>
          <w:szCs w:val="28"/>
        </w:rPr>
      </w:pPr>
    </w:p>
    <w:p w:rsidR="0010375F" w:rsidRDefault="0010375F" w:rsidP="0010375F">
      <w:pPr>
        <w:jc w:val="center"/>
        <w:rPr>
          <w:rFonts w:ascii="Times New Roman" w:hAnsi="Times New Roman" w:cs="Times New Roman"/>
          <w:sz w:val="28"/>
          <w:szCs w:val="28"/>
        </w:rPr>
      </w:pPr>
    </w:p>
    <w:p w:rsidR="0010375F" w:rsidRDefault="0010375F" w:rsidP="0010375F">
      <w:pPr>
        <w:jc w:val="center"/>
        <w:rPr>
          <w:rFonts w:ascii="Times New Roman" w:hAnsi="Times New Roman" w:cs="Times New Roman"/>
          <w:sz w:val="28"/>
          <w:szCs w:val="28"/>
        </w:rPr>
      </w:pPr>
    </w:p>
    <w:p w:rsidR="0010375F" w:rsidRDefault="0010375F" w:rsidP="0010375F">
      <w:pPr>
        <w:jc w:val="center"/>
        <w:rPr>
          <w:rFonts w:ascii="Times New Roman" w:hAnsi="Times New Roman" w:cs="Times New Roman"/>
          <w:sz w:val="28"/>
          <w:szCs w:val="28"/>
        </w:rPr>
      </w:pPr>
    </w:p>
    <w:p w:rsidR="0010375F" w:rsidRDefault="0010375F" w:rsidP="0010375F">
      <w:pPr>
        <w:jc w:val="center"/>
        <w:rPr>
          <w:rFonts w:ascii="Times New Roman" w:hAnsi="Times New Roman" w:cs="Times New Roman"/>
          <w:sz w:val="28"/>
          <w:szCs w:val="28"/>
        </w:rPr>
      </w:pPr>
    </w:p>
    <w:p w:rsidR="0010375F" w:rsidRDefault="0010375F" w:rsidP="0010375F">
      <w:pPr>
        <w:jc w:val="center"/>
        <w:rPr>
          <w:rFonts w:ascii="Times New Roman" w:hAnsi="Times New Roman" w:cs="Times New Roman"/>
          <w:sz w:val="28"/>
          <w:szCs w:val="28"/>
        </w:rPr>
      </w:pPr>
    </w:p>
    <w:p w:rsidR="00F8677E" w:rsidRDefault="00F8677E" w:rsidP="00F8677E">
      <w:pPr>
        <w:rPr>
          <w:rFonts w:ascii="Times New Roman" w:hAnsi="Times New Roman" w:cs="Times New Roman"/>
          <w:sz w:val="28"/>
          <w:szCs w:val="28"/>
        </w:rPr>
      </w:pPr>
    </w:p>
    <w:p w:rsidR="00E218EA" w:rsidRDefault="00E218EA" w:rsidP="00F8677E">
      <w:pPr>
        <w:jc w:val="center"/>
        <w:rPr>
          <w:rFonts w:ascii="Times New Roman" w:hAnsi="Times New Roman" w:cs="Times New Roman"/>
          <w:b/>
          <w:sz w:val="28"/>
          <w:szCs w:val="28"/>
        </w:rPr>
      </w:pPr>
    </w:p>
    <w:p w:rsidR="00E218EA" w:rsidRDefault="00E218EA" w:rsidP="00F8677E">
      <w:pPr>
        <w:jc w:val="center"/>
        <w:rPr>
          <w:rFonts w:ascii="Times New Roman" w:hAnsi="Times New Roman" w:cs="Times New Roman"/>
          <w:b/>
          <w:sz w:val="28"/>
          <w:szCs w:val="28"/>
        </w:rPr>
      </w:pPr>
    </w:p>
    <w:p w:rsidR="00E218EA" w:rsidRDefault="00E218EA" w:rsidP="00F8677E">
      <w:pPr>
        <w:jc w:val="center"/>
        <w:rPr>
          <w:rFonts w:ascii="Times New Roman" w:hAnsi="Times New Roman" w:cs="Times New Roman"/>
          <w:b/>
          <w:sz w:val="28"/>
          <w:szCs w:val="28"/>
        </w:rPr>
      </w:pPr>
    </w:p>
    <w:p w:rsidR="00E218EA" w:rsidRDefault="00E218EA" w:rsidP="00F8677E">
      <w:pPr>
        <w:jc w:val="center"/>
        <w:rPr>
          <w:rFonts w:ascii="Times New Roman" w:hAnsi="Times New Roman" w:cs="Times New Roman"/>
          <w:b/>
          <w:sz w:val="28"/>
          <w:szCs w:val="28"/>
        </w:rPr>
      </w:pPr>
    </w:p>
    <w:p w:rsidR="00E218EA" w:rsidRDefault="00E218EA" w:rsidP="00F8677E">
      <w:pPr>
        <w:jc w:val="center"/>
        <w:rPr>
          <w:rFonts w:ascii="Times New Roman" w:hAnsi="Times New Roman" w:cs="Times New Roman"/>
          <w:b/>
          <w:sz w:val="28"/>
          <w:szCs w:val="28"/>
        </w:rPr>
      </w:pPr>
    </w:p>
    <w:p w:rsidR="0010375F" w:rsidRPr="00F8677E" w:rsidRDefault="0010375F" w:rsidP="00F8677E">
      <w:pPr>
        <w:jc w:val="center"/>
        <w:rPr>
          <w:rFonts w:ascii="Times New Roman" w:hAnsi="Times New Roman" w:cs="Times New Roman"/>
          <w:b/>
          <w:sz w:val="28"/>
          <w:szCs w:val="28"/>
        </w:rPr>
      </w:pPr>
      <w:r w:rsidRPr="00F8677E">
        <w:rPr>
          <w:rFonts w:ascii="Times New Roman" w:hAnsi="Times New Roman" w:cs="Times New Roman"/>
          <w:b/>
          <w:sz w:val="28"/>
          <w:szCs w:val="28"/>
        </w:rPr>
        <w:lastRenderedPageBreak/>
        <w:t>Содержание</w:t>
      </w:r>
    </w:p>
    <w:tbl>
      <w:tblPr>
        <w:tblStyle w:val="a3"/>
        <w:tblW w:w="0" w:type="auto"/>
        <w:tblInd w:w="-856" w:type="dxa"/>
        <w:tblLook w:val="04A0"/>
      </w:tblPr>
      <w:tblGrid>
        <w:gridCol w:w="851"/>
        <w:gridCol w:w="7513"/>
        <w:gridCol w:w="1270"/>
      </w:tblGrid>
      <w:tr w:rsidR="00760663" w:rsidTr="00A94EBE">
        <w:tc>
          <w:tcPr>
            <w:tcW w:w="851" w:type="dxa"/>
          </w:tcPr>
          <w:p w:rsidR="00760663" w:rsidRDefault="00760663" w:rsidP="00760663">
            <w:pPr>
              <w:jc w:val="center"/>
              <w:rPr>
                <w:rFonts w:ascii="Times New Roman" w:hAnsi="Times New Roman" w:cs="Times New Roman"/>
                <w:sz w:val="28"/>
                <w:szCs w:val="28"/>
              </w:rPr>
            </w:pPr>
            <w:r>
              <w:rPr>
                <w:rFonts w:ascii="Times New Roman" w:hAnsi="Times New Roman" w:cs="Times New Roman"/>
                <w:sz w:val="28"/>
                <w:szCs w:val="28"/>
              </w:rPr>
              <w:t>1</w:t>
            </w:r>
          </w:p>
        </w:tc>
        <w:tc>
          <w:tcPr>
            <w:tcW w:w="7513" w:type="dxa"/>
          </w:tcPr>
          <w:p w:rsidR="00760663" w:rsidRDefault="00760663" w:rsidP="00760663">
            <w:pPr>
              <w:rPr>
                <w:rFonts w:ascii="Times New Roman" w:hAnsi="Times New Roman" w:cs="Times New Roman"/>
                <w:sz w:val="28"/>
                <w:szCs w:val="28"/>
              </w:rPr>
            </w:pPr>
            <w:r w:rsidRPr="0010375F">
              <w:rPr>
                <w:rFonts w:ascii="Times New Roman" w:hAnsi="Times New Roman" w:cs="Times New Roman"/>
                <w:sz w:val="28"/>
                <w:szCs w:val="28"/>
              </w:rPr>
              <w:t xml:space="preserve">Целевой раздел </w:t>
            </w:r>
          </w:p>
        </w:tc>
        <w:tc>
          <w:tcPr>
            <w:tcW w:w="1270" w:type="dxa"/>
          </w:tcPr>
          <w:p w:rsidR="00760663" w:rsidRDefault="00760663" w:rsidP="00760663">
            <w:pPr>
              <w:jc w:val="center"/>
              <w:rPr>
                <w:rFonts w:ascii="Times New Roman" w:hAnsi="Times New Roman" w:cs="Times New Roman"/>
                <w:sz w:val="28"/>
                <w:szCs w:val="28"/>
              </w:rPr>
            </w:pPr>
          </w:p>
        </w:tc>
      </w:tr>
      <w:tr w:rsidR="00760663" w:rsidTr="00A94EBE">
        <w:tc>
          <w:tcPr>
            <w:tcW w:w="851" w:type="dxa"/>
          </w:tcPr>
          <w:p w:rsidR="00760663" w:rsidRDefault="00760663" w:rsidP="00760663">
            <w:pPr>
              <w:jc w:val="center"/>
              <w:rPr>
                <w:rFonts w:ascii="Times New Roman" w:hAnsi="Times New Roman" w:cs="Times New Roman"/>
                <w:sz w:val="28"/>
                <w:szCs w:val="28"/>
              </w:rPr>
            </w:pPr>
            <w:r>
              <w:rPr>
                <w:rFonts w:ascii="Times New Roman" w:hAnsi="Times New Roman" w:cs="Times New Roman"/>
                <w:sz w:val="28"/>
                <w:szCs w:val="28"/>
              </w:rPr>
              <w:t>1</w:t>
            </w:r>
          </w:p>
        </w:tc>
        <w:tc>
          <w:tcPr>
            <w:tcW w:w="7513" w:type="dxa"/>
          </w:tcPr>
          <w:p w:rsidR="00760663" w:rsidRDefault="00760663" w:rsidP="00760663">
            <w:pPr>
              <w:rPr>
                <w:rFonts w:ascii="Times New Roman" w:hAnsi="Times New Roman" w:cs="Times New Roman"/>
                <w:sz w:val="28"/>
                <w:szCs w:val="28"/>
              </w:rPr>
            </w:pPr>
            <w:r w:rsidRPr="00760663">
              <w:rPr>
                <w:rFonts w:ascii="Times New Roman" w:hAnsi="Times New Roman" w:cs="Times New Roman"/>
                <w:sz w:val="28"/>
                <w:szCs w:val="28"/>
              </w:rPr>
              <w:t>Пояснительная записка</w:t>
            </w:r>
          </w:p>
        </w:tc>
        <w:tc>
          <w:tcPr>
            <w:tcW w:w="1270" w:type="dxa"/>
          </w:tcPr>
          <w:p w:rsidR="00760663" w:rsidRDefault="00A94EBE" w:rsidP="00760663">
            <w:pPr>
              <w:jc w:val="center"/>
              <w:rPr>
                <w:rFonts w:ascii="Times New Roman" w:hAnsi="Times New Roman" w:cs="Times New Roman"/>
                <w:sz w:val="28"/>
                <w:szCs w:val="28"/>
              </w:rPr>
            </w:pPr>
            <w:r>
              <w:rPr>
                <w:rFonts w:ascii="Times New Roman" w:hAnsi="Times New Roman" w:cs="Times New Roman"/>
                <w:sz w:val="28"/>
                <w:szCs w:val="28"/>
              </w:rPr>
              <w:t>4 стр.</w:t>
            </w:r>
          </w:p>
        </w:tc>
      </w:tr>
      <w:tr w:rsidR="00760663" w:rsidTr="00A94EBE">
        <w:tc>
          <w:tcPr>
            <w:tcW w:w="851" w:type="dxa"/>
          </w:tcPr>
          <w:p w:rsidR="00760663" w:rsidRDefault="00760663" w:rsidP="00760663">
            <w:pPr>
              <w:jc w:val="center"/>
              <w:rPr>
                <w:rFonts w:ascii="Times New Roman" w:hAnsi="Times New Roman" w:cs="Times New Roman"/>
                <w:sz w:val="28"/>
                <w:szCs w:val="28"/>
              </w:rPr>
            </w:pPr>
            <w:r>
              <w:rPr>
                <w:rFonts w:ascii="Times New Roman" w:hAnsi="Times New Roman" w:cs="Times New Roman"/>
                <w:sz w:val="28"/>
                <w:szCs w:val="28"/>
              </w:rPr>
              <w:t>1.1</w:t>
            </w:r>
          </w:p>
        </w:tc>
        <w:tc>
          <w:tcPr>
            <w:tcW w:w="7513" w:type="dxa"/>
          </w:tcPr>
          <w:p w:rsidR="00760663" w:rsidRDefault="00760663" w:rsidP="00760663">
            <w:pPr>
              <w:rPr>
                <w:rFonts w:ascii="Times New Roman" w:hAnsi="Times New Roman" w:cs="Times New Roman"/>
                <w:sz w:val="28"/>
                <w:szCs w:val="28"/>
              </w:rPr>
            </w:pPr>
            <w:r w:rsidRPr="00760663">
              <w:rPr>
                <w:rFonts w:ascii="Times New Roman" w:hAnsi="Times New Roman" w:cs="Times New Roman"/>
                <w:sz w:val="28"/>
                <w:szCs w:val="28"/>
              </w:rPr>
              <w:t xml:space="preserve">Целевые ориентиры и планируемые результаты рабочей программы воспитания.   </w:t>
            </w:r>
          </w:p>
        </w:tc>
        <w:tc>
          <w:tcPr>
            <w:tcW w:w="1270" w:type="dxa"/>
          </w:tcPr>
          <w:p w:rsidR="00760663" w:rsidRDefault="00A94EBE" w:rsidP="00760663">
            <w:pPr>
              <w:jc w:val="center"/>
              <w:rPr>
                <w:rFonts w:ascii="Times New Roman" w:hAnsi="Times New Roman" w:cs="Times New Roman"/>
                <w:sz w:val="28"/>
                <w:szCs w:val="28"/>
              </w:rPr>
            </w:pPr>
            <w:r>
              <w:rPr>
                <w:rFonts w:ascii="Times New Roman" w:hAnsi="Times New Roman" w:cs="Times New Roman"/>
                <w:sz w:val="28"/>
                <w:szCs w:val="28"/>
              </w:rPr>
              <w:t>6</w:t>
            </w:r>
            <w:r w:rsidRPr="00A94EBE">
              <w:rPr>
                <w:rFonts w:ascii="Times New Roman" w:hAnsi="Times New Roman" w:cs="Times New Roman"/>
                <w:sz w:val="28"/>
                <w:szCs w:val="28"/>
              </w:rPr>
              <w:t xml:space="preserve">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1.2</w:t>
            </w:r>
          </w:p>
        </w:tc>
        <w:tc>
          <w:tcPr>
            <w:tcW w:w="7513" w:type="dxa"/>
          </w:tcPr>
          <w:p w:rsidR="00A94EBE" w:rsidRDefault="00A94EBE" w:rsidP="00A94EBE">
            <w:pPr>
              <w:rPr>
                <w:rFonts w:ascii="Times New Roman" w:hAnsi="Times New Roman" w:cs="Times New Roman"/>
                <w:sz w:val="28"/>
                <w:szCs w:val="28"/>
              </w:rPr>
            </w:pPr>
            <w:r w:rsidRPr="0008309B">
              <w:rPr>
                <w:rFonts w:ascii="Times New Roman" w:hAnsi="Times New Roman" w:cs="Times New Roman"/>
                <w:sz w:val="28"/>
                <w:szCs w:val="28"/>
              </w:rPr>
              <w:t>Методологические принципы и подходы к формированию Программы воспитания</w:t>
            </w:r>
          </w:p>
        </w:tc>
        <w:tc>
          <w:tcPr>
            <w:tcW w:w="1270"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10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1.2.1</w:t>
            </w:r>
          </w:p>
        </w:tc>
        <w:tc>
          <w:tcPr>
            <w:tcW w:w="7513" w:type="dxa"/>
          </w:tcPr>
          <w:p w:rsidR="00A94EBE" w:rsidRDefault="00A94EBE" w:rsidP="00A94EBE">
            <w:pPr>
              <w:rPr>
                <w:rFonts w:ascii="Times New Roman" w:hAnsi="Times New Roman" w:cs="Times New Roman"/>
                <w:sz w:val="28"/>
                <w:szCs w:val="28"/>
              </w:rPr>
            </w:pPr>
            <w:r>
              <w:rPr>
                <w:rFonts w:ascii="Times New Roman" w:hAnsi="Times New Roman" w:cs="Times New Roman"/>
                <w:sz w:val="28"/>
                <w:szCs w:val="28"/>
              </w:rPr>
              <w:t>Уклад образовательной деятельности</w:t>
            </w:r>
          </w:p>
        </w:tc>
        <w:tc>
          <w:tcPr>
            <w:tcW w:w="1270"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11</w:t>
            </w:r>
            <w:r w:rsidRPr="00A94EBE">
              <w:rPr>
                <w:rFonts w:ascii="Times New Roman" w:hAnsi="Times New Roman" w:cs="Times New Roman"/>
                <w:sz w:val="28"/>
                <w:szCs w:val="28"/>
              </w:rPr>
              <w:t xml:space="preserve">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1.2.2</w:t>
            </w:r>
          </w:p>
        </w:tc>
        <w:tc>
          <w:tcPr>
            <w:tcW w:w="7513" w:type="dxa"/>
          </w:tcPr>
          <w:p w:rsidR="00A94EBE" w:rsidRDefault="00A94EBE" w:rsidP="00A94EBE">
            <w:pPr>
              <w:rPr>
                <w:rFonts w:ascii="Times New Roman" w:hAnsi="Times New Roman" w:cs="Times New Roman"/>
                <w:sz w:val="28"/>
                <w:szCs w:val="28"/>
              </w:rPr>
            </w:pPr>
            <w:r w:rsidRPr="00906988">
              <w:rPr>
                <w:rFonts w:ascii="Times New Roman" w:hAnsi="Times New Roman" w:cs="Times New Roman"/>
                <w:sz w:val="28"/>
                <w:szCs w:val="28"/>
              </w:rPr>
              <w:t xml:space="preserve">Воспитывающая среда МАДОУ.  </w:t>
            </w:r>
          </w:p>
        </w:tc>
        <w:tc>
          <w:tcPr>
            <w:tcW w:w="1270"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13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1.2.3</w:t>
            </w:r>
          </w:p>
        </w:tc>
        <w:tc>
          <w:tcPr>
            <w:tcW w:w="7513" w:type="dxa"/>
          </w:tcPr>
          <w:p w:rsidR="00A94EBE" w:rsidRDefault="00A94EBE" w:rsidP="00A94EBE">
            <w:pPr>
              <w:rPr>
                <w:rFonts w:ascii="Times New Roman" w:hAnsi="Times New Roman" w:cs="Times New Roman"/>
                <w:sz w:val="28"/>
                <w:szCs w:val="28"/>
              </w:rPr>
            </w:pPr>
            <w:r w:rsidRPr="0019287B">
              <w:rPr>
                <w:rFonts w:ascii="Times New Roman" w:hAnsi="Times New Roman" w:cs="Times New Roman"/>
                <w:sz w:val="28"/>
                <w:szCs w:val="28"/>
              </w:rPr>
              <w:t>Общности (сообщества) ДОО</w:t>
            </w:r>
          </w:p>
        </w:tc>
        <w:tc>
          <w:tcPr>
            <w:tcW w:w="1270" w:type="dxa"/>
          </w:tcPr>
          <w:p w:rsidR="00A94EBE" w:rsidRDefault="001B1E68" w:rsidP="00A94EBE">
            <w:pPr>
              <w:jc w:val="center"/>
              <w:rPr>
                <w:rFonts w:ascii="Times New Roman" w:hAnsi="Times New Roman" w:cs="Times New Roman"/>
                <w:sz w:val="28"/>
                <w:szCs w:val="28"/>
              </w:rPr>
            </w:pPr>
            <w:r>
              <w:rPr>
                <w:rFonts w:ascii="Times New Roman" w:hAnsi="Times New Roman" w:cs="Times New Roman"/>
                <w:sz w:val="28"/>
                <w:szCs w:val="28"/>
              </w:rPr>
              <w:t>14</w:t>
            </w:r>
            <w:r w:rsidR="00A94EBE" w:rsidRPr="00A94EBE">
              <w:rPr>
                <w:rFonts w:ascii="Times New Roman" w:hAnsi="Times New Roman" w:cs="Times New Roman"/>
                <w:sz w:val="28"/>
                <w:szCs w:val="28"/>
              </w:rPr>
              <w:t xml:space="preserve">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1.2.4</w:t>
            </w:r>
          </w:p>
        </w:tc>
        <w:tc>
          <w:tcPr>
            <w:tcW w:w="7513" w:type="dxa"/>
          </w:tcPr>
          <w:p w:rsidR="00A94EBE" w:rsidRDefault="00A94EBE" w:rsidP="00A94EBE">
            <w:pPr>
              <w:rPr>
                <w:rFonts w:ascii="Times New Roman" w:hAnsi="Times New Roman" w:cs="Times New Roman"/>
                <w:sz w:val="28"/>
                <w:szCs w:val="28"/>
              </w:rPr>
            </w:pPr>
            <w:r w:rsidRPr="001623AB">
              <w:rPr>
                <w:rFonts w:ascii="Times New Roman" w:hAnsi="Times New Roman" w:cs="Times New Roman"/>
                <w:sz w:val="28"/>
                <w:szCs w:val="28"/>
              </w:rPr>
              <w:t>Социокультурный контекст.</w:t>
            </w:r>
          </w:p>
        </w:tc>
        <w:tc>
          <w:tcPr>
            <w:tcW w:w="1270" w:type="dxa"/>
          </w:tcPr>
          <w:p w:rsidR="00A94EBE" w:rsidRDefault="001B1E68" w:rsidP="00A94EBE">
            <w:pPr>
              <w:jc w:val="center"/>
              <w:rPr>
                <w:rFonts w:ascii="Times New Roman" w:hAnsi="Times New Roman" w:cs="Times New Roman"/>
                <w:sz w:val="28"/>
                <w:szCs w:val="28"/>
              </w:rPr>
            </w:pPr>
            <w:r>
              <w:rPr>
                <w:rFonts w:ascii="Times New Roman" w:hAnsi="Times New Roman" w:cs="Times New Roman"/>
                <w:sz w:val="28"/>
                <w:szCs w:val="28"/>
              </w:rPr>
              <w:t>16</w:t>
            </w:r>
            <w:r w:rsidR="00A94EBE">
              <w:rPr>
                <w:rFonts w:ascii="Times New Roman" w:hAnsi="Times New Roman" w:cs="Times New Roman"/>
                <w:sz w:val="28"/>
                <w:szCs w:val="28"/>
              </w:rPr>
              <w:t xml:space="preserve">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1.2.5</w:t>
            </w:r>
          </w:p>
        </w:tc>
        <w:tc>
          <w:tcPr>
            <w:tcW w:w="7513" w:type="dxa"/>
          </w:tcPr>
          <w:p w:rsidR="00A94EBE" w:rsidRDefault="00A94EBE" w:rsidP="00A94EBE">
            <w:pPr>
              <w:rPr>
                <w:rFonts w:ascii="Times New Roman" w:hAnsi="Times New Roman" w:cs="Times New Roman"/>
                <w:sz w:val="28"/>
                <w:szCs w:val="28"/>
              </w:rPr>
            </w:pPr>
            <w:r w:rsidRPr="001623AB">
              <w:rPr>
                <w:rFonts w:ascii="Times New Roman" w:hAnsi="Times New Roman" w:cs="Times New Roman"/>
                <w:sz w:val="28"/>
                <w:szCs w:val="28"/>
              </w:rPr>
              <w:t>Деятельности и культурные практики в МАДОУ</w:t>
            </w:r>
          </w:p>
        </w:tc>
        <w:tc>
          <w:tcPr>
            <w:tcW w:w="1270" w:type="dxa"/>
          </w:tcPr>
          <w:p w:rsidR="00A94EBE" w:rsidRDefault="001B1E68" w:rsidP="00A94EBE">
            <w:pPr>
              <w:jc w:val="center"/>
              <w:rPr>
                <w:rFonts w:ascii="Times New Roman" w:hAnsi="Times New Roman" w:cs="Times New Roman"/>
                <w:sz w:val="28"/>
                <w:szCs w:val="28"/>
              </w:rPr>
            </w:pPr>
            <w:r>
              <w:rPr>
                <w:rFonts w:ascii="Times New Roman" w:hAnsi="Times New Roman" w:cs="Times New Roman"/>
                <w:sz w:val="28"/>
                <w:szCs w:val="28"/>
              </w:rPr>
              <w:t>17</w:t>
            </w:r>
            <w:r w:rsidR="00A94EBE" w:rsidRPr="00A94EBE">
              <w:rPr>
                <w:rFonts w:ascii="Times New Roman" w:hAnsi="Times New Roman" w:cs="Times New Roman"/>
                <w:sz w:val="28"/>
                <w:szCs w:val="28"/>
              </w:rPr>
              <w:t xml:space="preserve">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1.3</w:t>
            </w:r>
          </w:p>
        </w:tc>
        <w:tc>
          <w:tcPr>
            <w:tcW w:w="7513" w:type="dxa"/>
          </w:tcPr>
          <w:p w:rsidR="00A94EBE" w:rsidRDefault="00A94EBE" w:rsidP="00A94EBE">
            <w:pPr>
              <w:rPr>
                <w:rFonts w:ascii="Times New Roman" w:hAnsi="Times New Roman" w:cs="Times New Roman"/>
                <w:sz w:val="28"/>
                <w:szCs w:val="28"/>
              </w:rPr>
            </w:pPr>
            <w:r w:rsidRPr="001623AB">
              <w:rPr>
                <w:rFonts w:ascii="Times New Roman" w:hAnsi="Times New Roman" w:cs="Times New Roman"/>
                <w:sz w:val="28"/>
                <w:szCs w:val="28"/>
              </w:rPr>
              <w:t>Требования к планируемым результатам освоения рабочей программы воспитания</w:t>
            </w:r>
          </w:p>
        </w:tc>
        <w:tc>
          <w:tcPr>
            <w:tcW w:w="1270" w:type="dxa"/>
          </w:tcPr>
          <w:p w:rsidR="00A94EBE" w:rsidRDefault="001B1E68" w:rsidP="00A94EBE">
            <w:pPr>
              <w:jc w:val="center"/>
              <w:rPr>
                <w:rFonts w:ascii="Times New Roman" w:hAnsi="Times New Roman" w:cs="Times New Roman"/>
                <w:sz w:val="28"/>
                <w:szCs w:val="28"/>
              </w:rPr>
            </w:pPr>
            <w:r>
              <w:rPr>
                <w:rFonts w:ascii="Times New Roman" w:hAnsi="Times New Roman" w:cs="Times New Roman"/>
                <w:sz w:val="28"/>
                <w:szCs w:val="28"/>
              </w:rPr>
              <w:t>17</w:t>
            </w:r>
            <w:r w:rsidR="00A94EBE">
              <w:rPr>
                <w:rFonts w:ascii="Times New Roman" w:hAnsi="Times New Roman" w:cs="Times New Roman"/>
                <w:sz w:val="28"/>
                <w:szCs w:val="28"/>
              </w:rPr>
              <w:t xml:space="preserve">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1.3.1</w:t>
            </w:r>
          </w:p>
        </w:tc>
        <w:tc>
          <w:tcPr>
            <w:tcW w:w="7513" w:type="dxa"/>
          </w:tcPr>
          <w:p w:rsidR="00A94EBE" w:rsidRDefault="00A94EBE" w:rsidP="00A94EBE">
            <w:pPr>
              <w:rPr>
                <w:rFonts w:ascii="Times New Roman" w:hAnsi="Times New Roman" w:cs="Times New Roman"/>
                <w:sz w:val="28"/>
                <w:szCs w:val="28"/>
              </w:rPr>
            </w:pPr>
            <w:r w:rsidRPr="001623AB">
              <w:rPr>
                <w:rFonts w:ascii="Times New Roman" w:hAnsi="Times New Roman" w:cs="Times New Roman"/>
                <w:sz w:val="28"/>
                <w:szCs w:val="28"/>
              </w:rPr>
              <w:t>Целевые ориентиры воспитательной работы для детей младенческого и раннего возраста (до 3 лет).</w:t>
            </w:r>
          </w:p>
        </w:tc>
        <w:tc>
          <w:tcPr>
            <w:tcW w:w="1270" w:type="dxa"/>
          </w:tcPr>
          <w:p w:rsidR="00A94EBE" w:rsidRDefault="001B1E68" w:rsidP="00A94EBE">
            <w:pPr>
              <w:jc w:val="center"/>
              <w:rPr>
                <w:rFonts w:ascii="Times New Roman" w:hAnsi="Times New Roman" w:cs="Times New Roman"/>
                <w:sz w:val="28"/>
                <w:szCs w:val="28"/>
              </w:rPr>
            </w:pPr>
            <w:r>
              <w:rPr>
                <w:rFonts w:ascii="Times New Roman" w:hAnsi="Times New Roman" w:cs="Times New Roman"/>
                <w:sz w:val="28"/>
                <w:szCs w:val="28"/>
              </w:rPr>
              <w:t>18</w:t>
            </w:r>
            <w:r w:rsidR="00A94EBE">
              <w:rPr>
                <w:rFonts w:ascii="Times New Roman" w:hAnsi="Times New Roman" w:cs="Times New Roman"/>
                <w:sz w:val="28"/>
                <w:szCs w:val="28"/>
              </w:rPr>
              <w:t xml:space="preserve"> </w:t>
            </w:r>
            <w:r w:rsidR="00A94EBE" w:rsidRPr="00A94EBE">
              <w:rPr>
                <w:rFonts w:ascii="Times New Roman" w:hAnsi="Times New Roman" w:cs="Times New Roman"/>
                <w:sz w:val="28"/>
                <w:szCs w:val="28"/>
              </w:rPr>
              <w:t>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1.3.2</w:t>
            </w:r>
          </w:p>
        </w:tc>
        <w:tc>
          <w:tcPr>
            <w:tcW w:w="7513" w:type="dxa"/>
          </w:tcPr>
          <w:p w:rsidR="00A94EBE" w:rsidRPr="005B5E46" w:rsidRDefault="00A94EBE" w:rsidP="00A94EBE">
            <w:pPr>
              <w:rPr>
                <w:rFonts w:ascii="Times New Roman" w:hAnsi="Times New Roman" w:cs="Times New Roman"/>
                <w:sz w:val="28"/>
                <w:szCs w:val="28"/>
              </w:rPr>
            </w:pPr>
            <w:r w:rsidRPr="005B5E46">
              <w:rPr>
                <w:rFonts w:ascii="Times New Roman" w:hAnsi="Times New Roman" w:cs="Times New Roman"/>
                <w:sz w:val="28"/>
                <w:szCs w:val="28"/>
              </w:rPr>
              <w:t>Целевые ориентиры воспитательной работы для детей  дошкольного возраста (до 8 лет)</w:t>
            </w:r>
          </w:p>
        </w:tc>
        <w:tc>
          <w:tcPr>
            <w:tcW w:w="1270" w:type="dxa"/>
          </w:tcPr>
          <w:p w:rsidR="00A94EBE" w:rsidRDefault="001B1E68" w:rsidP="00A94EBE">
            <w:pPr>
              <w:jc w:val="center"/>
              <w:rPr>
                <w:rFonts w:ascii="Times New Roman" w:hAnsi="Times New Roman" w:cs="Times New Roman"/>
                <w:sz w:val="28"/>
                <w:szCs w:val="28"/>
              </w:rPr>
            </w:pPr>
            <w:r>
              <w:rPr>
                <w:rFonts w:ascii="Times New Roman" w:hAnsi="Times New Roman" w:cs="Times New Roman"/>
                <w:sz w:val="28"/>
                <w:szCs w:val="28"/>
              </w:rPr>
              <w:t>19</w:t>
            </w:r>
            <w:r w:rsidR="00A94EBE">
              <w:rPr>
                <w:rFonts w:ascii="Times New Roman" w:hAnsi="Times New Roman" w:cs="Times New Roman"/>
                <w:sz w:val="28"/>
                <w:szCs w:val="28"/>
              </w:rPr>
              <w:t xml:space="preserve">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1.4</w:t>
            </w:r>
          </w:p>
        </w:tc>
        <w:tc>
          <w:tcPr>
            <w:tcW w:w="7513" w:type="dxa"/>
          </w:tcPr>
          <w:p w:rsidR="00A94EBE" w:rsidRDefault="00A94EBE" w:rsidP="00A94EBE">
            <w:pPr>
              <w:rPr>
                <w:rFonts w:ascii="Times New Roman" w:hAnsi="Times New Roman" w:cs="Times New Roman"/>
                <w:sz w:val="28"/>
                <w:szCs w:val="28"/>
              </w:rPr>
            </w:pPr>
            <w:r w:rsidRPr="005B5E46">
              <w:rPr>
                <w:rFonts w:ascii="Times New Roman" w:hAnsi="Times New Roman" w:cs="Times New Roman"/>
                <w:sz w:val="28"/>
                <w:szCs w:val="28"/>
              </w:rPr>
              <w:t xml:space="preserve">Планируемые результаты освоения программы части, формируемой участниками образовательных отношений   </w:t>
            </w:r>
          </w:p>
        </w:tc>
        <w:tc>
          <w:tcPr>
            <w:tcW w:w="1270"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2</w:t>
            </w:r>
            <w:r w:rsidR="001B1E68">
              <w:rPr>
                <w:rFonts w:ascii="Times New Roman" w:hAnsi="Times New Roman" w:cs="Times New Roman"/>
                <w:sz w:val="28"/>
                <w:szCs w:val="28"/>
              </w:rPr>
              <w:t>2</w:t>
            </w:r>
            <w:r w:rsidRPr="00A94EBE">
              <w:rPr>
                <w:rFonts w:ascii="Times New Roman" w:hAnsi="Times New Roman" w:cs="Times New Roman"/>
                <w:sz w:val="28"/>
                <w:szCs w:val="28"/>
              </w:rPr>
              <w:t xml:space="preserve">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2</w:t>
            </w:r>
          </w:p>
        </w:tc>
        <w:tc>
          <w:tcPr>
            <w:tcW w:w="7513" w:type="dxa"/>
          </w:tcPr>
          <w:p w:rsidR="00A94EBE" w:rsidRPr="00D12D2A" w:rsidRDefault="00A94EBE" w:rsidP="00A94EBE">
            <w:pPr>
              <w:rPr>
                <w:rFonts w:ascii="Times New Roman" w:hAnsi="Times New Roman" w:cs="Times New Roman"/>
                <w:sz w:val="28"/>
                <w:szCs w:val="28"/>
              </w:rPr>
            </w:pPr>
            <w:r w:rsidRPr="00D12D2A">
              <w:rPr>
                <w:rFonts w:ascii="Times New Roman" w:hAnsi="Times New Roman" w:cs="Times New Roman"/>
                <w:sz w:val="28"/>
                <w:szCs w:val="28"/>
              </w:rPr>
              <w:t>Содержательный раздел</w:t>
            </w:r>
          </w:p>
        </w:tc>
        <w:tc>
          <w:tcPr>
            <w:tcW w:w="1270" w:type="dxa"/>
          </w:tcPr>
          <w:p w:rsidR="00A94EBE" w:rsidRDefault="00A94EBE" w:rsidP="00A94EBE">
            <w:pPr>
              <w:jc w:val="center"/>
              <w:rPr>
                <w:rFonts w:ascii="Times New Roman" w:hAnsi="Times New Roman" w:cs="Times New Roman"/>
                <w:sz w:val="28"/>
                <w:szCs w:val="28"/>
              </w:rPr>
            </w:pP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2.1</w:t>
            </w:r>
          </w:p>
        </w:tc>
        <w:tc>
          <w:tcPr>
            <w:tcW w:w="7513" w:type="dxa"/>
          </w:tcPr>
          <w:p w:rsidR="00A94EBE" w:rsidRPr="00D12D2A" w:rsidRDefault="00A94EBE" w:rsidP="00A94EBE">
            <w:pPr>
              <w:rPr>
                <w:rFonts w:ascii="Times New Roman" w:hAnsi="Times New Roman" w:cs="Times New Roman"/>
                <w:sz w:val="28"/>
                <w:szCs w:val="28"/>
              </w:rPr>
            </w:pPr>
            <w:r w:rsidRPr="00D12D2A">
              <w:rPr>
                <w:rFonts w:ascii="Times New Roman" w:hAnsi="Times New Roman" w:cs="Times New Roman"/>
                <w:sz w:val="28"/>
                <w:szCs w:val="28"/>
              </w:rPr>
              <w:t>Содержание воспитательной работы по направлениям воспитания</w:t>
            </w:r>
          </w:p>
        </w:tc>
        <w:tc>
          <w:tcPr>
            <w:tcW w:w="1270" w:type="dxa"/>
          </w:tcPr>
          <w:p w:rsidR="00A94EBE" w:rsidRDefault="001B1E68" w:rsidP="00A94EBE">
            <w:pPr>
              <w:jc w:val="center"/>
              <w:rPr>
                <w:rFonts w:ascii="Times New Roman" w:hAnsi="Times New Roman" w:cs="Times New Roman"/>
                <w:sz w:val="28"/>
                <w:szCs w:val="28"/>
              </w:rPr>
            </w:pPr>
            <w:r>
              <w:rPr>
                <w:rFonts w:ascii="Times New Roman" w:hAnsi="Times New Roman" w:cs="Times New Roman"/>
                <w:sz w:val="28"/>
                <w:szCs w:val="28"/>
              </w:rPr>
              <w:t>25</w:t>
            </w:r>
            <w:r w:rsidR="00A94EBE">
              <w:rPr>
                <w:rFonts w:ascii="Times New Roman" w:hAnsi="Times New Roman" w:cs="Times New Roman"/>
                <w:sz w:val="28"/>
                <w:szCs w:val="28"/>
              </w:rPr>
              <w:t xml:space="preserve">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2.1.1</w:t>
            </w:r>
          </w:p>
        </w:tc>
        <w:tc>
          <w:tcPr>
            <w:tcW w:w="7513" w:type="dxa"/>
          </w:tcPr>
          <w:p w:rsidR="00A94EBE" w:rsidRDefault="00A94EBE" w:rsidP="00A94EBE">
            <w:pPr>
              <w:rPr>
                <w:rFonts w:ascii="Times New Roman" w:hAnsi="Times New Roman" w:cs="Times New Roman"/>
                <w:sz w:val="28"/>
                <w:szCs w:val="28"/>
              </w:rPr>
            </w:pPr>
            <w:r w:rsidRPr="00D12D2A">
              <w:rPr>
                <w:rFonts w:ascii="Times New Roman" w:hAnsi="Times New Roman" w:cs="Times New Roman"/>
                <w:sz w:val="28"/>
                <w:szCs w:val="28"/>
              </w:rPr>
              <w:t>Патриотическое направление воспитания</w:t>
            </w:r>
          </w:p>
        </w:tc>
        <w:tc>
          <w:tcPr>
            <w:tcW w:w="1270" w:type="dxa"/>
          </w:tcPr>
          <w:p w:rsidR="00A94EBE" w:rsidRDefault="001B1E68" w:rsidP="00A94EBE">
            <w:pPr>
              <w:jc w:val="center"/>
              <w:rPr>
                <w:rFonts w:ascii="Times New Roman" w:hAnsi="Times New Roman" w:cs="Times New Roman"/>
                <w:sz w:val="28"/>
                <w:szCs w:val="28"/>
              </w:rPr>
            </w:pPr>
            <w:r>
              <w:rPr>
                <w:rFonts w:ascii="Times New Roman" w:hAnsi="Times New Roman" w:cs="Times New Roman"/>
                <w:sz w:val="28"/>
                <w:szCs w:val="28"/>
              </w:rPr>
              <w:t>26</w:t>
            </w:r>
            <w:r w:rsidR="00A94EBE" w:rsidRPr="00A94EBE">
              <w:rPr>
                <w:rFonts w:ascii="Times New Roman" w:hAnsi="Times New Roman" w:cs="Times New Roman"/>
                <w:sz w:val="28"/>
                <w:szCs w:val="28"/>
              </w:rPr>
              <w:t xml:space="preserve">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2.1.2</w:t>
            </w:r>
          </w:p>
        </w:tc>
        <w:tc>
          <w:tcPr>
            <w:tcW w:w="7513" w:type="dxa"/>
          </w:tcPr>
          <w:p w:rsidR="00A94EBE" w:rsidRDefault="00A94EBE" w:rsidP="00A94EBE">
            <w:pPr>
              <w:rPr>
                <w:rFonts w:ascii="Times New Roman" w:hAnsi="Times New Roman" w:cs="Times New Roman"/>
                <w:sz w:val="28"/>
                <w:szCs w:val="28"/>
              </w:rPr>
            </w:pPr>
            <w:r w:rsidRPr="006C668F">
              <w:rPr>
                <w:rFonts w:ascii="Times New Roman" w:hAnsi="Times New Roman" w:cs="Times New Roman"/>
                <w:sz w:val="28"/>
                <w:szCs w:val="28"/>
              </w:rPr>
              <w:t>Социальное направление воспитания</w:t>
            </w:r>
          </w:p>
        </w:tc>
        <w:tc>
          <w:tcPr>
            <w:tcW w:w="1270" w:type="dxa"/>
          </w:tcPr>
          <w:p w:rsidR="00A94EBE" w:rsidRDefault="001B1E68" w:rsidP="00A94EBE">
            <w:pPr>
              <w:jc w:val="center"/>
              <w:rPr>
                <w:rFonts w:ascii="Times New Roman" w:hAnsi="Times New Roman" w:cs="Times New Roman"/>
                <w:sz w:val="28"/>
                <w:szCs w:val="28"/>
              </w:rPr>
            </w:pPr>
            <w:r>
              <w:rPr>
                <w:rFonts w:ascii="Times New Roman" w:hAnsi="Times New Roman" w:cs="Times New Roman"/>
                <w:sz w:val="28"/>
                <w:szCs w:val="28"/>
              </w:rPr>
              <w:t>27</w:t>
            </w:r>
            <w:r w:rsidR="00A94EBE">
              <w:rPr>
                <w:rFonts w:ascii="Times New Roman" w:hAnsi="Times New Roman" w:cs="Times New Roman"/>
                <w:sz w:val="28"/>
                <w:szCs w:val="28"/>
              </w:rPr>
              <w:t xml:space="preserve">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2.1.3</w:t>
            </w:r>
          </w:p>
        </w:tc>
        <w:tc>
          <w:tcPr>
            <w:tcW w:w="7513" w:type="dxa"/>
          </w:tcPr>
          <w:p w:rsidR="00A94EBE" w:rsidRDefault="00A94EBE" w:rsidP="00A94EBE">
            <w:pPr>
              <w:rPr>
                <w:rFonts w:ascii="Times New Roman" w:hAnsi="Times New Roman" w:cs="Times New Roman"/>
                <w:sz w:val="28"/>
                <w:szCs w:val="28"/>
              </w:rPr>
            </w:pPr>
            <w:r w:rsidRPr="006C668F">
              <w:rPr>
                <w:rFonts w:ascii="Times New Roman" w:hAnsi="Times New Roman" w:cs="Times New Roman"/>
                <w:sz w:val="28"/>
                <w:szCs w:val="28"/>
              </w:rPr>
              <w:t>Познавательное направление воспитания</w:t>
            </w:r>
          </w:p>
        </w:tc>
        <w:tc>
          <w:tcPr>
            <w:tcW w:w="1270" w:type="dxa"/>
          </w:tcPr>
          <w:p w:rsidR="00A94EBE" w:rsidRDefault="001B1E68" w:rsidP="00A94EBE">
            <w:pPr>
              <w:jc w:val="center"/>
              <w:rPr>
                <w:rFonts w:ascii="Times New Roman" w:hAnsi="Times New Roman" w:cs="Times New Roman"/>
                <w:sz w:val="28"/>
                <w:szCs w:val="28"/>
              </w:rPr>
            </w:pPr>
            <w:r>
              <w:rPr>
                <w:rFonts w:ascii="Times New Roman" w:hAnsi="Times New Roman" w:cs="Times New Roman"/>
                <w:sz w:val="28"/>
                <w:szCs w:val="28"/>
              </w:rPr>
              <w:t>28</w:t>
            </w:r>
            <w:r w:rsidR="00A94EBE" w:rsidRPr="00A94EBE">
              <w:rPr>
                <w:rFonts w:ascii="Times New Roman" w:hAnsi="Times New Roman" w:cs="Times New Roman"/>
                <w:sz w:val="28"/>
                <w:szCs w:val="28"/>
              </w:rPr>
              <w:t xml:space="preserve">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2.1.4</w:t>
            </w:r>
          </w:p>
        </w:tc>
        <w:tc>
          <w:tcPr>
            <w:tcW w:w="7513" w:type="dxa"/>
          </w:tcPr>
          <w:p w:rsidR="00A94EBE" w:rsidRDefault="00A94EBE" w:rsidP="00A94EBE">
            <w:pPr>
              <w:rPr>
                <w:rFonts w:ascii="Times New Roman" w:hAnsi="Times New Roman" w:cs="Times New Roman"/>
                <w:sz w:val="28"/>
                <w:szCs w:val="28"/>
              </w:rPr>
            </w:pPr>
            <w:r w:rsidRPr="00B45D06">
              <w:rPr>
                <w:rFonts w:ascii="Times New Roman" w:hAnsi="Times New Roman" w:cs="Times New Roman"/>
                <w:sz w:val="28"/>
                <w:szCs w:val="28"/>
              </w:rPr>
              <w:t>Физическое и оздоровительное направление воспитания</w:t>
            </w:r>
          </w:p>
        </w:tc>
        <w:tc>
          <w:tcPr>
            <w:tcW w:w="1270" w:type="dxa"/>
          </w:tcPr>
          <w:p w:rsidR="00A94EBE" w:rsidRDefault="001B1E68" w:rsidP="00A94EBE">
            <w:pPr>
              <w:jc w:val="center"/>
              <w:rPr>
                <w:rFonts w:ascii="Times New Roman" w:hAnsi="Times New Roman" w:cs="Times New Roman"/>
                <w:sz w:val="28"/>
                <w:szCs w:val="28"/>
              </w:rPr>
            </w:pPr>
            <w:r>
              <w:rPr>
                <w:rFonts w:ascii="Times New Roman" w:hAnsi="Times New Roman" w:cs="Times New Roman"/>
                <w:sz w:val="28"/>
                <w:szCs w:val="28"/>
              </w:rPr>
              <w:t>28</w:t>
            </w:r>
            <w:r w:rsidR="00A94EBE">
              <w:rPr>
                <w:rFonts w:ascii="Times New Roman" w:hAnsi="Times New Roman" w:cs="Times New Roman"/>
                <w:sz w:val="28"/>
                <w:szCs w:val="28"/>
              </w:rPr>
              <w:t xml:space="preserve">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2.1.5</w:t>
            </w:r>
          </w:p>
        </w:tc>
        <w:tc>
          <w:tcPr>
            <w:tcW w:w="7513" w:type="dxa"/>
          </w:tcPr>
          <w:p w:rsidR="00A94EBE" w:rsidRDefault="00A94EBE" w:rsidP="00A94EBE">
            <w:pPr>
              <w:rPr>
                <w:rFonts w:ascii="Times New Roman" w:hAnsi="Times New Roman" w:cs="Times New Roman"/>
                <w:sz w:val="28"/>
                <w:szCs w:val="28"/>
              </w:rPr>
            </w:pPr>
            <w:r w:rsidRPr="00B45D06">
              <w:rPr>
                <w:rFonts w:ascii="Times New Roman" w:hAnsi="Times New Roman" w:cs="Times New Roman"/>
                <w:sz w:val="28"/>
                <w:szCs w:val="28"/>
              </w:rPr>
              <w:t>Трудовое направление воспитания</w:t>
            </w:r>
          </w:p>
        </w:tc>
        <w:tc>
          <w:tcPr>
            <w:tcW w:w="1270" w:type="dxa"/>
          </w:tcPr>
          <w:p w:rsidR="00A94EBE" w:rsidRDefault="001B1E68" w:rsidP="00A94EBE">
            <w:pPr>
              <w:jc w:val="center"/>
              <w:rPr>
                <w:rFonts w:ascii="Times New Roman" w:hAnsi="Times New Roman" w:cs="Times New Roman"/>
                <w:sz w:val="28"/>
                <w:szCs w:val="28"/>
              </w:rPr>
            </w:pPr>
            <w:r>
              <w:rPr>
                <w:rFonts w:ascii="Times New Roman" w:hAnsi="Times New Roman" w:cs="Times New Roman"/>
                <w:sz w:val="28"/>
                <w:szCs w:val="28"/>
              </w:rPr>
              <w:t>29</w:t>
            </w:r>
            <w:r w:rsidR="00A94EBE" w:rsidRPr="00A94EBE">
              <w:rPr>
                <w:rFonts w:ascii="Times New Roman" w:hAnsi="Times New Roman" w:cs="Times New Roman"/>
                <w:sz w:val="28"/>
                <w:szCs w:val="28"/>
              </w:rPr>
              <w:t xml:space="preserve">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2.1.6</w:t>
            </w:r>
          </w:p>
        </w:tc>
        <w:tc>
          <w:tcPr>
            <w:tcW w:w="7513" w:type="dxa"/>
          </w:tcPr>
          <w:p w:rsidR="00A94EBE" w:rsidRDefault="00A94EBE" w:rsidP="00A94EBE">
            <w:pPr>
              <w:rPr>
                <w:rFonts w:ascii="Times New Roman" w:hAnsi="Times New Roman" w:cs="Times New Roman"/>
                <w:sz w:val="28"/>
                <w:szCs w:val="28"/>
              </w:rPr>
            </w:pPr>
            <w:r w:rsidRPr="00B2150F">
              <w:rPr>
                <w:rFonts w:ascii="Times New Roman" w:hAnsi="Times New Roman" w:cs="Times New Roman"/>
                <w:sz w:val="28"/>
                <w:szCs w:val="28"/>
              </w:rPr>
              <w:t>Этико-эстетическое направление воспитания</w:t>
            </w:r>
          </w:p>
        </w:tc>
        <w:tc>
          <w:tcPr>
            <w:tcW w:w="1270" w:type="dxa"/>
          </w:tcPr>
          <w:p w:rsidR="00A94EBE" w:rsidRDefault="001B1E68" w:rsidP="00A94EBE">
            <w:pPr>
              <w:jc w:val="center"/>
              <w:rPr>
                <w:rFonts w:ascii="Times New Roman" w:hAnsi="Times New Roman" w:cs="Times New Roman"/>
                <w:sz w:val="28"/>
                <w:szCs w:val="28"/>
              </w:rPr>
            </w:pPr>
            <w:r>
              <w:rPr>
                <w:rFonts w:ascii="Times New Roman" w:hAnsi="Times New Roman" w:cs="Times New Roman"/>
                <w:sz w:val="28"/>
                <w:szCs w:val="28"/>
              </w:rPr>
              <w:t>30</w:t>
            </w:r>
            <w:r w:rsidR="00A94EBE">
              <w:rPr>
                <w:rFonts w:ascii="Times New Roman" w:hAnsi="Times New Roman" w:cs="Times New Roman"/>
                <w:sz w:val="28"/>
                <w:szCs w:val="28"/>
              </w:rPr>
              <w:t xml:space="preserve">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2.1.7</w:t>
            </w:r>
          </w:p>
        </w:tc>
        <w:tc>
          <w:tcPr>
            <w:tcW w:w="7513" w:type="dxa"/>
          </w:tcPr>
          <w:p w:rsidR="00A94EBE" w:rsidRDefault="00A94EBE" w:rsidP="00A94EBE">
            <w:pPr>
              <w:rPr>
                <w:rFonts w:ascii="Times New Roman" w:hAnsi="Times New Roman" w:cs="Times New Roman"/>
                <w:sz w:val="28"/>
                <w:szCs w:val="28"/>
              </w:rPr>
            </w:pPr>
            <w:r w:rsidRPr="00B2150F">
              <w:rPr>
                <w:rFonts w:ascii="Times New Roman" w:hAnsi="Times New Roman" w:cs="Times New Roman"/>
                <w:sz w:val="28"/>
                <w:szCs w:val="28"/>
              </w:rPr>
              <w:t xml:space="preserve">Формы, способы, методы и средства реализации Программы воспитания с учетом возрастных особенностей воспитанников         </w:t>
            </w:r>
          </w:p>
        </w:tc>
        <w:tc>
          <w:tcPr>
            <w:tcW w:w="1270" w:type="dxa"/>
          </w:tcPr>
          <w:p w:rsidR="00A94EBE" w:rsidRDefault="001B1E68" w:rsidP="00A94EBE">
            <w:pPr>
              <w:jc w:val="center"/>
              <w:rPr>
                <w:rFonts w:ascii="Times New Roman" w:hAnsi="Times New Roman" w:cs="Times New Roman"/>
                <w:sz w:val="28"/>
                <w:szCs w:val="28"/>
              </w:rPr>
            </w:pPr>
            <w:r>
              <w:rPr>
                <w:rFonts w:ascii="Times New Roman" w:hAnsi="Times New Roman" w:cs="Times New Roman"/>
                <w:sz w:val="28"/>
                <w:szCs w:val="28"/>
              </w:rPr>
              <w:t>32</w:t>
            </w:r>
            <w:r w:rsidR="00A94EBE">
              <w:rPr>
                <w:rFonts w:ascii="Times New Roman" w:hAnsi="Times New Roman" w:cs="Times New Roman"/>
                <w:sz w:val="28"/>
                <w:szCs w:val="28"/>
              </w:rPr>
              <w:t xml:space="preserve"> </w:t>
            </w:r>
            <w:r w:rsidR="00A94EBE" w:rsidRPr="00A94EBE">
              <w:rPr>
                <w:rFonts w:ascii="Times New Roman" w:hAnsi="Times New Roman" w:cs="Times New Roman"/>
                <w:sz w:val="28"/>
                <w:szCs w:val="28"/>
              </w:rPr>
              <w:t>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2.2</w:t>
            </w:r>
          </w:p>
        </w:tc>
        <w:tc>
          <w:tcPr>
            <w:tcW w:w="7513" w:type="dxa"/>
          </w:tcPr>
          <w:p w:rsidR="00A94EBE" w:rsidRDefault="00A94EBE" w:rsidP="00A94EBE">
            <w:pPr>
              <w:rPr>
                <w:rFonts w:ascii="Times New Roman" w:hAnsi="Times New Roman" w:cs="Times New Roman"/>
                <w:sz w:val="28"/>
                <w:szCs w:val="28"/>
              </w:rPr>
            </w:pPr>
            <w:r w:rsidRPr="0063621F">
              <w:rPr>
                <w:rFonts w:ascii="Times New Roman" w:hAnsi="Times New Roman" w:cs="Times New Roman"/>
                <w:sz w:val="28"/>
                <w:szCs w:val="28"/>
              </w:rPr>
              <w:t xml:space="preserve">Особенности реализации воспитательного процесса  </w:t>
            </w:r>
          </w:p>
        </w:tc>
        <w:tc>
          <w:tcPr>
            <w:tcW w:w="1270" w:type="dxa"/>
          </w:tcPr>
          <w:p w:rsidR="00A94EBE" w:rsidRDefault="00A94EBE" w:rsidP="00A94EBE">
            <w:pPr>
              <w:jc w:val="center"/>
              <w:rPr>
                <w:rFonts w:ascii="Times New Roman" w:hAnsi="Times New Roman" w:cs="Times New Roman"/>
                <w:sz w:val="28"/>
                <w:szCs w:val="28"/>
              </w:rPr>
            </w:pP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2.2.1</w:t>
            </w:r>
          </w:p>
        </w:tc>
        <w:tc>
          <w:tcPr>
            <w:tcW w:w="7513" w:type="dxa"/>
          </w:tcPr>
          <w:p w:rsidR="00A94EBE" w:rsidRDefault="00A94EBE" w:rsidP="00A94EBE">
            <w:pPr>
              <w:rPr>
                <w:rFonts w:ascii="Times New Roman" w:hAnsi="Times New Roman" w:cs="Times New Roman"/>
                <w:sz w:val="28"/>
                <w:szCs w:val="28"/>
              </w:rPr>
            </w:pPr>
            <w:r w:rsidRPr="002E7620">
              <w:rPr>
                <w:rFonts w:ascii="Times New Roman" w:hAnsi="Times New Roman" w:cs="Times New Roman"/>
                <w:sz w:val="28"/>
                <w:szCs w:val="28"/>
              </w:rPr>
              <w:t xml:space="preserve">Муниципальные особенности социокультурного окружения.  </w:t>
            </w:r>
          </w:p>
        </w:tc>
        <w:tc>
          <w:tcPr>
            <w:tcW w:w="1270" w:type="dxa"/>
          </w:tcPr>
          <w:p w:rsidR="00A94EBE" w:rsidRDefault="001B1E68" w:rsidP="00A94EBE">
            <w:pPr>
              <w:jc w:val="center"/>
              <w:rPr>
                <w:rFonts w:ascii="Times New Roman" w:hAnsi="Times New Roman" w:cs="Times New Roman"/>
                <w:sz w:val="28"/>
                <w:szCs w:val="28"/>
              </w:rPr>
            </w:pPr>
            <w:r>
              <w:rPr>
                <w:rFonts w:ascii="Times New Roman" w:hAnsi="Times New Roman" w:cs="Times New Roman"/>
                <w:sz w:val="28"/>
                <w:szCs w:val="28"/>
              </w:rPr>
              <w:t>32</w:t>
            </w:r>
            <w:r w:rsidR="00A94EBE" w:rsidRPr="00A94EBE">
              <w:rPr>
                <w:rFonts w:ascii="Times New Roman" w:hAnsi="Times New Roman" w:cs="Times New Roman"/>
                <w:sz w:val="28"/>
                <w:szCs w:val="28"/>
              </w:rPr>
              <w:t xml:space="preserve">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2.2.2</w:t>
            </w:r>
          </w:p>
        </w:tc>
        <w:tc>
          <w:tcPr>
            <w:tcW w:w="7513" w:type="dxa"/>
          </w:tcPr>
          <w:p w:rsidR="00A94EBE" w:rsidRPr="006C76BB" w:rsidRDefault="00A94EBE" w:rsidP="00A94EBE">
            <w:pPr>
              <w:rPr>
                <w:rFonts w:ascii="Times New Roman" w:hAnsi="Times New Roman" w:cs="Times New Roman"/>
                <w:sz w:val="28"/>
                <w:szCs w:val="28"/>
              </w:rPr>
            </w:pPr>
            <w:r w:rsidRPr="00DE703A">
              <w:rPr>
                <w:rFonts w:ascii="Times New Roman" w:hAnsi="Times New Roman" w:cs="Times New Roman"/>
                <w:sz w:val="28"/>
                <w:szCs w:val="28"/>
              </w:rPr>
              <w:t>Особенности ОО, связанные с работой с детьми с ограниченными возможностями здоровья, в том числе с инвалидностью</w:t>
            </w:r>
          </w:p>
        </w:tc>
        <w:tc>
          <w:tcPr>
            <w:tcW w:w="1270" w:type="dxa"/>
          </w:tcPr>
          <w:p w:rsidR="00A94EBE" w:rsidRDefault="001B1E68" w:rsidP="001B1E68">
            <w:pPr>
              <w:jc w:val="center"/>
              <w:rPr>
                <w:rFonts w:ascii="Times New Roman" w:hAnsi="Times New Roman" w:cs="Times New Roman"/>
                <w:sz w:val="28"/>
                <w:szCs w:val="28"/>
              </w:rPr>
            </w:pPr>
            <w:r>
              <w:rPr>
                <w:rFonts w:ascii="Times New Roman" w:hAnsi="Times New Roman" w:cs="Times New Roman"/>
                <w:sz w:val="28"/>
                <w:szCs w:val="28"/>
              </w:rPr>
              <w:t xml:space="preserve">33 </w:t>
            </w:r>
            <w:r w:rsidR="00A94EBE">
              <w:rPr>
                <w:rFonts w:ascii="Times New Roman" w:hAnsi="Times New Roman" w:cs="Times New Roman"/>
                <w:sz w:val="28"/>
                <w:szCs w:val="28"/>
              </w:rPr>
              <w:t>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2.2.3</w:t>
            </w:r>
          </w:p>
        </w:tc>
        <w:tc>
          <w:tcPr>
            <w:tcW w:w="7513" w:type="dxa"/>
          </w:tcPr>
          <w:p w:rsidR="00A94EBE" w:rsidRPr="00DE703A" w:rsidRDefault="00A94EBE" w:rsidP="00A94EBE">
            <w:pPr>
              <w:rPr>
                <w:rFonts w:ascii="Times New Roman" w:hAnsi="Times New Roman" w:cs="Times New Roman"/>
                <w:sz w:val="28"/>
                <w:szCs w:val="28"/>
              </w:rPr>
            </w:pPr>
            <w:r w:rsidRPr="00DE703A">
              <w:rPr>
                <w:rFonts w:ascii="Times New Roman" w:hAnsi="Times New Roman" w:cs="Times New Roman"/>
                <w:sz w:val="28"/>
                <w:szCs w:val="28"/>
              </w:rPr>
              <w:t>Воспитательно-значимые проекты и программы</w:t>
            </w:r>
          </w:p>
        </w:tc>
        <w:tc>
          <w:tcPr>
            <w:tcW w:w="1270" w:type="dxa"/>
          </w:tcPr>
          <w:p w:rsidR="00A94EBE" w:rsidRDefault="001B1E68" w:rsidP="00A94EBE">
            <w:pPr>
              <w:jc w:val="center"/>
              <w:rPr>
                <w:rFonts w:ascii="Times New Roman" w:hAnsi="Times New Roman" w:cs="Times New Roman"/>
                <w:sz w:val="28"/>
                <w:szCs w:val="28"/>
              </w:rPr>
            </w:pPr>
            <w:r>
              <w:rPr>
                <w:rFonts w:ascii="Times New Roman" w:hAnsi="Times New Roman" w:cs="Times New Roman"/>
                <w:sz w:val="28"/>
                <w:szCs w:val="28"/>
              </w:rPr>
              <w:t>35</w:t>
            </w:r>
            <w:r w:rsidR="00A94EBE" w:rsidRPr="00A94EBE">
              <w:rPr>
                <w:rFonts w:ascii="Times New Roman" w:hAnsi="Times New Roman" w:cs="Times New Roman"/>
                <w:sz w:val="28"/>
                <w:szCs w:val="28"/>
              </w:rPr>
              <w:t xml:space="preserve">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2.2.4</w:t>
            </w:r>
          </w:p>
        </w:tc>
        <w:tc>
          <w:tcPr>
            <w:tcW w:w="7513" w:type="dxa"/>
          </w:tcPr>
          <w:p w:rsidR="00A94EBE" w:rsidRDefault="00A94EBE" w:rsidP="00A94EBE">
            <w:pPr>
              <w:rPr>
                <w:rFonts w:ascii="Times New Roman" w:hAnsi="Times New Roman" w:cs="Times New Roman"/>
                <w:sz w:val="28"/>
                <w:szCs w:val="28"/>
              </w:rPr>
            </w:pPr>
            <w:r w:rsidRPr="006C76BB">
              <w:rPr>
                <w:rFonts w:ascii="Times New Roman" w:hAnsi="Times New Roman" w:cs="Times New Roman"/>
                <w:sz w:val="28"/>
                <w:szCs w:val="28"/>
              </w:rPr>
              <w:t>Ключевые моменты уклада МАДОУ.</w:t>
            </w:r>
          </w:p>
        </w:tc>
        <w:tc>
          <w:tcPr>
            <w:tcW w:w="1270" w:type="dxa"/>
          </w:tcPr>
          <w:p w:rsidR="00A94EBE" w:rsidRDefault="001B1E68" w:rsidP="00A94EBE">
            <w:pPr>
              <w:jc w:val="center"/>
              <w:rPr>
                <w:rFonts w:ascii="Times New Roman" w:hAnsi="Times New Roman" w:cs="Times New Roman"/>
                <w:sz w:val="28"/>
                <w:szCs w:val="28"/>
              </w:rPr>
            </w:pPr>
            <w:r>
              <w:rPr>
                <w:rFonts w:ascii="Times New Roman" w:hAnsi="Times New Roman" w:cs="Times New Roman"/>
                <w:sz w:val="28"/>
                <w:szCs w:val="28"/>
              </w:rPr>
              <w:t xml:space="preserve">37 </w:t>
            </w:r>
            <w:r w:rsidR="00A94EBE">
              <w:rPr>
                <w:rFonts w:ascii="Times New Roman" w:hAnsi="Times New Roman" w:cs="Times New Roman"/>
                <w:sz w:val="28"/>
                <w:szCs w:val="28"/>
              </w:rPr>
              <w:t>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2.2.5</w:t>
            </w:r>
          </w:p>
        </w:tc>
        <w:tc>
          <w:tcPr>
            <w:tcW w:w="7513" w:type="dxa"/>
          </w:tcPr>
          <w:p w:rsidR="00A94EBE" w:rsidRDefault="00A94EBE" w:rsidP="00A94EBE">
            <w:pPr>
              <w:rPr>
                <w:rFonts w:ascii="Times New Roman" w:hAnsi="Times New Roman" w:cs="Times New Roman"/>
                <w:sz w:val="28"/>
                <w:szCs w:val="28"/>
              </w:rPr>
            </w:pPr>
            <w:r w:rsidRPr="00884B79">
              <w:rPr>
                <w:rFonts w:ascii="Times New Roman" w:hAnsi="Times New Roman" w:cs="Times New Roman"/>
                <w:sz w:val="28"/>
                <w:szCs w:val="28"/>
              </w:rPr>
              <w:t>Инновационные, опережающие, перспективные технологии воспитательно-значимой деятельности.</w:t>
            </w:r>
          </w:p>
        </w:tc>
        <w:tc>
          <w:tcPr>
            <w:tcW w:w="1270" w:type="dxa"/>
          </w:tcPr>
          <w:p w:rsidR="00A94EBE" w:rsidRDefault="001B1E68" w:rsidP="00A94EBE">
            <w:pPr>
              <w:jc w:val="center"/>
              <w:rPr>
                <w:rFonts w:ascii="Times New Roman" w:hAnsi="Times New Roman" w:cs="Times New Roman"/>
                <w:sz w:val="28"/>
                <w:szCs w:val="28"/>
              </w:rPr>
            </w:pPr>
            <w:r>
              <w:rPr>
                <w:rFonts w:ascii="Times New Roman" w:hAnsi="Times New Roman" w:cs="Times New Roman"/>
                <w:sz w:val="28"/>
                <w:szCs w:val="28"/>
              </w:rPr>
              <w:t>39</w:t>
            </w:r>
            <w:r w:rsidR="00A94EBE" w:rsidRPr="00A94EBE">
              <w:rPr>
                <w:rFonts w:ascii="Times New Roman" w:hAnsi="Times New Roman" w:cs="Times New Roman"/>
                <w:sz w:val="28"/>
                <w:szCs w:val="28"/>
              </w:rPr>
              <w:t xml:space="preserve">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2.3</w:t>
            </w:r>
          </w:p>
        </w:tc>
        <w:tc>
          <w:tcPr>
            <w:tcW w:w="7513" w:type="dxa"/>
          </w:tcPr>
          <w:p w:rsidR="00A94EBE" w:rsidRPr="00884B79" w:rsidRDefault="00A94EBE" w:rsidP="00A94EBE">
            <w:pPr>
              <w:rPr>
                <w:rFonts w:ascii="Times New Roman" w:hAnsi="Times New Roman" w:cs="Times New Roman"/>
                <w:sz w:val="28"/>
                <w:szCs w:val="28"/>
              </w:rPr>
            </w:pPr>
            <w:r w:rsidRPr="000D7871">
              <w:rPr>
                <w:rFonts w:ascii="Times New Roman" w:hAnsi="Times New Roman" w:cs="Times New Roman"/>
                <w:sz w:val="28"/>
                <w:szCs w:val="28"/>
              </w:rPr>
              <w:t xml:space="preserve">Особенности взаимодействия педагогического коллектива с семьями воспитанников в процессе реализации Программы </w:t>
            </w:r>
            <w:r w:rsidRPr="000D7871">
              <w:rPr>
                <w:rFonts w:ascii="Times New Roman" w:hAnsi="Times New Roman" w:cs="Times New Roman"/>
                <w:sz w:val="28"/>
                <w:szCs w:val="28"/>
              </w:rPr>
              <w:lastRenderedPageBreak/>
              <w:t>воспитания.</w:t>
            </w:r>
          </w:p>
        </w:tc>
        <w:tc>
          <w:tcPr>
            <w:tcW w:w="1270" w:type="dxa"/>
          </w:tcPr>
          <w:p w:rsidR="00A94EBE" w:rsidRDefault="001B1E68" w:rsidP="00A94EBE">
            <w:pPr>
              <w:jc w:val="center"/>
              <w:rPr>
                <w:rFonts w:ascii="Times New Roman" w:hAnsi="Times New Roman" w:cs="Times New Roman"/>
                <w:sz w:val="28"/>
                <w:szCs w:val="28"/>
              </w:rPr>
            </w:pPr>
            <w:r>
              <w:rPr>
                <w:rFonts w:ascii="Times New Roman" w:hAnsi="Times New Roman" w:cs="Times New Roman"/>
                <w:sz w:val="28"/>
                <w:szCs w:val="28"/>
              </w:rPr>
              <w:lastRenderedPageBreak/>
              <w:t>45</w:t>
            </w:r>
            <w:r w:rsidR="00A94EBE">
              <w:rPr>
                <w:rFonts w:ascii="Times New Roman" w:hAnsi="Times New Roman" w:cs="Times New Roman"/>
                <w:sz w:val="28"/>
                <w:szCs w:val="28"/>
              </w:rPr>
              <w:t xml:space="preserve">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lastRenderedPageBreak/>
              <w:t>2.4</w:t>
            </w:r>
          </w:p>
        </w:tc>
        <w:tc>
          <w:tcPr>
            <w:tcW w:w="7513" w:type="dxa"/>
          </w:tcPr>
          <w:p w:rsidR="00A94EBE" w:rsidRPr="00884B79" w:rsidRDefault="00A94EBE" w:rsidP="00A94EBE">
            <w:pPr>
              <w:rPr>
                <w:rFonts w:ascii="Times New Roman" w:hAnsi="Times New Roman" w:cs="Times New Roman"/>
                <w:sz w:val="28"/>
                <w:szCs w:val="28"/>
              </w:rPr>
            </w:pPr>
            <w:r w:rsidRPr="00673A96">
              <w:rPr>
                <w:rFonts w:ascii="Times New Roman" w:hAnsi="Times New Roman" w:cs="Times New Roman"/>
                <w:sz w:val="28"/>
                <w:szCs w:val="28"/>
              </w:rPr>
              <w:t xml:space="preserve">Часть, формируемая участниками образовательных отношений.     </w:t>
            </w:r>
          </w:p>
        </w:tc>
        <w:tc>
          <w:tcPr>
            <w:tcW w:w="1270" w:type="dxa"/>
          </w:tcPr>
          <w:p w:rsidR="00A94EBE" w:rsidRDefault="001B1E68" w:rsidP="00A94EBE">
            <w:pPr>
              <w:jc w:val="center"/>
              <w:rPr>
                <w:rFonts w:ascii="Times New Roman" w:hAnsi="Times New Roman" w:cs="Times New Roman"/>
                <w:sz w:val="28"/>
                <w:szCs w:val="28"/>
              </w:rPr>
            </w:pPr>
            <w:r>
              <w:rPr>
                <w:rFonts w:ascii="Times New Roman" w:hAnsi="Times New Roman" w:cs="Times New Roman"/>
                <w:sz w:val="28"/>
                <w:szCs w:val="28"/>
              </w:rPr>
              <w:t>49</w:t>
            </w:r>
            <w:r w:rsidR="00A94EBE" w:rsidRPr="00A94EBE">
              <w:rPr>
                <w:rFonts w:ascii="Times New Roman" w:hAnsi="Times New Roman" w:cs="Times New Roman"/>
                <w:sz w:val="28"/>
                <w:szCs w:val="28"/>
              </w:rPr>
              <w:t xml:space="preserve">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3</w:t>
            </w:r>
          </w:p>
        </w:tc>
        <w:tc>
          <w:tcPr>
            <w:tcW w:w="7513" w:type="dxa"/>
          </w:tcPr>
          <w:p w:rsidR="00A94EBE" w:rsidRPr="00884B79" w:rsidRDefault="00A94EBE" w:rsidP="00A94EBE">
            <w:pPr>
              <w:rPr>
                <w:rFonts w:ascii="Times New Roman" w:hAnsi="Times New Roman" w:cs="Times New Roman"/>
                <w:sz w:val="28"/>
                <w:szCs w:val="28"/>
              </w:rPr>
            </w:pPr>
            <w:r>
              <w:rPr>
                <w:rFonts w:ascii="Times New Roman" w:hAnsi="Times New Roman" w:cs="Times New Roman"/>
                <w:sz w:val="28"/>
                <w:szCs w:val="28"/>
              </w:rPr>
              <w:t>Организационный раздел.</w:t>
            </w:r>
          </w:p>
        </w:tc>
        <w:tc>
          <w:tcPr>
            <w:tcW w:w="1270" w:type="dxa"/>
          </w:tcPr>
          <w:p w:rsidR="00A94EBE" w:rsidRDefault="00A94EBE" w:rsidP="00A94EBE">
            <w:pPr>
              <w:jc w:val="center"/>
              <w:rPr>
                <w:rFonts w:ascii="Times New Roman" w:hAnsi="Times New Roman" w:cs="Times New Roman"/>
                <w:sz w:val="28"/>
                <w:szCs w:val="28"/>
              </w:rPr>
            </w:pP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3.1</w:t>
            </w:r>
          </w:p>
        </w:tc>
        <w:tc>
          <w:tcPr>
            <w:tcW w:w="7513" w:type="dxa"/>
          </w:tcPr>
          <w:p w:rsidR="00A94EBE" w:rsidRPr="00884B79" w:rsidRDefault="00A94EBE" w:rsidP="00A94EBE">
            <w:pPr>
              <w:rPr>
                <w:rFonts w:ascii="Times New Roman" w:hAnsi="Times New Roman" w:cs="Times New Roman"/>
                <w:sz w:val="28"/>
                <w:szCs w:val="28"/>
              </w:rPr>
            </w:pPr>
            <w:r w:rsidRPr="006416E2">
              <w:rPr>
                <w:rFonts w:ascii="Times New Roman" w:hAnsi="Times New Roman" w:cs="Times New Roman"/>
                <w:sz w:val="28"/>
                <w:szCs w:val="28"/>
              </w:rPr>
              <w:t>Общие требования к условиям реализации РПВ.</w:t>
            </w:r>
          </w:p>
        </w:tc>
        <w:tc>
          <w:tcPr>
            <w:tcW w:w="1270" w:type="dxa"/>
          </w:tcPr>
          <w:p w:rsidR="00A94EBE" w:rsidRDefault="001B1E68" w:rsidP="00A94EBE">
            <w:pPr>
              <w:jc w:val="center"/>
              <w:rPr>
                <w:rFonts w:ascii="Times New Roman" w:hAnsi="Times New Roman" w:cs="Times New Roman"/>
                <w:sz w:val="28"/>
                <w:szCs w:val="28"/>
              </w:rPr>
            </w:pPr>
            <w:r>
              <w:rPr>
                <w:rFonts w:ascii="Times New Roman" w:hAnsi="Times New Roman" w:cs="Times New Roman"/>
                <w:sz w:val="28"/>
                <w:szCs w:val="28"/>
              </w:rPr>
              <w:t>49</w:t>
            </w:r>
            <w:r w:rsidR="00A94EBE" w:rsidRPr="00A94EBE">
              <w:rPr>
                <w:rFonts w:ascii="Times New Roman" w:hAnsi="Times New Roman" w:cs="Times New Roman"/>
                <w:sz w:val="28"/>
                <w:szCs w:val="28"/>
              </w:rPr>
              <w:t xml:space="preserve">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3.2</w:t>
            </w:r>
          </w:p>
        </w:tc>
        <w:tc>
          <w:tcPr>
            <w:tcW w:w="7513" w:type="dxa"/>
          </w:tcPr>
          <w:p w:rsidR="00A94EBE" w:rsidRPr="006416E2" w:rsidRDefault="00A94EBE" w:rsidP="00A94EBE">
            <w:pPr>
              <w:rPr>
                <w:rFonts w:ascii="Times New Roman" w:hAnsi="Times New Roman" w:cs="Times New Roman"/>
                <w:sz w:val="28"/>
                <w:szCs w:val="28"/>
              </w:rPr>
            </w:pPr>
            <w:r w:rsidRPr="00A94EBE">
              <w:rPr>
                <w:rFonts w:ascii="Times New Roman" w:hAnsi="Times New Roman" w:cs="Times New Roman"/>
                <w:sz w:val="28"/>
                <w:szCs w:val="28"/>
              </w:rPr>
              <w:t>Взаимодействия взрослого с детьми. События МАДОУ</w:t>
            </w:r>
          </w:p>
        </w:tc>
        <w:tc>
          <w:tcPr>
            <w:tcW w:w="1270" w:type="dxa"/>
          </w:tcPr>
          <w:p w:rsidR="00A94EBE" w:rsidRDefault="001B1E68" w:rsidP="00A94EBE">
            <w:pPr>
              <w:jc w:val="center"/>
              <w:rPr>
                <w:rFonts w:ascii="Times New Roman" w:hAnsi="Times New Roman" w:cs="Times New Roman"/>
                <w:sz w:val="28"/>
                <w:szCs w:val="28"/>
              </w:rPr>
            </w:pPr>
            <w:r>
              <w:rPr>
                <w:rFonts w:ascii="Times New Roman" w:hAnsi="Times New Roman" w:cs="Times New Roman"/>
                <w:sz w:val="28"/>
                <w:szCs w:val="28"/>
              </w:rPr>
              <w:t>63</w:t>
            </w:r>
            <w:r w:rsidR="00A94EBE">
              <w:rPr>
                <w:rFonts w:ascii="Times New Roman" w:hAnsi="Times New Roman" w:cs="Times New Roman"/>
                <w:sz w:val="28"/>
                <w:szCs w:val="28"/>
              </w:rPr>
              <w:t xml:space="preserve">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sidRPr="00AF7506">
              <w:rPr>
                <w:rFonts w:ascii="Times New Roman" w:hAnsi="Times New Roman" w:cs="Times New Roman"/>
                <w:sz w:val="28"/>
                <w:szCs w:val="28"/>
              </w:rPr>
              <w:t xml:space="preserve">3.2.1 </w:t>
            </w:r>
          </w:p>
        </w:tc>
        <w:tc>
          <w:tcPr>
            <w:tcW w:w="7513" w:type="dxa"/>
          </w:tcPr>
          <w:p w:rsidR="00A94EBE" w:rsidRPr="00884B79" w:rsidRDefault="00A94EBE" w:rsidP="00A94EBE">
            <w:pPr>
              <w:rPr>
                <w:rFonts w:ascii="Times New Roman" w:hAnsi="Times New Roman" w:cs="Times New Roman"/>
                <w:sz w:val="28"/>
                <w:szCs w:val="28"/>
              </w:rPr>
            </w:pPr>
            <w:r>
              <w:rPr>
                <w:rFonts w:ascii="Times New Roman" w:hAnsi="Times New Roman" w:cs="Times New Roman"/>
                <w:sz w:val="28"/>
                <w:szCs w:val="28"/>
              </w:rPr>
              <w:t>Праздники и развлечения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923834">
              <w:rPr>
                <w:rFonts w:ascii="Times New Roman" w:hAnsi="Times New Roman" w:cs="Times New Roman"/>
                <w:sz w:val="28"/>
                <w:szCs w:val="28"/>
              </w:rPr>
              <w:t>Календарь традиций МАДОУ</w:t>
            </w:r>
          </w:p>
        </w:tc>
        <w:tc>
          <w:tcPr>
            <w:tcW w:w="1270" w:type="dxa"/>
          </w:tcPr>
          <w:p w:rsidR="00A94EBE" w:rsidRDefault="001B1E68" w:rsidP="00A94EBE">
            <w:pPr>
              <w:jc w:val="center"/>
              <w:rPr>
                <w:rFonts w:ascii="Times New Roman" w:hAnsi="Times New Roman" w:cs="Times New Roman"/>
                <w:sz w:val="28"/>
                <w:szCs w:val="28"/>
              </w:rPr>
            </w:pPr>
            <w:r>
              <w:rPr>
                <w:rFonts w:ascii="Times New Roman" w:hAnsi="Times New Roman" w:cs="Times New Roman"/>
                <w:sz w:val="28"/>
                <w:szCs w:val="28"/>
              </w:rPr>
              <w:t>65</w:t>
            </w:r>
            <w:r w:rsidR="00A94EBE" w:rsidRPr="00A94EBE">
              <w:rPr>
                <w:rFonts w:ascii="Times New Roman" w:hAnsi="Times New Roman" w:cs="Times New Roman"/>
                <w:sz w:val="28"/>
                <w:szCs w:val="28"/>
              </w:rPr>
              <w:t xml:space="preserve">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3.2.2</w:t>
            </w:r>
          </w:p>
        </w:tc>
        <w:tc>
          <w:tcPr>
            <w:tcW w:w="7513" w:type="dxa"/>
          </w:tcPr>
          <w:p w:rsidR="00A94EBE" w:rsidRPr="00884B79" w:rsidRDefault="00A94EBE" w:rsidP="00A94EBE">
            <w:pPr>
              <w:rPr>
                <w:rFonts w:ascii="Times New Roman" w:hAnsi="Times New Roman" w:cs="Times New Roman"/>
                <w:sz w:val="28"/>
                <w:szCs w:val="28"/>
              </w:rPr>
            </w:pPr>
            <w:r w:rsidRPr="00923834">
              <w:rPr>
                <w:rFonts w:ascii="Times New Roman" w:hAnsi="Times New Roman" w:cs="Times New Roman"/>
                <w:sz w:val="28"/>
                <w:szCs w:val="28"/>
              </w:rPr>
              <w:t>Выставки и конкурсы</w:t>
            </w:r>
          </w:p>
        </w:tc>
        <w:tc>
          <w:tcPr>
            <w:tcW w:w="1270" w:type="dxa"/>
          </w:tcPr>
          <w:p w:rsidR="00A94EBE" w:rsidRDefault="001B1E68" w:rsidP="00A94EBE">
            <w:pPr>
              <w:jc w:val="center"/>
              <w:rPr>
                <w:rFonts w:ascii="Times New Roman" w:hAnsi="Times New Roman" w:cs="Times New Roman"/>
                <w:sz w:val="28"/>
                <w:szCs w:val="28"/>
              </w:rPr>
            </w:pPr>
            <w:r>
              <w:rPr>
                <w:rFonts w:ascii="Times New Roman" w:hAnsi="Times New Roman" w:cs="Times New Roman"/>
                <w:sz w:val="28"/>
                <w:szCs w:val="28"/>
              </w:rPr>
              <w:t>65</w:t>
            </w:r>
            <w:r w:rsidR="00A94EBE">
              <w:rPr>
                <w:rFonts w:ascii="Times New Roman" w:hAnsi="Times New Roman" w:cs="Times New Roman"/>
                <w:sz w:val="28"/>
                <w:szCs w:val="28"/>
              </w:rPr>
              <w:t xml:space="preserve">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3.3</w:t>
            </w:r>
          </w:p>
        </w:tc>
        <w:tc>
          <w:tcPr>
            <w:tcW w:w="7513" w:type="dxa"/>
          </w:tcPr>
          <w:p w:rsidR="00A94EBE" w:rsidRPr="00884B79" w:rsidRDefault="00A94EBE" w:rsidP="00A94EBE">
            <w:pPr>
              <w:rPr>
                <w:rFonts w:ascii="Times New Roman" w:hAnsi="Times New Roman" w:cs="Times New Roman"/>
                <w:sz w:val="28"/>
                <w:szCs w:val="28"/>
              </w:rPr>
            </w:pPr>
            <w:r w:rsidRPr="00923834">
              <w:rPr>
                <w:rFonts w:ascii="Times New Roman" w:hAnsi="Times New Roman" w:cs="Times New Roman"/>
                <w:sz w:val="28"/>
                <w:szCs w:val="28"/>
              </w:rPr>
              <w:t>Организация предметно-пространственной среды</w:t>
            </w:r>
          </w:p>
        </w:tc>
        <w:tc>
          <w:tcPr>
            <w:tcW w:w="1270" w:type="dxa"/>
          </w:tcPr>
          <w:p w:rsidR="00A94EBE" w:rsidRDefault="001B1E68" w:rsidP="00A94EBE">
            <w:pPr>
              <w:jc w:val="center"/>
              <w:rPr>
                <w:rFonts w:ascii="Times New Roman" w:hAnsi="Times New Roman" w:cs="Times New Roman"/>
                <w:sz w:val="28"/>
                <w:szCs w:val="28"/>
              </w:rPr>
            </w:pPr>
            <w:r>
              <w:rPr>
                <w:rFonts w:ascii="Times New Roman" w:hAnsi="Times New Roman" w:cs="Times New Roman"/>
                <w:sz w:val="28"/>
                <w:szCs w:val="28"/>
              </w:rPr>
              <w:t>67</w:t>
            </w:r>
            <w:r w:rsidR="00A94EBE" w:rsidRPr="00A94EBE">
              <w:rPr>
                <w:rFonts w:ascii="Times New Roman" w:hAnsi="Times New Roman" w:cs="Times New Roman"/>
                <w:sz w:val="28"/>
                <w:szCs w:val="28"/>
              </w:rPr>
              <w:t xml:space="preserve">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3.4</w:t>
            </w:r>
          </w:p>
        </w:tc>
        <w:tc>
          <w:tcPr>
            <w:tcW w:w="7513" w:type="dxa"/>
          </w:tcPr>
          <w:p w:rsidR="00A94EBE" w:rsidRPr="00884B79" w:rsidRDefault="00A94EBE" w:rsidP="00A94EBE">
            <w:pPr>
              <w:rPr>
                <w:rFonts w:ascii="Times New Roman" w:hAnsi="Times New Roman" w:cs="Times New Roman"/>
                <w:sz w:val="28"/>
                <w:szCs w:val="28"/>
              </w:rPr>
            </w:pPr>
            <w:r w:rsidRPr="00F8677E">
              <w:rPr>
                <w:rFonts w:ascii="Times New Roman" w:hAnsi="Times New Roman" w:cs="Times New Roman"/>
                <w:sz w:val="28"/>
                <w:szCs w:val="28"/>
              </w:rPr>
              <w:t>Кадровое обеспечение воспитательного процесса</w:t>
            </w:r>
          </w:p>
        </w:tc>
        <w:tc>
          <w:tcPr>
            <w:tcW w:w="1270" w:type="dxa"/>
          </w:tcPr>
          <w:p w:rsidR="00A94EBE" w:rsidRDefault="001B1E68" w:rsidP="00A94EBE">
            <w:pPr>
              <w:jc w:val="center"/>
              <w:rPr>
                <w:rFonts w:ascii="Times New Roman" w:hAnsi="Times New Roman" w:cs="Times New Roman"/>
                <w:sz w:val="28"/>
                <w:szCs w:val="28"/>
              </w:rPr>
            </w:pPr>
            <w:r>
              <w:rPr>
                <w:rFonts w:ascii="Times New Roman" w:hAnsi="Times New Roman" w:cs="Times New Roman"/>
                <w:sz w:val="28"/>
                <w:szCs w:val="28"/>
              </w:rPr>
              <w:t>79</w:t>
            </w:r>
            <w:r w:rsidR="00A94EBE">
              <w:rPr>
                <w:rFonts w:ascii="Times New Roman" w:hAnsi="Times New Roman" w:cs="Times New Roman"/>
                <w:sz w:val="28"/>
                <w:szCs w:val="28"/>
              </w:rPr>
              <w:t xml:space="preserve">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3.5</w:t>
            </w:r>
          </w:p>
        </w:tc>
        <w:tc>
          <w:tcPr>
            <w:tcW w:w="7513" w:type="dxa"/>
          </w:tcPr>
          <w:p w:rsidR="00A94EBE" w:rsidRPr="00884B79" w:rsidRDefault="00A94EBE" w:rsidP="00A94EBE">
            <w:pPr>
              <w:rPr>
                <w:rFonts w:ascii="Times New Roman" w:hAnsi="Times New Roman" w:cs="Times New Roman"/>
                <w:sz w:val="28"/>
                <w:szCs w:val="28"/>
              </w:rPr>
            </w:pPr>
            <w:r w:rsidRPr="00F8677E">
              <w:rPr>
                <w:rFonts w:ascii="Times New Roman" w:hAnsi="Times New Roman" w:cs="Times New Roman"/>
                <w:sz w:val="28"/>
                <w:szCs w:val="28"/>
              </w:rPr>
              <w:t>Нормативно-методическое обеспечение реализации Программы воспитания</w:t>
            </w:r>
          </w:p>
        </w:tc>
        <w:tc>
          <w:tcPr>
            <w:tcW w:w="1270" w:type="dxa"/>
          </w:tcPr>
          <w:p w:rsidR="00A94EBE" w:rsidRDefault="00342C3B" w:rsidP="00A94EBE">
            <w:pPr>
              <w:jc w:val="center"/>
              <w:rPr>
                <w:rFonts w:ascii="Times New Roman" w:hAnsi="Times New Roman" w:cs="Times New Roman"/>
                <w:sz w:val="28"/>
                <w:szCs w:val="28"/>
              </w:rPr>
            </w:pPr>
            <w:r>
              <w:rPr>
                <w:rFonts w:ascii="Times New Roman" w:hAnsi="Times New Roman" w:cs="Times New Roman"/>
                <w:sz w:val="28"/>
                <w:szCs w:val="28"/>
              </w:rPr>
              <w:t>8</w:t>
            </w:r>
            <w:r w:rsidR="001B1E68">
              <w:rPr>
                <w:rFonts w:ascii="Times New Roman" w:hAnsi="Times New Roman" w:cs="Times New Roman"/>
                <w:sz w:val="28"/>
                <w:szCs w:val="28"/>
              </w:rPr>
              <w:t>1</w:t>
            </w:r>
            <w:r w:rsidR="00A94EBE" w:rsidRPr="00A94EBE">
              <w:rPr>
                <w:rFonts w:ascii="Times New Roman" w:hAnsi="Times New Roman" w:cs="Times New Roman"/>
                <w:sz w:val="28"/>
                <w:szCs w:val="28"/>
              </w:rPr>
              <w:t xml:space="preserve">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3.6</w:t>
            </w:r>
          </w:p>
        </w:tc>
        <w:tc>
          <w:tcPr>
            <w:tcW w:w="7513" w:type="dxa"/>
          </w:tcPr>
          <w:p w:rsidR="00A94EBE" w:rsidRPr="00884B79" w:rsidRDefault="00A94EBE" w:rsidP="00A94EBE">
            <w:pPr>
              <w:rPr>
                <w:rFonts w:ascii="Times New Roman" w:hAnsi="Times New Roman" w:cs="Times New Roman"/>
                <w:sz w:val="28"/>
                <w:szCs w:val="28"/>
              </w:rPr>
            </w:pPr>
            <w:r w:rsidRPr="00F8677E">
              <w:rPr>
                <w:rFonts w:ascii="Times New Roman" w:hAnsi="Times New Roman" w:cs="Times New Roman"/>
                <w:sz w:val="28"/>
                <w:szCs w:val="28"/>
              </w:rPr>
              <w:t>Особые требования к условиям, обеспечивающим достижение планируемых личностных результатов в работе с особыми категориями детей</w:t>
            </w:r>
          </w:p>
        </w:tc>
        <w:tc>
          <w:tcPr>
            <w:tcW w:w="1270" w:type="dxa"/>
          </w:tcPr>
          <w:p w:rsidR="00A94EBE" w:rsidRDefault="001B1E68" w:rsidP="00A94EBE">
            <w:pPr>
              <w:jc w:val="center"/>
              <w:rPr>
                <w:rFonts w:ascii="Times New Roman" w:hAnsi="Times New Roman" w:cs="Times New Roman"/>
                <w:sz w:val="28"/>
                <w:szCs w:val="28"/>
              </w:rPr>
            </w:pPr>
            <w:r>
              <w:rPr>
                <w:rFonts w:ascii="Times New Roman" w:hAnsi="Times New Roman" w:cs="Times New Roman"/>
                <w:sz w:val="28"/>
                <w:szCs w:val="28"/>
              </w:rPr>
              <w:t>82</w:t>
            </w:r>
            <w:r w:rsidR="00A94EBE">
              <w:rPr>
                <w:rFonts w:ascii="Times New Roman" w:hAnsi="Times New Roman" w:cs="Times New Roman"/>
                <w:sz w:val="28"/>
                <w:szCs w:val="28"/>
              </w:rPr>
              <w:t xml:space="preserve"> стр.</w:t>
            </w:r>
          </w:p>
        </w:tc>
      </w:tr>
      <w:tr w:rsidR="00A94EBE" w:rsidTr="00A94EBE">
        <w:tc>
          <w:tcPr>
            <w:tcW w:w="851" w:type="dxa"/>
          </w:tcPr>
          <w:p w:rsidR="00A94EBE" w:rsidRDefault="00A94EBE" w:rsidP="00A94EBE">
            <w:pPr>
              <w:jc w:val="center"/>
              <w:rPr>
                <w:rFonts w:ascii="Times New Roman" w:hAnsi="Times New Roman" w:cs="Times New Roman"/>
                <w:sz w:val="28"/>
                <w:szCs w:val="28"/>
              </w:rPr>
            </w:pPr>
            <w:r>
              <w:rPr>
                <w:rFonts w:ascii="Times New Roman" w:hAnsi="Times New Roman" w:cs="Times New Roman"/>
                <w:sz w:val="28"/>
                <w:szCs w:val="28"/>
              </w:rPr>
              <w:t>3.7</w:t>
            </w:r>
          </w:p>
        </w:tc>
        <w:tc>
          <w:tcPr>
            <w:tcW w:w="7513" w:type="dxa"/>
          </w:tcPr>
          <w:p w:rsidR="00A94EBE" w:rsidRPr="00884B79" w:rsidRDefault="00A94EBE" w:rsidP="00A94EBE">
            <w:pPr>
              <w:rPr>
                <w:rFonts w:ascii="Times New Roman" w:hAnsi="Times New Roman" w:cs="Times New Roman"/>
                <w:sz w:val="28"/>
                <w:szCs w:val="28"/>
              </w:rPr>
            </w:pPr>
            <w:r w:rsidRPr="00F8677E">
              <w:rPr>
                <w:rFonts w:ascii="Times New Roman" w:hAnsi="Times New Roman" w:cs="Times New Roman"/>
                <w:sz w:val="28"/>
                <w:szCs w:val="28"/>
              </w:rPr>
              <w:t>Календарный план воспитательной работы</w:t>
            </w:r>
          </w:p>
        </w:tc>
        <w:tc>
          <w:tcPr>
            <w:tcW w:w="1270" w:type="dxa"/>
          </w:tcPr>
          <w:p w:rsidR="00A94EBE" w:rsidRDefault="001B1E68" w:rsidP="00A94EBE">
            <w:pPr>
              <w:jc w:val="center"/>
              <w:rPr>
                <w:rFonts w:ascii="Times New Roman" w:hAnsi="Times New Roman" w:cs="Times New Roman"/>
                <w:sz w:val="28"/>
                <w:szCs w:val="28"/>
              </w:rPr>
            </w:pPr>
            <w:r>
              <w:rPr>
                <w:rFonts w:ascii="Times New Roman" w:hAnsi="Times New Roman" w:cs="Times New Roman"/>
                <w:sz w:val="28"/>
                <w:szCs w:val="28"/>
              </w:rPr>
              <w:t>84</w:t>
            </w:r>
            <w:r w:rsidR="00A94EBE" w:rsidRPr="00A94EBE">
              <w:rPr>
                <w:rFonts w:ascii="Times New Roman" w:hAnsi="Times New Roman" w:cs="Times New Roman"/>
                <w:sz w:val="28"/>
                <w:szCs w:val="28"/>
              </w:rPr>
              <w:t xml:space="preserve"> стр.</w:t>
            </w:r>
          </w:p>
        </w:tc>
      </w:tr>
    </w:tbl>
    <w:p w:rsidR="00DE703A" w:rsidRDefault="00DE703A" w:rsidP="00F26C8B">
      <w:pPr>
        <w:ind w:firstLine="851"/>
        <w:jc w:val="center"/>
        <w:rPr>
          <w:rFonts w:ascii="Times New Roman" w:hAnsi="Times New Roman" w:cs="Times New Roman"/>
          <w:b/>
          <w:sz w:val="28"/>
          <w:szCs w:val="28"/>
        </w:rPr>
      </w:pPr>
    </w:p>
    <w:p w:rsidR="00DE703A" w:rsidRDefault="00DE703A" w:rsidP="00F26C8B">
      <w:pPr>
        <w:ind w:firstLine="851"/>
        <w:jc w:val="center"/>
        <w:rPr>
          <w:rFonts w:ascii="Times New Roman" w:hAnsi="Times New Roman" w:cs="Times New Roman"/>
          <w:b/>
          <w:sz w:val="28"/>
          <w:szCs w:val="28"/>
        </w:rPr>
      </w:pPr>
    </w:p>
    <w:p w:rsidR="00DE703A" w:rsidRDefault="00DE703A" w:rsidP="00F26C8B">
      <w:pPr>
        <w:ind w:firstLine="851"/>
        <w:jc w:val="center"/>
        <w:rPr>
          <w:rFonts w:ascii="Times New Roman" w:hAnsi="Times New Roman" w:cs="Times New Roman"/>
          <w:b/>
          <w:sz w:val="28"/>
          <w:szCs w:val="28"/>
        </w:rPr>
      </w:pPr>
    </w:p>
    <w:p w:rsidR="00DE703A" w:rsidRDefault="00DE703A" w:rsidP="00F26C8B">
      <w:pPr>
        <w:ind w:firstLine="851"/>
        <w:jc w:val="center"/>
        <w:rPr>
          <w:rFonts w:ascii="Times New Roman" w:hAnsi="Times New Roman" w:cs="Times New Roman"/>
          <w:b/>
          <w:sz w:val="28"/>
          <w:szCs w:val="28"/>
        </w:rPr>
      </w:pPr>
    </w:p>
    <w:p w:rsidR="00DE703A" w:rsidRDefault="00DE703A" w:rsidP="00F26C8B">
      <w:pPr>
        <w:ind w:firstLine="851"/>
        <w:jc w:val="center"/>
        <w:rPr>
          <w:rFonts w:ascii="Times New Roman" w:hAnsi="Times New Roman" w:cs="Times New Roman"/>
          <w:b/>
          <w:sz w:val="28"/>
          <w:szCs w:val="28"/>
        </w:rPr>
      </w:pPr>
    </w:p>
    <w:p w:rsidR="00DE703A" w:rsidRDefault="00DE703A" w:rsidP="00F26C8B">
      <w:pPr>
        <w:ind w:firstLine="851"/>
        <w:jc w:val="center"/>
        <w:rPr>
          <w:rFonts w:ascii="Times New Roman" w:hAnsi="Times New Roman" w:cs="Times New Roman"/>
          <w:b/>
          <w:sz w:val="28"/>
          <w:szCs w:val="28"/>
        </w:rPr>
      </w:pPr>
    </w:p>
    <w:p w:rsidR="00DE703A" w:rsidRDefault="00DE703A" w:rsidP="00F26C8B">
      <w:pPr>
        <w:ind w:firstLine="851"/>
        <w:jc w:val="center"/>
        <w:rPr>
          <w:rFonts w:ascii="Times New Roman" w:hAnsi="Times New Roman" w:cs="Times New Roman"/>
          <w:b/>
          <w:sz w:val="28"/>
          <w:szCs w:val="28"/>
        </w:rPr>
      </w:pPr>
    </w:p>
    <w:p w:rsidR="00DE703A" w:rsidRDefault="00DE703A" w:rsidP="00F26C8B">
      <w:pPr>
        <w:ind w:firstLine="851"/>
        <w:jc w:val="center"/>
        <w:rPr>
          <w:rFonts w:ascii="Times New Roman" w:hAnsi="Times New Roman" w:cs="Times New Roman"/>
          <w:b/>
          <w:sz w:val="28"/>
          <w:szCs w:val="28"/>
        </w:rPr>
      </w:pPr>
    </w:p>
    <w:p w:rsidR="00DE703A" w:rsidRDefault="00DE703A" w:rsidP="00F26C8B">
      <w:pPr>
        <w:ind w:firstLine="851"/>
        <w:jc w:val="center"/>
        <w:rPr>
          <w:rFonts w:ascii="Times New Roman" w:hAnsi="Times New Roman" w:cs="Times New Roman"/>
          <w:b/>
          <w:sz w:val="28"/>
          <w:szCs w:val="28"/>
        </w:rPr>
      </w:pPr>
    </w:p>
    <w:p w:rsidR="00DE703A" w:rsidRDefault="00DE703A" w:rsidP="00F26C8B">
      <w:pPr>
        <w:ind w:firstLine="851"/>
        <w:jc w:val="center"/>
        <w:rPr>
          <w:rFonts w:ascii="Times New Roman" w:hAnsi="Times New Roman" w:cs="Times New Roman"/>
          <w:b/>
          <w:sz w:val="28"/>
          <w:szCs w:val="28"/>
        </w:rPr>
      </w:pPr>
    </w:p>
    <w:p w:rsidR="00DE703A" w:rsidRDefault="00DE703A" w:rsidP="00F26C8B">
      <w:pPr>
        <w:ind w:firstLine="851"/>
        <w:jc w:val="center"/>
        <w:rPr>
          <w:rFonts w:ascii="Times New Roman" w:hAnsi="Times New Roman" w:cs="Times New Roman"/>
          <w:b/>
          <w:sz w:val="28"/>
          <w:szCs w:val="28"/>
        </w:rPr>
      </w:pPr>
    </w:p>
    <w:p w:rsidR="00DE703A" w:rsidRDefault="00DE703A" w:rsidP="00F26C8B">
      <w:pPr>
        <w:ind w:firstLine="851"/>
        <w:jc w:val="center"/>
        <w:rPr>
          <w:rFonts w:ascii="Times New Roman" w:hAnsi="Times New Roman" w:cs="Times New Roman"/>
          <w:b/>
          <w:sz w:val="28"/>
          <w:szCs w:val="28"/>
        </w:rPr>
      </w:pPr>
    </w:p>
    <w:p w:rsidR="00DE703A" w:rsidRDefault="00DE703A" w:rsidP="00F26C8B">
      <w:pPr>
        <w:ind w:firstLine="851"/>
        <w:jc w:val="center"/>
        <w:rPr>
          <w:rFonts w:ascii="Times New Roman" w:hAnsi="Times New Roman" w:cs="Times New Roman"/>
          <w:b/>
          <w:sz w:val="28"/>
          <w:szCs w:val="28"/>
        </w:rPr>
      </w:pPr>
    </w:p>
    <w:p w:rsidR="00DE703A" w:rsidRDefault="00DE703A" w:rsidP="00F26C8B">
      <w:pPr>
        <w:ind w:firstLine="851"/>
        <w:jc w:val="center"/>
        <w:rPr>
          <w:rFonts w:ascii="Times New Roman" w:hAnsi="Times New Roman" w:cs="Times New Roman"/>
          <w:b/>
          <w:sz w:val="28"/>
          <w:szCs w:val="28"/>
        </w:rPr>
      </w:pPr>
    </w:p>
    <w:p w:rsidR="00DE703A" w:rsidRDefault="00DE703A" w:rsidP="00F26C8B">
      <w:pPr>
        <w:ind w:firstLine="851"/>
        <w:jc w:val="center"/>
        <w:rPr>
          <w:rFonts w:ascii="Times New Roman" w:hAnsi="Times New Roman" w:cs="Times New Roman"/>
          <w:b/>
          <w:sz w:val="28"/>
          <w:szCs w:val="28"/>
        </w:rPr>
      </w:pPr>
    </w:p>
    <w:p w:rsidR="00DE703A" w:rsidRDefault="00DE703A" w:rsidP="00F26C8B">
      <w:pPr>
        <w:ind w:firstLine="851"/>
        <w:jc w:val="center"/>
        <w:rPr>
          <w:rFonts w:ascii="Times New Roman" w:hAnsi="Times New Roman" w:cs="Times New Roman"/>
          <w:b/>
          <w:sz w:val="28"/>
          <w:szCs w:val="28"/>
        </w:rPr>
      </w:pPr>
    </w:p>
    <w:p w:rsidR="00F8677E" w:rsidRDefault="00F8677E" w:rsidP="00A94EBE">
      <w:pPr>
        <w:rPr>
          <w:rFonts w:ascii="Times New Roman" w:hAnsi="Times New Roman" w:cs="Times New Roman"/>
          <w:b/>
          <w:sz w:val="28"/>
          <w:szCs w:val="28"/>
        </w:rPr>
      </w:pPr>
    </w:p>
    <w:p w:rsidR="00F26C8B" w:rsidRPr="00F26C8B" w:rsidRDefault="00760663" w:rsidP="00F26C8B">
      <w:pPr>
        <w:ind w:firstLine="851"/>
        <w:jc w:val="center"/>
        <w:rPr>
          <w:rFonts w:ascii="Times New Roman" w:hAnsi="Times New Roman" w:cs="Times New Roman"/>
          <w:b/>
          <w:sz w:val="28"/>
          <w:szCs w:val="28"/>
        </w:rPr>
      </w:pPr>
      <w:r>
        <w:rPr>
          <w:rFonts w:ascii="Times New Roman" w:hAnsi="Times New Roman" w:cs="Times New Roman"/>
          <w:b/>
          <w:sz w:val="28"/>
          <w:szCs w:val="28"/>
        </w:rPr>
        <w:t>1.</w:t>
      </w:r>
      <w:r w:rsidR="00F26C8B" w:rsidRPr="00F26C8B">
        <w:rPr>
          <w:rFonts w:ascii="Times New Roman" w:hAnsi="Times New Roman" w:cs="Times New Roman"/>
          <w:b/>
          <w:sz w:val="28"/>
          <w:szCs w:val="28"/>
        </w:rPr>
        <w:t>Пояснительная записка</w:t>
      </w:r>
    </w:p>
    <w:p w:rsidR="00F26C8B" w:rsidRPr="00E218EA" w:rsidRDefault="0010375F" w:rsidP="00E218EA">
      <w:pPr>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lastRenderedPageBreak/>
        <w:t>Рабочая программа воспитания муниципального автономного дошкольного образовательного учреждения центр раз</w:t>
      </w:r>
      <w:r w:rsidR="00F26C8B" w:rsidRPr="00E218EA">
        <w:rPr>
          <w:rFonts w:ascii="Times New Roman" w:hAnsi="Times New Roman" w:cs="Times New Roman"/>
          <w:sz w:val="28"/>
          <w:szCs w:val="28"/>
        </w:rPr>
        <w:t>вития ребенка – детский сад № 34</w:t>
      </w:r>
      <w:r w:rsidRPr="00E218EA">
        <w:rPr>
          <w:rFonts w:ascii="Times New Roman" w:hAnsi="Times New Roman" w:cs="Times New Roman"/>
          <w:sz w:val="28"/>
          <w:szCs w:val="28"/>
        </w:rPr>
        <w:t xml:space="preserve"> </w:t>
      </w:r>
      <w:r w:rsidR="00F26C8B" w:rsidRPr="00E218EA">
        <w:rPr>
          <w:rFonts w:ascii="Times New Roman" w:hAnsi="Times New Roman" w:cs="Times New Roman"/>
          <w:sz w:val="28"/>
          <w:szCs w:val="28"/>
        </w:rPr>
        <w:t>г. Кропоткин  (далее - МАДОУ)  является  компонентом основной общеобразовательной - образовательной программы дошкольного образования МАДОУ.   Рабочая программа воспитания МАДОУ (далее РПВ) разработана в соответствии с:</w:t>
      </w:r>
    </w:p>
    <w:p w:rsidR="00F26C8B" w:rsidRPr="00E218EA" w:rsidRDefault="0010375F" w:rsidP="006D361F">
      <w:pPr>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 Федеральным законом от 29 декабря 2012 г. № 273 - ФЗ «Об образовании в Российской Федерации»;   </w:t>
      </w:r>
    </w:p>
    <w:p w:rsidR="00F26C8B" w:rsidRPr="00E218EA" w:rsidRDefault="0010375F" w:rsidP="006D361F">
      <w:pPr>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Федеральным государственным образовательным стандартом дошкольного образования (приказ Минобрнауки России от 17 октября 2013 г. № 1155, зарегистрирован Минюстом России 14 ноября 2013 г. № 30384);   </w:t>
      </w:r>
    </w:p>
    <w:p w:rsidR="00F26C8B" w:rsidRPr="00E218EA" w:rsidRDefault="0010375F" w:rsidP="006D361F">
      <w:pPr>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Федеральным законом от 31 июля 2020 года № 304-ФЗ «О внесении изменений в Федеральный закон «Об образовании в Российской Федерации» по вопросам воспитания обучающихся»;   </w:t>
      </w:r>
    </w:p>
    <w:p w:rsidR="00F26C8B" w:rsidRPr="00E218EA" w:rsidRDefault="0010375F" w:rsidP="006D361F">
      <w:pPr>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Президента РФ).   </w:t>
      </w:r>
    </w:p>
    <w:p w:rsidR="00F26C8B" w:rsidRPr="00E218EA" w:rsidRDefault="0010375F" w:rsidP="006D361F">
      <w:pPr>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С учетом Плана мероприятий по реализации в 2021–2025 годах Стратегии развития воспитания в Российской Федерации на период до 2025 года.  </w:t>
      </w:r>
    </w:p>
    <w:p w:rsidR="00F26C8B" w:rsidRPr="00E218EA" w:rsidRDefault="0010375F" w:rsidP="006D361F">
      <w:pPr>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С учетом «Примерной рабочей программой воспитания», разработанной сотрудниками Института стратегии развития образования РАО в рамках государственного задания и одобрена решением Федерального учебно</w:t>
      </w:r>
      <w:r w:rsidR="00F26C8B" w:rsidRPr="00E218EA">
        <w:rPr>
          <w:rFonts w:ascii="Times New Roman" w:hAnsi="Times New Roman" w:cs="Times New Roman"/>
          <w:sz w:val="28"/>
          <w:szCs w:val="28"/>
        </w:rPr>
        <w:t>-</w:t>
      </w:r>
      <w:r w:rsidRPr="00E218EA">
        <w:rPr>
          <w:rFonts w:ascii="Times New Roman" w:hAnsi="Times New Roman" w:cs="Times New Roman"/>
          <w:sz w:val="28"/>
          <w:szCs w:val="28"/>
        </w:rPr>
        <w:t xml:space="preserve">методического объединения по общему образованию (протокол от «01» июля 2021 № 2/21).  </w:t>
      </w:r>
    </w:p>
    <w:p w:rsidR="00F26C8B" w:rsidRPr="00E218EA" w:rsidRDefault="0010375F" w:rsidP="00E218EA">
      <w:pPr>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Данная Программа опирается на природу детства, как особого культурно исторического феномена в развитии человечества, на </w:t>
      </w:r>
      <w:proofErr w:type="spellStart"/>
      <w:r w:rsidRPr="00E218EA">
        <w:rPr>
          <w:rFonts w:ascii="Times New Roman" w:hAnsi="Times New Roman" w:cs="Times New Roman"/>
          <w:sz w:val="28"/>
          <w:szCs w:val="28"/>
        </w:rPr>
        <w:t>культурно-деятельностный</w:t>
      </w:r>
      <w:proofErr w:type="spellEnd"/>
      <w:r w:rsidRPr="00E218EA">
        <w:rPr>
          <w:rFonts w:ascii="Times New Roman" w:hAnsi="Times New Roman" w:cs="Times New Roman"/>
          <w:sz w:val="28"/>
          <w:szCs w:val="28"/>
        </w:rPr>
        <w:t xml:space="preserve"> подход и гуманную педагогику сотрудничества.  </w:t>
      </w:r>
    </w:p>
    <w:p w:rsidR="00F26C8B" w:rsidRPr="00E218EA" w:rsidRDefault="0010375F" w:rsidP="00E218EA">
      <w:pPr>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Структура Программы воспитания включает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  </w:t>
      </w:r>
    </w:p>
    <w:p w:rsidR="00F26C8B" w:rsidRPr="00E218EA" w:rsidRDefault="0010375F" w:rsidP="00E218EA">
      <w:pPr>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Программа определяет содержание и организацию воспитания детей дошкольного возраста, с учетом особенностей данной образовательной организации, региона, образовательных потребностей воспитанников и запросов родительской общественности. Программа определяет цель, задачи, планируемые результаты, содержание и организацию воспитательного процесса</w:t>
      </w:r>
      <w:r w:rsidR="00F26C8B" w:rsidRPr="00E218EA">
        <w:rPr>
          <w:rFonts w:ascii="Times New Roman" w:hAnsi="Times New Roman" w:cs="Times New Roman"/>
          <w:sz w:val="28"/>
          <w:szCs w:val="28"/>
        </w:rPr>
        <w:t xml:space="preserve"> на ступени дошкольного образования (объем, содержание и планируемые результаты в виде целевых ориентиров дошкольного образования).   </w:t>
      </w:r>
    </w:p>
    <w:p w:rsidR="0051571F" w:rsidRPr="00E218EA" w:rsidRDefault="00D511AA" w:rsidP="00E218EA">
      <w:pPr>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Рабочая программа воспитания основана на воплощении национального воспитательного идеала, который понимается как высшая цель образования, </w:t>
      </w:r>
      <w:r w:rsidRPr="00E218EA">
        <w:rPr>
          <w:rFonts w:ascii="Times New Roman" w:hAnsi="Times New Roman" w:cs="Times New Roman"/>
          <w:sz w:val="28"/>
          <w:szCs w:val="28"/>
        </w:rPr>
        <w:lastRenderedPageBreak/>
        <w:t>нравственное (идеальное) представление о человеке.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w:t>
      </w:r>
      <w:r w:rsidR="0051571F" w:rsidRPr="00E218EA">
        <w:rPr>
          <w:rFonts w:ascii="Times New Roman" w:hAnsi="Times New Roman" w:cs="Times New Roman"/>
          <w:sz w:val="28"/>
          <w:szCs w:val="28"/>
        </w:rPr>
        <w:t xml:space="preserve"> природе и окружающей среде».</w:t>
      </w:r>
    </w:p>
    <w:p w:rsidR="00D511AA" w:rsidRPr="00E218EA" w:rsidRDefault="00D511AA" w:rsidP="00E218EA">
      <w:pPr>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В основе процесса воспитания детей в ДОО лежат конституционные и национальные ценности российского общества.  Для того чтобы эти ценности осваивались ребёнком, в ДОО выделены   основные направления воспитательной работы, а именно:  </w:t>
      </w:r>
    </w:p>
    <w:p w:rsidR="00D511AA" w:rsidRPr="00E218EA" w:rsidRDefault="00D511AA" w:rsidP="006D361F">
      <w:pPr>
        <w:pStyle w:val="a8"/>
        <w:numPr>
          <w:ilvl w:val="0"/>
          <w:numId w:val="1"/>
        </w:numPr>
        <w:spacing w:after="0"/>
        <w:ind w:left="-709" w:hanging="284"/>
        <w:jc w:val="both"/>
        <w:rPr>
          <w:rFonts w:ascii="Times New Roman" w:hAnsi="Times New Roman" w:cs="Times New Roman"/>
          <w:sz w:val="28"/>
          <w:szCs w:val="28"/>
        </w:rPr>
      </w:pPr>
      <w:r w:rsidRPr="00E218EA">
        <w:rPr>
          <w:rFonts w:ascii="Times New Roman" w:hAnsi="Times New Roman" w:cs="Times New Roman"/>
          <w:sz w:val="28"/>
          <w:szCs w:val="28"/>
        </w:rPr>
        <w:t>Ценности Родины и природы лежат в основе патриотического направления воспитания.</w:t>
      </w:r>
    </w:p>
    <w:p w:rsidR="00D511AA" w:rsidRPr="00E218EA" w:rsidRDefault="00D511AA" w:rsidP="006D361F">
      <w:pPr>
        <w:pStyle w:val="a8"/>
        <w:numPr>
          <w:ilvl w:val="0"/>
          <w:numId w:val="1"/>
        </w:numPr>
        <w:spacing w:after="0"/>
        <w:ind w:left="-709" w:hanging="284"/>
        <w:jc w:val="both"/>
        <w:rPr>
          <w:rFonts w:ascii="Times New Roman" w:hAnsi="Times New Roman" w:cs="Times New Roman"/>
          <w:sz w:val="28"/>
          <w:szCs w:val="28"/>
        </w:rPr>
      </w:pPr>
      <w:r w:rsidRPr="00E218EA">
        <w:rPr>
          <w:rFonts w:ascii="Times New Roman" w:hAnsi="Times New Roman" w:cs="Times New Roman"/>
          <w:sz w:val="28"/>
          <w:szCs w:val="28"/>
        </w:rPr>
        <w:t xml:space="preserve">  Ценности человека, семьи, дружбы, сотрудничества лежат в основе социального направления воспитания.</w:t>
      </w:r>
    </w:p>
    <w:p w:rsidR="00D511AA" w:rsidRPr="00E218EA" w:rsidRDefault="00D511AA" w:rsidP="006D361F">
      <w:pPr>
        <w:pStyle w:val="a8"/>
        <w:numPr>
          <w:ilvl w:val="0"/>
          <w:numId w:val="1"/>
        </w:numPr>
        <w:spacing w:after="0"/>
        <w:ind w:left="-709" w:hanging="284"/>
        <w:jc w:val="both"/>
        <w:rPr>
          <w:rFonts w:ascii="Times New Roman" w:hAnsi="Times New Roman" w:cs="Times New Roman"/>
          <w:sz w:val="28"/>
          <w:szCs w:val="28"/>
        </w:rPr>
      </w:pPr>
      <w:r w:rsidRPr="00E218EA">
        <w:rPr>
          <w:rFonts w:ascii="Times New Roman" w:hAnsi="Times New Roman" w:cs="Times New Roman"/>
          <w:sz w:val="28"/>
          <w:szCs w:val="28"/>
        </w:rPr>
        <w:t xml:space="preserve">  Ценность знания лежит в основе познавательного направления воспитания.  </w:t>
      </w:r>
    </w:p>
    <w:p w:rsidR="00D511AA" w:rsidRPr="00E218EA" w:rsidRDefault="00D511AA" w:rsidP="006D361F">
      <w:pPr>
        <w:pStyle w:val="a8"/>
        <w:numPr>
          <w:ilvl w:val="0"/>
          <w:numId w:val="1"/>
        </w:numPr>
        <w:spacing w:after="0"/>
        <w:ind w:left="-709" w:hanging="284"/>
        <w:jc w:val="both"/>
        <w:rPr>
          <w:rFonts w:ascii="Times New Roman" w:hAnsi="Times New Roman" w:cs="Times New Roman"/>
          <w:sz w:val="28"/>
          <w:szCs w:val="28"/>
        </w:rPr>
      </w:pPr>
      <w:r w:rsidRPr="00E218EA">
        <w:rPr>
          <w:rFonts w:ascii="Times New Roman" w:hAnsi="Times New Roman" w:cs="Times New Roman"/>
          <w:sz w:val="28"/>
          <w:szCs w:val="28"/>
        </w:rPr>
        <w:t xml:space="preserve">Ценность здоровья лежит в основе физического и оздоровительного направления воспитания.  </w:t>
      </w:r>
    </w:p>
    <w:p w:rsidR="00D511AA" w:rsidRPr="00E218EA" w:rsidRDefault="00D511AA" w:rsidP="006D361F">
      <w:pPr>
        <w:pStyle w:val="a8"/>
        <w:numPr>
          <w:ilvl w:val="0"/>
          <w:numId w:val="1"/>
        </w:numPr>
        <w:spacing w:after="0"/>
        <w:ind w:left="-709" w:hanging="284"/>
        <w:jc w:val="both"/>
        <w:rPr>
          <w:rFonts w:ascii="Times New Roman" w:hAnsi="Times New Roman" w:cs="Times New Roman"/>
          <w:sz w:val="28"/>
          <w:szCs w:val="28"/>
        </w:rPr>
      </w:pPr>
      <w:r w:rsidRPr="00E218EA">
        <w:rPr>
          <w:rFonts w:ascii="Times New Roman" w:hAnsi="Times New Roman" w:cs="Times New Roman"/>
          <w:sz w:val="28"/>
          <w:szCs w:val="28"/>
        </w:rPr>
        <w:t xml:space="preserve">Ценность труда лежит в основе трудового направления воспитания.  </w:t>
      </w:r>
    </w:p>
    <w:p w:rsidR="00D511AA" w:rsidRPr="00E218EA" w:rsidRDefault="00D511AA" w:rsidP="006D361F">
      <w:pPr>
        <w:pStyle w:val="a8"/>
        <w:numPr>
          <w:ilvl w:val="0"/>
          <w:numId w:val="1"/>
        </w:numPr>
        <w:spacing w:after="0"/>
        <w:ind w:left="-709" w:hanging="284"/>
        <w:jc w:val="both"/>
        <w:rPr>
          <w:rFonts w:ascii="Times New Roman" w:hAnsi="Times New Roman" w:cs="Times New Roman"/>
          <w:sz w:val="28"/>
          <w:szCs w:val="28"/>
        </w:rPr>
      </w:pPr>
      <w:r w:rsidRPr="00E218EA">
        <w:rPr>
          <w:rFonts w:ascii="Times New Roman" w:hAnsi="Times New Roman" w:cs="Times New Roman"/>
          <w:sz w:val="28"/>
          <w:szCs w:val="28"/>
        </w:rPr>
        <w:t xml:space="preserve">Ценности культуры и красоты лежат в основе этико-эстетического направления воспитания. </w:t>
      </w:r>
    </w:p>
    <w:p w:rsidR="00D511AA" w:rsidRPr="00E218EA" w:rsidRDefault="00D511AA" w:rsidP="006D361F">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Предложенные направления не заменяют и не дополняют собой деятельности по пяти образовательным областям, а фокусируют процесс усвоения ребенком базовых ценностей в целостном воспитательно-образовательном процессе.   </w:t>
      </w:r>
    </w:p>
    <w:p w:rsidR="00F26C8B" w:rsidRPr="00E218EA" w:rsidRDefault="00D511AA" w:rsidP="006D361F">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С учетом особенности современной социокультурной среды, в которой воспитывается ребенок, основополагающим является создание эффективного взаимодействия всех участников образовательных отношений и только при таком подходе возможно воспитать гражданина и патриота, раскрыть способности и таланты детей, подготовить их к жизни в высокотехнологичном, конкурентном обществе.</w:t>
      </w:r>
    </w:p>
    <w:p w:rsidR="0051571F" w:rsidRPr="00E218EA" w:rsidRDefault="00D511AA" w:rsidP="006D361F">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w:t>
      </w:r>
      <w:r w:rsidR="0051571F" w:rsidRPr="00E218EA">
        <w:rPr>
          <w:rFonts w:ascii="Times New Roman" w:hAnsi="Times New Roman" w:cs="Times New Roman"/>
          <w:sz w:val="28"/>
          <w:szCs w:val="28"/>
        </w:rPr>
        <w:t xml:space="preserve">Реализация РПВ основана на взаимодействии с разными субъектами образовательных отношений.       МАДОУ в части, формируемой участниками образовательных отношений, дополняет приоритетные направления воспитания с учетом реализуемой ООПОП ДО, региональной и муниципальной специфики реализации Стратегии развития воспитания в Российской Федерации на период до 2025 года, того, что воспитательные </w:t>
      </w:r>
      <w:r w:rsidR="0051571F" w:rsidRPr="00E218EA">
        <w:rPr>
          <w:rFonts w:ascii="Times New Roman" w:hAnsi="Times New Roman" w:cs="Times New Roman"/>
          <w:sz w:val="28"/>
          <w:szCs w:val="28"/>
        </w:rPr>
        <w:lastRenderedPageBreak/>
        <w:t xml:space="preserve">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социально-коммуникативного, познавательного, речевого, художественно-эстетического развития, физического развития.         </w:t>
      </w:r>
    </w:p>
    <w:p w:rsidR="00760663" w:rsidRPr="00E218EA" w:rsidRDefault="0051571F" w:rsidP="006D361F">
      <w:pPr>
        <w:pStyle w:val="a8"/>
        <w:spacing w:after="0"/>
        <w:ind w:left="-709" w:hanging="142"/>
        <w:jc w:val="both"/>
        <w:rPr>
          <w:rFonts w:ascii="Times New Roman" w:hAnsi="Times New Roman" w:cs="Times New Roman"/>
          <w:sz w:val="28"/>
          <w:szCs w:val="28"/>
        </w:rPr>
      </w:pPr>
      <w:r w:rsidRPr="00E218EA">
        <w:rPr>
          <w:rFonts w:ascii="Times New Roman" w:hAnsi="Times New Roman" w:cs="Times New Roman"/>
          <w:sz w:val="28"/>
          <w:szCs w:val="28"/>
        </w:rPr>
        <w:t xml:space="preserve">           Реализация РПВ предполагает социальное партнерство с другими организациями. </w:t>
      </w:r>
      <w:r w:rsidR="00F8677E" w:rsidRPr="00E218EA">
        <w:rPr>
          <w:rFonts w:ascii="Times New Roman" w:hAnsi="Times New Roman" w:cs="Times New Roman"/>
          <w:sz w:val="28"/>
          <w:szCs w:val="28"/>
        </w:rPr>
        <w:t xml:space="preserve">   </w:t>
      </w:r>
    </w:p>
    <w:p w:rsidR="00760663" w:rsidRPr="00E218EA" w:rsidRDefault="00760663" w:rsidP="00E218EA">
      <w:pPr>
        <w:spacing w:after="0"/>
        <w:ind w:left="-709" w:firstLine="709"/>
        <w:jc w:val="center"/>
        <w:rPr>
          <w:rFonts w:ascii="Times New Roman" w:hAnsi="Times New Roman" w:cs="Times New Roman"/>
          <w:b/>
          <w:sz w:val="28"/>
          <w:szCs w:val="28"/>
        </w:rPr>
      </w:pPr>
      <w:r w:rsidRPr="00E218EA">
        <w:rPr>
          <w:rFonts w:ascii="Times New Roman" w:hAnsi="Times New Roman" w:cs="Times New Roman"/>
          <w:b/>
          <w:sz w:val="28"/>
          <w:szCs w:val="28"/>
        </w:rPr>
        <w:t xml:space="preserve">1.1 Целевые ориентиры и планируемые результаты рабочей программы воспитания.   </w:t>
      </w:r>
    </w:p>
    <w:p w:rsidR="00760663" w:rsidRPr="00E218EA" w:rsidRDefault="00760663" w:rsidP="00E218EA">
      <w:pPr>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Общая цель воспитания в МАДОУ –</w:t>
      </w:r>
      <w:r w:rsidR="00D14B9B" w:rsidRPr="00E218EA">
        <w:rPr>
          <w:rFonts w:ascii="Times New Roman" w:hAnsi="Times New Roman" w:cs="Times New Roman"/>
          <w:sz w:val="28"/>
          <w:szCs w:val="28"/>
        </w:rPr>
        <w:t xml:space="preserve">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 исследовательскую деятельность и другие формы активности.</w:t>
      </w:r>
      <w:r w:rsidRPr="00E218EA">
        <w:rPr>
          <w:rFonts w:ascii="Times New Roman" w:hAnsi="Times New Roman" w:cs="Times New Roman"/>
          <w:sz w:val="28"/>
          <w:szCs w:val="28"/>
        </w:rPr>
        <w:t xml:space="preserve"> </w:t>
      </w:r>
      <w:r w:rsidR="00624F74" w:rsidRPr="00E218EA">
        <w:rPr>
          <w:rFonts w:ascii="Times New Roman" w:hAnsi="Times New Roman" w:cs="Times New Roman"/>
          <w:sz w:val="28"/>
          <w:szCs w:val="28"/>
        </w:rPr>
        <w:t xml:space="preserve">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760663" w:rsidRPr="00E218EA" w:rsidRDefault="00760663" w:rsidP="00E218EA">
      <w:pPr>
        <w:spacing w:after="0"/>
        <w:ind w:left="-709" w:firstLine="709"/>
        <w:jc w:val="both"/>
        <w:rPr>
          <w:rFonts w:ascii="Times New Roman" w:hAnsi="Times New Roman" w:cs="Times New Roman"/>
          <w:i/>
          <w:sz w:val="28"/>
          <w:szCs w:val="28"/>
          <w:u w:val="single"/>
        </w:rPr>
      </w:pPr>
      <w:r w:rsidRPr="00E218EA">
        <w:rPr>
          <w:rFonts w:ascii="Times New Roman" w:hAnsi="Times New Roman" w:cs="Times New Roman"/>
          <w:sz w:val="28"/>
          <w:szCs w:val="28"/>
        </w:rPr>
        <w:t xml:space="preserve">      </w:t>
      </w:r>
      <w:r w:rsidRPr="00E218EA">
        <w:rPr>
          <w:rFonts w:ascii="Times New Roman" w:hAnsi="Times New Roman" w:cs="Times New Roman"/>
          <w:i/>
          <w:sz w:val="28"/>
          <w:szCs w:val="28"/>
          <w:u w:val="single"/>
        </w:rPr>
        <w:t xml:space="preserve"> Приоритетными задачами развития и воспитания детей являются:   </w:t>
      </w:r>
    </w:p>
    <w:p w:rsidR="00624F74" w:rsidRPr="00E218EA" w:rsidRDefault="00760663" w:rsidP="006D361F">
      <w:pPr>
        <w:widowControl w:val="0"/>
        <w:autoSpaceDE w:val="0"/>
        <w:autoSpaceDN w:val="0"/>
        <w:spacing w:after="0" w:line="240" w:lineRule="auto"/>
        <w:ind w:left="-709" w:right="-1"/>
        <w:jc w:val="both"/>
        <w:rPr>
          <w:rFonts w:ascii="Times New Roman" w:eastAsia="Times New Roman" w:hAnsi="Times New Roman" w:cs="Times New Roman"/>
          <w:sz w:val="28"/>
          <w:szCs w:val="28"/>
        </w:rPr>
      </w:pPr>
      <w:r w:rsidRPr="00E218EA">
        <w:rPr>
          <w:rFonts w:ascii="Times New Roman" w:hAnsi="Times New Roman" w:cs="Times New Roman"/>
          <w:sz w:val="28"/>
          <w:szCs w:val="28"/>
        </w:rPr>
        <w:t xml:space="preserve">- </w:t>
      </w:r>
      <w:r w:rsidR="00624F74" w:rsidRPr="00E218EA">
        <w:rPr>
          <w:rFonts w:ascii="Times New Roman" w:eastAsia="Times New Roman" w:hAnsi="Times New Roman" w:cs="Times New Roman"/>
          <w:sz w:val="28"/>
          <w:szCs w:val="28"/>
        </w:rPr>
        <w:t>охрана и укрепление физического и психического здоровья детей, в том числе их эмоционального благополучия;</w:t>
      </w:r>
    </w:p>
    <w:p w:rsidR="00624F74" w:rsidRPr="00E218EA" w:rsidRDefault="00624F74" w:rsidP="006D361F">
      <w:pPr>
        <w:widowControl w:val="0"/>
        <w:autoSpaceDE w:val="0"/>
        <w:autoSpaceDN w:val="0"/>
        <w:spacing w:after="0" w:line="240" w:lineRule="auto"/>
        <w:ind w:left="-709" w:right="-1"/>
        <w:jc w:val="both"/>
        <w:rPr>
          <w:rFonts w:ascii="Times New Roman" w:eastAsia="Times New Roman" w:hAnsi="Times New Roman" w:cs="Times New Roman"/>
          <w:sz w:val="28"/>
          <w:szCs w:val="28"/>
        </w:rPr>
      </w:pPr>
      <w:r w:rsidRPr="00E218EA">
        <w:rPr>
          <w:rFonts w:ascii="Times New Roman" w:eastAsia="Times New Roman" w:hAnsi="Times New Roman" w:cs="Times New Roman"/>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624F74" w:rsidRPr="00E218EA" w:rsidRDefault="00624F74" w:rsidP="006D361F">
      <w:pPr>
        <w:widowControl w:val="0"/>
        <w:autoSpaceDE w:val="0"/>
        <w:autoSpaceDN w:val="0"/>
        <w:spacing w:after="0" w:line="240" w:lineRule="auto"/>
        <w:ind w:left="-709" w:right="-1"/>
        <w:jc w:val="both"/>
        <w:rPr>
          <w:rFonts w:ascii="Times New Roman" w:eastAsia="Times New Roman" w:hAnsi="Times New Roman" w:cs="Times New Roman"/>
          <w:sz w:val="28"/>
          <w:szCs w:val="28"/>
        </w:rPr>
      </w:pPr>
      <w:r w:rsidRPr="00E218EA">
        <w:rPr>
          <w:rFonts w:ascii="Times New Roman" w:eastAsia="Times New Roman" w:hAnsi="Times New Roman" w:cs="Times New Roman"/>
          <w:sz w:val="28"/>
          <w:szCs w:val="28"/>
        </w:rPr>
        <w:t>- объединение обучения и воспитания в целостный образовательный процесс на основе духовно - нравственных и социокультурных ценностей и принятых в обществе правил и норм поведения в интересах человека, семьи, общества;</w:t>
      </w:r>
    </w:p>
    <w:p w:rsidR="00624F74" w:rsidRPr="00E218EA" w:rsidRDefault="00624F74" w:rsidP="006D361F">
      <w:pPr>
        <w:widowControl w:val="0"/>
        <w:autoSpaceDE w:val="0"/>
        <w:autoSpaceDN w:val="0"/>
        <w:spacing w:after="0" w:line="240" w:lineRule="auto"/>
        <w:ind w:left="-709" w:right="-1"/>
        <w:jc w:val="both"/>
        <w:rPr>
          <w:rFonts w:ascii="Times New Roman" w:eastAsia="Times New Roman" w:hAnsi="Times New Roman" w:cs="Times New Roman"/>
          <w:sz w:val="28"/>
          <w:szCs w:val="28"/>
        </w:rPr>
      </w:pPr>
      <w:r w:rsidRPr="00E218EA">
        <w:rPr>
          <w:rFonts w:ascii="Times New Roman" w:eastAsia="Times New Roman" w:hAnsi="Times New Roman" w:cs="Times New Roman"/>
          <w:sz w:val="28"/>
          <w:szCs w:val="28"/>
        </w:rPr>
        <w:t>- формирование общей культуры личности детей, в том числе ценностей здорового образа жизни, развития их социальных, нравственных, этических, интеллектуальных, физических качеств, инициативности, самостоятельности и ответственности ребёнка, формирования пр</w:t>
      </w:r>
      <w:r w:rsidR="00F8677E" w:rsidRPr="00E218EA">
        <w:rPr>
          <w:rFonts w:ascii="Times New Roman" w:eastAsia="Times New Roman" w:hAnsi="Times New Roman" w:cs="Times New Roman"/>
          <w:sz w:val="28"/>
          <w:szCs w:val="28"/>
        </w:rPr>
        <w:t>едпосылок учебной деятельности;</w:t>
      </w:r>
    </w:p>
    <w:p w:rsidR="00760663" w:rsidRPr="00E218EA" w:rsidRDefault="00624F74" w:rsidP="006D361F">
      <w:pPr>
        <w:widowControl w:val="0"/>
        <w:autoSpaceDE w:val="0"/>
        <w:autoSpaceDN w:val="0"/>
        <w:spacing w:after="0" w:line="240" w:lineRule="auto"/>
        <w:ind w:left="-709" w:right="-1"/>
        <w:jc w:val="both"/>
        <w:rPr>
          <w:rFonts w:ascii="Times New Roman" w:eastAsia="Times New Roman" w:hAnsi="Times New Roman" w:cs="Times New Roman"/>
          <w:sz w:val="28"/>
          <w:szCs w:val="28"/>
        </w:rPr>
      </w:pPr>
      <w:r w:rsidRPr="00E218EA">
        <w:rPr>
          <w:rFonts w:ascii="Times New Roman" w:eastAsia="Times New Roman" w:hAnsi="Times New Roman" w:cs="Times New Roman"/>
          <w:sz w:val="28"/>
          <w:szCs w:val="28"/>
        </w:rPr>
        <w:t>- формирование социокультурной среды, соответствующей возрастным, индивидуальным, психологическим и физическим особенностям детей.</w:t>
      </w:r>
    </w:p>
    <w:p w:rsidR="00C87074" w:rsidRPr="00E218EA" w:rsidRDefault="00C87074" w:rsidP="00E218EA">
      <w:pPr>
        <w:spacing w:after="0"/>
        <w:ind w:left="-709" w:firstLine="709"/>
        <w:jc w:val="center"/>
        <w:rPr>
          <w:rFonts w:ascii="Times New Roman" w:hAnsi="Times New Roman" w:cs="Times New Roman"/>
          <w:b/>
          <w:i/>
          <w:sz w:val="28"/>
          <w:szCs w:val="28"/>
          <w:u w:val="single"/>
        </w:rPr>
      </w:pPr>
      <w:r w:rsidRPr="00E218EA">
        <w:rPr>
          <w:rFonts w:ascii="Times New Roman" w:hAnsi="Times New Roman" w:cs="Times New Roman"/>
          <w:b/>
          <w:i/>
          <w:sz w:val="28"/>
          <w:szCs w:val="28"/>
          <w:u w:val="single"/>
        </w:rPr>
        <w:t>Цель и задачи части, формируемой участниками образовательных отношений.</w:t>
      </w:r>
    </w:p>
    <w:p w:rsidR="00D14B9B" w:rsidRPr="00E218EA" w:rsidRDefault="00D14B9B" w:rsidP="006D361F">
      <w:pPr>
        <w:pStyle w:val="a8"/>
        <w:widowControl w:val="0"/>
        <w:suppressAutoHyphens/>
        <w:spacing w:after="0" w:line="240" w:lineRule="auto"/>
        <w:ind w:left="-709"/>
        <w:jc w:val="both"/>
        <w:rPr>
          <w:rFonts w:ascii="Times New Roman" w:eastAsia="Calibri" w:hAnsi="Times New Roman" w:cs="Times New Roman"/>
          <w:bCs/>
          <w:kern w:val="1"/>
          <w:sz w:val="28"/>
          <w:szCs w:val="28"/>
          <w:lang w:eastAsia="ar-SA"/>
        </w:rPr>
      </w:pPr>
      <w:r w:rsidRPr="00E218EA">
        <w:rPr>
          <w:rFonts w:ascii="Times New Roman" w:eastAsia="Calibri" w:hAnsi="Times New Roman" w:cs="Times New Roman"/>
          <w:bCs/>
          <w:kern w:val="1"/>
          <w:sz w:val="28"/>
          <w:szCs w:val="28"/>
          <w:lang w:eastAsia="ar-SA"/>
        </w:rPr>
        <w:t xml:space="preserve">ДООП </w:t>
      </w:r>
      <w:r w:rsidRPr="00E218EA">
        <w:rPr>
          <w:rFonts w:ascii="Times New Roman" w:eastAsia="Calibri" w:hAnsi="Times New Roman" w:cs="Times New Roman"/>
          <w:b/>
          <w:color w:val="000000" w:themeColor="text1"/>
          <w:kern w:val="1"/>
          <w:sz w:val="28"/>
          <w:szCs w:val="28"/>
          <w:lang w:eastAsia="ar-SA"/>
        </w:rPr>
        <w:t xml:space="preserve">«Экология дошколятам», </w:t>
      </w:r>
      <w:r w:rsidRPr="00E218EA">
        <w:rPr>
          <w:rFonts w:ascii="Times New Roman" w:eastAsia="Calibri" w:hAnsi="Times New Roman" w:cs="Times New Roman"/>
          <w:color w:val="000000" w:themeColor="text1"/>
          <w:kern w:val="1"/>
          <w:sz w:val="28"/>
          <w:szCs w:val="28"/>
          <w:lang w:eastAsia="ar-SA"/>
        </w:rPr>
        <w:t xml:space="preserve">разработанной на основе парциальной программы «Юный эколог» С.Н. Николаева для работы с детьми 3-7 лет. </w:t>
      </w:r>
    </w:p>
    <w:p w:rsidR="00D14B9B" w:rsidRPr="00E218EA" w:rsidRDefault="00D14B9B" w:rsidP="006D361F">
      <w:pPr>
        <w:widowControl w:val="0"/>
        <w:suppressAutoHyphens/>
        <w:spacing w:after="0" w:line="240" w:lineRule="auto"/>
        <w:ind w:left="-709"/>
        <w:jc w:val="both"/>
        <w:rPr>
          <w:rFonts w:ascii="Times New Roman" w:eastAsia="Calibri" w:hAnsi="Times New Roman" w:cs="Times New Roman"/>
          <w:color w:val="000000" w:themeColor="text1"/>
          <w:kern w:val="1"/>
          <w:sz w:val="28"/>
          <w:szCs w:val="28"/>
          <w:lang w:eastAsia="ar-SA"/>
        </w:rPr>
      </w:pPr>
      <w:r w:rsidRPr="00E218EA">
        <w:rPr>
          <w:rFonts w:ascii="Times New Roman" w:eastAsia="Calibri" w:hAnsi="Times New Roman" w:cs="Times New Roman"/>
          <w:b/>
          <w:color w:val="000000" w:themeColor="text1"/>
          <w:kern w:val="1"/>
          <w:sz w:val="28"/>
          <w:szCs w:val="28"/>
          <w:lang w:eastAsia="ar-SA"/>
        </w:rPr>
        <w:t>Цель программы:</w:t>
      </w:r>
      <w:r w:rsidRPr="00E218EA">
        <w:rPr>
          <w:rFonts w:ascii="Times New Roman" w:eastAsia="Calibri" w:hAnsi="Times New Roman" w:cs="Times New Roman"/>
          <w:color w:val="000000" w:themeColor="text1"/>
          <w:kern w:val="1"/>
          <w:sz w:val="28"/>
          <w:szCs w:val="28"/>
          <w:lang w:eastAsia="ar-SA"/>
        </w:rPr>
        <w:t xml:space="preserve"> Формирование основ  экологических знаний и представлений, способности понимать и любить окружающий мир и природу.</w:t>
      </w:r>
    </w:p>
    <w:p w:rsidR="00D14B9B" w:rsidRPr="00E218EA" w:rsidRDefault="00D14B9B" w:rsidP="006D361F">
      <w:pPr>
        <w:widowControl w:val="0"/>
        <w:suppressAutoHyphens/>
        <w:spacing w:after="0" w:line="240" w:lineRule="auto"/>
        <w:ind w:left="-709"/>
        <w:jc w:val="both"/>
        <w:rPr>
          <w:rFonts w:ascii="Times New Roman" w:eastAsia="Calibri" w:hAnsi="Times New Roman" w:cs="Times New Roman"/>
          <w:b/>
          <w:color w:val="000000" w:themeColor="text1"/>
          <w:kern w:val="1"/>
          <w:sz w:val="28"/>
          <w:szCs w:val="28"/>
          <w:lang w:eastAsia="ar-SA"/>
        </w:rPr>
      </w:pPr>
      <w:r w:rsidRPr="00E218EA">
        <w:rPr>
          <w:rFonts w:ascii="Times New Roman" w:eastAsia="Calibri" w:hAnsi="Times New Roman" w:cs="Times New Roman"/>
          <w:b/>
          <w:bCs/>
          <w:iCs/>
          <w:color w:val="000000" w:themeColor="text1"/>
          <w:kern w:val="1"/>
          <w:sz w:val="28"/>
          <w:szCs w:val="28"/>
          <w:lang w:eastAsia="ar-SA"/>
        </w:rPr>
        <w:t>Задачи:</w:t>
      </w:r>
    </w:p>
    <w:p w:rsidR="00D14B9B" w:rsidRPr="006D361F" w:rsidRDefault="00D14B9B" w:rsidP="00E218EA">
      <w:pPr>
        <w:shd w:val="clear" w:color="auto" w:fill="FFFFFF"/>
        <w:spacing w:after="0" w:line="240" w:lineRule="auto"/>
        <w:ind w:left="-709" w:firstLine="709"/>
        <w:jc w:val="both"/>
        <w:rPr>
          <w:rFonts w:ascii="Times New Roman" w:eastAsia="Times New Roman" w:hAnsi="Times New Roman" w:cs="Times New Roman"/>
          <w:b/>
          <w:bCs/>
          <w:i/>
          <w:color w:val="000000" w:themeColor="text1"/>
          <w:kern w:val="1"/>
          <w:sz w:val="28"/>
          <w:szCs w:val="28"/>
          <w:u w:val="single"/>
          <w:lang w:eastAsia="ar-SA"/>
        </w:rPr>
      </w:pPr>
      <w:r w:rsidRPr="006D361F">
        <w:rPr>
          <w:rFonts w:ascii="Times New Roman" w:eastAsia="Times New Roman" w:hAnsi="Times New Roman" w:cs="Times New Roman"/>
          <w:b/>
          <w:bCs/>
          <w:i/>
          <w:color w:val="000000" w:themeColor="text1"/>
          <w:kern w:val="1"/>
          <w:sz w:val="28"/>
          <w:szCs w:val="28"/>
          <w:u w:val="single"/>
          <w:lang w:eastAsia="ar-SA"/>
        </w:rPr>
        <w:t>Образовательные:</w:t>
      </w:r>
    </w:p>
    <w:p w:rsidR="00D14B9B" w:rsidRPr="00E218EA" w:rsidRDefault="00D14B9B" w:rsidP="006D361F">
      <w:pPr>
        <w:pStyle w:val="a8"/>
        <w:numPr>
          <w:ilvl w:val="0"/>
          <w:numId w:val="6"/>
        </w:numPr>
        <w:shd w:val="clear" w:color="auto" w:fill="FFFFFF"/>
        <w:spacing w:after="0" w:line="240" w:lineRule="auto"/>
        <w:ind w:left="-709" w:hanging="142"/>
        <w:jc w:val="both"/>
        <w:rPr>
          <w:rFonts w:ascii="Times New Roman" w:eastAsia="Times New Roman" w:hAnsi="Times New Roman" w:cs="Times New Roman"/>
          <w:bCs/>
          <w:color w:val="000000" w:themeColor="text1"/>
          <w:kern w:val="1"/>
          <w:sz w:val="28"/>
          <w:szCs w:val="28"/>
          <w:lang w:eastAsia="ar-SA"/>
        </w:rPr>
      </w:pPr>
      <w:r w:rsidRPr="00E218EA">
        <w:rPr>
          <w:rFonts w:ascii="Times New Roman" w:eastAsia="Calibri" w:hAnsi="Times New Roman" w:cs="Times New Roman"/>
          <w:color w:val="000000" w:themeColor="text1"/>
          <w:kern w:val="1"/>
          <w:sz w:val="28"/>
          <w:szCs w:val="28"/>
          <w:lang w:eastAsia="ar-SA"/>
        </w:rPr>
        <w:lastRenderedPageBreak/>
        <w:t>формирование основ экологической культуры в процессе ознакомления дошкольников с окружающим  миром через практическую деятельность с живыми объектами, наблюдения, опыты, исследовательскую работу и работу с дидактическим материалом, формирование адекватных экологических представлений;</w:t>
      </w:r>
    </w:p>
    <w:p w:rsidR="00D14B9B" w:rsidRPr="00E218EA" w:rsidRDefault="00D14B9B" w:rsidP="006D361F">
      <w:pPr>
        <w:pStyle w:val="a8"/>
        <w:numPr>
          <w:ilvl w:val="0"/>
          <w:numId w:val="6"/>
        </w:numPr>
        <w:shd w:val="clear" w:color="auto" w:fill="FFFFFF"/>
        <w:spacing w:after="0" w:line="240" w:lineRule="auto"/>
        <w:ind w:left="-709" w:hanging="142"/>
        <w:jc w:val="both"/>
        <w:rPr>
          <w:rFonts w:ascii="Times New Roman" w:eastAsia="Times New Roman" w:hAnsi="Times New Roman" w:cs="Times New Roman"/>
          <w:bCs/>
          <w:color w:val="000000" w:themeColor="text1"/>
          <w:kern w:val="1"/>
          <w:sz w:val="28"/>
          <w:szCs w:val="28"/>
          <w:lang w:eastAsia="ar-SA"/>
        </w:rPr>
      </w:pPr>
      <w:r w:rsidRPr="00E218EA">
        <w:rPr>
          <w:rFonts w:ascii="Times New Roman" w:eastAsia="Calibri" w:hAnsi="Times New Roman" w:cs="Times New Roman"/>
          <w:color w:val="000000" w:themeColor="text1"/>
          <w:kern w:val="1"/>
          <w:sz w:val="28"/>
          <w:szCs w:val="28"/>
          <w:lang w:eastAsia="ar-SA"/>
        </w:rPr>
        <w:t xml:space="preserve">осознание детьми знаний о том, что растения и животные – это живые организмы; об их взаимосвязях; </w:t>
      </w:r>
    </w:p>
    <w:p w:rsidR="00D14B9B" w:rsidRPr="00E218EA" w:rsidRDefault="00D14B9B" w:rsidP="006D361F">
      <w:pPr>
        <w:widowControl w:val="0"/>
        <w:numPr>
          <w:ilvl w:val="0"/>
          <w:numId w:val="3"/>
        </w:numPr>
        <w:tabs>
          <w:tab w:val="clear" w:pos="720"/>
          <w:tab w:val="num" w:pos="0"/>
        </w:tabs>
        <w:suppressAutoHyphens/>
        <w:spacing w:after="0" w:line="240" w:lineRule="auto"/>
        <w:ind w:left="-709" w:hanging="142"/>
        <w:jc w:val="both"/>
        <w:rPr>
          <w:rFonts w:ascii="Times New Roman" w:eastAsia="Times New Roman" w:hAnsi="Times New Roman" w:cs="Times New Roman"/>
          <w:color w:val="000000" w:themeColor="text1"/>
          <w:sz w:val="28"/>
          <w:szCs w:val="28"/>
          <w:lang w:eastAsia="ar-SA"/>
        </w:rPr>
      </w:pPr>
      <w:r w:rsidRPr="00E218EA">
        <w:rPr>
          <w:rFonts w:ascii="Times New Roman" w:eastAsia="Times New Roman" w:hAnsi="Times New Roman" w:cs="Times New Roman"/>
          <w:color w:val="000000" w:themeColor="text1"/>
          <w:sz w:val="28"/>
          <w:szCs w:val="28"/>
          <w:lang w:eastAsia="ar-SA"/>
        </w:rPr>
        <w:t xml:space="preserve">обучение приемам </w:t>
      </w:r>
      <w:proofErr w:type="gramStart"/>
      <w:r w:rsidRPr="00E218EA">
        <w:rPr>
          <w:rFonts w:ascii="Times New Roman" w:eastAsia="Times New Roman" w:hAnsi="Times New Roman" w:cs="Times New Roman"/>
          <w:color w:val="000000" w:themeColor="text1"/>
          <w:sz w:val="28"/>
          <w:szCs w:val="28"/>
          <w:lang w:eastAsia="ar-SA"/>
        </w:rPr>
        <w:t>опытно-исследовательской</w:t>
      </w:r>
      <w:proofErr w:type="gramEnd"/>
      <w:r w:rsidRPr="00E218EA">
        <w:rPr>
          <w:rFonts w:ascii="Times New Roman" w:eastAsia="Times New Roman" w:hAnsi="Times New Roman" w:cs="Times New Roman"/>
          <w:color w:val="000000" w:themeColor="text1"/>
          <w:sz w:val="28"/>
          <w:szCs w:val="28"/>
          <w:lang w:eastAsia="ar-SA"/>
        </w:rPr>
        <w:t xml:space="preserve"> деятельности;</w:t>
      </w:r>
    </w:p>
    <w:p w:rsidR="00D14B9B" w:rsidRPr="00E218EA" w:rsidRDefault="00D14B9B" w:rsidP="006D361F">
      <w:pPr>
        <w:widowControl w:val="0"/>
        <w:numPr>
          <w:ilvl w:val="0"/>
          <w:numId w:val="3"/>
        </w:numPr>
        <w:tabs>
          <w:tab w:val="clear" w:pos="720"/>
          <w:tab w:val="num" w:pos="0"/>
        </w:tabs>
        <w:suppressAutoHyphens/>
        <w:spacing w:after="0" w:line="240" w:lineRule="auto"/>
        <w:ind w:left="-709" w:hanging="142"/>
        <w:jc w:val="both"/>
        <w:rPr>
          <w:rFonts w:ascii="Times New Roman" w:eastAsia="Times New Roman" w:hAnsi="Times New Roman" w:cs="Times New Roman"/>
          <w:color w:val="000000" w:themeColor="text1"/>
          <w:sz w:val="28"/>
          <w:szCs w:val="28"/>
          <w:lang w:eastAsia="ar-SA"/>
        </w:rPr>
      </w:pPr>
      <w:r w:rsidRPr="00E218EA">
        <w:rPr>
          <w:rFonts w:ascii="Times New Roman" w:eastAsia="Calibri" w:hAnsi="Times New Roman" w:cs="Times New Roman"/>
          <w:color w:val="000000" w:themeColor="text1"/>
          <w:kern w:val="1"/>
          <w:sz w:val="28"/>
          <w:szCs w:val="28"/>
          <w:lang w:eastAsia="ar-SA"/>
        </w:rPr>
        <w:t xml:space="preserve">формирование знаний о значении живой и неживой природы в жизни и хозяйственной деятельности человека; </w:t>
      </w:r>
    </w:p>
    <w:p w:rsidR="00D14B9B" w:rsidRPr="00E218EA" w:rsidRDefault="00D14B9B" w:rsidP="006D361F">
      <w:pPr>
        <w:widowControl w:val="0"/>
        <w:numPr>
          <w:ilvl w:val="0"/>
          <w:numId w:val="3"/>
        </w:numPr>
        <w:tabs>
          <w:tab w:val="clear" w:pos="720"/>
          <w:tab w:val="num" w:pos="0"/>
        </w:tabs>
        <w:suppressAutoHyphens/>
        <w:spacing w:after="0" w:line="240" w:lineRule="auto"/>
        <w:ind w:left="-709" w:hanging="142"/>
        <w:jc w:val="both"/>
        <w:rPr>
          <w:rFonts w:ascii="Times New Roman" w:eastAsia="Times New Roman" w:hAnsi="Times New Roman" w:cs="Times New Roman"/>
          <w:color w:val="000000" w:themeColor="text1"/>
          <w:sz w:val="28"/>
          <w:szCs w:val="28"/>
          <w:lang w:eastAsia="ar-SA"/>
        </w:rPr>
      </w:pPr>
      <w:r w:rsidRPr="00E218EA">
        <w:rPr>
          <w:rFonts w:ascii="Times New Roman" w:eastAsia="Calibri" w:hAnsi="Times New Roman" w:cs="Times New Roman"/>
          <w:color w:val="000000" w:themeColor="text1"/>
          <w:kern w:val="1"/>
          <w:sz w:val="28"/>
          <w:szCs w:val="28"/>
          <w:lang w:eastAsia="ar-SA"/>
        </w:rPr>
        <w:t xml:space="preserve">показ положительного и отрицательного влияния человека на окружающий мир. </w:t>
      </w:r>
    </w:p>
    <w:p w:rsidR="00D14B9B" w:rsidRPr="006D361F" w:rsidRDefault="00D14B9B" w:rsidP="00E218EA">
      <w:pPr>
        <w:shd w:val="clear" w:color="auto" w:fill="FFFFFF"/>
        <w:tabs>
          <w:tab w:val="num" w:pos="0"/>
        </w:tabs>
        <w:spacing w:after="0" w:line="240" w:lineRule="auto"/>
        <w:ind w:left="-709" w:firstLine="709"/>
        <w:jc w:val="both"/>
        <w:rPr>
          <w:rFonts w:ascii="Times New Roman" w:eastAsia="Times New Roman" w:hAnsi="Times New Roman" w:cs="Times New Roman"/>
          <w:b/>
          <w:bCs/>
          <w:i/>
          <w:color w:val="000000" w:themeColor="text1"/>
          <w:kern w:val="1"/>
          <w:sz w:val="28"/>
          <w:szCs w:val="28"/>
          <w:u w:val="single"/>
          <w:lang w:eastAsia="ar-SA"/>
        </w:rPr>
      </w:pPr>
      <w:r w:rsidRPr="006D361F">
        <w:rPr>
          <w:rFonts w:ascii="Times New Roman" w:eastAsia="Times New Roman" w:hAnsi="Times New Roman" w:cs="Times New Roman"/>
          <w:b/>
          <w:bCs/>
          <w:i/>
          <w:color w:val="000000" w:themeColor="text1"/>
          <w:kern w:val="1"/>
          <w:sz w:val="28"/>
          <w:szCs w:val="28"/>
          <w:u w:val="single"/>
          <w:lang w:eastAsia="ar-SA"/>
        </w:rPr>
        <w:t>Воспитательные:</w:t>
      </w:r>
    </w:p>
    <w:p w:rsidR="00D14B9B" w:rsidRPr="00E218EA" w:rsidRDefault="00D14B9B" w:rsidP="006D361F">
      <w:pPr>
        <w:widowControl w:val="0"/>
        <w:numPr>
          <w:ilvl w:val="0"/>
          <w:numId w:val="4"/>
        </w:numPr>
        <w:tabs>
          <w:tab w:val="clear" w:pos="720"/>
          <w:tab w:val="num" w:pos="0"/>
        </w:tabs>
        <w:suppressAutoHyphens/>
        <w:spacing w:after="0" w:line="240" w:lineRule="auto"/>
        <w:ind w:left="-709" w:hanging="142"/>
        <w:jc w:val="both"/>
        <w:rPr>
          <w:rFonts w:ascii="Times New Roman" w:eastAsia="Times New Roman" w:hAnsi="Times New Roman" w:cs="Times New Roman"/>
          <w:color w:val="000000" w:themeColor="text1"/>
          <w:sz w:val="28"/>
          <w:szCs w:val="28"/>
          <w:lang w:eastAsia="ar-SA"/>
        </w:rPr>
      </w:pPr>
      <w:r w:rsidRPr="00E218EA">
        <w:rPr>
          <w:rFonts w:ascii="Times New Roman" w:eastAsia="Times New Roman" w:hAnsi="Times New Roman" w:cs="Times New Roman"/>
          <w:color w:val="000000" w:themeColor="text1"/>
          <w:sz w:val="28"/>
          <w:szCs w:val="28"/>
          <w:lang w:eastAsia="ar-SA"/>
        </w:rPr>
        <w:t>воспитание экологических привычек;</w:t>
      </w:r>
    </w:p>
    <w:p w:rsidR="00D14B9B" w:rsidRPr="00E218EA" w:rsidRDefault="00D14B9B" w:rsidP="006D361F">
      <w:pPr>
        <w:widowControl w:val="0"/>
        <w:numPr>
          <w:ilvl w:val="0"/>
          <w:numId w:val="4"/>
        </w:numPr>
        <w:tabs>
          <w:tab w:val="clear" w:pos="720"/>
          <w:tab w:val="num" w:pos="0"/>
        </w:tabs>
        <w:suppressAutoHyphens/>
        <w:spacing w:after="0" w:line="240" w:lineRule="auto"/>
        <w:ind w:left="-709" w:hanging="142"/>
        <w:jc w:val="both"/>
        <w:rPr>
          <w:rFonts w:ascii="Times New Roman" w:eastAsia="Times New Roman" w:hAnsi="Times New Roman" w:cs="Times New Roman"/>
          <w:color w:val="000000" w:themeColor="text1"/>
          <w:sz w:val="28"/>
          <w:szCs w:val="28"/>
          <w:lang w:eastAsia="ar-SA"/>
        </w:rPr>
      </w:pPr>
      <w:r w:rsidRPr="00E218EA">
        <w:rPr>
          <w:rFonts w:ascii="Times New Roman" w:eastAsia="Calibri" w:hAnsi="Times New Roman" w:cs="Times New Roman"/>
          <w:color w:val="000000" w:themeColor="text1"/>
          <w:kern w:val="1"/>
          <w:sz w:val="28"/>
          <w:szCs w:val="28"/>
          <w:lang w:eastAsia="ar-SA"/>
        </w:rPr>
        <w:t xml:space="preserve">воспитание желания и умений сохранять окружающий мир природы; </w:t>
      </w:r>
    </w:p>
    <w:p w:rsidR="00D14B9B" w:rsidRPr="00E218EA" w:rsidRDefault="00D14B9B" w:rsidP="006D361F">
      <w:pPr>
        <w:widowControl w:val="0"/>
        <w:numPr>
          <w:ilvl w:val="0"/>
          <w:numId w:val="4"/>
        </w:numPr>
        <w:tabs>
          <w:tab w:val="clear" w:pos="720"/>
          <w:tab w:val="num" w:pos="0"/>
        </w:tabs>
        <w:suppressAutoHyphens/>
        <w:spacing w:after="0" w:line="240" w:lineRule="auto"/>
        <w:ind w:left="-709" w:hanging="142"/>
        <w:jc w:val="both"/>
        <w:rPr>
          <w:rFonts w:ascii="Times New Roman" w:eastAsia="Times New Roman" w:hAnsi="Times New Roman" w:cs="Times New Roman"/>
          <w:color w:val="000000" w:themeColor="text1"/>
          <w:sz w:val="28"/>
          <w:szCs w:val="28"/>
          <w:lang w:eastAsia="ar-SA"/>
        </w:rPr>
      </w:pPr>
      <w:r w:rsidRPr="00E218EA">
        <w:rPr>
          <w:rFonts w:ascii="Times New Roman" w:eastAsia="Calibri" w:hAnsi="Times New Roman" w:cs="Times New Roman"/>
          <w:color w:val="000000" w:themeColor="text1"/>
          <w:kern w:val="1"/>
          <w:sz w:val="28"/>
          <w:szCs w:val="28"/>
          <w:lang w:eastAsia="ar-SA"/>
        </w:rPr>
        <w:t xml:space="preserve">воспитание чувства ответственности за состояние окружающей среды, эмоционального отношения к природным объектам; </w:t>
      </w:r>
    </w:p>
    <w:p w:rsidR="00D14B9B" w:rsidRPr="00E218EA" w:rsidRDefault="00D14B9B" w:rsidP="006D361F">
      <w:pPr>
        <w:widowControl w:val="0"/>
        <w:numPr>
          <w:ilvl w:val="0"/>
          <w:numId w:val="4"/>
        </w:numPr>
        <w:tabs>
          <w:tab w:val="clear" w:pos="720"/>
          <w:tab w:val="num" w:pos="0"/>
        </w:tabs>
        <w:suppressAutoHyphens/>
        <w:spacing w:after="0" w:line="240" w:lineRule="auto"/>
        <w:ind w:left="-709" w:hanging="142"/>
        <w:jc w:val="both"/>
        <w:rPr>
          <w:rFonts w:ascii="Times New Roman" w:eastAsia="Times New Roman" w:hAnsi="Times New Roman" w:cs="Times New Roman"/>
          <w:color w:val="000000" w:themeColor="text1"/>
          <w:sz w:val="28"/>
          <w:szCs w:val="28"/>
          <w:lang w:eastAsia="ar-SA"/>
        </w:rPr>
      </w:pPr>
      <w:r w:rsidRPr="00E218EA">
        <w:rPr>
          <w:rFonts w:ascii="Times New Roman" w:eastAsia="Times New Roman" w:hAnsi="Times New Roman" w:cs="Times New Roman"/>
          <w:color w:val="000000" w:themeColor="text1"/>
          <w:sz w:val="28"/>
          <w:szCs w:val="28"/>
          <w:lang w:eastAsia="ar-SA"/>
        </w:rPr>
        <w:t>участие детей в посильной для них деятельности по уходу за растениями, по охране и защите природы.</w:t>
      </w:r>
    </w:p>
    <w:p w:rsidR="00D14B9B" w:rsidRPr="006D361F" w:rsidRDefault="00D14B9B" w:rsidP="00E218EA">
      <w:pPr>
        <w:spacing w:after="0" w:line="240" w:lineRule="auto"/>
        <w:ind w:left="-709" w:firstLine="709"/>
        <w:jc w:val="both"/>
        <w:rPr>
          <w:rFonts w:ascii="Times New Roman" w:eastAsia="Times New Roman" w:hAnsi="Times New Roman" w:cs="Times New Roman"/>
          <w:b/>
          <w:i/>
          <w:color w:val="000000" w:themeColor="text1"/>
          <w:sz w:val="28"/>
          <w:szCs w:val="28"/>
          <w:u w:val="single"/>
          <w:lang w:eastAsia="ar-SA"/>
        </w:rPr>
      </w:pPr>
      <w:r w:rsidRPr="006D361F">
        <w:rPr>
          <w:rFonts w:ascii="Times New Roman" w:eastAsia="Times New Roman" w:hAnsi="Times New Roman" w:cs="Times New Roman"/>
          <w:b/>
          <w:i/>
          <w:color w:val="000000" w:themeColor="text1"/>
          <w:sz w:val="28"/>
          <w:szCs w:val="28"/>
          <w:u w:val="single"/>
          <w:lang w:eastAsia="ar-SA"/>
        </w:rPr>
        <w:t>Развивающие:</w:t>
      </w:r>
    </w:p>
    <w:p w:rsidR="00D14B9B" w:rsidRPr="00E218EA" w:rsidRDefault="00D14B9B" w:rsidP="006D361F">
      <w:pPr>
        <w:pStyle w:val="a8"/>
        <w:numPr>
          <w:ilvl w:val="0"/>
          <w:numId w:val="7"/>
        </w:numPr>
        <w:spacing w:after="0" w:line="240" w:lineRule="auto"/>
        <w:ind w:left="-709" w:hanging="142"/>
        <w:jc w:val="both"/>
        <w:rPr>
          <w:rFonts w:ascii="Times New Roman" w:eastAsia="Times New Roman" w:hAnsi="Times New Roman" w:cs="Times New Roman"/>
          <w:color w:val="000000" w:themeColor="text1"/>
          <w:sz w:val="28"/>
          <w:szCs w:val="28"/>
          <w:lang w:eastAsia="ar-SA"/>
        </w:rPr>
      </w:pPr>
      <w:r w:rsidRPr="00E218EA">
        <w:rPr>
          <w:rFonts w:ascii="Times New Roman" w:eastAsia="Times New Roman" w:hAnsi="Times New Roman" w:cs="Times New Roman"/>
          <w:color w:val="000000" w:themeColor="text1"/>
          <w:sz w:val="28"/>
          <w:szCs w:val="28"/>
          <w:lang w:eastAsia="ar-SA"/>
        </w:rPr>
        <w:t xml:space="preserve">развитие интереса к миру природы; расширение кругозора, </w:t>
      </w:r>
    </w:p>
    <w:p w:rsidR="00D14B9B" w:rsidRPr="00E218EA" w:rsidRDefault="00D14B9B" w:rsidP="006D361F">
      <w:pPr>
        <w:pStyle w:val="a8"/>
        <w:numPr>
          <w:ilvl w:val="0"/>
          <w:numId w:val="7"/>
        </w:numPr>
        <w:spacing w:after="0" w:line="240" w:lineRule="auto"/>
        <w:ind w:left="-709" w:hanging="142"/>
        <w:jc w:val="both"/>
        <w:rPr>
          <w:rFonts w:ascii="Times New Roman" w:eastAsia="Times New Roman" w:hAnsi="Times New Roman" w:cs="Times New Roman"/>
          <w:color w:val="000000" w:themeColor="text1"/>
          <w:sz w:val="28"/>
          <w:szCs w:val="28"/>
          <w:lang w:eastAsia="ar-SA"/>
        </w:rPr>
      </w:pPr>
      <w:r w:rsidRPr="00E218EA">
        <w:rPr>
          <w:rFonts w:ascii="Times New Roman" w:eastAsia="Calibri" w:hAnsi="Times New Roman" w:cs="Times New Roman"/>
          <w:color w:val="000000" w:themeColor="text1"/>
          <w:kern w:val="1"/>
          <w:sz w:val="28"/>
          <w:szCs w:val="28"/>
          <w:lang w:eastAsia="ar-SA"/>
        </w:rPr>
        <w:t xml:space="preserve">развитие системы умений и навыков взаимодействия с природой; </w:t>
      </w:r>
    </w:p>
    <w:p w:rsidR="00D14B9B" w:rsidRPr="00E218EA" w:rsidRDefault="00D14B9B" w:rsidP="006D361F">
      <w:pPr>
        <w:pStyle w:val="a8"/>
        <w:numPr>
          <w:ilvl w:val="0"/>
          <w:numId w:val="7"/>
        </w:numPr>
        <w:spacing w:after="0" w:line="240" w:lineRule="auto"/>
        <w:ind w:left="-709" w:hanging="142"/>
        <w:jc w:val="both"/>
        <w:rPr>
          <w:rFonts w:ascii="Times New Roman" w:eastAsia="Times New Roman" w:hAnsi="Times New Roman" w:cs="Times New Roman"/>
          <w:color w:val="000000" w:themeColor="text1"/>
          <w:sz w:val="28"/>
          <w:szCs w:val="28"/>
          <w:lang w:eastAsia="ar-SA"/>
        </w:rPr>
      </w:pPr>
      <w:r w:rsidRPr="00E218EA">
        <w:rPr>
          <w:rFonts w:ascii="Times New Roman" w:eastAsia="Calibri" w:hAnsi="Times New Roman" w:cs="Times New Roman"/>
          <w:color w:val="000000" w:themeColor="text1"/>
          <w:kern w:val="1"/>
          <w:sz w:val="28"/>
          <w:szCs w:val="28"/>
          <w:lang w:eastAsia="ar-SA"/>
        </w:rPr>
        <w:t xml:space="preserve">развитие умений наблюдать за живыми объектами и явлениями неживой природы; </w:t>
      </w:r>
    </w:p>
    <w:p w:rsidR="00D14B9B" w:rsidRPr="00E218EA" w:rsidRDefault="00D14B9B" w:rsidP="006D361F">
      <w:pPr>
        <w:pStyle w:val="a8"/>
        <w:numPr>
          <w:ilvl w:val="0"/>
          <w:numId w:val="7"/>
        </w:numPr>
        <w:spacing w:after="0" w:line="240" w:lineRule="auto"/>
        <w:ind w:left="-709" w:hanging="142"/>
        <w:jc w:val="both"/>
        <w:rPr>
          <w:rFonts w:ascii="Times New Roman" w:eastAsia="Times New Roman" w:hAnsi="Times New Roman" w:cs="Times New Roman"/>
          <w:color w:val="000000" w:themeColor="text1"/>
          <w:sz w:val="28"/>
          <w:szCs w:val="28"/>
          <w:lang w:eastAsia="ar-SA"/>
        </w:rPr>
      </w:pPr>
      <w:r w:rsidRPr="00E218EA">
        <w:rPr>
          <w:rFonts w:ascii="Times New Roman" w:eastAsia="Calibri" w:hAnsi="Times New Roman" w:cs="Times New Roman"/>
          <w:color w:val="000000" w:themeColor="text1"/>
          <w:kern w:val="1"/>
          <w:sz w:val="28"/>
          <w:szCs w:val="28"/>
          <w:lang w:eastAsia="ar-SA"/>
        </w:rPr>
        <w:t xml:space="preserve">привлечение внимания к окружающим природным объектам, развитие умения видеть красоту окружающего природного мира, разнообразия его красок и форм; </w:t>
      </w:r>
    </w:p>
    <w:p w:rsidR="00D14B9B" w:rsidRPr="00E218EA" w:rsidRDefault="00D14B9B" w:rsidP="006D361F">
      <w:pPr>
        <w:pStyle w:val="a8"/>
        <w:numPr>
          <w:ilvl w:val="0"/>
          <w:numId w:val="7"/>
        </w:numPr>
        <w:spacing w:after="0" w:line="240" w:lineRule="auto"/>
        <w:ind w:left="-709" w:hanging="142"/>
        <w:jc w:val="both"/>
        <w:rPr>
          <w:rFonts w:ascii="Times New Roman" w:eastAsia="Times New Roman" w:hAnsi="Times New Roman" w:cs="Times New Roman"/>
          <w:color w:val="000000" w:themeColor="text1"/>
          <w:sz w:val="28"/>
          <w:szCs w:val="28"/>
          <w:lang w:eastAsia="ar-SA"/>
        </w:rPr>
      </w:pPr>
      <w:r w:rsidRPr="00E218EA">
        <w:rPr>
          <w:rFonts w:ascii="Times New Roman" w:eastAsia="Calibri" w:hAnsi="Times New Roman" w:cs="Times New Roman"/>
          <w:color w:val="000000" w:themeColor="text1"/>
          <w:kern w:val="1"/>
          <w:sz w:val="28"/>
          <w:szCs w:val="28"/>
          <w:lang w:eastAsia="ar-SA"/>
        </w:rPr>
        <w:t xml:space="preserve">формирование навыков </w:t>
      </w:r>
      <w:proofErr w:type="gramStart"/>
      <w:r w:rsidRPr="00E218EA">
        <w:rPr>
          <w:rFonts w:ascii="Times New Roman" w:eastAsia="Calibri" w:hAnsi="Times New Roman" w:cs="Times New Roman"/>
          <w:color w:val="000000" w:themeColor="text1"/>
          <w:kern w:val="1"/>
          <w:sz w:val="28"/>
          <w:szCs w:val="28"/>
          <w:lang w:eastAsia="ar-SA"/>
        </w:rPr>
        <w:t>рационального</w:t>
      </w:r>
      <w:proofErr w:type="gramEnd"/>
      <w:r w:rsidRPr="00E218EA">
        <w:rPr>
          <w:rFonts w:ascii="Times New Roman" w:eastAsia="Calibri" w:hAnsi="Times New Roman" w:cs="Times New Roman"/>
          <w:color w:val="000000" w:themeColor="text1"/>
          <w:kern w:val="1"/>
          <w:sz w:val="28"/>
          <w:szCs w:val="28"/>
          <w:lang w:eastAsia="ar-SA"/>
        </w:rPr>
        <w:t xml:space="preserve"> </w:t>
      </w:r>
      <w:proofErr w:type="spellStart"/>
      <w:r w:rsidRPr="00E218EA">
        <w:rPr>
          <w:rFonts w:ascii="Times New Roman" w:eastAsia="Calibri" w:hAnsi="Times New Roman" w:cs="Times New Roman"/>
          <w:color w:val="000000" w:themeColor="text1"/>
          <w:kern w:val="1"/>
          <w:sz w:val="28"/>
          <w:szCs w:val="28"/>
          <w:lang w:eastAsia="ar-SA"/>
        </w:rPr>
        <w:t>природоиспользования</w:t>
      </w:r>
      <w:proofErr w:type="spellEnd"/>
      <w:r w:rsidRPr="00E218EA">
        <w:rPr>
          <w:rFonts w:ascii="Times New Roman" w:eastAsia="Calibri" w:hAnsi="Times New Roman" w:cs="Times New Roman"/>
          <w:color w:val="000000" w:themeColor="text1"/>
          <w:kern w:val="1"/>
          <w:sz w:val="28"/>
          <w:szCs w:val="28"/>
          <w:lang w:eastAsia="ar-SA"/>
        </w:rPr>
        <w:t xml:space="preserve">; </w:t>
      </w:r>
    </w:p>
    <w:p w:rsidR="00D14B9B" w:rsidRPr="00E218EA" w:rsidRDefault="00D14B9B" w:rsidP="006D361F">
      <w:pPr>
        <w:pStyle w:val="a8"/>
        <w:numPr>
          <w:ilvl w:val="0"/>
          <w:numId w:val="7"/>
        </w:numPr>
        <w:spacing w:after="0" w:line="240" w:lineRule="auto"/>
        <w:ind w:left="-709" w:hanging="142"/>
        <w:jc w:val="both"/>
        <w:rPr>
          <w:rFonts w:ascii="Times New Roman" w:eastAsia="Times New Roman" w:hAnsi="Times New Roman" w:cs="Times New Roman"/>
          <w:color w:val="000000" w:themeColor="text1"/>
          <w:sz w:val="28"/>
          <w:szCs w:val="28"/>
          <w:lang w:eastAsia="ar-SA"/>
        </w:rPr>
      </w:pPr>
      <w:r w:rsidRPr="00E218EA">
        <w:rPr>
          <w:rFonts w:ascii="Times New Roman" w:eastAsia="Calibri" w:hAnsi="Times New Roman" w:cs="Times New Roman"/>
          <w:color w:val="000000" w:themeColor="text1"/>
          <w:kern w:val="1"/>
          <w:sz w:val="28"/>
          <w:szCs w:val="28"/>
          <w:lang w:eastAsia="ar-SA"/>
        </w:rPr>
        <w:t xml:space="preserve">охрана и укрепление здоровья детей, развитие навыков здорового образа жизни. </w:t>
      </w:r>
    </w:p>
    <w:p w:rsidR="00D14B9B" w:rsidRPr="00E218EA" w:rsidRDefault="00D14B9B" w:rsidP="006D361F">
      <w:pPr>
        <w:widowControl w:val="0"/>
        <w:numPr>
          <w:ilvl w:val="0"/>
          <w:numId w:val="5"/>
        </w:numPr>
        <w:tabs>
          <w:tab w:val="clear" w:pos="720"/>
          <w:tab w:val="num" w:pos="0"/>
        </w:tabs>
        <w:suppressAutoHyphens/>
        <w:spacing w:after="0" w:line="240" w:lineRule="auto"/>
        <w:ind w:left="-709" w:hanging="142"/>
        <w:jc w:val="both"/>
        <w:rPr>
          <w:rFonts w:ascii="Times New Roman" w:eastAsia="Times New Roman" w:hAnsi="Times New Roman" w:cs="Times New Roman"/>
          <w:color w:val="000000" w:themeColor="text1"/>
          <w:sz w:val="28"/>
          <w:szCs w:val="28"/>
          <w:lang w:eastAsia="ar-SA"/>
        </w:rPr>
      </w:pPr>
      <w:r w:rsidRPr="00E218EA">
        <w:rPr>
          <w:rFonts w:ascii="Times New Roman" w:eastAsia="Times New Roman" w:hAnsi="Times New Roman" w:cs="Times New Roman"/>
          <w:color w:val="000000" w:themeColor="text1"/>
          <w:sz w:val="28"/>
          <w:szCs w:val="28"/>
          <w:lang w:eastAsia="ar-SA"/>
        </w:rPr>
        <w:t>развитие любознательности, восприятия, мышления, речи, памяти, познавательного и исследовательского интереса.</w:t>
      </w:r>
    </w:p>
    <w:p w:rsidR="00D14B9B" w:rsidRPr="00E218EA" w:rsidRDefault="00D14B9B" w:rsidP="00E218EA">
      <w:pPr>
        <w:widowControl w:val="0"/>
        <w:suppressAutoHyphens/>
        <w:spacing w:after="0" w:line="240" w:lineRule="auto"/>
        <w:ind w:left="-709" w:firstLine="709"/>
        <w:jc w:val="both"/>
        <w:rPr>
          <w:rFonts w:ascii="Times New Roman" w:eastAsia="Times New Roman" w:hAnsi="Times New Roman" w:cs="Times New Roman"/>
          <w:color w:val="000000" w:themeColor="text1"/>
          <w:sz w:val="28"/>
          <w:szCs w:val="28"/>
          <w:lang w:eastAsia="ar-SA"/>
        </w:rPr>
      </w:pPr>
      <w:r w:rsidRPr="00E218EA">
        <w:rPr>
          <w:rFonts w:ascii="Times New Roman" w:eastAsia="Times New Roman" w:hAnsi="Times New Roman" w:cs="Times New Roman"/>
          <w:color w:val="000000" w:themeColor="text1"/>
          <w:sz w:val="28"/>
          <w:szCs w:val="28"/>
          <w:lang w:eastAsia="ar-SA"/>
        </w:rPr>
        <w:t xml:space="preserve">ДООП </w:t>
      </w:r>
      <w:r w:rsidRPr="00E218EA">
        <w:rPr>
          <w:rFonts w:ascii="Times New Roman" w:eastAsia="Times New Roman" w:hAnsi="Times New Roman" w:cs="Times New Roman"/>
          <w:b/>
          <w:color w:val="000000" w:themeColor="text1"/>
          <w:sz w:val="28"/>
          <w:szCs w:val="28"/>
          <w:lang w:eastAsia="ar-SA"/>
        </w:rPr>
        <w:t>«Английский для малышей».</w:t>
      </w:r>
      <w:r w:rsidRPr="00E218EA">
        <w:rPr>
          <w:rFonts w:ascii="Times New Roman" w:eastAsia="Times New Roman" w:hAnsi="Times New Roman" w:cs="Times New Roman"/>
          <w:color w:val="000000" w:themeColor="text1"/>
          <w:sz w:val="28"/>
          <w:szCs w:val="28"/>
          <w:lang w:eastAsia="ar-SA"/>
        </w:rPr>
        <w:t xml:space="preserve"> Программа курса «12 шагов к английскому языку» Р. П. </w:t>
      </w:r>
      <w:proofErr w:type="spellStart"/>
      <w:r w:rsidRPr="00E218EA">
        <w:rPr>
          <w:rFonts w:ascii="Times New Roman" w:eastAsia="Times New Roman" w:hAnsi="Times New Roman" w:cs="Times New Roman"/>
          <w:color w:val="000000" w:themeColor="text1"/>
          <w:sz w:val="28"/>
          <w:szCs w:val="28"/>
          <w:lang w:eastAsia="ar-SA"/>
        </w:rPr>
        <w:t>Мильруд</w:t>
      </w:r>
      <w:proofErr w:type="spellEnd"/>
      <w:r w:rsidRPr="00E218EA">
        <w:rPr>
          <w:rFonts w:ascii="Times New Roman" w:eastAsia="Times New Roman" w:hAnsi="Times New Roman" w:cs="Times New Roman"/>
          <w:color w:val="000000" w:themeColor="text1"/>
          <w:sz w:val="28"/>
          <w:szCs w:val="28"/>
          <w:lang w:eastAsia="ar-SA"/>
        </w:rPr>
        <w:t>, Н. А. Юшина.</w:t>
      </w:r>
    </w:p>
    <w:p w:rsidR="00D14B9B" w:rsidRPr="00E218EA" w:rsidRDefault="00D14B9B" w:rsidP="006D361F">
      <w:pPr>
        <w:widowControl w:val="0"/>
        <w:suppressAutoHyphens/>
        <w:spacing w:after="0" w:line="240" w:lineRule="auto"/>
        <w:ind w:left="-709"/>
        <w:jc w:val="both"/>
        <w:rPr>
          <w:rFonts w:ascii="Times New Roman" w:eastAsia="Times New Roman" w:hAnsi="Times New Roman" w:cs="Times New Roman"/>
          <w:color w:val="000000" w:themeColor="text1"/>
          <w:sz w:val="28"/>
          <w:szCs w:val="28"/>
          <w:lang w:eastAsia="ar-SA"/>
        </w:rPr>
      </w:pPr>
      <w:r w:rsidRPr="00E218EA">
        <w:rPr>
          <w:rFonts w:ascii="Times New Roman" w:eastAsia="Times New Roman" w:hAnsi="Times New Roman" w:cs="Times New Roman"/>
          <w:b/>
          <w:color w:val="000000" w:themeColor="text1"/>
          <w:sz w:val="28"/>
          <w:szCs w:val="28"/>
          <w:lang w:eastAsia="ar-SA"/>
        </w:rPr>
        <w:t>Цель программы</w:t>
      </w:r>
      <w:r w:rsidRPr="00E218EA">
        <w:rPr>
          <w:rFonts w:ascii="Times New Roman" w:eastAsia="Times New Roman" w:hAnsi="Times New Roman" w:cs="Times New Roman"/>
          <w:color w:val="000000" w:themeColor="text1"/>
          <w:sz w:val="28"/>
          <w:szCs w:val="28"/>
          <w:lang w:eastAsia="ar-SA"/>
        </w:rPr>
        <w:t xml:space="preserve"> — всестороннее развитие личности ребенка в возрасте 4, 5, 6 лет, включая языковое, интеллектуальное, нравственное, мировоззренческое развитие, а также расширение детского кругозора. </w:t>
      </w:r>
    </w:p>
    <w:p w:rsidR="00D14B9B" w:rsidRPr="00E218EA" w:rsidRDefault="00D14B9B" w:rsidP="006D361F">
      <w:pPr>
        <w:widowControl w:val="0"/>
        <w:suppressAutoHyphens/>
        <w:spacing w:after="0" w:line="240" w:lineRule="auto"/>
        <w:ind w:left="-709"/>
        <w:jc w:val="both"/>
        <w:rPr>
          <w:rFonts w:ascii="Times New Roman" w:eastAsia="Times New Roman" w:hAnsi="Times New Roman" w:cs="Times New Roman"/>
          <w:color w:val="000000" w:themeColor="text1"/>
          <w:sz w:val="28"/>
          <w:szCs w:val="28"/>
          <w:lang w:eastAsia="ar-SA"/>
        </w:rPr>
      </w:pPr>
      <w:r w:rsidRPr="00E218EA">
        <w:rPr>
          <w:rFonts w:ascii="Times New Roman" w:eastAsia="Times New Roman" w:hAnsi="Times New Roman" w:cs="Times New Roman"/>
          <w:b/>
          <w:color w:val="000000" w:themeColor="text1"/>
          <w:sz w:val="28"/>
          <w:szCs w:val="28"/>
          <w:lang w:eastAsia="ar-SA"/>
        </w:rPr>
        <w:t>Основные задачи программы</w:t>
      </w:r>
      <w:r w:rsidRPr="00E218EA">
        <w:rPr>
          <w:rFonts w:ascii="Times New Roman" w:eastAsia="Times New Roman" w:hAnsi="Times New Roman" w:cs="Times New Roman"/>
          <w:color w:val="000000" w:themeColor="text1"/>
          <w:sz w:val="28"/>
          <w:szCs w:val="28"/>
          <w:lang w:eastAsia="ar-SA"/>
        </w:rPr>
        <w:t xml:space="preserve"> — обеспечить развитие знаний детей о себе, умений взаимодействовать со сверстниками, сформировать представление о правильном общении с детьми и взрослыми; создать условия для языкового, математического, экологического, эстетического, нравственного, музыкального и художественного воспитания; сформировать коммуникативные умения в соответствии с возрастными возможностями ребенка 4, 5, 6 лет (умение формулировать на английском языке краткие </w:t>
      </w:r>
      <w:r w:rsidRPr="00E218EA">
        <w:rPr>
          <w:rFonts w:ascii="Times New Roman" w:eastAsia="Times New Roman" w:hAnsi="Times New Roman" w:cs="Times New Roman"/>
          <w:color w:val="000000" w:themeColor="text1"/>
          <w:sz w:val="28"/>
          <w:szCs w:val="28"/>
          <w:lang w:eastAsia="ar-SA"/>
        </w:rPr>
        <w:lastRenderedPageBreak/>
        <w:t>оценочные высказывания типа: это хорошо / это плохо, грязно / чисто, выражений согласия / несогласия, рассказа о себе (имя, возраст, предпочтения, умения), ответы на вопросы о возрасте, предпочтениях, умениях).</w:t>
      </w:r>
    </w:p>
    <w:p w:rsidR="00D14B9B" w:rsidRPr="00E218EA" w:rsidRDefault="00D14B9B" w:rsidP="00E218EA">
      <w:pPr>
        <w:spacing w:after="0" w:line="240" w:lineRule="auto"/>
        <w:ind w:left="-709" w:firstLine="709"/>
        <w:jc w:val="both"/>
        <w:rPr>
          <w:rFonts w:ascii="Times New Roman" w:eastAsia="Times New Roman" w:hAnsi="Times New Roman" w:cs="Times New Roman"/>
          <w:color w:val="000000" w:themeColor="text1"/>
          <w:sz w:val="28"/>
          <w:szCs w:val="28"/>
          <w:lang w:eastAsia="ar-SA"/>
        </w:rPr>
      </w:pPr>
      <w:r w:rsidRPr="00E218EA">
        <w:rPr>
          <w:rFonts w:ascii="Times New Roman" w:eastAsia="Times New Roman" w:hAnsi="Times New Roman" w:cs="Times New Roman"/>
          <w:color w:val="000000" w:themeColor="text1"/>
          <w:sz w:val="28"/>
          <w:szCs w:val="28"/>
          <w:lang w:eastAsia="ar-SA"/>
        </w:rPr>
        <w:t>ДООП</w:t>
      </w:r>
      <w:r w:rsidRPr="00E218EA">
        <w:rPr>
          <w:rFonts w:ascii="Times New Roman" w:eastAsia="Times New Roman" w:hAnsi="Times New Roman" w:cs="Times New Roman"/>
          <w:b/>
          <w:color w:val="000000" w:themeColor="text1"/>
          <w:sz w:val="28"/>
          <w:szCs w:val="28"/>
          <w:lang w:eastAsia="ar-SA"/>
        </w:rPr>
        <w:t xml:space="preserve"> «Акварелька».</w:t>
      </w:r>
      <w:r w:rsidRPr="00E218EA">
        <w:rPr>
          <w:rFonts w:ascii="Times New Roman" w:eastAsia="Times New Roman" w:hAnsi="Times New Roman" w:cs="Times New Roman"/>
          <w:color w:val="000000" w:themeColor="text1"/>
          <w:sz w:val="28"/>
          <w:szCs w:val="28"/>
          <w:lang w:eastAsia="ar-SA"/>
        </w:rPr>
        <w:t xml:space="preserve"> Парциальная  программа  художественно – эстетического развития детей 2-7 лет </w:t>
      </w:r>
      <w:proofErr w:type="gramStart"/>
      <w:r w:rsidRPr="00E218EA">
        <w:rPr>
          <w:rFonts w:ascii="Times New Roman" w:eastAsia="Times New Roman" w:hAnsi="Times New Roman" w:cs="Times New Roman"/>
          <w:color w:val="000000" w:themeColor="text1"/>
          <w:sz w:val="28"/>
          <w:szCs w:val="28"/>
          <w:lang w:eastAsia="ar-SA"/>
        </w:rPr>
        <w:t>в</w:t>
      </w:r>
      <w:proofErr w:type="gramEnd"/>
      <w:r w:rsidRPr="00E218EA">
        <w:rPr>
          <w:rFonts w:ascii="Times New Roman" w:eastAsia="Times New Roman" w:hAnsi="Times New Roman" w:cs="Times New Roman"/>
          <w:color w:val="000000" w:themeColor="text1"/>
          <w:sz w:val="28"/>
          <w:szCs w:val="28"/>
          <w:lang w:eastAsia="ar-SA"/>
        </w:rPr>
        <w:t xml:space="preserve"> </w:t>
      </w:r>
      <w:proofErr w:type="gramStart"/>
      <w:r w:rsidRPr="00E218EA">
        <w:rPr>
          <w:rFonts w:ascii="Times New Roman" w:eastAsia="Times New Roman" w:hAnsi="Times New Roman" w:cs="Times New Roman"/>
          <w:color w:val="000000" w:themeColor="text1"/>
          <w:sz w:val="28"/>
          <w:szCs w:val="28"/>
          <w:lang w:eastAsia="ar-SA"/>
        </w:rPr>
        <w:t>изобразительной</w:t>
      </w:r>
      <w:proofErr w:type="gramEnd"/>
      <w:r w:rsidRPr="00E218EA">
        <w:rPr>
          <w:rFonts w:ascii="Times New Roman" w:eastAsia="Times New Roman" w:hAnsi="Times New Roman" w:cs="Times New Roman"/>
          <w:color w:val="000000" w:themeColor="text1"/>
          <w:sz w:val="28"/>
          <w:szCs w:val="28"/>
          <w:lang w:eastAsia="ar-SA"/>
        </w:rPr>
        <w:t xml:space="preserve"> деятельности  «Цветные ладошки», Лыкова И.А.</w:t>
      </w:r>
    </w:p>
    <w:p w:rsidR="00D14B9B" w:rsidRPr="00E218EA" w:rsidRDefault="00D14B9B" w:rsidP="006D361F">
      <w:pPr>
        <w:spacing w:after="0" w:line="240" w:lineRule="auto"/>
        <w:ind w:left="-709"/>
        <w:jc w:val="both"/>
        <w:rPr>
          <w:rFonts w:ascii="Times New Roman" w:eastAsia="Times New Roman" w:hAnsi="Times New Roman" w:cs="Times New Roman"/>
          <w:color w:val="000000" w:themeColor="text1"/>
          <w:sz w:val="28"/>
          <w:szCs w:val="28"/>
          <w:lang w:eastAsia="ar-SA"/>
        </w:rPr>
      </w:pPr>
      <w:r w:rsidRPr="00E218EA">
        <w:rPr>
          <w:rFonts w:ascii="Times New Roman" w:eastAsia="Times New Roman" w:hAnsi="Times New Roman" w:cs="Times New Roman"/>
          <w:b/>
          <w:color w:val="000000" w:themeColor="text1"/>
          <w:sz w:val="28"/>
          <w:szCs w:val="28"/>
          <w:lang w:eastAsia="ar-SA"/>
        </w:rPr>
        <w:t>Цель программы</w:t>
      </w:r>
      <w:r w:rsidRPr="00E218EA">
        <w:rPr>
          <w:rFonts w:ascii="Times New Roman" w:eastAsia="Times New Roman" w:hAnsi="Times New Roman" w:cs="Times New Roman"/>
          <w:color w:val="000000" w:themeColor="text1"/>
          <w:sz w:val="28"/>
          <w:szCs w:val="28"/>
          <w:lang w:eastAsia="ar-SA"/>
        </w:rPr>
        <w:t xml:space="preserve"> - формирование у детей раннего и дошкольного возраста эстетического отношения и художественно-творческих способностей в изобразительной деятельности.  </w:t>
      </w:r>
    </w:p>
    <w:p w:rsidR="00D14B9B" w:rsidRPr="00E218EA" w:rsidRDefault="00D14B9B" w:rsidP="006D361F">
      <w:pPr>
        <w:spacing w:after="0" w:line="240" w:lineRule="auto"/>
        <w:ind w:left="-709"/>
        <w:jc w:val="both"/>
        <w:rPr>
          <w:rFonts w:ascii="Times New Roman" w:eastAsia="Times New Roman" w:hAnsi="Times New Roman" w:cs="Times New Roman"/>
          <w:b/>
          <w:color w:val="000000" w:themeColor="text1"/>
          <w:sz w:val="28"/>
          <w:szCs w:val="28"/>
          <w:lang w:eastAsia="ar-SA"/>
        </w:rPr>
      </w:pPr>
      <w:r w:rsidRPr="00E218EA">
        <w:rPr>
          <w:rFonts w:ascii="Times New Roman" w:eastAsia="Times New Roman" w:hAnsi="Times New Roman" w:cs="Times New Roman"/>
          <w:b/>
          <w:color w:val="000000" w:themeColor="text1"/>
          <w:sz w:val="28"/>
          <w:szCs w:val="28"/>
          <w:lang w:eastAsia="ar-SA"/>
        </w:rPr>
        <w:t>Задачи:</w:t>
      </w:r>
    </w:p>
    <w:p w:rsidR="00D14B9B" w:rsidRPr="00E218EA" w:rsidRDefault="00D14B9B" w:rsidP="006D361F">
      <w:pPr>
        <w:pStyle w:val="a8"/>
        <w:widowControl w:val="0"/>
        <w:numPr>
          <w:ilvl w:val="0"/>
          <w:numId w:val="8"/>
        </w:numPr>
        <w:shd w:val="clear" w:color="auto" w:fill="FFFFFF"/>
        <w:suppressAutoHyphens/>
        <w:spacing w:after="0" w:line="240" w:lineRule="auto"/>
        <w:ind w:left="-709" w:hanging="142"/>
        <w:jc w:val="both"/>
        <w:rPr>
          <w:rFonts w:ascii="Times New Roman" w:eastAsia="Times New Roman" w:hAnsi="Times New Roman" w:cs="Times New Roman"/>
          <w:color w:val="000000" w:themeColor="text1"/>
          <w:sz w:val="28"/>
          <w:szCs w:val="28"/>
          <w:lang w:eastAsia="ru-RU"/>
        </w:rPr>
      </w:pPr>
      <w:r w:rsidRPr="00E218EA">
        <w:rPr>
          <w:rFonts w:ascii="Times New Roman" w:eastAsia="Times New Roman" w:hAnsi="Times New Roman" w:cs="Times New Roman"/>
          <w:color w:val="000000" w:themeColor="text1"/>
          <w:sz w:val="28"/>
          <w:szCs w:val="28"/>
          <w:lang w:eastAsia="ru-RU"/>
        </w:rPr>
        <w:t>Формировать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D14B9B" w:rsidRPr="00E218EA" w:rsidRDefault="00D14B9B" w:rsidP="006D361F">
      <w:pPr>
        <w:pStyle w:val="a8"/>
        <w:widowControl w:val="0"/>
        <w:numPr>
          <w:ilvl w:val="0"/>
          <w:numId w:val="8"/>
        </w:numPr>
        <w:shd w:val="clear" w:color="auto" w:fill="FFFFFF"/>
        <w:suppressAutoHyphens/>
        <w:spacing w:after="0" w:line="240" w:lineRule="auto"/>
        <w:ind w:left="-709" w:hanging="142"/>
        <w:jc w:val="both"/>
        <w:rPr>
          <w:rFonts w:ascii="Times New Roman" w:eastAsia="Times New Roman" w:hAnsi="Times New Roman" w:cs="Times New Roman"/>
          <w:color w:val="000000" w:themeColor="text1"/>
          <w:sz w:val="28"/>
          <w:szCs w:val="28"/>
          <w:lang w:eastAsia="ru-RU"/>
        </w:rPr>
      </w:pPr>
      <w:r w:rsidRPr="00E218EA">
        <w:rPr>
          <w:rFonts w:ascii="Times New Roman" w:eastAsia="Times New Roman" w:hAnsi="Times New Roman" w:cs="Times New Roman"/>
          <w:color w:val="000000" w:themeColor="text1"/>
          <w:sz w:val="28"/>
          <w:szCs w:val="28"/>
          <w:lang w:eastAsia="ru-RU"/>
        </w:rPr>
        <w:t>Знакомить детей с народной игрушкой (</w:t>
      </w:r>
      <w:proofErr w:type="spellStart"/>
      <w:r w:rsidRPr="00E218EA">
        <w:rPr>
          <w:rFonts w:ascii="Times New Roman" w:eastAsia="Times New Roman" w:hAnsi="Times New Roman" w:cs="Times New Roman"/>
          <w:color w:val="000000" w:themeColor="text1"/>
          <w:sz w:val="28"/>
          <w:szCs w:val="28"/>
          <w:lang w:eastAsia="ru-RU"/>
        </w:rPr>
        <w:t>филимоновской</w:t>
      </w:r>
      <w:proofErr w:type="spellEnd"/>
      <w:r w:rsidRPr="00E218EA">
        <w:rPr>
          <w:rFonts w:ascii="Times New Roman" w:eastAsia="Times New Roman" w:hAnsi="Times New Roman" w:cs="Times New Roman"/>
          <w:color w:val="000000" w:themeColor="text1"/>
          <w:sz w:val="28"/>
          <w:szCs w:val="28"/>
          <w:lang w:eastAsia="ru-RU"/>
        </w:rPr>
        <w:t xml:space="preserve">, дымковской, семёновской, </w:t>
      </w:r>
      <w:proofErr w:type="spellStart"/>
      <w:r w:rsidRPr="00E218EA">
        <w:rPr>
          <w:rFonts w:ascii="Times New Roman" w:eastAsia="Times New Roman" w:hAnsi="Times New Roman" w:cs="Times New Roman"/>
          <w:color w:val="000000" w:themeColor="text1"/>
          <w:sz w:val="28"/>
          <w:szCs w:val="28"/>
          <w:lang w:eastAsia="ru-RU"/>
        </w:rPr>
        <w:t>богородской</w:t>
      </w:r>
      <w:proofErr w:type="spellEnd"/>
      <w:r w:rsidRPr="00E218EA">
        <w:rPr>
          <w:rFonts w:ascii="Times New Roman" w:eastAsia="Times New Roman" w:hAnsi="Times New Roman" w:cs="Times New Roman"/>
          <w:color w:val="000000" w:themeColor="text1"/>
          <w:sz w:val="28"/>
          <w:szCs w:val="28"/>
          <w:lang w:eastAsia="ru-RU"/>
        </w:rPr>
        <w:t>) для обогащения зрительных впечатлений и показа условно-обобщённой трактовки художественных образов. Проводить мини-спектакли с участием народных игрушек для создания у детей праздничного настроения во время встреч с произведениями народных мастеров.</w:t>
      </w:r>
    </w:p>
    <w:p w:rsidR="00D14B9B" w:rsidRPr="00E218EA" w:rsidRDefault="00D14B9B" w:rsidP="006D361F">
      <w:pPr>
        <w:pStyle w:val="a8"/>
        <w:widowControl w:val="0"/>
        <w:numPr>
          <w:ilvl w:val="0"/>
          <w:numId w:val="8"/>
        </w:numPr>
        <w:shd w:val="clear" w:color="auto" w:fill="FFFFFF"/>
        <w:suppressAutoHyphens/>
        <w:spacing w:after="0" w:line="240" w:lineRule="auto"/>
        <w:ind w:left="-709" w:hanging="142"/>
        <w:jc w:val="both"/>
        <w:rPr>
          <w:rFonts w:ascii="Times New Roman" w:eastAsia="Times New Roman" w:hAnsi="Times New Roman" w:cs="Times New Roman"/>
          <w:color w:val="000000" w:themeColor="text1"/>
          <w:sz w:val="28"/>
          <w:szCs w:val="28"/>
          <w:lang w:eastAsia="ru-RU"/>
        </w:rPr>
      </w:pPr>
      <w:r w:rsidRPr="00E218EA">
        <w:rPr>
          <w:rFonts w:ascii="Times New Roman" w:eastAsia="Times New Roman" w:hAnsi="Times New Roman" w:cs="Times New Roman"/>
          <w:color w:val="000000" w:themeColor="text1"/>
          <w:sz w:val="28"/>
          <w:szCs w:val="28"/>
          <w:lang w:eastAsia="ru-RU"/>
        </w:rPr>
        <w:t>Учить детей находить связь между предметами и явлениями окружающего мира и их изображениями в рисунке, лепке, аппликации. Учить «входить в образ».</w:t>
      </w:r>
    </w:p>
    <w:p w:rsidR="00D14B9B" w:rsidRPr="00E218EA" w:rsidRDefault="00D14B9B" w:rsidP="006D361F">
      <w:pPr>
        <w:pStyle w:val="a8"/>
        <w:widowControl w:val="0"/>
        <w:numPr>
          <w:ilvl w:val="0"/>
          <w:numId w:val="8"/>
        </w:numPr>
        <w:shd w:val="clear" w:color="auto" w:fill="FFFFFF"/>
        <w:suppressAutoHyphens/>
        <w:spacing w:after="0" w:line="240" w:lineRule="auto"/>
        <w:ind w:left="-709" w:hanging="142"/>
        <w:jc w:val="both"/>
        <w:rPr>
          <w:rFonts w:ascii="Times New Roman" w:eastAsia="Times New Roman" w:hAnsi="Times New Roman" w:cs="Times New Roman"/>
          <w:color w:val="000000" w:themeColor="text1"/>
          <w:sz w:val="28"/>
          <w:szCs w:val="28"/>
          <w:lang w:eastAsia="ru-RU"/>
        </w:rPr>
      </w:pPr>
      <w:r w:rsidRPr="00E218EA">
        <w:rPr>
          <w:rFonts w:ascii="Times New Roman" w:eastAsia="Times New Roman" w:hAnsi="Times New Roman" w:cs="Times New Roman"/>
          <w:color w:val="000000" w:themeColor="text1"/>
          <w:sz w:val="28"/>
          <w:szCs w:val="28"/>
          <w:lang w:eastAsia="ru-RU"/>
        </w:rPr>
        <w:t xml:space="preserve">Знакомить с книжной графикой на примере творчества известных мастеров детской книги - Васнецова Ю., </w:t>
      </w:r>
      <w:proofErr w:type="spellStart"/>
      <w:r w:rsidRPr="00E218EA">
        <w:rPr>
          <w:rFonts w:ascii="Times New Roman" w:eastAsia="Times New Roman" w:hAnsi="Times New Roman" w:cs="Times New Roman"/>
          <w:color w:val="000000" w:themeColor="text1"/>
          <w:sz w:val="28"/>
          <w:szCs w:val="28"/>
          <w:lang w:eastAsia="ru-RU"/>
        </w:rPr>
        <w:t>Дубинчик</w:t>
      </w:r>
      <w:proofErr w:type="spellEnd"/>
      <w:r w:rsidRPr="00E218EA">
        <w:rPr>
          <w:rFonts w:ascii="Times New Roman" w:eastAsia="Times New Roman" w:hAnsi="Times New Roman" w:cs="Times New Roman"/>
          <w:color w:val="000000" w:themeColor="text1"/>
          <w:sz w:val="28"/>
          <w:szCs w:val="28"/>
          <w:lang w:eastAsia="ru-RU"/>
        </w:rPr>
        <w:t xml:space="preserve"> Т., Елисеева А., Конашевича В., Лебедева В., Рачева Е., </w:t>
      </w:r>
      <w:proofErr w:type="spellStart"/>
      <w:r w:rsidRPr="00E218EA">
        <w:rPr>
          <w:rFonts w:ascii="Times New Roman" w:eastAsia="Times New Roman" w:hAnsi="Times New Roman" w:cs="Times New Roman"/>
          <w:color w:val="000000" w:themeColor="text1"/>
          <w:sz w:val="28"/>
          <w:szCs w:val="28"/>
          <w:lang w:eastAsia="ru-RU"/>
        </w:rPr>
        <w:t>Репкина</w:t>
      </w:r>
      <w:proofErr w:type="spellEnd"/>
      <w:r w:rsidRPr="00E218EA">
        <w:rPr>
          <w:rFonts w:ascii="Times New Roman" w:eastAsia="Times New Roman" w:hAnsi="Times New Roman" w:cs="Times New Roman"/>
          <w:color w:val="000000" w:themeColor="text1"/>
          <w:sz w:val="28"/>
          <w:szCs w:val="28"/>
          <w:lang w:eastAsia="ru-RU"/>
        </w:rPr>
        <w:t xml:space="preserve"> П.</w:t>
      </w:r>
    </w:p>
    <w:p w:rsidR="00D14B9B" w:rsidRPr="00E218EA" w:rsidRDefault="00D14B9B" w:rsidP="006D361F">
      <w:pPr>
        <w:pStyle w:val="a8"/>
        <w:widowControl w:val="0"/>
        <w:numPr>
          <w:ilvl w:val="0"/>
          <w:numId w:val="8"/>
        </w:numPr>
        <w:shd w:val="clear" w:color="auto" w:fill="FFFFFF"/>
        <w:suppressAutoHyphens/>
        <w:spacing w:after="0" w:line="240" w:lineRule="auto"/>
        <w:ind w:left="-709" w:hanging="142"/>
        <w:jc w:val="both"/>
        <w:rPr>
          <w:rFonts w:ascii="Times New Roman" w:eastAsia="Times New Roman" w:hAnsi="Times New Roman" w:cs="Times New Roman"/>
          <w:color w:val="000000" w:themeColor="text1"/>
          <w:sz w:val="28"/>
          <w:szCs w:val="28"/>
          <w:lang w:eastAsia="ru-RU"/>
        </w:rPr>
      </w:pPr>
      <w:r w:rsidRPr="00E218EA">
        <w:rPr>
          <w:rFonts w:ascii="Times New Roman" w:eastAsia="Times New Roman" w:hAnsi="Times New Roman" w:cs="Times New Roman"/>
          <w:color w:val="000000" w:themeColor="text1"/>
          <w:sz w:val="28"/>
          <w:szCs w:val="28"/>
          <w:lang w:eastAsia="ru-RU"/>
        </w:rPr>
        <w:t>Организовывать наблюдения в природе для уточнения представлений детей о внешнем виде растений и животных, а также для обогащения и уточнения зрительных впечатлений («Золотой листопад», «Листочки танцуют», «Снежные дорожки», «Пушистые облака», «Тяжёлые тучи», «Весёлый дождик», «Грустный дождь», «Кошка умывается», «Воробьи купаются в лужах» и т.д.).</w:t>
      </w:r>
    </w:p>
    <w:p w:rsidR="00D14B9B" w:rsidRPr="00E218EA" w:rsidRDefault="00D14B9B" w:rsidP="006D361F">
      <w:pPr>
        <w:pStyle w:val="a8"/>
        <w:widowControl w:val="0"/>
        <w:numPr>
          <w:ilvl w:val="0"/>
          <w:numId w:val="8"/>
        </w:numPr>
        <w:shd w:val="clear" w:color="auto" w:fill="FFFFFF"/>
        <w:suppressAutoHyphens/>
        <w:spacing w:after="0" w:line="240" w:lineRule="auto"/>
        <w:ind w:left="-709" w:hanging="142"/>
        <w:jc w:val="both"/>
        <w:rPr>
          <w:rFonts w:ascii="Times New Roman" w:eastAsia="Times New Roman" w:hAnsi="Times New Roman" w:cs="Times New Roman"/>
          <w:color w:val="000000" w:themeColor="text1"/>
          <w:sz w:val="28"/>
          <w:szCs w:val="28"/>
          <w:lang w:eastAsia="ru-RU"/>
        </w:rPr>
      </w:pPr>
      <w:r w:rsidRPr="00E218EA">
        <w:rPr>
          <w:rFonts w:ascii="Times New Roman" w:eastAsia="Times New Roman" w:hAnsi="Times New Roman" w:cs="Times New Roman"/>
          <w:color w:val="000000" w:themeColor="text1"/>
          <w:sz w:val="28"/>
          <w:szCs w:val="28"/>
          <w:lang w:eastAsia="ru-RU"/>
        </w:rPr>
        <w:t xml:space="preserve">Учить детей видеть цельный художественный образ в единстве изобразительно-выразительных средств колористической, композиционной и смысловой трактовки (обучение анализу не должно опережать формирование умения воспринимать художественный объект </w:t>
      </w:r>
      <w:proofErr w:type="spellStart"/>
      <w:r w:rsidRPr="00E218EA">
        <w:rPr>
          <w:rFonts w:ascii="Times New Roman" w:eastAsia="Times New Roman" w:hAnsi="Times New Roman" w:cs="Times New Roman"/>
          <w:color w:val="000000" w:themeColor="text1"/>
          <w:sz w:val="28"/>
          <w:szCs w:val="28"/>
          <w:lang w:eastAsia="ru-RU"/>
        </w:rPr>
        <w:t>нерасчленённо</w:t>
      </w:r>
      <w:proofErr w:type="spellEnd"/>
      <w:r w:rsidRPr="00E218EA">
        <w:rPr>
          <w:rFonts w:ascii="Times New Roman" w:eastAsia="Times New Roman" w:hAnsi="Times New Roman" w:cs="Times New Roman"/>
          <w:color w:val="000000" w:themeColor="text1"/>
          <w:sz w:val="28"/>
          <w:szCs w:val="28"/>
          <w:lang w:eastAsia="ru-RU"/>
        </w:rPr>
        <w:t>, в гармоничном единстве всех составляющих компонентов).</w:t>
      </w:r>
    </w:p>
    <w:p w:rsidR="00D14B9B" w:rsidRPr="00E218EA" w:rsidRDefault="00D14B9B" w:rsidP="006D361F">
      <w:pPr>
        <w:pStyle w:val="a8"/>
        <w:widowControl w:val="0"/>
        <w:numPr>
          <w:ilvl w:val="0"/>
          <w:numId w:val="8"/>
        </w:numPr>
        <w:shd w:val="clear" w:color="auto" w:fill="FFFFFF"/>
        <w:suppressAutoHyphens/>
        <w:spacing w:after="0" w:line="240" w:lineRule="auto"/>
        <w:ind w:left="-709" w:hanging="142"/>
        <w:jc w:val="both"/>
        <w:rPr>
          <w:rFonts w:ascii="Times New Roman" w:eastAsia="Times New Roman" w:hAnsi="Times New Roman" w:cs="Times New Roman"/>
          <w:color w:val="000000" w:themeColor="text1"/>
          <w:sz w:val="28"/>
          <w:szCs w:val="28"/>
          <w:lang w:eastAsia="ru-RU"/>
        </w:rPr>
      </w:pPr>
      <w:r w:rsidRPr="00E218EA">
        <w:rPr>
          <w:rFonts w:ascii="Times New Roman" w:eastAsia="Times New Roman" w:hAnsi="Times New Roman" w:cs="Times New Roman"/>
          <w:color w:val="000000" w:themeColor="text1"/>
          <w:sz w:val="28"/>
          <w:szCs w:val="28"/>
          <w:lang w:eastAsia="ru-RU"/>
        </w:rPr>
        <w:t>Создавать условия для самостоятельного освоения детьми способов и приёмов изображения знакомых предметов на основе доступных средств художественно-образной выразительности (цвет, пятно, линия, форма, ритм, динамика) в их единстве.</w:t>
      </w:r>
    </w:p>
    <w:p w:rsidR="00D14B9B" w:rsidRPr="00E218EA" w:rsidRDefault="00D14B9B" w:rsidP="006D361F">
      <w:pPr>
        <w:pStyle w:val="a8"/>
        <w:widowControl w:val="0"/>
        <w:numPr>
          <w:ilvl w:val="0"/>
          <w:numId w:val="8"/>
        </w:numPr>
        <w:shd w:val="clear" w:color="auto" w:fill="FFFFFF"/>
        <w:suppressAutoHyphens/>
        <w:spacing w:after="0" w:line="240" w:lineRule="auto"/>
        <w:ind w:left="-709" w:hanging="142"/>
        <w:jc w:val="both"/>
        <w:rPr>
          <w:rFonts w:ascii="Times New Roman" w:eastAsia="Times New Roman" w:hAnsi="Times New Roman" w:cs="Times New Roman"/>
          <w:color w:val="000000" w:themeColor="text1"/>
          <w:sz w:val="28"/>
          <w:szCs w:val="28"/>
          <w:lang w:eastAsia="ru-RU"/>
        </w:rPr>
      </w:pPr>
      <w:r w:rsidRPr="00E218EA">
        <w:rPr>
          <w:rFonts w:ascii="Times New Roman" w:eastAsia="Times New Roman" w:hAnsi="Times New Roman" w:cs="Times New Roman"/>
          <w:color w:val="000000" w:themeColor="text1"/>
          <w:sz w:val="28"/>
          <w:szCs w:val="28"/>
          <w:lang w:eastAsia="ru-RU"/>
        </w:rPr>
        <w:t xml:space="preserve">Побуждать детей самостоятельно выбирать способы изображения при создании выразительных образов, используя для этого освоенные технические приемы; развивать восприятие детей, формировать представление о предметах и явлениях окружающей действительности, создавать условия для их активного познания и на этой основе учить детей: отображать свои </w:t>
      </w:r>
      <w:r w:rsidRPr="00E218EA">
        <w:rPr>
          <w:rFonts w:ascii="Times New Roman" w:eastAsia="Times New Roman" w:hAnsi="Times New Roman" w:cs="Times New Roman"/>
          <w:color w:val="000000" w:themeColor="text1"/>
          <w:sz w:val="28"/>
          <w:szCs w:val="28"/>
          <w:lang w:eastAsia="ru-RU"/>
        </w:rPr>
        <w:lastRenderedPageBreak/>
        <w:t>представления и впечатления об окружающем мире доступными графическими и живописными средствами, сопровождать движения карандаша или кисти словами, игровыми действиями (например: «Дождик, чаще - кап-кап-кап!», «Бегут ножки по дорожке - топ-топ-топ!»); </w:t>
      </w:r>
    </w:p>
    <w:p w:rsidR="00D14B9B" w:rsidRPr="00E218EA" w:rsidRDefault="00D14B9B" w:rsidP="006D361F">
      <w:pPr>
        <w:pStyle w:val="a8"/>
        <w:widowControl w:val="0"/>
        <w:numPr>
          <w:ilvl w:val="0"/>
          <w:numId w:val="8"/>
        </w:numPr>
        <w:shd w:val="clear" w:color="auto" w:fill="FFFFFF"/>
        <w:suppressAutoHyphens/>
        <w:spacing w:after="0" w:line="240" w:lineRule="auto"/>
        <w:ind w:left="-709" w:hanging="142"/>
        <w:jc w:val="both"/>
        <w:rPr>
          <w:rFonts w:ascii="Times New Roman" w:eastAsia="Times New Roman" w:hAnsi="Times New Roman" w:cs="Times New Roman"/>
          <w:color w:val="000000" w:themeColor="text1"/>
          <w:sz w:val="28"/>
          <w:szCs w:val="28"/>
          <w:lang w:eastAsia="ru-RU"/>
        </w:rPr>
      </w:pPr>
      <w:r w:rsidRPr="00E218EA">
        <w:rPr>
          <w:rFonts w:ascii="Times New Roman" w:eastAsia="Times New Roman" w:hAnsi="Times New Roman" w:cs="Times New Roman"/>
          <w:color w:val="000000" w:themeColor="text1"/>
          <w:sz w:val="28"/>
          <w:szCs w:val="28"/>
          <w:lang w:eastAsia="ru-RU"/>
        </w:rPr>
        <w:t>продолжать учить рисовать карандашами и фломастерами - проводить линии (вертикальные, горизонтальные, волнистые, кривые) и замыкать их в формы (округлые и прямоугольные), создавая тем самым выразительные образы;</w:t>
      </w:r>
    </w:p>
    <w:p w:rsidR="00D14B9B" w:rsidRPr="00E218EA" w:rsidRDefault="00D14B9B" w:rsidP="006D361F">
      <w:pPr>
        <w:pStyle w:val="a8"/>
        <w:widowControl w:val="0"/>
        <w:numPr>
          <w:ilvl w:val="0"/>
          <w:numId w:val="8"/>
        </w:numPr>
        <w:shd w:val="clear" w:color="auto" w:fill="FFFFFF"/>
        <w:suppressAutoHyphens/>
        <w:spacing w:after="0" w:line="240" w:lineRule="auto"/>
        <w:ind w:left="-709" w:hanging="142"/>
        <w:jc w:val="both"/>
        <w:rPr>
          <w:rFonts w:ascii="Times New Roman" w:eastAsia="Times New Roman" w:hAnsi="Times New Roman" w:cs="Times New Roman"/>
          <w:color w:val="000000" w:themeColor="text1"/>
          <w:sz w:val="28"/>
          <w:szCs w:val="28"/>
          <w:lang w:eastAsia="ru-RU"/>
        </w:rPr>
      </w:pPr>
      <w:r w:rsidRPr="00E218EA">
        <w:rPr>
          <w:rFonts w:ascii="Times New Roman" w:eastAsia="Times New Roman" w:hAnsi="Times New Roman" w:cs="Times New Roman"/>
          <w:color w:val="000000" w:themeColor="text1"/>
          <w:sz w:val="28"/>
          <w:szCs w:val="28"/>
          <w:lang w:eastAsia="ru-RU"/>
        </w:rPr>
        <w:t>продолжать знакомить детей с красками и формировать навыки рисования кистью (аккуратно смачивать и промывать, набирать краску на ворс, вести кисть по ворсу, проводить линии, рисовать и раскрашивать замкнутые формы); учить создавать одно-, двух- и многоцветные выразительные образы;</w:t>
      </w:r>
    </w:p>
    <w:p w:rsidR="00D14B9B" w:rsidRPr="00E218EA" w:rsidRDefault="00D14B9B" w:rsidP="006D361F">
      <w:pPr>
        <w:pStyle w:val="a8"/>
        <w:widowControl w:val="0"/>
        <w:numPr>
          <w:ilvl w:val="0"/>
          <w:numId w:val="8"/>
        </w:numPr>
        <w:shd w:val="clear" w:color="auto" w:fill="FFFFFF"/>
        <w:suppressAutoHyphens/>
        <w:spacing w:after="0" w:line="240" w:lineRule="auto"/>
        <w:ind w:left="-709" w:hanging="142"/>
        <w:jc w:val="both"/>
        <w:rPr>
          <w:rFonts w:ascii="Times New Roman" w:eastAsia="Times New Roman" w:hAnsi="Times New Roman" w:cs="Times New Roman"/>
          <w:color w:val="000000" w:themeColor="text1"/>
          <w:sz w:val="28"/>
          <w:szCs w:val="28"/>
          <w:lang w:eastAsia="ru-RU"/>
        </w:rPr>
      </w:pPr>
      <w:r w:rsidRPr="00E218EA">
        <w:rPr>
          <w:rFonts w:ascii="Times New Roman" w:eastAsia="Times New Roman" w:hAnsi="Times New Roman" w:cs="Times New Roman"/>
          <w:color w:val="000000" w:themeColor="text1"/>
          <w:sz w:val="28"/>
          <w:szCs w:val="28"/>
          <w:lang w:eastAsia="ru-RU"/>
        </w:rPr>
        <w:t>переводить детей от рисования-подражания к самостоятельному творчеству.</w:t>
      </w:r>
    </w:p>
    <w:p w:rsidR="00D14B9B" w:rsidRPr="00E218EA" w:rsidRDefault="00D14B9B" w:rsidP="006D361F">
      <w:pPr>
        <w:widowControl w:val="0"/>
        <w:suppressAutoHyphens/>
        <w:spacing w:after="0" w:line="240" w:lineRule="auto"/>
        <w:ind w:left="-709" w:firstLine="709"/>
        <w:jc w:val="both"/>
        <w:rPr>
          <w:rFonts w:ascii="Times New Roman" w:eastAsia="Times New Roman" w:hAnsi="Times New Roman" w:cs="Times New Roman"/>
          <w:color w:val="000000" w:themeColor="text1"/>
          <w:sz w:val="28"/>
          <w:szCs w:val="28"/>
          <w:lang w:eastAsia="ar-SA"/>
        </w:rPr>
      </w:pPr>
      <w:r w:rsidRPr="00E218EA">
        <w:rPr>
          <w:rFonts w:ascii="Times New Roman" w:eastAsia="Times New Roman" w:hAnsi="Times New Roman" w:cs="Times New Roman"/>
          <w:color w:val="000000" w:themeColor="text1"/>
          <w:sz w:val="28"/>
          <w:szCs w:val="28"/>
          <w:lang w:eastAsia="ar-SA"/>
        </w:rPr>
        <w:t xml:space="preserve">ДООП </w:t>
      </w:r>
      <w:r w:rsidRPr="00E218EA">
        <w:rPr>
          <w:rFonts w:ascii="Times New Roman" w:eastAsia="Times New Roman" w:hAnsi="Times New Roman" w:cs="Times New Roman"/>
          <w:b/>
          <w:color w:val="000000" w:themeColor="text1"/>
          <w:sz w:val="28"/>
          <w:szCs w:val="28"/>
          <w:lang w:eastAsia="ar-SA"/>
        </w:rPr>
        <w:t>«Информатика для малышей»</w:t>
      </w:r>
      <w:r w:rsidRPr="00E218EA">
        <w:rPr>
          <w:rFonts w:ascii="Times New Roman" w:eastAsia="Times New Roman" w:hAnsi="Times New Roman" w:cs="Times New Roman"/>
          <w:color w:val="000000" w:themeColor="text1"/>
          <w:sz w:val="28"/>
          <w:szCs w:val="28"/>
          <w:lang w:eastAsia="ar-SA"/>
        </w:rPr>
        <w:t xml:space="preserve"> Программа по курсу информатики</w:t>
      </w:r>
      <w:r w:rsidR="006D361F">
        <w:rPr>
          <w:rFonts w:ascii="Times New Roman" w:eastAsia="Times New Roman" w:hAnsi="Times New Roman" w:cs="Times New Roman"/>
          <w:color w:val="000000" w:themeColor="text1"/>
          <w:sz w:val="28"/>
          <w:szCs w:val="28"/>
          <w:lang w:eastAsia="ar-SA"/>
        </w:rPr>
        <w:t xml:space="preserve"> </w:t>
      </w:r>
      <w:r w:rsidRPr="00E218EA">
        <w:rPr>
          <w:rFonts w:ascii="Times New Roman" w:eastAsia="Times New Roman" w:hAnsi="Times New Roman" w:cs="Times New Roman"/>
          <w:color w:val="000000" w:themeColor="text1"/>
          <w:sz w:val="28"/>
          <w:szCs w:val="28"/>
          <w:lang w:eastAsia="ar-SA"/>
        </w:rPr>
        <w:t>А.В. Горяева «Все по полочкам».</w:t>
      </w:r>
    </w:p>
    <w:p w:rsidR="00D14B9B" w:rsidRPr="00E218EA" w:rsidRDefault="00D14B9B" w:rsidP="006D361F">
      <w:pPr>
        <w:widowControl w:val="0"/>
        <w:suppressAutoHyphens/>
        <w:spacing w:after="0" w:line="240" w:lineRule="auto"/>
        <w:ind w:left="-709"/>
        <w:jc w:val="both"/>
        <w:rPr>
          <w:rFonts w:ascii="Times New Roman" w:eastAsia="Times New Roman" w:hAnsi="Times New Roman" w:cs="Times New Roman"/>
          <w:color w:val="000000" w:themeColor="text1"/>
          <w:sz w:val="28"/>
          <w:szCs w:val="28"/>
          <w:lang w:eastAsia="ar-SA"/>
        </w:rPr>
      </w:pPr>
      <w:r w:rsidRPr="00E218EA">
        <w:rPr>
          <w:rFonts w:ascii="Times New Roman" w:eastAsia="Times New Roman" w:hAnsi="Times New Roman" w:cs="Times New Roman"/>
          <w:b/>
          <w:color w:val="000000" w:themeColor="text1"/>
          <w:sz w:val="28"/>
          <w:szCs w:val="28"/>
          <w:lang w:eastAsia="ar-SA"/>
        </w:rPr>
        <w:t>Цель:</w:t>
      </w:r>
      <w:r w:rsidRPr="00E218EA">
        <w:rPr>
          <w:rFonts w:ascii="Times New Roman" w:eastAsia="Times New Roman" w:hAnsi="Times New Roman" w:cs="Times New Roman"/>
          <w:color w:val="000000" w:themeColor="text1"/>
          <w:sz w:val="28"/>
          <w:szCs w:val="28"/>
          <w:lang w:eastAsia="ar-SA"/>
        </w:rPr>
        <w:t xml:space="preserve"> способствовать формированию у детей умения строить информационные логические модели, развитие умения рассуждать строго и логически, развитие фантазии и творческого изображения, а также умение понимать поставленную задачу (что нужно делать) и способы ее достижения (как делать) посредством познавательно-исследовательской деятельности.</w:t>
      </w:r>
    </w:p>
    <w:p w:rsidR="00D14B9B" w:rsidRPr="006D361F" w:rsidRDefault="00D14B9B" w:rsidP="006D361F">
      <w:pPr>
        <w:widowControl w:val="0"/>
        <w:suppressAutoHyphens/>
        <w:spacing w:after="0" w:line="240" w:lineRule="auto"/>
        <w:ind w:left="-709"/>
        <w:jc w:val="both"/>
        <w:rPr>
          <w:rFonts w:ascii="Times New Roman" w:eastAsia="Times New Roman" w:hAnsi="Times New Roman" w:cs="Times New Roman"/>
          <w:b/>
          <w:color w:val="000000" w:themeColor="text1"/>
          <w:sz w:val="28"/>
          <w:szCs w:val="28"/>
          <w:lang w:eastAsia="ar-SA"/>
        </w:rPr>
      </w:pPr>
      <w:r w:rsidRPr="006D361F">
        <w:rPr>
          <w:rFonts w:ascii="Times New Roman" w:eastAsia="Times New Roman" w:hAnsi="Times New Roman" w:cs="Times New Roman"/>
          <w:b/>
          <w:color w:val="000000" w:themeColor="text1"/>
          <w:sz w:val="28"/>
          <w:szCs w:val="28"/>
          <w:lang w:eastAsia="ar-SA"/>
        </w:rPr>
        <w:t>Задачи:</w:t>
      </w:r>
    </w:p>
    <w:p w:rsidR="00D14B9B" w:rsidRPr="00E218EA" w:rsidRDefault="00D14B9B" w:rsidP="006D361F">
      <w:pPr>
        <w:widowControl w:val="0"/>
        <w:suppressAutoHyphens/>
        <w:spacing w:after="0" w:line="240" w:lineRule="auto"/>
        <w:ind w:left="-709" w:hanging="142"/>
        <w:jc w:val="both"/>
        <w:rPr>
          <w:rFonts w:ascii="Times New Roman" w:eastAsia="Times New Roman" w:hAnsi="Times New Roman" w:cs="Times New Roman"/>
          <w:color w:val="000000" w:themeColor="text1"/>
          <w:sz w:val="28"/>
          <w:szCs w:val="28"/>
          <w:lang w:eastAsia="ar-SA"/>
        </w:rPr>
      </w:pPr>
      <w:r w:rsidRPr="00E218EA">
        <w:rPr>
          <w:rFonts w:ascii="Times New Roman" w:eastAsia="Times New Roman" w:hAnsi="Times New Roman" w:cs="Times New Roman"/>
          <w:color w:val="000000" w:themeColor="text1"/>
          <w:sz w:val="28"/>
          <w:szCs w:val="28"/>
          <w:lang w:eastAsia="ar-SA"/>
        </w:rPr>
        <w:t>•</w:t>
      </w:r>
      <w:r w:rsidRPr="00E218EA">
        <w:rPr>
          <w:rFonts w:ascii="Times New Roman" w:eastAsia="Times New Roman" w:hAnsi="Times New Roman" w:cs="Times New Roman"/>
          <w:color w:val="000000" w:themeColor="text1"/>
          <w:sz w:val="28"/>
          <w:szCs w:val="28"/>
          <w:lang w:eastAsia="ar-SA"/>
        </w:rPr>
        <w:tab/>
        <w:t>формировать умение строить информационные логические модели;</w:t>
      </w:r>
    </w:p>
    <w:p w:rsidR="00D14B9B" w:rsidRPr="00E218EA" w:rsidRDefault="00D14B9B" w:rsidP="006D361F">
      <w:pPr>
        <w:widowControl w:val="0"/>
        <w:suppressAutoHyphens/>
        <w:spacing w:after="0" w:line="240" w:lineRule="auto"/>
        <w:ind w:left="-709" w:hanging="142"/>
        <w:jc w:val="both"/>
        <w:rPr>
          <w:rFonts w:ascii="Times New Roman" w:eastAsia="Times New Roman" w:hAnsi="Times New Roman" w:cs="Times New Roman"/>
          <w:color w:val="000000" w:themeColor="text1"/>
          <w:sz w:val="28"/>
          <w:szCs w:val="28"/>
          <w:lang w:eastAsia="ar-SA"/>
        </w:rPr>
      </w:pPr>
      <w:r w:rsidRPr="00E218EA">
        <w:rPr>
          <w:rFonts w:ascii="Times New Roman" w:eastAsia="Times New Roman" w:hAnsi="Times New Roman" w:cs="Times New Roman"/>
          <w:color w:val="000000" w:themeColor="text1"/>
          <w:sz w:val="28"/>
          <w:szCs w:val="28"/>
          <w:lang w:eastAsia="ar-SA"/>
        </w:rPr>
        <w:t>•</w:t>
      </w:r>
      <w:r w:rsidRPr="00E218EA">
        <w:rPr>
          <w:rFonts w:ascii="Times New Roman" w:eastAsia="Times New Roman" w:hAnsi="Times New Roman" w:cs="Times New Roman"/>
          <w:color w:val="000000" w:themeColor="text1"/>
          <w:sz w:val="28"/>
          <w:szCs w:val="28"/>
          <w:lang w:eastAsia="ar-SA"/>
        </w:rPr>
        <w:tab/>
        <w:t>развивать умения у детей выделять свойства предметов находить предметы, обладающие заданным свойством или несколькими свойствами, разбивать множество на подмножества, характеризующиеся общим свойством;</w:t>
      </w:r>
    </w:p>
    <w:p w:rsidR="00D14B9B" w:rsidRPr="00E218EA" w:rsidRDefault="00D14B9B" w:rsidP="006D361F">
      <w:pPr>
        <w:widowControl w:val="0"/>
        <w:suppressAutoHyphens/>
        <w:spacing w:after="0" w:line="240" w:lineRule="auto"/>
        <w:ind w:left="-709" w:hanging="142"/>
        <w:jc w:val="both"/>
        <w:rPr>
          <w:rFonts w:ascii="Times New Roman" w:eastAsia="Times New Roman" w:hAnsi="Times New Roman" w:cs="Times New Roman"/>
          <w:color w:val="000000" w:themeColor="text1"/>
          <w:sz w:val="28"/>
          <w:szCs w:val="28"/>
          <w:lang w:eastAsia="ar-SA"/>
        </w:rPr>
      </w:pPr>
      <w:r w:rsidRPr="00E218EA">
        <w:rPr>
          <w:rFonts w:ascii="Times New Roman" w:eastAsia="Times New Roman" w:hAnsi="Times New Roman" w:cs="Times New Roman"/>
          <w:color w:val="000000" w:themeColor="text1"/>
          <w:sz w:val="28"/>
          <w:szCs w:val="28"/>
          <w:lang w:eastAsia="ar-SA"/>
        </w:rPr>
        <w:t>•</w:t>
      </w:r>
      <w:r w:rsidRPr="00E218EA">
        <w:rPr>
          <w:rFonts w:ascii="Times New Roman" w:eastAsia="Times New Roman" w:hAnsi="Times New Roman" w:cs="Times New Roman"/>
          <w:color w:val="000000" w:themeColor="text1"/>
          <w:sz w:val="28"/>
          <w:szCs w:val="28"/>
          <w:lang w:eastAsia="ar-SA"/>
        </w:rPr>
        <w:tab/>
        <w:t>знакомить с главной функцией (назначением) предметов;</w:t>
      </w:r>
    </w:p>
    <w:p w:rsidR="00D14B9B" w:rsidRPr="00E218EA" w:rsidRDefault="00D14B9B" w:rsidP="006D361F">
      <w:pPr>
        <w:widowControl w:val="0"/>
        <w:suppressAutoHyphens/>
        <w:spacing w:after="0" w:line="240" w:lineRule="auto"/>
        <w:ind w:left="-709" w:hanging="142"/>
        <w:jc w:val="both"/>
        <w:rPr>
          <w:rFonts w:ascii="Times New Roman" w:eastAsia="Times New Roman" w:hAnsi="Times New Roman" w:cs="Times New Roman"/>
          <w:color w:val="000000" w:themeColor="text1"/>
          <w:sz w:val="28"/>
          <w:szCs w:val="28"/>
          <w:lang w:eastAsia="ar-SA"/>
        </w:rPr>
      </w:pPr>
      <w:r w:rsidRPr="00E218EA">
        <w:rPr>
          <w:rFonts w:ascii="Times New Roman" w:eastAsia="Times New Roman" w:hAnsi="Times New Roman" w:cs="Times New Roman"/>
          <w:color w:val="000000" w:themeColor="text1"/>
          <w:sz w:val="28"/>
          <w:szCs w:val="28"/>
          <w:lang w:eastAsia="ar-SA"/>
        </w:rPr>
        <w:t>•</w:t>
      </w:r>
      <w:r w:rsidRPr="00E218EA">
        <w:rPr>
          <w:rFonts w:ascii="Times New Roman" w:eastAsia="Times New Roman" w:hAnsi="Times New Roman" w:cs="Times New Roman"/>
          <w:color w:val="000000" w:themeColor="text1"/>
          <w:sz w:val="28"/>
          <w:szCs w:val="28"/>
          <w:lang w:eastAsia="ar-SA"/>
        </w:rPr>
        <w:tab/>
        <w:t>расставлять события в правильной последовательности;</w:t>
      </w:r>
    </w:p>
    <w:p w:rsidR="00D14B9B" w:rsidRPr="00E218EA" w:rsidRDefault="00D14B9B" w:rsidP="006D361F">
      <w:pPr>
        <w:widowControl w:val="0"/>
        <w:suppressAutoHyphens/>
        <w:spacing w:after="0" w:line="240" w:lineRule="auto"/>
        <w:ind w:left="-709" w:hanging="142"/>
        <w:jc w:val="both"/>
        <w:rPr>
          <w:rFonts w:ascii="Times New Roman" w:eastAsia="Times New Roman" w:hAnsi="Times New Roman" w:cs="Times New Roman"/>
          <w:color w:val="000000" w:themeColor="text1"/>
          <w:sz w:val="28"/>
          <w:szCs w:val="28"/>
          <w:lang w:eastAsia="ar-SA"/>
        </w:rPr>
      </w:pPr>
      <w:r w:rsidRPr="00E218EA">
        <w:rPr>
          <w:rFonts w:ascii="Times New Roman" w:eastAsia="Times New Roman" w:hAnsi="Times New Roman" w:cs="Times New Roman"/>
          <w:color w:val="000000" w:themeColor="text1"/>
          <w:sz w:val="28"/>
          <w:szCs w:val="28"/>
          <w:lang w:eastAsia="ar-SA"/>
        </w:rPr>
        <w:t>•</w:t>
      </w:r>
      <w:r w:rsidRPr="00E218EA">
        <w:rPr>
          <w:rFonts w:ascii="Times New Roman" w:eastAsia="Times New Roman" w:hAnsi="Times New Roman" w:cs="Times New Roman"/>
          <w:color w:val="000000" w:themeColor="text1"/>
          <w:sz w:val="28"/>
          <w:szCs w:val="28"/>
          <w:lang w:eastAsia="ar-SA"/>
        </w:rPr>
        <w:tab/>
        <w:t>знакомить с функцией как с действием, применяемым по отношению к разным предметам;</w:t>
      </w:r>
    </w:p>
    <w:p w:rsidR="00D14B9B" w:rsidRPr="00E218EA" w:rsidRDefault="00D14B9B" w:rsidP="006D361F">
      <w:pPr>
        <w:widowControl w:val="0"/>
        <w:suppressAutoHyphens/>
        <w:spacing w:after="0" w:line="240" w:lineRule="auto"/>
        <w:ind w:left="-709" w:hanging="142"/>
        <w:jc w:val="both"/>
        <w:rPr>
          <w:rFonts w:ascii="Times New Roman" w:eastAsia="Times New Roman" w:hAnsi="Times New Roman" w:cs="Times New Roman"/>
          <w:color w:val="000000" w:themeColor="text1"/>
          <w:sz w:val="28"/>
          <w:szCs w:val="28"/>
          <w:lang w:eastAsia="ar-SA"/>
        </w:rPr>
      </w:pPr>
      <w:r w:rsidRPr="00E218EA">
        <w:rPr>
          <w:rFonts w:ascii="Times New Roman" w:eastAsia="Times New Roman" w:hAnsi="Times New Roman" w:cs="Times New Roman"/>
          <w:color w:val="000000" w:themeColor="text1"/>
          <w:sz w:val="28"/>
          <w:szCs w:val="28"/>
          <w:lang w:eastAsia="ar-SA"/>
        </w:rPr>
        <w:t>•</w:t>
      </w:r>
      <w:r w:rsidRPr="00E218EA">
        <w:rPr>
          <w:rFonts w:ascii="Times New Roman" w:eastAsia="Times New Roman" w:hAnsi="Times New Roman" w:cs="Times New Roman"/>
          <w:color w:val="000000" w:themeColor="text1"/>
          <w:sz w:val="28"/>
          <w:szCs w:val="28"/>
          <w:lang w:eastAsia="ar-SA"/>
        </w:rPr>
        <w:tab/>
        <w:t>находить ошибки в неправильной последовательности действий;</w:t>
      </w:r>
    </w:p>
    <w:p w:rsidR="00D14B9B" w:rsidRPr="00E218EA" w:rsidRDefault="00D14B9B" w:rsidP="006D361F">
      <w:pPr>
        <w:widowControl w:val="0"/>
        <w:suppressAutoHyphens/>
        <w:spacing w:after="0" w:line="240" w:lineRule="auto"/>
        <w:ind w:left="-709" w:hanging="142"/>
        <w:jc w:val="both"/>
        <w:rPr>
          <w:rFonts w:ascii="Times New Roman" w:eastAsia="Times New Roman" w:hAnsi="Times New Roman" w:cs="Times New Roman"/>
          <w:color w:val="000000" w:themeColor="text1"/>
          <w:sz w:val="28"/>
          <w:szCs w:val="28"/>
          <w:lang w:eastAsia="ar-SA"/>
        </w:rPr>
      </w:pPr>
      <w:r w:rsidRPr="00E218EA">
        <w:rPr>
          <w:rFonts w:ascii="Times New Roman" w:eastAsia="Times New Roman" w:hAnsi="Times New Roman" w:cs="Times New Roman"/>
          <w:color w:val="000000" w:themeColor="text1"/>
          <w:sz w:val="28"/>
          <w:szCs w:val="28"/>
          <w:lang w:eastAsia="ar-SA"/>
        </w:rPr>
        <w:t>•</w:t>
      </w:r>
      <w:r w:rsidRPr="00E218EA">
        <w:rPr>
          <w:rFonts w:ascii="Times New Roman" w:eastAsia="Times New Roman" w:hAnsi="Times New Roman" w:cs="Times New Roman"/>
          <w:color w:val="000000" w:themeColor="text1"/>
          <w:sz w:val="28"/>
          <w:szCs w:val="28"/>
          <w:lang w:eastAsia="ar-SA"/>
        </w:rPr>
        <w:tab/>
        <w:t>освоить базисный аппарат формальной логики, а также сформировать навыки использования этого аппарата для описания модели рассуждений;</w:t>
      </w:r>
    </w:p>
    <w:p w:rsidR="00D14B9B" w:rsidRPr="00E218EA" w:rsidRDefault="00D14B9B" w:rsidP="006D361F">
      <w:pPr>
        <w:widowControl w:val="0"/>
        <w:suppressAutoHyphens/>
        <w:spacing w:after="0" w:line="240" w:lineRule="auto"/>
        <w:ind w:left="-709" w:hanging="142"/>
        <w:jc w:val="both"/>
        <w:rPr>
          <w:rFonts w:ascii="Times New Roman" w:eastAsia="Times New Roman" w:hAnsi="Times New Roman" w:cs="Times New Roman"/>
          <w:color w:val="000000" w:themeColor="text1"/>
          <w:sz w:val="28"/>
          <w:szCs w:val="28"/>
          <w:lang w:eastAsia="ar-SA"/>
        </w:rPr>
      </w:pPr>
      <w:r w:rsidRPr="00E218EA">
        <w:rPr>
          <w:rFonts w:ascii="Times New Roman" w:eastAsia="Times New Roman" w:hAnsi="Times New Roman" w:cs="Times New Roman"/>
          <w:color w:val="000000" w:themeColor="text1"/>
          <w:sz w:val="28"/>
          <w:szCs w:val="28"/>
          <w:lang w:eastAsia="ar-SA"/>
        </w:rPr>
        <w:t>•</w:t>
      </w:r>
      <w:r w:rsidRPr="00E218EA">
        <w:rPr>
          <w:rFonts w:ascii="Times New Roman" w:eastAsia="Times New Roman" w:hAnsi="Times New Roman" w:cs="Times New Roman"/>
          <w:color w:val="000000" w:themeColor="text1"/>
          <w:sz w:val="28"/>
          <w:szCs w:val="28"/>
          <w:lang w:eastAsia="ar-SA"/>
        </w:rPr>
        <w:tab/>
        <w:t>знакомить с истинными и ложными высказываниями (не вводя термина);</w:t>
      </w:r>
    </w:p>
    <w:p w:rsidR="00D14B9B" w:rsidRPr="00E218EA" w:rsidRDefault="00D14B9B" w:rsidP="006D361F">
      <w:pPr>
        <w:widowControl w:val="0"/>
        <w:suppressAutoHyphens/>
        <w:spacing w:after="0" w:line="240" w:lineRule="auto"/>
        <w:ind w:left="-709" w:hanging="142"/>
        <w:jc w:val="both"/>
        <w:rPr>
          <w:rFonts w:ascii="Times New Roman" w:eastAsia="Times New Roman" w:hAnsi="Times New Roman" w:cs="Times New Roman"/>
          <w:color w:val="000000" w:themeColor="text1"/>
          <w:sz w:val="28"/>
          <w:szCs w:val="28"/>
          <w:lang w:eastAsia="ar-SA"/>
        </w:rPr>
      </w:pPr>
      <w:r w:rsidRPr="00E218EA">
        <w:rPr>
          <w:rFonts w:ascii="Times New Roman" w:eastAsia="Times New Roman" w:hAnsi="Times New Roman" w:cs="Times New Roman"/>
          <w:color w:val="000000" w:themeColor="text1"/>
          <w:sz w:val="28"/>
          <w:szCs w:val="28"/>
          <w:lang w:eastAsia="ar-SA"/>
        </w:rPr>
        <w:t>•</w:t>
      </w:r>
      <w:r w:rsidRPr="00E218EA">
        <w:rPr>
          <w:rFonts w:ascii="Times New Roman" w:eastAsia="Times New Roman" w:hAnsi="Times New Roman" w:cs="Times New Roman"/>
          <w:color w:val="000000" w:themeColor="text1"/>
          <w:sz w:val="28"/>
          <w:szCs w:val="28"/>
          <w:lang w:eastAsia="ar-SA"/>
        </w:rPr>
        <w:tab/>
        <w:t>знакомить с отрицанием (не вводя термина);</w:t>
      </w:r>
    </w:p>
    <w:p w:rsidR="00D14B9B" w:rsidRPr="00E218EA" w:rsidRDefault="00D14B9B" w:rsidP="006D361F">
      <w:pPr>
        <w:widowControl w:val="0"/>
        <w:suppressAutoHyphens/>
        <w:spacing w:after="0" w:line="240" w:lineRule="auto"/>
        <w:ind w:left="-709" w:hanging="142"/>
        <w:jc w:val="both"/>
        <w:rPr>
          <w:rFonts w:ascii="Times New Roman" w:eastAsia="Times New Roman" w:hAnsi="Times New Roman" w:cs="Times New Roman"/>
          <w:color w:val="000000" w:themeColor="text1"/>
          <w:sz w:val="28"/>
          <w:szCs w:val="28"/>
          <w:lang w:eastAsia="ar-SA"/>
        </w:rPr>
      </w:pPr>
      <w:r w:rsidRPr="00E218EA">
        <w:rPr>
          <w:rFonts w:ascii="Times New Roman" w:eastAsia="Times New Roman" w:hAnsi="Times New Roman" w:cs="Times New Roman"/>
          <w:color w:val="000000" w:themeColor="text1"/>
          <w:sz w:val="28"/>
          <w:szCs w:val="28"/>
          <w:lang w:eastAsia="ar-SA"/>
        </w:rPr>
        <w:t>•</w:t>
      </w:r>
      <w:r w:rsidRPr="00E218EA">
        <w:rPr>
          <w:rFonts w:ascii="Times New Roman" w:eastAsia="Times New Roman" w:hAnsi="Times New Roman" w:cs="Times New Roman"/>
          <w:color w:val="000000" w:themeColor="text1"/>
          <w:sz w:val="28"/>
          <w:szCs w:val="28"/>
          <w:lang w:eastAsia="ar-SA"/>
        </w:rPr>
        <w:tab/>
        <w:t>формулировать отрицание по аналогии;</w:t>
      </w:r>
    </w:p>
    <w:p w:rsidR="00D14B9B" w:rsidRPr="00E218EA" w:rsidRDefault="00D14B9B" w:rsidP="006D361F">
      <w:pPr>
        <w:widowControl w:val="0"/>
        <w:suppressAutoHyphens/>
        <w:spacing w:after="0" w:line="240" w:lineRule="auto"/>
        <w:ind w:left="-709" w:hanging="142"/>
        <w:jc w:val="both"/>
        <w:rPr>
          <w:rFonts w:ascii="Times New Roman" w:eastAsia="Times New Roman" w:hAnsi="Times New Roman" w:cs="Times New Roman"/>
          <w:color w:val="000000" w:themeColor="text1"/>
          <w:sz w:val="28"/>
          <w:szCs w:val="28"/>
          <w:lang w:eastAsia="ar-SA"/>
        </w:rPr>
      </w:pPr>
      <w:r w:rsidRPr="00E218EA">
        <w:rPr>
          <w:rFonts w:ascii="Times New Roman" w:eastAsia="Times New Roman" w:hAnsi="Times New Roman" w:cs="Times New Roman"/>
          <w:color w:val="000000" w:themeColor="text1"/>
          <w:sz w:val="28"/>
          <w:szCs w:val="28"/>
          <w:lang w:eastAsia="ar-SA"/>
        </w:rPr>
        <w:t>•</w:t>
      </w:r>
      <w:r w:rsidRPr="00E218EA">
        <w:rPr>
          <w:rFonts w:ascii="Times New Roman" w:eastAsia="Times New Roman" w:hAnsi="Times New Roman" w:cs="Times New Roman"/>
          <w:color w:val="000000" w:themeColor="text1"/>
          <w:sz w:val="28"/>
          <w:szCs w:val="28"/>
          <w:lang w:eastAsia="ar-SA"/>
        </w:rPr>
        <w:tab/>
        <w:t>знакомить с использованием разрешающих и запрещающих знаков;</w:t>
      </w:r>
    </w:p>
    <w:p w:rsidR="00D14B9B" w:rsidRPr="00E218EA" w:rsidRDefault="00D14B9B" w:rsidP="006D361F">
      <w:pPr>
        <w:widowControl w:val="0"/>
        <w:suppressAutoHyphens/>
        <w:spacing w:after="0" w:line="240" w:lineRule="auto"/>
        <w:ind w:left="-709" w:hanging="142"/>
        <w:jc w:val="both"/>
        <w:rPr>
          <w:rFonts w:ascii="Times New Roman" w:eastAsia="Times New Roman" w:hAnsi="Times New Roman" w:cs="Times New Roman"/>
          <w:color w:val="000000" w:themeColor="text1"/>
          <w:sz w:val="28"/>
          <w:szCs w:val="28"/>
          <w:lang w:eastAsia="ar-SA"/>
        </w:rPr>
      </w:pPr>
      <w:r w:rsidRPr="00E218EA">
        <w:rPr>
          <w:rFonts w:ascii="Times New Roman" w:eastAsia="Times New Roman" w:hAnsi="Times New Roman" w:cs="Times New Roman"/>
          <w:color w:val="000000" w:themeColor="text1"/>
          <w:sz w:val="28"/>
          <w:szCs w:val="28"/>
          <w:lang w:eastAsia="ar-SA"/>
        </w:rPr>
        <w:t>•</w:t>
      </w:r>
      <w:r w:rsidRPr="00E218EA">
        <w:rPr>
          <w:rFonts w:ascii="Times New Roman" w:eastAsia="Times New Roman" w:hAnsi="Times New Roman" w:cs="Times New Roman"/>
          <w:color w:val="000000" w:themeColor="text1"/>
          <w:sz w:val="28"/>
          <w:szCs w:val="28"/>
          <w:lang w:eastAsia="ar-SA"/>
        </w:rPr>
        <w:tab/>
        <w:t>подготовить к творческой созидательной деятельности, развить фантазии и воображения;</w:t>
      </w:r>
    </w:p>
    <w:p w:rsidR="00D14B9B" w:rsidRPr="00E218EA" w:rsidRDefault="00D14B9B" w:rsidP="006D361F">
      <w:pPr>
        <w:widowControl w:val="0"/>
        <w:suppressAutoHyphens/>
        <w:spacing w:after="0" w:line="240" w:lineRule="auto"/>
        <w:ind w:left="-709" w:hanging="142"/>
        <w:jc w:val="both"/>
        <w:rPr>
          <w:rFonts w:ascii="Times New Roman" w:eastAsia="Times New Roman" w:hAnsi="Times New Roman" w:cs="Times New Roman"/>
          <w:color w:val="000000" w:themeColor="text1"/>
          <w:sz w:val="28"/>
          <w:szCs w:val="28"/>
          <w:lang w:eastAsia="ar-SA"/>
        </w:rPr>
      </w:pPr>
      <w:r w:rsidRPr="00E218EA">
        <w:rPr>
          <w:rFonts w:ascii="Times New Roman" w:eastAsia="Times New Roman" w:hAnsi="Times New Roman" w:cs="Times New Roman"/>
          <w:color w:val="000000" w:themeColor="text1"/>
          <w:sz w:val="28"/>
          <w:szCs w:val="28"/>
          <w:lang w:eastAsia="ar-SA"/>
        </w:rPr>
        <w:t>•</w:t>
      </w:r>
      <w:r w:rsidRPr="00E218EA">
        <w:rPr>
          <w:rFonts w:ascii="Times New Roman" w:eastAsia="Times New Roman" w:hAnsi="Times New Roman" w:cs="Times New Roman"/>
          <w:color w:val="000000" w:themeColor="text1"/>
          <w:sz w:val="28"/>
          <w:szCs w:val="28"/>
          <w:lang w:eastAsia="ar-SA"/>
        </w:rPr>
        <w:tab/>
        <w:t xml:space="preserve">развивать умения называть как можно больше свойств и признаков одного объекта; </w:t>
      </w:r>
    </w:p>
    <w:p w:rsidR="00D14B9B" w:rsidRPr="00E218EA" w:rsidRDefault="00D14B9B" w:rsidP="006D361F">
      <w:pPr>
        <w:widowControl w:val="0"/>
        <w:suppressAutoHyphens/>
        <w:spacing w:after="0" w:line="240" w:lineRule="auto"/>
        <w:ind w:left="-709" w:hanging="142"/>
        <w:jc w:val="both"/>
        <w:rPr>
          <w:rFonts w:ascii="Times New Roman" w:eastAsia="Times New Roman" w:hAnsi="Times New Roman" w:cs="Times New Roman"/>
          <w:color w:val="000000" w:themeColor="text1"/>
          <w:sz w:val="28"/>
          <w:szCs w:val="28"/>
          <w:lang w:eastAsia="ar-SA"/>
        </w:rPr>
      </w:pPr>
      <w:r w:rsidRPr="00E218EA">
        <w:rPr>
          <w:rFonts w:ascii="Times New Roman" w:eastAsia="Times New Roman" w:hAnsi="Times New Roman" w:cs="Times New Roman"/>
          <w:color w:val="000000" w:themeColor="text1"/>
          <w:sz w:val="28"/>
          <w:szCs w:val="28"/>
          <w:lang w:eastAsia="ar-SA"/>
        </w:rPr>
        <w:t>•</w:t>
      </w:r>
      <w:r w:rsidRPr="00E218EA">
        <w:rPr>
          <w:rFonts w:ascii="Times New Roman" w:eastAsia="Times New Roman" w:hAnsi="Times New Roman" w:cs="Times New Roman"/>
          <w:color w:val="000000" w:themeColor="text1"/>
          <w:sz w:val="28"/>
          <w:szCs w:val="28"/>
          <w:lang w:eastAsia="ar-SA"/>
        </w:rPr>
        <w:tab/>
        <w:t>видеть позитивные и негативные свойства предметов, явлений в разных ситуациях;</w:t>
      </w:r>
    </w:p>
    <w:p w:rsidR="00D14B9B" w:rsidRPr="00E218EA" w:rsidRDefault="00D14B9B" w:rsidP="006D361F">
      <w:pPr>
        <w:widowControl w:val="0"/>
        <w:suppressAutoHyphens/>
        <w:spacing w:after="0" w:line="240" w:lineRule="auto"/>
        <w:ind w:left="-709" w:hanging="142"/>
        <w:jc w:val="both"/>
        <w:rPr>
          <w:rFonts w:ascii="Times New Roman" w:eastAsia="Times New Roman" w:hAnsi="Times New Roman" w:cs="Times New Roman"/>
          <w:color w:val="000000" w:themeColor="text1"/>
          <w:sz w:val="28"/>
          <w:szCs w:val="28"/>
          <w:lang w:eastAsia="ar-SA"/>
        </w:rPr>
      </w:pPr>
      <w:r w:rsidRPr="00E218EA">
        <w:rPr>
          <w:rFonts w:ascii="Times New Roman" w:eastAsia="Times New Roman" w:hAnsi="Times New Roman" w:cs="Times New Roman"/>
          <w:color w:val="000000" w:themeColor="text1"/>
          <w:sz w:val="28"/>
          <w:szCs w:val="28"/>
          <w:lang w:eastAsia="ar-SA"/>
        </w:rPr>
        <w:t>•</w:t>
      </w:r>
      <w:r w:rsidRPr="00E218EA">
        <w:rPr>
          <w:rFonts w:ascii="Times New Roman" w:eastAsia="Times New Roman" w:hAnsi="Times New Roman" w:cs="Times New Roman"/>
          <w:color w:val="000000" w:themeColor="text1"/>
          <w:sz w:val="28"/>
          <w:szCs w:val="28"/>
          <w:lang w:eastAsia="ar-SA"/>
        </w:rPr>
        <w:tab/>
        <w:t>проводить аналогию между разными предметами;</w:t>
      </w:r>
    </w:p>
    <w:p w:rsidR="00D14B9B" w:rsidRPr="00E218EA" w:rsidRDefault="00D14B9B" w:rsidP="006D361F">
      <w:pPr>
        <w:widowControl w:val="0"/>
        <w:suppressAutoHyphens/>
        <w:spacing w:after="0" w:line="240" w:lineRule="auto"/>
        <w:ind w:left="-709" w:hanging="142"/>
        <w:jc w:val="both"/>
        <w:rPr>
          <w:rFonts w:ascii="Times New Roman" w:eastAsia="Times New Roman" w:hAnsi="Times New Roman" w:cs="Times New Roman"/>
          <w:color w:val="000000" w:themeColor="text1"/>
          <w:sz w:val="28"/>
          <w:szCs w:val="28"/>
          <w:lang w:eastAsia="ar-SA"/>
        </w:rPr>
      </w:pPr>
      <w:r w:rsidRPr="00E218EA">
        <w:rPr>
          <w:rFonts w:ascii="Times New Roman" w:eastAsia="Times New Roman" w:hAnsi="Times New Roman" w:cs="Times New Roman"/>
          <w:color w:val="000000" w:themeColor="text1"/>
          <w:sz w:val="28"/>
          <w:szCs w:val="28"/>
          <w:lang w:eastAsia="ar-SA"/>
        </w:rPr>
        <w:t>•</w:t>
      </w:r>
      <w:r w:rsidRPr="00E218EA">
        <w:rPr>
          <w:rFonts w:ascii="Times New Roman" w:eastAsia="Times New Roman" w:hAnsi="Times New Roman" w:cs="Times New Roman"/>
          <w:color w:val="000000" w:themeColor="text1"/>
          <w:sz w:val="28"/>
          <w:szCs w:val="28"/>
          <w:lang w:eastAsia="ar-SA"/>
        </w:rPr>
        <w:tab/>
        <w:t>находить сходное у разных предметов;</w:t>
      </w:r>
    </w:p>
    <w:p w:rsidR="00D14B9B" w:rsidRPr="00E218EA" w:rsidRDefault="00D14B9B" w:rsidP="006D361F">
      <w:pPr>
        <w:widowControl w:val="0"/>
        <w:suppressAutoHyphens/>
        <w:spacing w:after="0" w:line="240" w:lineRule="auto"/>
        <w:ind w:left="-709" w:hanging="142"/>
        <w:jc w:val="both"/>
        <w:rPr>
          <w:rFonts w:ascii="Times New Roman" w:eastAsia="Times New Roman" w:hAnsi="Times New Roman" w:cs="Times New Roman"/>
          <w:color w:val="000000" w:themeColor="text1"/>
          <w:sz w:val="28"/>
          <w:szCs w:val="28"/>
          <w:lang w:eastAsia="ar-SA"/>
        </w:rPr>
      </w:pPr>
      <w:r w:rsidRPr="00E218EA">
        <w:rPr>
          <w:rFonts w:ascii="Times New Roman" w:eastAsia="Times New Roman" w:hAnsi="Times New Roman" w:cs="Times New Roman"/>
          <w:color w:val="000000" w:themeColor="text1"/>
          <w:sz w:val="28"/>
          <w:szCs w:val="28"/>
          <w:lang w:eastAsia="ar-SA"/>
        </w:rPr>
        <w:t>•</w:t>
      </w:r>
      <w:r w:rsidRPr="00E218EA">
        <w:rPr>
          <w:rFonts w:ascii="Times New Roman" w:eastAsia="Times New Roman" w:hAnsi="Times New Roman" w:cs="Times New Roman"/>
          <w:color w:val="000000" w:themeColor="text1"/>
          <w:sz w:val="28"/>
          <w:szCs w:val="28"/>
          <w:lang w:eastAsia="ar-SA"/>
        </w:rPr>
        <w:tab/>
        <w:t>переносить свойства одних предметов на другие;</w:t>
      </w:r>
    </w:p>
    <w:p w:rsidR="00D14B9B" w:rsidRPr="00E218EA" w:rsidRDefault="00D14B9B" w:rsidP="006D361F">
      <w:pPr>
        <w:widowControl w:val="0"/>
        <w:suppressAutoHyphens/>
        <w:spacing w:after="0" w:line="240" w:lineRule="auto"/>
        <w:ind w:left="-709" w:hanging="142"/>
        <w:jc w:val="both"/>
        <w:rPr>
          <w:rFonts w:ascii="Times New Roman" w:eastAsia="Times New Roman" w:hAnsi="Times New Roman" w:cs="Times New Roman"/>
          <w:color w:val="000000" w:themeColor="text1"/>
          <w:sz w:val="28"/>
          <w:szCs w:val="28"/>
          <w:lang w:eastAsia="ar-SA"/>
        </w:rPr>
      </w:pPr>
      <w:r w:rsidRPr="00E218EA">
        <w:rPr>
          <w:rFonts w:ascii="Times New Roman" w:eastAsia="Times New Roman" w:hAnsi="Times New Roman" w:cs="Times New Roman"/>
          <w:color w:val="000000" w:themeColor="text1"/>
          <w:sz w:val="28"/>
          <w:szCs w:val="28"/>
          <w:lang w:eastAsia="ar-SA"/>
        </w:rPr>
        <w:lastRenderedPageBreak/>
        <w:t>•</w:t>
      </w:r>
      <w:r w:rsidRPr="00E218EA">
        <w:rPr>
          <w:rFonts w:ascii="Times New Roman" w:eastAsia="Times New Roman" w:hAnsi="Times New Roman" w:cs="Times New Roman"/>
          <w:color w:val="000000" w:themeColor="text1"/>
          <w:sz w:val="28"/>
          <w:szCs w:val="28"/>
          <w:lang w:eastAsia="ar-SA"/>
        </w:rPr>
        <w:tab/>
        <w:t>представлять себя разными предметами и изображать поведение этих предметов.</w:t>
      </w:r>
    </w:p>
    <w:p w:rsidR="0051571F" w:rsidRPr="00E218EA" w:rsidRDefault="00D14B9B" w:rsidP="00E218EA">
      <w:pPr>
        <w:pStyle w:val="a8"/>
        <w:spacing w:after="0"/>
        <w:ind w:left="-709" w:firstLine="709"/>
        <w:jc w:val="center"/>
        <w:rPr>
          <w:rFonts w:ascii="Times New Roman" w:hAnsi="Times New Roman" w:cs="Times New Roman"/>
          <w:b/>
          <w:sz w:val="28"/>
          <w:szCs w:val="28"/>
        </w:rPr>
      </w:pPr>
      <w:r w:rsidRPr="00E218EA">
        <w:rPr>
          <w:rFonts w:ascii="Times New Roman" w:hAnsi="Times New Roman" w:cs="Times New Roman"/>
          <w:b/>
          <w:sz w:val="28"/>
          <w:szCs w:val="28"/>
        </w:rPr>
        <w:t>1.2 Методологические принципы и подходы к формированию Программы воспитания</w:t>
      </w:r>
    </w:p>
    <w:p w:rsidR="00624F74" w:rsidRPr="00E218EA" w:rsidRDefault="00624F74"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Методологической основой РПВ являются антропологический, культурно</w:t>
      </w:r>
      <w:r w:rsidR="000E2AC8" w:rsidRPr="00E218EA">
        <w:rPr>
          <w:rFonts w:ascii="Times New Roman" w:hAnsi="Times New Roman" w:cs="Times New Roman"/>
          <w:sz w:val="28"/>
          <w:szCs w:val="28"/>
        </w:rPr>
        <w:t>-</w:t>
      </w:r>
      <w:r w:rsidRPr="00E218EA">
        <w:rPr>
          <w:rFonts w:ascii="Times New Roman" w:hAnsi="Times New Roman" w:cs="Times New Roman"/>
          <w:sz w:val="28"/>
          <w:szCs w:val="28"/>
        </w:rPr>
        <w:t>исторический и практичные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w:t>
      </w:r>
      <w:r w:rsidR="006D361F">
        <w:rPr>
          <w:rFonts w:ascii="Times New Roman" w:hAnsi="Times New Roman" w:cs="Times New Roman"/>
          <w:sz w:val="28"/>
          <w:szCs w:val="28"/>
        </w:rPr>
        <w:t xml:space="preserve"> </w:t>
      </w:r>
      <w:r w:rsidRPr="00E218EA">
        <w:rPr>
          <w:rFonts w:ascii="Times New Roman" w:hAnsi="Times New Roman" w:cs="Times New Roman"/>
          <w:sz w:val="28"/>
          <w:szCs w:val="28"/>
        </w:rPr>
        <w:t xml:space="preserve">ФЗ  «Об образовании в Российской Федерации».        </w:t>
      </w:r>
    </w:p>
    <w:p w:rsidR="00624F74" w:rsidRPr="00E218EA" w:rsidRDefault="00624F74"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 «специфически детских видов деятельности».        </w:t>
      </w:r>
    </w:p>
    <w:p w:rsidR="00624F74" w:rsidRPr="00E218EA" w:rsidRDefault="00624F74"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РПВ руководствуется принципами дошкольного образования, определенными ФГОС ДО.        </w:t>
      </w:r>
    </w:p>
    <w:p w:rsidR="00624F74" w:rsidRPr="00E218EA" w:rsidRDefault="00624F74"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РПВ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   </w:t>
      </w:r>
    </w:p>
    <w:p w:rsidR="00624F74" w:rsidRPr="00E218EA" w:rsidRDefault="00624F74" w:rsidP="006D361F">
      <w:pPr>
        <w:pStyle w:val="a8"/>
        <w:numPr>
          <w:ilvl w:val="0"/>
          <w:numId w:val="9"/>
        </w:numPr>
        <w:spacing w:after="0"/>
        <w:ind w:left="-709" w:hanging="284"/>
        <w:jc w:val="both"/>
        <w:rPr>
          <w:rFonts w:ascii="Times New Roman" w:hAnsi="Times New Roman" w:cs="Times New Roman"/>
          <w:sz w:val="28"/>
          <w:szCs w:val="28"/>
        </w:rPr>
      </w:pPr>
      <w:r w:rsidRPr="00E218EA">
        <w:rPr>
          <w:rFonts w:ascii="Times New Roman" w:hAnsi="Times New Roman" w:cs="Times New Roman"/>
          <w:sz w:val="28"/>
          <w:szCs w:val="28"/>
        </w:rPr>
        <w:t xml:space="preserve">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w:t>
      </w:r>
    </w:p>
    <w:p w:rsidR="00624F74" w:rsidRPr="00E218EA" w:rsidRDefault="00624F74" w:rsidP="006D361F">
      <w:pPr>
        <w:pStyle w:val="a8"/>
        <w:numPr>
          <w:ilvl w:val="0"/>
          <w:numId w:val="9"/>
        </w:numPr>
        <w:spacing w:after="0"/>
        <w:ind w:left="-709" w:hanging="284"/>
        <w:jc w:val="both"/>
        <w:rPr>
          <w:rFonts w:ascii="Times New Roman" w:hAnsi="Times New Roman" w:cs="Times New Roman"/>
          <w:sz w:val="28"/>
          <w:szCs w:val="28"/>
        </w:rPr>
      </w:pPr>
      <w:r w:rsidRPr="00E218EA">
        <w:rPr>
          <w:rFonts w:ascii="Times New Roman" w:hAnsi="Times New Roman" w:cs="Times New Roman"/>
          <w:sz w:val="28"/>
          <w:szCs w:val="28"/>
        </w:rPr>
        <w:t>рационального природопользования;</w:t>
      </w:r>
    </w:p>
    <w:p w:rsidR="00624F74" w:rsidRPr="00E218EA" w:rsidRDefault="00624F74" w:rsidP="006D361F">
      <w:pPr>
        <w:pStyle w:val="a8"/>
        <w:numPr>
          <w:ilvl w:val="0"/>
          <w:numId w:val="9"/>
        </w:numPr>
        <w:spacing w:after="0"/>
        <w:ind w:left="-709" w:hanging="284"/>
        <w:jc w:val="both"/>
        <w:rPr>
          <w:rFonts w:ascii="Times New Roman" w:hAnsi="Times New Roman" w:cs="Times New Roman"/>
          <w:sz w:val="28"/>
          <w:szCs w:val="28"/>
        </w:rPr>
      </w:pPr>
      <w:r w:rsidRPr="00E218EA">
        <w:rPr>
          <w:rFonts w:ascii="Times New Roman" w:hAnsi="Times New Roman" w:cs="Times New Roman"/>
          <w:sz w:val="28"/>
          <w:szCs w:val="28"/>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624F74" w:rsidRPr="00E218EA" w:rsidRDefault="00624F74" w:rsidP="006D361F">
      <w:pPr>
        <w:pStyle w:val="a8"/>
        <w:numPr>
          <w:ilvl w:val="0"/>
          <w:numId w:val="9"/>
        </w:numPr>
        <w:spacing w:after="0"/>
        <w:ind w:left="-709" w:hanging="284"/>
        <w:jc w:val="both"/>
        <w:rPr>
          <w:rFonts w:ascii="Times New Roman" w:hAnsi="Times New Roman" w:cs="Times New Roman"/>
          <w:sz w:val="28"/>
          <w:szCs w:val="28"/>
        </w:rPr>
      </w:pPr>
      <w:r w:rsidRPr="00E218EA">
        <w:rPr>
          <w:rFonts w:ascii="Times New Roman" w:hAnsi="Times New Roman" w:cs="Times New Roman"/>
          <w:sz w:val="28"/>
          <w:szCs w:val="28"/>
        </w:rPr>
        <w:t xml:space="preserve">принцип общего культурного образования. Воспитание основывается на культуре и традициях России, включая культурные особенности региона;   </w:t>
      </w:r>
    </w:p>
    <w:p w:rsidR="00624F74" w:rsidRPr="00E218EA" w:rsidRDefault="00624F74" w:rsidP="006D361F">
      <w:pPr>
        <w:pStyle w:val="a8"/>
        <w:numPr>
          <w:ilvl w:val="0"/>
          <w:numId w:val="9"/>
        </w:numPr>
        <w:spacing w:after="0"/>
        <w:ind w:left="-709" w:hanging="284"/>
        <w:jc w:val="both"/>
        <w:rPr>
          <w:rFonts w:ascii="Times New Roman" w:hAnsi="Times New Roman" w:cs="Times New Roman"/>
          <w:sz w:val="28"/>
          <w:szCs w:val="28"/>
        </w:rPr>
      </w:pPr>
      <w:r w:rsidRPr="00E218EA">
        <w:rPr>
          <w:rFonts w:ascii="Times New Roman" w:hAnsi="Times New Roman" w:cs="Times New Roman"/>
          <w:sz w:val="28"/>
          <w:szCs w:val="28"/>
        </w:rPr>
        <w:t xml:space="preserve">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624F74" w:rsidRPr="00E218EA" w:rsidRDefault="00624F74" w:rsidP="006D361F">
      <w:pPr>
        <w:pStyle w:val="a8"/>
        <w:numPr>
          <w:ilvl w:val="0"/>
          <w:numId w:val="9"/>
        </w:numPr>
        <w:spacing w:after="0"/>
        <w:ind w:left="-709" w:hanging="284"/>
        <w:jc w:val="both"/>
        <w:rPr>
          <w:rFonts w:ascii="Times New Roman" w:hAnsi="Times New Roman" w:cs="Times New Roman"/>
          <w:sz w:val="28"/>
          <w:szCs w:val="28"/>
        </w:rPr>
      </w:pPr>
      <w:r w:rsidRPr="00E218EA">
        <w:rPr>
          <w:rFonts w:ascii="Times New Roman" w:hAnsi="Times New Roman" w:cs="Times New Roman"/>
          <w:sz w:val="28"/>
          <w:szCs w:val="28"/>
        </w:rPr>
        <w:t xml:space="preserve">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  </w:t>
      </w:r>
    </w:p>
    <w:p w:rsidR="00624F74" w:rsidRPr="00E218EA" w:rsidRDefault="00624F74" w:rsidP="006D361F">
      <w:pPr>
        <w:pStyle w:val="a8"/>
        <w:numPr>
          <w:ilvl w:val="0"/>
          <w:numId w:val="9"/>
        </w:numPr>
        <w:spacing w:after="0"/>
        <w:ind w:left="-709" w:hanging="284"/>
        <w:jc w:val="both"/>
        <w:rPr>
          <w:rFonts w:ascii="Times New Roman" w:hAnsi="Times New Roman" w:cs="Times New Roman"/>
          <w:sz w:val="28"/>
          <w:szCs w:val="28"/>
        </w:rPr>
      </w:pPr>
      <w:r w:rsidRPr="00E218EA">
        <w:rPr>
          <w:rFonts w:ascii="Times New Roman" w:hAnsi="Times New Roman" w:cs="Times New Roman"/>
          <w:sz w:val="28"/>
          <w:szCs w:val="28"/>
        </w:rPr>
        <w:lastRenderedPageBreak/>
        <w:t xml:space="preserve">принцип </w:t>
      </w:r>
      <w:proofErr w:type="gramStart"/>
      <w:r w:rsidRPr="00E218EA">
        <w:rPr>
          <w:rFonts w:ascii="Times New Roman" w:hAnsi="Times New Roman" w:cs="Times New Roman"/>
          <w:sz w:val="28"/>
          <w:szCs w:val="28"/>
        </w:rPr>
        <w:t>совместной</w:t>
      </w:r>
      <w:proofErr w:type="gramEnd"/>
      <w:r w:rsidRPr="00E218EA">
        <w:rPr>
          <w:rFonts w:ascii="Times New Roman" w:hAnsi="Times New Roman" w:cs="Times New Roman"/>
          <w:sz w:val="28"/>
          <w:szCs w:val="28"/>
        </w:rPr>
        <w:t xml:space="preserve"> деятельности ребенка и взрослого. Значимость совместной деятельности взрослого и ребенка на основе приобщения к культурным ценностям и их освоения;   </w:t>
      </w:r>
    </w:p>
    <w:p w:rsidR="00624F74" w:rsidRPr="00E218EA" w:rsidRDefault="00624F74" w:rsidP="006D361F">
      <w:pPr>
        <w:pStyle w:val="a8"/>
        <w:numPr>
          <w:ilvl w:val="0"/>
          <w:numId w:val="9"/>
        </w:numPr>
        <w:spacing w:after="0"/>
        <w:ind w:left="-709" w:hanging="284"/>
        <w:jc w:val="both"/>
        <w:rPr>
          <w:rFonts w:ascii="Times New Roman" w:hAnsi="Times New Roman" w:cs="Times New Roman"/>
          <w:sz w:val="28"/>
          <w:szCs w:val="28"/>
        </w:rPr>
      </w:pPr>
      <w:r w:rsidRPr="00E218EA">
        <w:rPr>
          <w:rFonts w:ascii="Times New Roman" w:hAnsi="Times New Roman" w:cs="Times New Roman"/>
          <w:sz w:val="28"/>
          <w:szCs w:val="28"/>
        </w:rPr>
        <w:t xml:space="preserve">принцип </w:t>
      </w:r>
      <w:proofErr w:type="gramStart"/>
      <w:r w:rsidRPr="00E218EA">
        <w:rPr>
          <w:rFonts w:ascii="Times New Roman" w:hAnsi="Times New Roman" w:cs="Times New Roman"/>
          <w:sz w:val="28"/>
          <w:szCs w:val="28"/>
        </w:rPr>
        <w:t>инклюзивной</w:t>
      </w:r>
      <w:proofErr w:type="gramEnd"/>
      <w:r w:rsidRPr="00E218EA">
        <w:rPr>
          <w:rFonts w:ascii="Times New Roman" w:hAnsi="Times New Roman" w:cs="Times New Roman"/>
          <w:sz w:val="28"/>
          <w:szCs w:val="28"/>
        </w:rPr>
        <w:t xml:space="preserve">. 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08309B" w:rsidRPr="00E218EA" w:rsidRDefault="00624F74"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Данные принципы реализуются в укладе МАДОУ, включающем воспитывающие среды, общности, культурные практики, совместную деятельность и события.  </w:t>
      </w:r>
    </w:p>
    <w:p w:rsidR="000E2AC8" w:rsidRPr="00E218EA" w:rsidRDefault="0085761D" w:rsidP="00E218EA">
      <w:pPr>
        <w:pStyle w:val="a8"/>
        <w:spacing w:after="0"/>
        <w:ind w:left="-709" w:firstLine="709"/>
        <w:jc w:val="center"/>
        <w:rPr>
          <w:rFonts w:ascii="Times New Roman" w:hAnsi="Times New Roman" w:cs="Times New Roman"/>
          <w:sz w:val="28"/>
          <w:szCs w:val="28"/>
        </w:rPr>
      </w:pPr>
      <w:r w:rsidRPr="00E218EA">
        <w:rPr>
          <w:rFonts w:ascii="Times New Roman" w:hAnsi="Times New Roman" w:cs="Times New Roman"/>
          <w:b/>
          <w:sz w:val="28"/>
          <w:szCs w:val="28"/>
        </w:rPr>
        <w:t xml:space="preserve">1.2.1 </w:t>
      </w:r>
      <w:r w:rsidR="0008309B" w:rsidRPr="00E218EA">
        <w:rPr>
          <w:rFonts w:ascii="Times New Roman" w:hAnsi="Times New Roman" w:cs="Times New Roman"/>
          <w:b/>
          <w:sz w:val="28"/>
          <w:szCs w:val="28"/>
        </w:rPr>
        <w:t>Уклад</w:t>
      </w:r>
      <w:r w:rsidR="00172E2D" w:rsidRPr="00E218EA">
        <w:rPr>
          <w:rFonts w:ascii="Times New Roman" w:hAnsi="Times New Roman" w:cs="Times New Roman"/>
          <w:b/>
          <w:sz w:val="28"/>
          <w:szCs w:val="28"/>
        </w:rPr>
        <w:t xml:space="preserve"> образовательной деятельности </w:t>
      </w:r>
      <w:r w:rsidR="0008309B" w:rsidRPr="00E218EA">
        <w:rPr>
          <w:rFonts w:ascii="Times New Roman" w:hAnsi="Times New Roman" w:cs="Times New Roman"/>
          <w:b/>
          <w:sz w:val="28"/>
          <w:szCs w:val="28"/>
        </w:rPr>
        <w:t xml:space="preserve"> МАДОУ ЦРР-д/с № 34</w:t>
      </w:r>
    </w:p>
    <w:p w:rsidR="0085761D" w:rsidRPr="00E218EA" w:rsidRDefault="0085761D"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Уклад – общественный договор участников образовательных отношений, опирающийся на базовые национальные ценности, содержащий традиции региона и ДОО, задающий культуру поведения сообществ, описывающий предметно-пространственную среду, деятельность и социокультурный контекст.  </w:t>
      </w:r>
    </w:p>
    <w:p w:rsidR="0085761D" w:rsidRPr="00E218EA" w:rsidRDefault="0085761D"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Уклад учитывает специфику и конкретные формы организации распорядка дневного, недельного, месячного, годового циклов жизни ДОО. </w:t>
      </w:r>
    </w:p>
    <w:p w:rsidR="0085761D" w:rsidRPr="00E218EA" w:rsidRDefault="0085761D"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Каждая дошкольная образовательная организация, несмотря на единую цель Программы – воспитание дошкольников, имеет свои отличительные особенности. В настоящее время они становятся все разнообразнее, в связи с изменением к подходам организации воспитательного пространства и условий детского сада, разнообразием реализуемых технологий, проявлении современных тенденций взаимодействия с подрастающим поколением.   </w:t>
      </w:r>
    </w:p>
    <w:p w:rsidR="0085761D" w:rsidRPr="00E218EA" w:rsidRDefault="0085761D"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В образовательной организации воспитываются дети в возрасте от 1,5 года до </w:t>
      </w:r>
      <w:r w:rsidR="000344D0">
        <w:rPr>
          <w:rFonts w:ascii="Times New Roman" w:hAnsi="Times New Roman" w:cs="Times New Roman"/>
          <w:sz w:val="28"/>
          <w:szCs w:val="28"/>
        </w:rPr>
        <w:t>7/</w:t>
      </w:r>
      <w:r w:rsidRPr="00E218EA">
        <w:rPr>
          <w:rFonts w:ascii="Times New Roman" w:hAnsi="Times New Roman" w:cs="Times New Roman"/>
          <w:sz w:val="28"/>
          <w:szCs w:val="28"/>
        </w:rPr>
        <w:t xml:space="preserve">8 лет. Вся наша деятельность направлена на сохранение самоценности этого важного периода детства в жизни каждого ребенка и на удовлетворение запросов родителей (законных представителей). Совершенствование работы взаимодействия с родителями является одной из приоритетных задач нашего коллектива. Родители – наши партнеры во всем. Традицией стала для нас возможность проведения открытых просмотров творческой деятельности воспитанников в разных направлениях искусства.  Помимо этого, мы создаем условия посредством реализации различных детско-родительских проектов, родители имеют возможность принимать участие в значимых событиях МАДОУ (развлечениях, праздниках, выставках и др.). Регулярно, в приемных групповых ячейках детского сада организуется тематические выставки детских творческих работ, выполненных самостоятельно и совместно с родителями и педагогами, которые приурочиваются к сезонным праздникам и мероприятиям. </w:t>
      </w:r>
    </w:p>
    <w:p w:rsidR="00AD6DB7" w:rsidRPr="00E218EA" w:rsidRDefault="0085761D"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Успешное взаимодействие возможно лишь в том случае если семья имеет представление о дошкольном учреждении, которому доверяет </w:t>
      </w:r>
      <w:r w:rsidRPr="00E218EA">
        <w:rPr>
          <w:rFonts w:ascii="Times New Roman" w:hAnsi="Times New Roman" w:cs="Times New Roman"/>
          <w:sz w:val="28"/>
          <w:szCs w:val="28"/>
        </w:rPr>
        <w:lastRenderedPageBreak/>
        <w:t xml:space="preserve">воспитание ребенка. Это позволяет наладить сотрудничество и оказывать друг другу необходимую поддержку в воспитании детей.  </w:t>
      </w:r>
    </w:p>
    <w:p w:rsidR="00AD6DB7" w:rsidRPr="00E218EA" w:rsidRDefault="0085761D"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Коллектив детского сада придает важное значение организации физического воспитания, укреплению и сохранению здоровья наших воспитанников. Большое значение уделяется двигательному режиму, использованию здоровьесберегающих технологий, корригирующей гимнастики и других профилактических мероприятий.  </w:t>
      </w:r>
    </w:p>
    <w:p w:rsidR="00AD6DB7" w:rsidRPr="00E218EA" w:rsidRDefault="0085761D"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Подрастающее поколение нашего края должно знать и гордиться особенностями своей малой Родины, любить свое окружение и осознавать себя частицей большого многонационального края. </w:t>
      </w:r>
    </w:p>
    <w:p w:rsidR="0085761D" w:rsidRPr="00E218EA" w:rsidRDefault="0085761D"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Жители Краснодарского края отличаются богатым колоритом народной культуры. Поэтому юные воспитанники должны стать достойными их преемниками. </w:t>
      </w:r>
    </w:p>
    <w:p w:rsidR="00091C39" w:rsidRPr="00E218EA" w:rsidRDefault="00AD6DB7" w:rsidP="00E218EA">
      <w:pPr>
        <w:pStyle w:val="a8"/>
        <w:spacing w:after="0"/>
        <w:ind w:left="-709" w:firstLine="709"/>
        <w:jc w:val="center"/>
        <w:rPr>
          <w:rFonts w:ascii="Times New Roman" w:hAnsi="Times New Roman" w:cs="Times New Roman"/>
          <w:b/>
          <w:sz w:val="28"/>
          <w:szCs w:val="28"/>
        </w:rPr>
      </w:pPr>
      <w:r w:rsidRPr="00E218EA">
        <w:rPr>
          <w:rFonts w:ascii="Times New Roman" w:hAnsi="Times New Roman" w:cs="Times New Roman"/>
          <w:b/>
          <w:sz w:val="28"/>
          <w:szCs w:val="28"/>
        </w:rPr>
        <w:t>Структура образовательного процесса в режиме дня</w:t>
      </w:r>
    </w:p>
    <w:p w:rsidR="00AD6DB7" w:rsidRPr="00E218EA" w:rsidRDefault="00AD6DB7" w:rsidP="00E218EA">
      <w:pPr>
        <w:pStyle w:val="a8"/>
        <w:spacing w:after="0"/>
        <w:ind w:left="-709" w:firstLine="709"/>
        <w:jc w:val="center"/>
        <w:rPr>
          <w:rFonts w:ascii="Times New Roman" w:hAnsi="Times New Roman" w:cs="Times New Roman"/>
          <w:b/>
          <w:sz w:val="28"/>
          <w:szCs w:val="28"/>
        </w:rPr>
      </w:pPr>
      <w:r w:rsidRPr="00E218EA">
        <w:rPr>
          <w:rFonts w:ascii="Times New Roman" w:hAnsi="Times New Roman" w:cs="Times New Roman"/>
          <w:b/>
          <w:sz w:val="28"/>
          <w:szCs w:val="28"/>
        </w:rPr>
        <w:t xml:space="preserve"> с 10,5-часовым пребыванием детей в МАДОУ</w:t>
      </w:r>
    </w:p>
    <w:p w:rsidR="00AD6DB7" w:rsidRDefault="00AD6DB7"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Максимально допустимый объём недельной нагрузки для детей дошкольного возраста и продолжительность непрерывной образовательной деятельности, регламентируются в соответствии СанПиН.  </w:t>
      </w:r>
    </w:p>
    <w:p w:rsidR="006D361F" w:rsidRPr="00E218EA" w:rsidRDefault="006D361F" w:rsidP="00E218EA">
      <w:pPr>
        <w:pStyle w:val="a8"/>
        <w:spacing w:after="0"/>
        <w:ind w:left="-709" w:firstLine="709"/>
        <w:jc w:val="both"/>
        <w:rPr>
          <w:rFonts w:ascii="Times New Roman" w:hAnsi="Times New Roman" w:cs="Times New Roman"/>
          <w:sz w:val="28"/>
          <w:szCs w:val="28"/>
        </w:rPr>
      </w:pPr>
    </w:p>
    <w:tbl>
      <w:tblPr>
        <w:tblStyle w:val="a3"/>
        <w:tblW w:w="10065" w:type="dxa"/>
        <w:tblInd w:w="-1139" w:type="dxa"/>
        <w:tblLook w:val="04A0"/>
      </w:tblPr>
      <w:tblGrid>
        <w:gridCol w:w="3261"/>
        <w:gridCol w:w="3743"/>
        <w:gridCol w:w="3061"/>
      </w:tblGrid>
      <w:tr w:rsidR="00AD6DB7" w:rsidRPr="00E218EA" w:rsidTr="006D361F">
        <w:tc>
          <w:tcPr>
            <w:tcW w:w="3261" w:type="dxa"/>
          </w:tcPr>
          <w:p w:rsidR="00AD6DB7" w:rsidRPr="00E218EA" w:rsidRDefault="00AD6DB7" w:rsidP="00E218EA">
            <w:pPr>
              <w:pStyle w:val="a8"/>
              <w:ind w:left="-709" w:firstLine="709"/>
              <w:jc w:val="center"/>
              <w:rPr>
                <w:rFonts w:ascii="Times New Roman" w:hAnsi="Times New Roman" w:cs="Times New Roman"/>
                <w:b/>
                <w:sz w:val="28"/>
                <w:szCs w:val="28"/>
              </w:rPr>
            </w:pPr>
            <w:r w:rsidRPr="00E218EA">
              <w:rPr>
                <w:rFonts w:ascii="Times New Roman" w:hAnsi="Times New Roman" w:cs="Times New Roman"/>
                <w:b/>
                <w:sz w:val="28"/>
                <w:szCs w:val="28"/>
              </w:rPr>
              <w:t>Утренний блок</w:t>
            </w:r>
          </w:p>
        </w:tc>
        <w:tc>
          <w:tcPr>
            <w:tcW w:w="3743" w:type="dxa"/>
          </w:tcPr>
          <w:p w:rsidR="00AD6DB7" w:rsidRPr="00E218EA" w:rsidRDefault="00AD6DB7" w:rsidP="00E218EA">
            <w:pPr>
              <w:pStyle w:val="a8"/>
              <w:ind w:left="-709" w:firstLine="709"/>
              <w:jc w:val="center"/>
              <w:rPr>
                <w:rFonts w:ascii="Times New Roman" w:hAnsi="Times New Roman" w:cs="Times New Roman"/>
                <w:b/>
                <w:sz w:val="28"/>
                <w:szCs w:val="28"/>
              </w:rPr>
            </w:pPr>
            <w:r w:rsidRPr="00E218EA">
              <w:rPr>
                <w:rFonts w:ascii="Times New Roman" w:hAnsi="Times New Roman" w:cs="Times New Roman"/>
                <w:b/>
                <w:sz w:val="28"/>
                <w:szCs w:val="28"/>
              </w:rPr>
              <w:t>Дневной блок</w:t>
            </w:r>
          </w:p>
        </w:tc>
        <w:tc>
          <w:tcPr>
            <w:tcW w:w="3061" w:type="dxa"/>
          </w:tcPr>
          <w:p w:rsidR="00AD6DB7" w:rsidRPr="00E218EA" w:rsidRDefault="00AD6DB7" w:rsidP="00E218EA">
            <w:pPr>
              <w:pStyle w:val="a8"/>
              <w:ind w:left="-709" w:firstLine="709"/>
              <w:jc w:val="center"/>
              <w:rPr>
                <w:rFonts w:ascii="Times New Roman" w:hAnsi="Times New Roman" w:cs="Times New Roman"/>
                <w:b/>
                <w:sz w:val="28"/>
                <w:szCs w:val="28"/>
              </w:rPr>
            </w:pPr>
            <w:r w:rsidRPr="00E218EA">
              <w:rPr>
                <w:rFonts w:ascii="Times New Roman" w:hAnsi="Times New Roman" w:cs="Times New Roman"/>
                <w:b/>
                <w:sz w:val="28"/>
                <w:szCs w:val="28"/>
              </w:rPr>
              <w:t>Вечерний блок</w:t>
            </w:r>
          </w:p>
        </w:tc>
      </w:tr>
      <w:tr w:rsidR="00AD6DB7" w:rsidRPr="00E218EA" w:rsidTr="006D361F">
        <w:tc>
          <w:tcPr>
            <w:tcW w:w="3261" w:type="dxa"/>
          </w:tcPr>
          <w:p w:rsidR="00AD6DB7" w:rsidRPr="00E218EA" w:rsidRDefault="00AD6DB7" w:rsidP="00E218EA">
            <w:pPr>
              <w:pStyle w:val="a8"/>
              <w:ind w:left="-709" w:firstLine="709"/>
              <w:jc w:val="center"/>
              <w:rPr>
                <w:rFonts w:ascii="Times New Roman" w:hAnsi="Times New Roman" w:cs="Times New Roman"/>
                <w:sz w:val="28"/>
                <w:szCs w:val="28"/>
              </w:rPr>
            </w:pPr>
            <w:r w:rsidRPr="00E218EA">
              <w:rPr>
                <w:rFonts w:ascii="Times New Roman" w:hAnsi="Times New Roman" w:cs="Times New Roman"/>
                <w:sz w:val="28"/>
                <w:szCs w:val="28"/>
              </w:rPr>
              <w:t>с 7.30 до 09.00</w:t>
            </w:r>
          </w:p>
        </w:tc>
        <w:tc>
          <w:tcPr>
            <w:tcW w:w="3743" w:type="dxa"/>
          </w:tcPr>
          <w:p w:rsidR="00AD6DB7" w:rsidRPr="00E218EA" w:rsidRDefault="00AD6DB7" w:rsidP="00E218EA">
            <w:pPr>
              <w:pStyle w:val="a8"/>
              <w:ind w:left="-709" w:firstLine="709"/>
              <w:jc w:val="center"/>
              <w:rPr>
                <w:rFonts w:ascii="Times New Roman" w:hAnsi="Times New Roman" w:cs="Times New Roman"/>
                <w:sz w:val="28"/>
                <w:szCs w:val="28"/>
              </w:rPr>
            </w:pPr>
            <w:r w:rsidRPr="00E218EA">
              <w:rPr>
                <w:rFonts w:ascii="Times New Roman" w:hAnsi="Times New Roman" w:cs="Times New Roman"/>
                <w:sz w:val="28"/>
                <w:szCs w:val="28"/>
              </w:rPr>
              <w:t>с 09.00-до 15.30</w:t>
            </w:r>
          </w:p>
        </w:tc>
        <w:tc>
          <w:tcPr>
            <w:tcW w:w="3061" w:type="dxa"/>
          </w:tcPr>
          <w:p w:rsidR="00AD6DB7" w:rsidRPr="00E218EA" w:rsidRDefault="00AD6DB7" w:rsidP="00E218EA">
            <w:pPr>
              <w:pStyle w:val="a8"/>
              <w:ind w:left="-709" w:firstLine="709"/>
              <w:jc w:val="center"/>
              <w:rPr>
                <w:rFonts w:ascii="Times New Roman" w:hAnsi="Times New Roman" w:cs="Times New Roman"/>
                <w:sz w:val="28"/>
                <w:szCs w:val="28"/>
              </w:rPr>
            </w:pPr>
            <w:r w:rsidRPr="00E218EA">
              <w:rPr>
                <w:rFonts w:ascii="Times New Roman" w:hAnsi="Times New Roman" w:cs="Times New Roman"/>
                <w:sz w:val="28"/>
                <w:szCs w:val="28"/>
              </w:rPr>
              <w:t>С 15.30 до 18.00</w:t>
            </w:r>
          </w:p>
        </w:tc>
      </w:tr>
      <w:tr w:rsidR="00AD6DB7" w:rsidRPr="00E218EA" w:rsidTr="006D361F">
        <w:tc>
          <w:tcPr>
            <w:tcW w:w="3261" w:type="dxa"/>
          </w:tcPr>
          <w:p w:rsidR="00AD6DB7" w:rsidRPr="00E218EA" w:rsidRDefault="00AD6DB7" w:rsidP="006D361F">
            <w:pPr>
              <w:pStyle w:val="a8"/>
              <w:ind w:left="0" w:hanging="34"/>
              <w:jc w:val="both"/>
              <w:rPr>
                <w:rFonts w:ascii="Times New Roman" w:hAnsi="Times New Roman" w:cs="Times New Roman"/>
                <w:sz w:val="28"/>
                <w:szCs w:val="28"/>
              </w:rPr>
            </w:pPr>
            <w:r w:rsidRPr="00E218EA">
              <w:rPr>
                <w:rFonts w:ascii="Times New Roman" w:hAnsi="Times New Roman" w:cs="Times New Roman"/>
                <w:sz w:val="28"/>
                <w:szCs w:val="28"/>
              </w:rPr>
              <w:t xml:space="preserve">-взаимодействие с семьёй  </w:t>
            </w:r>
          </w:p>
          <w:p w:rsidR="006D361F" w:rsidRPr="000344D0" w:rsidRDefault="00AD6DB7" w:rsidP="000344D0">
            <w:pPr>
              <w:pStyle w:val="a8"/>
              <w:ind w:left="0" w:hanging="34"/>
              <w:jc w:val="both"/>
              <w:rPr>
                <w:rFonts w:ascii="Times New Roman" w:hAnsi="Times New Roman" w:cs="Times New Roman"/>
                <w:sz w:val="28"/>
                <w:szCs w:val="28"/>
              </w:rPr>
            </w:pPr>
            <w:r w:rsidRPr="00E218EA">
              <w:rPr>
                <w:rFonts w:ascii="Times New Roman" w:hAnsi="Times New Roman" w:cs="Times New Roman"/>
                <w:sz w:val="28"/>
                <w:szCs w:val="28"/>
              </w:rPr>
              <w:t>-игро</w:t>
            </w:r>
            <w:r w:rsidR="006D361F">
              <w:rPr>
                <w:rFonts w:ascii="Times New Roman" w:hAnsi="Times New Roman" w:cs="Times New Roman"/>
                <w:sz w:val="28"/>
                <w:szCs w:val="28"/>
              </w:rPr>
              <w:t>вая деятельность физкультурно -</w:t>
            </w:r>
            <w:r w:rsidRPr="00E218EA">
              <w:rPr>
                <w:rFonts w:ascii="Times New Roman" w:hAnsi="Times New Roman" w:cs="Times New Roman"/>
                <w:sz w:val="28"/>
                <w:szCs w:val="28"/>
              </w:rPr>
              <w:t xml:space="preserve">оздоровительная работа </w:t>
            </w:r>
            <w:r w:rsidRPr="000344D0">
              <w:rPr>
                <w:rFonts w:ascii="Times New Roman" w:hAnsi="Times New Roman" w:cs="Times New Roman"/>
                <w:sz w:val="28"/>
                <w:szCs w:val="28"/>
              </w:rPr>
              <w:t xml:space="preserve"> </w:t>
            </w:r>
          </w:p>
          <w:p w:rsidR="000344D0" w:rsidRDefault="00AD6DB7" w:rsidP="006D361F">
            <w:pPr>
              <w:pStyle w:val="a8"/>
              <w:ind w:left="0" w:hanging="34"/>
              <w:jc w:val="both"/>
              <w:rPr>
                <w:rFonts w:ascii="Times New Roman" w:hAnsi="Times New Roman" w:cs="Times New Roman"/>
                <w:sz w:val="28"/>
                <w:szCs w:val="28"/>
              </w:rPr>
            </w:pPr>
            <w:r w:rsidRPr="00E218EA">
              <w:rPr>
                <w:rFonts w:ascii="Times New Roman" w:hAnsi="Times New Roman" w:cs="Times New Roman"/>
                <w:sz w:val="28"/>
                <w:szCs w:val="28"/>
              </w:rPr>
              <w:t xml:space="preserve">-завтрак </w:t>
            </w:r>
          </w:p>
          <w:p w:rsidR="00AD6DB7" w:rsidRPr="00E218EA" w:rsidRDefault="000344D0" w:rsidP="006D361F">
            <w:pPr>
              <w:pStyle w:val="a8"/>
              <w:ind w:left="0" w:hanging="34"/>
              <w:jc w:val="both"/>
              <w:rPr>
                <w:rFonts w:ascii="Times New Roman" w:hAnsi="Times New Roman" w:cs="Times New Roman"/>
                <w:sz w:val="28"/>
                <w:szCs w:val="28"/>
              </w:rPr>
            </w:pPr>
            <w:r>
              <w:rPr>
                <w:rFonts w:ascii="Times New Roman" w:hAnsi="Times New Roman" w:cs="Times New Roman"/>
                <w:sz w:val="28"/>
                <w:szCs w:val="28"/>
              </w:rPr>
              <w:t>-утренний круг</w:t>
            </w:r>
            <w:r w:rsidR="00AD6DB7" w:rsidRPr="00E218EA">
              <w:rPr>
                <w:rFonts w:ascii="Times New Roman" w:hAnsi="Times New Roman" w:cs="Times New Roman"/>
                <w:sz w:val="28"/>
                <w:szCs w:val="28"/>
              </w:rPr>
              <w:t xml:space="preserve"> </w:t>
            </w:r>
          </w:p>
          <w:p w:rsidR="00AD6DB7" w:rsidRPr="00E218EA" w:rsidRDefault="00AD6DB7" w:rsidP="006D361F">
            <w:pPr>
              <w:pStyle w:val="a8"/>
              <w:ind w:left="0" w:hanging="34"/>
              <w:jc w:val="both"/>
              <w:rPr>
                <w:rFonts w:ascii="Times New Roman" w:hAnsi="Times New Roman" w:cs="Times New Roman"/>
                <w:sz w:val="28"/>
                <w:szCs w:val="28"/>
              </w:rPr>
            </w:pPr>
            <w:r w:rsidRPr="00E218EA">
              <w:rPr>
                <w:rFonts w:ascii="Times New Roman" w:hAnsi="Times New Roman" w:cs="Times New Roman"/>
                <w:sz w:val="28"/>
                <w:szCs w:val="28"/>
              </w:rPr>
              <w:t xml:space="preserve">-совместная деятельность воспитателя с детьми в ходе режимных процессов   </w:t>
            </w:r>
          </w:p>
          <w:p w:rsidR="006D361F" w:rsidRDefault="00AD6DB7" w:rsidP="006D361F">
            <w:pPr>
              <w:pStyle w:val="a8"/>
              <w:ind w:left="0" w:hanging="34"/>
              <w:jc w:val="both"/>
              <w:rPr>
                <w:rFonts w:ascii="Times New Roman" w:hAnsi="Times New Roman" w:cs="Times New Roman"/>
                <w:sz w:val="28"/>
                <w:szCs w:val="28"/>
              </w:rPr>
            </w:pPr>
            <w:r w:rsidRPr="00E218EA">
              <w:rPr>
                <w:rFonts w:ascii="Times New Roman" w:hAnsi="Times New Roman" w:cs="Times New Roman"/>
                <w:sz w:val="28"/>
                <w:szCs w:val="28"/>
              </w:rPr>
              <w:t xml:space="preserve">-индивидуальная работа  </w:t>
            </w:r>
          </w:p>
          <w:p w:rsidR="00AD6DB7" w:rsidRPr="00E218EA" w:rsidRDefault="00AD6DB7" w:rsidP="006D361F">
            <w:pPr>
              <w:pStyle w:val="a8"/>
              <w:ind w:left="0" w:hanging="34"/>
              <w:jc w:val="both"/>
              <w:rPr>
                <w:rFonts w:ascii="Times New Roman" w:hAnsi="Times New Roman" w:cs="Times New Roman"/>
                <w:sz w:val="28"/>
                <w:szCs w:val="28"/>
              </w:rPr>
            </w:pPr>
            <w:r w:rsidRPr="00E218EA">
              <w:rPr>
                <w:rFonts w:ascii="Times New Roman" w:hAnsi="Times New Roman" w:cs="Times New Roman"/>
                <w:sz w:val="28"/>
                <w:szCs w:val="28"/>
              </w:rPr>
              <w:t xml:space="preserve">-самостоятельная  деятельность  детей  по  интересам  </w:t>
            </w:r>
          </w:p>
          <w:p w:rsidR="00AD6DB7" w:rsidRPr="00E218EA" w:rsidRDefault="00AD6DB7" w:rsidP="006D361F">
            <w:pPr>
              <w:pStyle w:val="a8"/>
              <w:ind w:left="0" w:hanging="34"/>
              <w:jc w:val="both"/>
              <w:rPr>
                <w:rFonts w:ascii="Times New Roman" w:hAnsi="Times New Roman" w:cs="Times New Roman"/>
                <w:sz w:val="28"/>
                <w:szCs w:val="28"/>
              </w:rPr>
            </w:pPr>
            <w:r w:rsidRPr="00E218EA">
              <w:rPr>
                <w:rFonts w:ascii="Times New Roman" w:hAnsi="Times New Roman" w:cs="Times New Roman"/>
                <w:sz w:val="28"/>
                <w:szCs w:val="28"/>
              </w:rPr>
              <w:t>-различные виды детской деятельности по ознакомлению с родным  краем</w:t>
            </w:r>
          </w:p>
        </w:tc>
        <w:tc>
          <w:tcPr>
            <w:tcW w:w="3743" w:type="dxa"/>
          </w:tcPr>
          <w:p w:rsidR="00AD6DB7" w:rsidRPr="00E218EA" w:rsidRDefault="00AD6DB7" w:rsidP="006D361F">
            <w:pPr>
              <w:pStyle w:val="a8"/>
              <w:ind w:left="0"/>
              <w:jc w:val="both"/>
              <w:rPr>
                <w:rFonts w:ascii="Times New Roman" w:hAnsi="Times New Roman" w:cs="Times New Roman"/>
                <w:sz w:val="28"/>
                <w:szCs w:val="28"/>
              </w:rPr>
            </w:pPr>
            <w:r w:rsidRPr="00E218EA">
              <w:rPr>
                <w:rFonts w:ascii="Times New Roman" w:hAnsi="Times New Roman" w:cs="Times New Roman"/>
                <w:sz w:val="28"/>
                <w:szCs w:val="28"/>
              </w:rPr>
              <w:t>- игровая деятельность</w:t>
            </w:r>
          </w:p>
          <w:p w:rsidR="00AD6DB7" w:rsidRPr="00E218EA" w:rsidRDefault="00AD6DB7" w:rsidP="006D361F">
            <w:pPr>
              <w:pStyle w:val="a8"/>
              <w:ind w:left="0"/>
              <w:jc w:val="both"/>
              <w:rPr>
                <w:rFonts w:ascii="Times New Roman" w:hAnsi="Times New Roman" w:cs="Times New Roman"/>
                <w:sz w:val="28"/>
                <w:szCs w:val="28"/>
              </w:rPr>
            </w:pPr>
            <w:r w:rsidRPr="00E218EA">
              <w:rPr>
                <w:rFonts w:ascii="Times New Roman" w:hAnsi="Times New Roman" w:cs="Times New Roman"/>
                <w:sz w:val="28"/>
                <w:szCs w:val="28"/>
              </w:rPr>
              <w:t>-</w:t>
            </w:r>
            <w:r w:rsidR="006D361F">
              <w:rPr>
                <w:rFonts w:ascii="Times New Roman" w:hAnsi="Times New Roman" w:cs="Times New Roman"/>
                <w:sz w:val="28"/>
                <w:szCs w:val="28"/>
              </w:rPr>
              <w:t xml:space="preserve"> </w:t>
            </w:r>
            <w:r w:rsidRPr="00E218EA">
              <w:rPr>
                <w:rFonts w:ascii="Times New Roman" w:hAnsi="Times New Roman" w:cs="Times New Roman"/>
                <w:sz w:val="28"/>
                <w:szCs w:val="28"/>
              </w:rPr>
              <w:t xml:space="preserve">образовательная  </w:t>
            </w:r>
          </w:p>
          <w:p w:rsidR="00AD6DB7" w:rsidRPr="00E218EA" w:rsidRDefault="00AD6DB7" w:rsidP="006D361F">
            <w:pPr>
              <w:pStyle w:val="a8"/>
              <w:ind w:left="0"/>
              <w:jc w:val="both"/>
              <w:rPr>
                <w:rFonts w:ascii="Times New Roman" w:hAnsi="Times New Roman" w:cs="Times New Roman"/>
                <w:sz w:val="28"/>
                <w:szCs w:val="28"/>
              </w:rPr>
            </w:pPr>
            <w:r w:rsidRPr="00E218EA">
              <w:rPr>
                <w:rFonts w:ascii="Times New Roman" w:hAnsi="Times New Roman" w:cs="Times New Roman"/>
                <w:sz w:val="28"/>
                <w:szCs w:val="28"/>
              </w:rPr>
              <w:t xml:space="preserve">- деятельность </w:t>
            </w:r>
          </w:p>
          <w:p w:rsidR="00AD6DB7" w:rsidRPr="00E218EA" w:rsidRDefault="00AD6DB7" w:rsidP="006D361F">
            <w:pPr>
              <w:pStyle w:val="a8"/>
              <w:ind w:left="0"/>
              <w:jc w:val="both"/>
              <w:rPr>
                <w:rFonts w:ascii="Times New Roman" w:hAnsi="Times New Roman" w:cs="Times New Roman"/>
                <w:sz w:val="28"/>
                <w:szCs w:val="28"/>
              </w:rPr>
            </w:pPr>
            <w:r w:rsidRPr="00E218EA">
              <w:rPr>
                <w:rFonts w:ascii="Times New Roman" w:hAnsi="Times New Roman" w:cs="Times New Roman"/>
                <w:sz w:val="28"/>
                <w:szCs w:val="28"/>
              </w:rPr>
              <w:t xml:space="preserve">-второй завтрак </w:t>
            </w:r>
          </w:p>
          <w:p w:rsidR="00AD6DB7" w:rsidRPr="00E218EA" w:rsidRDefault="00AD6DB7" w:rsidP="006D361F">
            <w:pPr>
              <w:pStyle w:val="a8"/>
              <w:ind w:left="0"/>
              <w:jc w:val="both"/>
              <w:rPr>
                <w:rFonts w:ascii="Times New Roman" w:hAnsi="Times New Roman" w:cs="Times New Roman"/>
                <w:sz w:val="28"/>
                <w:szCs w:val="28"/>
              </w:rPr>
            </w:pPr>
            <w:r w:rsidRPr="00E218EA">
              <w:rPr>
                <w:rFonts w:ascii="Times New Roman" w:hAnsi="Times New Roman" w:cs="Times New Roman"/>
                <w:sz w:val="28"/>
                <w:szCs w:val="28"/>
              </w:rPr>
              <w:t>-прогулка: физкультурн</w:t>
            </w:r>
            <w:proofErr w:type="gramStart"/>
            <w:r w:rsidRPr="00E218EA">
              <w:rPr>
                <w:rFonts w:ascii="Times New Roman" w:hAnsi="Times New Roman" w:cs="Times New Roman"/>
                <w:sz w:val="28"/>
                <w:szCs w:val="28"/>
              </w:rPr>
              <w:t>о-</w:t>
            </w:r>
            <w:proofErr w:type="gramEnd"/>
            <w:r w:rsidRPr="00E218EA">
              <w:rPr>
                <w:rFonts w:ascii="Times New Roman" w:hAnsi="Times New Roman" w:cs="Times New Roman"/>
                <w:sz w:val="28"/>
                <w:szCs w:val="28"/>
              </w:rPr>
              <w:t xml:space="preserve"> оздоровительная работа, совместная деятельность воспитателя с детьми по реализации проектов, э</w:t>
            </w:r>
            <w:r w:rsidR="006D361F">
              <w:rPr>
                <w:rFonts w:ascii="Times New Roman" w:hAnsi="Times New Roman" w:cs="Times New Roman"/>
                <w:sz w:val="28"/>
                <w:szCs w:val="28"/>
              </w:rPr>
              <w:t xml:space="preserve">кспериментальная и опытническая </w:t>
            </w:r>
            <w:r w:rsidRPr="00E218EA">
              <w:rPr>
                <w:rFonts w:ascii="Times New Roman" w:hAnsi="Times New Roman" w:cs="Times New Roman"/>
                <w:sz w:val="28"/>
                <w:szCs w:val="28"/>
              </w:rPr>
              <w:t xml:space="preserve">деятельность, трудовая деятельность в природе индивидуальная работа -самостоятельная деятельность детей  по интересам  </w:t>
            </w:r>
          </w:p>
          <w:p w:rsidR="00AD6DB7" w:rsidRPr="00E218EA" w:rsidRDefault="00AD6DB7" w:rsidP="006D361F">
            <w:pPr>
              <w:pStyle w:val="a8"/>
              <w:ind w:left="0"/>
              <w:jc w:val="both"/>
              <w:rPr>
                <w:rFonts w:ascii="Times New Roman" w:hAnsi="Times New Roman" w:cs="Times New Roman"/>
                <w:sz w:val="28"/>
                <w:szCs w:val="28"/>
              </w:rPr>
            </w:pPr>
            <w:r w:rsidRPr="00E218EA">
              <w:rPr>
                <w:rFonts w:ascii="Times New Roman" w:hAnsi="Times New Roman" w:cs="Times New Roman"/>
                <w:sz w:val="28"/>
                <w:szCs w:val="28"/>
              </w:rPr>
              <w:t>-различные виды детской деятельности по ознакомлению с родным краем</w:t>
            </w:r>
          </w:p>
        </w:tc>
        <w:tc>
          <w:tcPr>
            <w:tcW w:w="3061" w:type="dxa"/>
          </w:tcPr>
          <w:p w:rsidR="00AD6DB7" w:rsidRPr="00E218EA" w:rsidRDefault="00AD6DB7" w:rsidP="006D361F">
            <w:pPr>
              <w:pStyle w:val="a8"/>
              <w:ind w:left="0"/>
              <w:jc w:val="both"/>
              <w:rPr>
                <w:rFonts w:ascii="Times New Roman" w:hAnsi="Times New Roman" w:cs="Times New Roman"/>
                <w:sz w:val="28"/>
                <w:szCs w:val="28"/>
              </w:rPr>
            </w:pPr>
            <w:r w:rsidRPr="00E218EA">
              <w:rPr>
                <w:rFonts w:ascii="Times New Roman" w:hAnsi="Times New Roman" w:cs="Times New Roman"/>
                <w:sz w:val="28"/>
                <w:szCs w:val="28"/>
              </w:rPr>
              <w:t xml:space="preserve">-взаимодействие с семьёй </w:t>
            </w:r>
          </w:p>
          <w:p w:rsidR="006D361F" w:rsidRDefault="006D361F" w:rsidP="006D361F">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-игровая деятельность  </w:t>
            </w:r>
            <w:proofErr w:type="gramStart"/>
            <w:r>
              <w:rPr>
                <w:rFonts w:ascii="Times New Roman" w:hAnsi="Times New Roman" w:cs="Times New Roman"/>
                <w:sz w:val="28"/>
                <w:szCs w:val="28"/>
              </w:rPr>
              <w:t>-</w:t>
            </w:r>
            <w:r w:rsidR="00AD6DB7" w:rsidRPr="00E218EA">
              <w:rPr>
                <w:rFonts w:ascii="Times New Roman" w:hAnsi="Times New Roman" w:cs="Times New Roman"/>
                <w:sz w:val="28"/>
                <w:szCs w:val="28"/>
              </w:rPr>
              <w:t>ф</w:t>
            </w:r>
            <w:proofErr w:type="gramEnd"/>
            <w:r w:rsidR="00AD6DB7" w:rsidRPr="00E218EA">
              <w:rPr>
                <w:rFonts w:ascii="Times New Roman" w:hAnsi="Times New Roman" w:cs="Times New Roman"/>
                <w:sz w:val="28"/>
                <w:szCs w:val="28"/>
              </w:rPr>
              <w:t xml:space="preserve">изкультурно  –  оздоровительная работа </w:t>
            </w:r>
          </w:p>
          <w:p w:rsidR="000344D0" w:rsidRDefault="000344D0" w:rsidP="006D361F">
            <w:pPr>
              <w:pStyle w:val="a8"/>
              <w:ind w:left="0"/>
              <w:jc w:val="both"/>
              <w:rPr>
                <w:rFonts w:ascii="Times New Roman" w:hAnsi="Times New Roman" w:cs="Times New Roman"/>
                <w:sz w:val="28"/>
                <w:szCs w:val="28"/>
              </w:rPr>
            </w:pPr>
            <w:r>
              <w:rPr>
                <w:rFonts w:ascii="Times New Roman" w:hAnsi="Times New Roman" w:cs="Times New Roman"/>
                <w:sz w:val="28"/>
                <w:szCs w:val="28"/>
              </w:rPr>
              <w:t>-вечерний круг</w:t>
            </w:r>
          </w:p>
          <w:p w:rsidR="006D361F" w:rsidRDefault="00AD6DB7" w:rsidP="006D361F">
            <w:pPr>
              <w:pStyle w:val="a8"/>
              <w:ind w:left="0"/>
              <w:jc w:val="both"/>
              <w:rPr>
                <w:rFonts w:ascii="Times New Roman" w:hAnsi="Times New Roman" w:cs="Times New Roman"/>
                <w:sz w:val="28"/>
                <w:szCs w:val="28"/>
              </w:rPr>
            </w:pPr>
            <w:r w:rsidRPr="00E218EA">
              <w:rPr>
                <w:rFonts w:ascii="Times New Roman" w:hAnsi="Times New Roman" w:cs="Times New Roman"/>
                <w:sz w:val="28"/>
                <w:szCs w:val="28"/>
              </w:rPr>
              <w:t xml:space="preserve">-совместная деятельность воспитателя с ребенком индивидуальная работа  </w:t>
            </w:r>
          </w:p>
          <w:p w:rsidR="00AD6DB7" w:rsidRPr="00E218EA" w:rsidRDefault="00AD6DB7" w:rsidP="006D361F">
            <w:pPr>
              <w:pStyle w:val="a8"/>
              <w:ind w:left="0"/>
              <w:jc w:val="both"/>
              <w:rPr>
                <w:rFonts w:ascii="Times New Roman" w:hAnsi="Times New Roman" w:cs="Times New Roman"/>
                <w:sz w:val="28"/>
                <w:szCs w:val="28"/>
              </w:rPr>
            </w:pPr>
            <w:r w:rsidRPr="00E218EA">
              <w:rPr>
                <w:rFonts w:ascii="Times New Roman" w:hAnsi="Times New Roman" w:cs="Times New Roman"/>
                <w:sz w:val="28"/>
                <w:szCs w:val="28"/>
              </w:rPr>
              <w:t xml:space="preserve">-прогулка </w:t>
            </w:r>
          </w:p>
          <w:p w:rsidR="00AD6DB7" w:rsidRPr="00E218EA" w:rsidRDefault="00AD6DB7" w:rsidP="006D361F">
            <w:pPr>
              <w:pStyle w:val="a8"/>
              <w:ind w:left="0"/>
              <w:jc w:val="both"/>
              <w:rPr>
                <w:rFonts w:ascii="Times New Roman" w:hAnsi="Times New Roman" w:cs="Times New Roman"/>
                <w:sz w:val="28"/>
                <w:szCs w:val="28"/>
              </w:rPr>
            </w:pPr>
            <w:r w:rsidRPr="00E218EA">
              <w:rPr>
                <w:rFonts w:ascii="Times New Roman" w:hAnsi="Times New Roman" w:cs="Times New Roman"/>
                <w:sz w:val="28"/>
                <w:szCs w:val="28"/>
              </w:rPr>
              <w:t xml:space="preserve">-свободная  самостоятельная деятельность  детей  по интересам  </w:t>
            </w:r>
          </w:p>
          <w:p w:rsidR="00AD6DB7" w:rsidRPr="00E218EA" w:rsidRDefault="00AD6DB7" w:rsidP="006D361F">
            <w:pPr>
              <w:pStyle w:val="a8"/>
              <w:ind w:left="0"/>
              <w:jc w:val="both"/>
              <w:rPr>
                <w:rFonts w:ascii="Times New Roman" w:hAnsi="Times New Roman" w:cs="Times New Roman"/>
                <w:sz w:val="28"/>
                <w:szCs w:val="28"/>
              </w:rPr>
            </w:pPr>
            <w:r w:rsidRPr="00E218EA">
              <w:rPr>
                <w:rFonts w:ascii="Times New Roman" w:hAnsi="Times New Roman" w:cs="Times New Roman"/>
                <w:sz w:val="28"/>
                <w:szCs w:val="28"/>
              </w:rPr>
              <w:t xml:space="preserve">-различные виды детской деятельности по  ознакомлению с родным краем  </w:t>
            </w:r>
          </w:p>
        </w:tc>
      </w:tr>
    </w:tbl>
    <w:p w:rsidR="00906988" w:rsidRPr="00E218EA" w:rsidRDefault="00906988" w:rsidP="00E218EA">
      <w:pPr>
        <w:pStyle w:val="a8"/>
        <w:spacing w:after="0"/>
        <w:ind w:left="-709" w:firstLine="709"/>
        <w:jc w:val="both"/>
        <w:rPr>
          <w:rFonts w:ascii="Times New Roman" w:hAnsi="Times New Roman" w:cs="Times New Roman"/>
          <w:sz w:val="28"/>
          <w:szCs w:val="28"/>
        </w:rPr>
      </w:pPr>
    </w:p>
    <w:p w:rsidR="006D361F" w:rsidRDefault="006D361F" w:rsidP="00E218EA">
      <w:pPr>
        <w:pStyle w:val="a8"/>
        <w:spacing w:after="0"/>
        <w:ind w:left="-709" w:firstLine="709"/>
        <w:jc w:val="center"/>
        <w:rPr>
          <w:rFonts w:ascii="Times New Roman" w:hAnsi="Times New Roman" w:cs="Times New Roman"/>
          <w:b/>
          <w:sz w:val="28"/>
          <w:szCs w:val="28"/>
        </w:rPr>
      </w:pPr>
    </w:p>
    <w:p w:rsidR="00906988" w:rsidRPr="00E218EA" w:rsidRDefault="00906988" w:rsidP="00E218EA">
      <w:pPr>
        <w:pStyle w:val="a8"/>
        <w:spacing w:after="0"/>
        <w:ind w:left="-709" w:firstLine="709"/>
        <w:jc w:val="center"/>
        <w:rPr>
          <w:rFonts w:ascii="Times New Roman" w:hAnsi="Times New Roman" w:cs="Times New Roman"/>
          <w:b/>
          <w:sz w:val="28"/>
          <w:szCs w:val="28"/>
        </w:rPr>
      </w:pPr>
      <w:r w:rsidRPr="00E218EA">
        <w:rPr>
          <w:rFonts w:ascii="Times New Roman" w:hAnsi="Times New Roman" w:cs="Times New Roman"/>
          <w:b/>
          <w:sz w:val="28"/>
          <w:szCs w:val="28"/>
        </w:rPr>
        <w:t>1.2.2 Воспитывающая среда МАДОУ.</w:t>
      </w:r>
    </w:p>
    <w:p w:rsidR="00DC45A9" w:rsidRPr="00E218EA" w:rsidRDefault="00DC45A9" w:rsidP="006D361F">
      <w:pPr>
        <w:pStyle w:val="a8"/>
        <w:spacing w:after="0"/>
        <w:ind w:left="-709" w:firstLine="425"/>
        <w:jc w:val="both"/>
        <w:rPr>
          <w:rFonts w:ascii="Times New Roman" w:hAnsi="Times New Roman" w:cs="Times New Roman"/>
          <w:sz w:val="28"/>
          <w:szCs w:val="28"/>
        </w:rPr>
      </w:pPr>
      <w:r w:rsidRPr="00E218EA">
        <w:rPr>
          <w:rFonts w:ascii="Times New Roman" w:hAnsi="Times New Roman" w:cs="Times New Roman"/>
          <w:sz w:val="28"/>
          <w:szCs w:val="28"/>
        </w:rPr>
        <w:t>Воспитывающая среда – это особая форма организации образовательного процесса, реализующего цель и задачи воспитания.</w:t>
      </w:r>
    </w:p>
    <w:p w:rsidR="00DC45A9" w:rsidRPr="00E218EA" w:rsidRDefault="00DC45A9" w:rsidP="006D361F">
      <w:pPr>
        <w:pStyle w:val="a8"/>
        <w:spacing w:after="0"/>
        <w:ind w:left="-709" w:firstLine="425"/>
        <w:jc w:val="both"/>
        <w:rPr>
          <w:rFonts w:ascii="Times New Roman" w:hAnsi="Times New Roman" w:cs="Times New Roman"/>
          <w:sz w:val="28"/>
          <w:szCs w:val="28"/>
        </w:rPr>
      </w:pPr>
      <w:r w:rsidRPr="00E218EA">
        <w:rPr>
          <w:rFonts w:ascii="Times New Roman" w:hAnsi="Times New Roman" w:cs="Times New Roman"/>
          <w:sz w:val="28"/>
          <w:szCs w:val="28"/>
        </w:rPr>
        <w:t xml:space="preserve">   Воспитывающая среда ДОО определяется целью и задачами воспитания, духовно нравственными и социокультурными ценностями, и для нас это не только и не столько материальные объекты, а в первую очередь, окружающая среда и люди, которые являются носителями национальной культуры и выступают примером для подрастающего поколения.  </w:t>
      </w:r>
    </w:p>
    <w:p w:rsidR="00DC45A9" w:rsidRPr="00E218EA" w:rsidRDefault="00DC45A9" w:rsidP="006D361F">
      <w:pPr>
        <w:pStyle w:val="a8"/>
        <w:spacing w:after="0"/>
        <w:ind w:left="-709" w:firstLine="425"/>
        <w:jc w:val="both"/>
        <w:rPr>
          <w:rFonts w:ascii="Times New Roman" w:hAnsi="Times New Roman" w:cs="Times New Roman"/>
          <w:sz w:val="28"/>
          <w:szCs w:val="28"/>
        </w:rPr>
      </w:pPr>
      <w:r w:rsidRPr="00E218EA">
        <w:rPr>
          <w:rFonts w:ascii="Times New Roman" w:hAnsi="Times New Roman" w:cs="Times New Roman"/>
          <w:sz w:val="28"/>
          <w:szCs w:val="28"/>
        </w:rPr>
        <w:t xml:space="preserve">Внешний вид, речь, взаимоотношения, поступки и дела, все это имеет немаловажное значение для успешной закладки ценностей воспитания.   Воспитательный процесс – процесс непрерывный, каждую минуту в повседневной жизни, в игре, во время образовательной деятельности, прогулке. В детском саду одним из главных инструментов является воспитатель, так как именно он находится в контакте с детьми целый день и является наглядным примером. Это требует от взрослого большого педагогического такта, выдержки, доброты, человечности, искренности. Особенно важно: спокойная манера держаться и разговаривать; приветливость, умение выбирать приемы, соответствующие настроению ребенка – вовремя пошутить, успокоить, доверительно поговорить, другими словами, создать благоприятную почву для зерна воспитательных ценностей, которое мы сеем с первых дней пребывания детей в детском саду.  </w:t>
      </w:r>
    </w:p>
    <w:p w:rsidR="00DC45A9" w:rsidRPr="00E218EA" w:rsidRDefault="00DC45A9" w:rsidP="006D361F">
      <w:pPr>
        <w:pStyle w:val="a8"/>
        <w:spacing w:after="0"/>
        <w:ind w:left="-709" w:firstLine="425"/>
        <w:jc w:val="both"/>
        <w:rPr>
          <w:rFonts w:ascii="Times New Roman" w:hAnsi="Times New Roman" w:cs="Times New Roman"/>
          <w:sz w:val="28"/>
          <w:szCs w:val="28"/>
        </w:rPr>
      </w:pPr>
      <w:r w:rsidRPr="00E218EA">
        <w:rPr>
          <w:rFonts w:ascii="Times New Roman" w:hAnsi="Times New Roman" w:cs="Times New Roman"/>
          <w:sz w:val="28"/>
          <w:szCs w:val="28"/>
        </w:rPr>
        <w:t xml:space="preserve">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протекает в период всего пребывания ребенка в детском саду и будет успешным,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ДОО и в семье являются залогом комфортной воспитывающей среды, где главным носителем культуры является пример взрослого, который находится рядом с ребенком.  </w:t>
      </w:r>
    </w:p>
    <w:p w:rsidR="00DC45A9" w:rsidRPr="00E218EA" w:rsidRDefault="00DC45A9" w:rsidP="006D361F">
      <w:pPr>
        <w:pStyle w:val="a8"/>
        <w:spacing w:after="0"/>
        <w:ind w:left="-709" w:firstLine="425"/>
        <w:jc w:val="both"/>
        <w:rPr>
          <w:rFonts w:ascii="Times New Roman" w:hAnsi="Times New Roman" w:cs="Times New Roman"/>
          <w:sz w:val="28"/>
          <w:szCs w:val="28"/>
        </w:rPr>
      </w:pPr>
      <w:r w:rsidRPr="00E218EA">
        <w:rPr>
          <w:rFonts w:ascii="Times New Roman" w:hAnsi="Times New Roman" w:cs="Times New Roman"/>
          <w:sz w:val="28"/>
          <w:szCs w:val="28"/>
        </w:rPr>
        <w:t xml:space="preserve">Еще одним главным инструментов воспитывающей среды является предметно пространственная среда ДОО, которая характеризуется отражением федеральной, региональной и муниципальной специфики посредством оформления помещений сада, закладки воспитательных ценностей с помощью оборудования и игровых материалов, наполняющих ППС детского сада.  </w:t>
      </w:r>
    </w:p>
    <w:p w:rsidR="00DC45A9" w:rsidRPr="00E218EA" w:rsidRDefault="00DC45A9" w:rsidP="006D361F">
      <w:pPr>
        <w:pStyle w:val="a8"/>
        <w:spacing w:after="0"/>
        <w:ind w:left="-709" w:firstLine="425"/>
        <w:jc w:val="both"/>
        <w:rPr>
          <w:rFonts w:ascii="Times New Roman" w:hAnsi="Times New Roman" w:cs="Times New Roman"/>
          <w:sz w:val="28"/>
          <w:szCs w:val="28"/>
        </w:rPr>
      </w:pPr>
      <w:r w:rsidRPr="00E218EA">
        <w:rPr>
          <w:rFonts w:ascii="Times New Roman" w:hAnsi="Times New Roman" w:cs="Times New Roman"/>
          <w:sz w:val="28"/>
          <w:szCs w:val="28"/>
        </w:rPr>
        <w:t xml:space="preserve"> Воспитывающая среда, созданная в ДОО для эффективной реализации воспитательных ценностей, является единой как для реализации инвариантной, так и вариативной части ООП ДО.</w:t>
      </w:r>
    </w:p>
    <w:p w:rsidR="00F8677E" w:rsidRPr="00E218EA" w:rsidRDefault="00F8677E" w:rsidP="00E218EA">
      <w:pPr>
        <w:pStyle w:val="a8"/>
        <w:spacing w:after="0"/>
        <w:ind w:left="-709" w:firstLine="709"/>
        <w:jc w:val="both"/>
        <w:rPr>
          <w:rFonts w:ascii="Times New Roman" w:hAnsi="Times New Roman" w:cs="Times New Roman"/>
          <w:sz w:val="28"/>
          <w:szCs w:val="28"/>
        </w:rPr>
      </w:pPr>
    </w:p>
    <w:p w:rsidR="00F8677E" w:rsidRPr="006D361F" w:rsidRDefault="00F8677E" w:rsidP="006D361F">
      <w:pPr>
        <w:spacing w:after="0"/>
        <w:jc w:val="both"/>
        <w:rPr>
          <w:rFonts w:ascii="Times New Roman" w:hAnsi="Times New Roman" w:cs="Times New Roman"/>
          <w:sz w:val="28"/>
          <w:szCs w:val="28"/>
        </w:rPr>
      </w:pPr>
    </w:p>
    <w:p w:rsidR="0019287B" w:rsidRPr="00E218EA" w:rsidRDefault="0019287B" w:rsidP="00E218EA">
      <w:pPr>
        <w:pStyle w:val="a8"/>
        <w:spacing w:after="0"/>
        <w:ind w:left="-709" w:firstLine="709"/>
        <w:jc w:val="center"/>
        <w:rPr>
          <w:rFonts w:ascii="Times New Roman" w:hAnsi="Times New Roman" w:cs="Times New Roman"/>
          <w:b/>
          <w:sz w:val="28"/>
          <w:szCs w:val="28"/>
        </w:rPr>
      </w:pPr>
      <w:r w:rsidRPr="00E218EA">
        <w:rPr>
          <w:rFonts w:ascii="Times New Roman" w:hAnsi="Times New Roman" w:cs="Times New Roman"/>
          <w:b/>
          <w:sz w:val="28"/>
          <w:szCs w:val="28"/>
        </w:rPr>
        <w:t>1.2.3. Общности (сообщества) ДОО</w:t>
      </w:r>
    </w:p>
    <w:p w:rsidR="0019287B" w:rsidRPr="00E218EA" w:rsidRDefault="0019287B"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b/>
          <w:sz w:val="28"/>
          <w:szCs w:val="28"/>
        </w:rPr>
        <w:t>Профессиональная общность</w:t>
      </w:r>
      <w:r w:rsidRPr="00E218EA">
        <w:rPr>
          <w:rFonts w:ascii="Times New Roman" w:hAnsi="Times New Roman" w:cs="Times New Roman"/>
          <w:sz w:val="28"/>
          <w:szCs w:val="28"/>
        </w:rPr>
        <w:t xml:space="preserve"> – это устойчивая система связей и отношений между людьми, единство целей и задач воспитания, реализуемая всеми сотрудниками ДОО. Основой эффективности такой общности является рефлексия собственной профессиональной деятельности.   </w:t>
      </w:r>
    </w:p>
    <w:p w:rsidR="0019287B" w:rsidRPr="00E218EA" w:rsidRDefault="0019287B"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b/>
          <w:sz w:val="28"/>
          <w:szCs w:val="28"/>
        </w:rPr>
        <w:t>Воспитатель, а также другие сотрудники должны</w:t>
      </w:r>
      <w:r w:rsidRPr="00E218EA">
        <w:rPr>
          <w:rFonts w:ascii="Times New Roman" w:hAnsi="Times New Roman" w:cs="Times New Roman"/>
          <w:sz w:val="28"/>
          <w:szCs w:val="28"/>
        </w:rPr>
        <w:t xml:space="preserve">:  </w:t>
      </w:r>
    </w:p>
    <w:p w:rsidR="0019287B" w:rsidRPr="00E218EA" w:rsidRDefault="0019287B" w:rsidP="006D361F">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быть примером в формировании полноценных и сформированных ценностных ориентиров, норм общения и поведения; </w:t>
      </w:r>
    </w:p>
    <w:p w:rsidR="0019287B" w:rsidRPr="00E218EA" w:rsidRDefault="0019287B" w:rsidP="006D361F">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 мотивировать детей к общению друг с другом, поощрять даже самые незначительные стремления к общению и взаимодействию;  </w:t>
      </w:r>
    </w:p>
    <w:p w:rsidR="0019287B" w:rsidRPr="00E218EA" w:rsidRDefault="0019287B" w:rsidP="006D361F">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поощрять детскую дружбу, стараться, чтобы дружба между отдельными детьми внутри группы сверстников принимала общественную направленность;  </w:t>
      </w:r>
    </w:p>
    <w:p w:rsidR="00573718" w:rsidRPr="00E218EA" w:rsidRDefault="0019287B" w:rsidP="006D361F">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заботиться о том, чтобы дети непрерывно приобретали опыт общения на основе чувства доброжелательности;  </w:t>
      </w:r>
    </w:p>
    <w:p w:rsidR="00573718" w:rsidRPr="00E218EA" w:rsidRDefault="00573718" w:rsidP="006D361F">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w:t>
      </w:r>
      <w:r w:rsidR="0019287B" w:rsidRPr="00E218EA">
        <w:rPr>
          <w:rFonts w:ascii="Times New Roman" w:hAnsi="Times New Roman" w:cs="Times New Roman"/>
          <w:sz w:val="28"/>
          <w:szCs w:val="28"/>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573718" w:rsidRPr="00E218EA" w:rsidRDefault="0019287B" w:rsidP="006D361F">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573718" w:rsidRPr="00E218EA" w:rsidRDefault="0019287B" w:rsidP="006D361F">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учить детей совместной деятельности, насыщать их жизнь событиями, которые сплачивали бы и объединяли ребят;  </w:t>
      </w:r>
    </w:p>
    <w:p w:rsidR="00573718" w:rsidRPr="00E218EA" w:rsidRDefault="0019287B" w:rsidP="006D361F">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воспитывать в детях чувство ответственности перед группой за свое поведение.  </w:t>
      </w:r>
    </w:p>
    <w:p w:rsidR="000344D0" w:rsidRDefault="0019287B"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b/>
          <w:sz w:val="28"/>
          <w:szCs w:val="28"/>
        </w:rPr>
        <w:t>Профессионально-родительская общность</w:t>
      </w:r>
      <w:r w:rsidRPr="00E218EA">
        <w:rPr>
          <w:rFonts w:ascii="Times New Roman" w:hAnsi="Times New Roman" w:cs="Times New Roman"/>
          <w:sz w:val="28"/>
          <w:szCs w:val="28"/>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19287B" w:rsidRPr="00E218EA" w:rsidRDefault="0019287B"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i/>
          <w:sz w:val="28"/>
          <w:szCs w:val="28"/>
          <w:u w:val="single"/>
        </w:rPr>
        <w:t>Основная задача</w:t>
      </w:r>
      <w:r w:rsidRPr="00E218EA">
        <w:rPr>
          <w:rFonts w:ascii="Times New Roman" w:hAnsi="Times New Roman" w:cs="Times New Roman"/>
          <w:sz w:val="28"/>
          <w:szCs w:val="28"/>
        </w:rPr>
        <w:t xml:space="preserve">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19287B" w:rsidRPr="00E218EA" w:rsidRDefault="0019287B" w:rsidP="00E218EA">
      <w:pPr>
        <w:spacing w:after="0"/>
        <w:ind w:left="-709" w:firstLine="709"/>
        <w:jc w:val="both"/>
        <w:rPr>
          <w:rFonts w:ascii="Times New Roman" w:hAnsi="Times New Roman" w:cs="Times New Roman"/>
          <w:sz w:val="28"/>
          <w:szCs w:val="28"/>
        </w:rPr>
      </w:pPr>
      <w:r w:rsidRPr="00E218EA">
        <w:rPr>
          <w:rFonts w:ascii="Times New Roman" w:hAnsi="Times New Roman" w:cs="Times New Roman"/>
          <w:b/>
          <w:sz w:val="28"/>
          <w:szCs w:val="28"/>
        </w:rPr>
        <w:t>Детско-взрослая общность.</w:t>
      </w:r>
      <w:r w:rsidRPr="00E218EA">
        <w:rPr>
          <w:rFonts w:ascii="Times New Roman" w:hAnsi="Times New Roman" w:cs="Times New Roman"/>
          <w:sz w:val="28"/>
          <w:szCs w:val="28"/>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w:t>
      </w:r>
      <w:r w:rsidRPr="00E218EA">
        <w:rPr>
          <w:rFonts w:ascii="Times New Roman" w:hAnsi="Times New Roman" w:cs="Times New Roman"/>
          <w:sz w:val="28"/>
          <w:szCs w:val="28"/>
        </w:rPr>
        <w:lastRenderedPageBreak/>
        <w:t xml:space="preserve">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573718" w:rsidRPr="00E218EA" w:rsidRDefault="0019287B" w:rsidP="00E218EA">
      <w:pPr>
        <w:spacing w:after="0"/>
        <w:ind w:left="-709" w:firstLine="709"/>
        <w:jc w:val="both"/>
        <w:rPr>
          <w:rFonts w:ascii="Times New Roman" w:hAnsi="Times New Roman" w:cs="Times New Roman"/>
          <w:sz w:val="28"/>
          <w:szCs w:val="28"/>
        </w:rPr>
      </w:pPr>
      <w:r w:rsidRPr="00E218EA">
        <w:rPr>
          <w:rFonts w:ascii="Times New Roman" w:hAnsi="Times New Roman" w:cs="Times New Roman"/>
          <w:b/>
          <w:sz w:val="28"/>
          <w:szCs w:val="28"/>
        </w:rPr>
        <w:t>Детская общность</w:t>
      </w:r>
      <w:r w:rsidRPr="00E218EA">
        <w:rPr>
          <w:rFonts w:ascii="Times New Roman" w:hAnsi="Times New Roman" w:cs="Times New Roman"/>
          <w:sz w:val="28"/>
          <w:szCs w:val="28"/>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r w:rsidR="00573718" w:rsidRPr="00E218EA">
        <w:rPr>
          <w:rFonts w:ascii="Times New Roman" w:hAnsi="Times New Roman" w:cs="Times New Roman"/>
          <w:sz w:val="28"/>
          <w:szCs w:val="28"/>
        </w:rPr>
        <w:t xml:space="preserve"> </w:t>
      </w:r>
    </w:p>
    <w:p w:rsidR="00573718" w:rsidRPr="00E218EA" w:rsidRDefault="0019287B" w:rsidP="00E218EA">
      <w:pPr>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w:t>
      </w:r>
      <w:r w:rsidR="00573718" w:rsidRPr="00E218EA">
        <w:rPr>
          <w:rFonts w:ascii="Times New Roman" w:hAnsi="Times New Roman" w:cs="Times New Roman"/>
          <w:sz w:val="28"/>
          <w:szCs w:val="28"/>
        </w:rPr>
        <w:t xml:space="preserve"> умение помогать как старшим, так и друг другу, оказывать сопротивление плохим поступкам, общими усилиями достигать поставленной цели.  </w:t>
      </w:r>
    </w:p>
    <w:p w:rsidR="00573718" w:rsidRPr="00E218EA" w:rsidRDefault="00573718" w:rsidP="00E218EA">
      <w:pPr>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573718" w:rsidRPr="00E218EA" w:rsidRDefault="00573718"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w:t>
      </w:r>
      <w:r w:rsidRPr="00E218EA">
        <w:rPr>
          <w:rFonts w:ascii="Times New Roman" w:hAnsi="Times New Roman" w:cs="Times New Roman"/>
          <w:b/>
          <w:sz w:val="28"/>
          <w:szCs w:val="28"/>
        </w:rPr>
        <w:t>Культура поведения воспитателя в общностях, как значимая составляющая уклада.</w:t>
      </w:r>
      <w:r w:rsidRPr="00E218EA">
        <w:rPr>
          <w:rFonts w:ascii="Times New Roman" w:hAnsi="Times New Roman" w:cs="Times New Roman"/>
          <w:sz w:val="28"/>
          <w:szCs w:val="28"/>
        </w:rPr>
        <w:t xml:space="preserve">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573718" w:rsidRPr="00E218EA" w:rsidRDefault="00573718" w:rsidP="00E218EA">
      <w:pPr>
        <w:pStyle w:val="a8"/>
        <w:spacing w:after="0"/>
        <w:ind w:left="-709" w:firstLine="709"/>
        <w:jc w:val="both"/>
        <w:rPr>
          <w:rFonts w:ascii="Times New Roman" w:hAnsi="Times New Roman" w:cs="Times New Roman"/>
          <w:i/>
          <w:sz w:val="28"/>
          <w:szCs w:val="28"/>
          <w:u w:val="single"/>
        </w:rPr>
      </w:pPr>
      <w:r w:rsidRPr="00E218EA">
        <w:rPr>
          <w:rFonts w:ascii="Times New Roman" w:hAnsi="Times New Roman" w:cs="Times New Roman"/>
          <w:i/>
          <w:sz w:val="28"/>
          <w:szCs w:val="28"/>
          <w:u w:val="single"/>
        </w:rPr>
        <w:t xml:space="preserve">Воспитатель должен соблюдать кодекс нормы профессиональной этики и поведения: </w:t>
      </w:r>
    </w:p>
    <w:p w:rsidR="00573718" w:rsidRPr="00E218EA" w:rsidRDefault="00573718" w:rsidP="006D361F">
      <w:pPr>
        <w:pStyle w:val="a8"/>
        <w:numPr>
          <w:ilvl w:val="0"/>
          <w:numId w:val="11"/>
        </w:numPr>
        <w:spacing w:after="0"/>
        <w:ind w:left="-709" w:hanging="142"/>
        <w:jc w:val="both"/>
        <w:rPr>
          <w:rFonts w:ascii="Times New Roman" w:hAnsi="Times New Roman" w:cs="Times New Roman"/>
          <w:sz w:val="28"/>
          <w:szCs w:val="28"/>
        </w:rPr>
      </w:pPr>
      <w:r w:rsidRPr="00E218EA">
        <w:rPr>
          <w:rFonts w:ascii="Times New Roman" w:hAnsi="Times New Roman" w:cs="Times New Roman"/>
          <w:sz w:val="28"/>
          <w:szCs w:val="28"/>
        </w:rPr>
        <w:t xml:space="preserve">педагог всегда выходит навстречу родителям и приветствует родителей и детей первым; </w:t>
      </w:r>
    </w:p>
    <w:p w:rsidR="00573718" w:rsidRPr="00E218EA" w:rsidRDefault="00573718" w:rsidP="006D361F">
      <w:pPr>
        <w:pStyle w:val="a8"/>
        <w:numPr>
          <w:ilvl w:val="0"/>
          <w:numId w:val="11"/>
        </w:numPr>
        <w:spacing w:after="0"/>
        <w:ind w:left="-709" w:hanging="142"/>
        <w:jc w:val="both"/>
        <w:rPr>
          <w:rFonts w:ascii="Times New Roman" w:hAnsi="Times New Roman" w:cs="Times New Roman"/>
          <w:sz w:val="28"/>
          <w:szCs w:val="28"/>
        </w:rPr>
      </w:pPr>
      <w:r w:rsidRPr="00E218EA">
        <w:rPr>
          <w:rFonts w:ascii="Times New Roman" w:hAnsi="Times New Roman" w:cs="Times New Roman"/>
          <w:sz w:val="28"/>
          <w:szCs w:val="28"/>
        </w:rPr>
        <w:t xml:space="preserve"> улыбка – всегда обязательная часть приветствия;  </w:t>
      </w:r>
    </w:p>
    <w:p w:rsidR="00573718" w:rsidRPr="00E218EA" w:rsidRDefault="00573718" w:rsidP="006D361F">
      <w:pPr>
        <w:pStyle w:val="a8"/>
        <w:numPr>
          <w:ilvl w:val="0"/>
          <w:numId w:val="11"/>
        </w:numPr>
        <w:spacing w:after="0"/>
        <w:ind w:left="-709" w:hanging="142"/>
        <w:jc w:val="both"/>
        <w:rPr>
          <w:rFonts w:ascii="Times New Roman" w:hAnsi="Times New Roman" w:cs="Times New Roman"/>
          <w:sz w:val="28"/>
          <w:szCs w:val="28"/>
        </w:rPr>
      </w:pPr>
      <w:r w:rsidRPr="00E218EA">
        <w:rPr>
          <w:rFonts w:ascii="Times New Roman" w:hAnsi="Times New Roman" w:cs="Times New Roman"/>
          <w:sz w:val="28"/>
          <w:szCs w:val="28"/>
        </w:rPr>
        <w:t xml:space="preserve">педагог описывает события и ситуации, но не даёт им оценки;  </w:t>
      </w:r>
    </w:p>
    <w:p w:rsidR="00573718" w:rsidRPr="00E218EA" w:rsidRDefault="00573718" w:rsidP="006D361F">
      <w:pPr>
        <w:pStyle w:val="a8"/>
        <w:numPr>
          <w:ilvl w:val="0"/>
          <w:numId w:val="11"/>
        </w:numPr>
        <w:spacing w:after="0"/>
        <w:ind w:left="-709" w:hanging="142"/>
        <w:jc w:val="both"/>
        <w:rPr>
          <w:rFonts w:ascii="Times New Roman" w:hAnsi="Times New Roman" w:cs="Times New Roman"/>
          <w:sz w:val="28"/>
          <w:szCs w:val="28"/>
        </w:rPr>
      </w:pPr>
      <w:r w:rsidRPr="00E218EA">
        <w:rPr>
          <w:rFonts w:ascii="Times New Roman" w:hAnsi="Times New Roman" w:cs="Times New Roman"/>
          <w:sz w:val="28"/>
          <w:szCs w:val="28"/>
        </w:rPr>
        <w:lastRenderedPageBreak/>
        <w:t xml:space="preserve">педагог не обвиняет родителей и не возлагает на них ответственность за поведение детей в детском саду;  </w:t>
      </w:r>
    </w:p>
    <w:p w:rsidR="00573718" w:rsidRPr="00E218EA" w:rsidRDefault="00573718" w:rsidP="006D361F">
      <w:pPr>
        <w:pStyle w:val="a8"/>
        <w:numPr>
          <w:ilvl w:val="0"/>
          <w:numId w:val="11"/>
        </w:numPr>
        <w:spacing w:after="0"/>
        <w:ind w:left="-709" w:hanging="142"/>
        <w:jc w:val="both"/>
        <w:rPr>
          <w:rFonts w:ascii="Times New Roman" w:hAnsi="Times New Roman" w:cs="Times New Roman"/>
          <w:sz w:val="28"/>
          <w:szCs w:val="28"/>
        </w:rPr>
      </w:pPr>
      <w:r w:rsidRPr="00E218EA">
        <w:rPr>
          <w:rFonts w:ascii="Times New Roman" w:hAnsi="Times New Roman" w:cs="Times New Roman"/>
          <w:sz w:val="28"/>
          <w:szCs w:val="28"/>
        </w:rPr>
        <w:t xml:space="preserve">тон общения ровный и дружелюбный, исключается повышение голоса;        </w:t>
      </w:r>
    </w:p>
    <w:p w:rsidR="00573718" w:rsidRPr="00E218EA" w:rsidRDefault="00573718" w:rsidP="006D361F">
      <w:pPr>
        <w:pStyle w:val="a8"/>
        <w:numPr>
          <w:ilvl w:val="0"/>
          <w:numId w:val="11"/>
        </w:numPr>
        <w:spacing w:after="0"/>
        <w:ind w:left="-709" w:hanging="142"/>
        <w:jc w:val="both"/>
        <w:rPr>
          <w:rFonts w:ascii="Times New Roman" w:hAnsi="Times New Roman" w:cs="Times New Roman"/>
          <w:sz w:val="28"/>
          <w:szCs w:val="28"/>
        </w:rPr>
      </w:pPr>
      <w:r w:rsidRPr="00E218EA">
        <w:rPr>
          <w:rFonts w:ascii="Times New Roman" w:hAnsi="Times New Roman" w:cs="Times New Roman"/>
          <w:sz w:val="28"/>
          <w:szCs w:val="28"/>
        </w:rPr>
        <w:t xml:space="preserve">уважительное отношение к личности воспитанника;  </w:t>
      </w:r>
    </w:p>
    <w:p w:rsidR="00573718" w:rsidRPr="00E218EA" w:rsidRDefault="00573718" w:rsidP="006D361F">
      <w:pPr>
        <w:pStyle w:val="a8"/>
        <w:numPr>
          <w:ilvl w:val="0"/>
          <w:numId w:val="11"/>
        </w:numPr>
        <w:spacing w:after="0"/>
        <w:ind w:left="-709" w:hanging="142"/>
        <w:jc w:val="both"/>
        <w:rPr>
          <w:rFonts w:ascii="Times New Roman" w:hAnsi="Times New Roman" w:cs="Times New Roman"/>
          <w:sz w:val="28"/>
          <w:szCs w:val="28"/>
        </w:rPr>
      </w:pPr>
      <w:r w:rsidRPr="00E218EA">
        <w:rPr>
          <w:rFonts w:ascii="Times New Roman" w:hAnsi="Times New Roman" w:cs="Times New Roman"/>
          <w:sz w:val="28"/>
          <w:szCs w:val="28"/>
        </w:rPr>
        <w:t xml:space="preserve">умение заинтересованно слушать собеседника и сопереживать ему; </w:t>
      </w:r>
    </w:p>
    <w:p w:rsidR="00573718" w:rsidRPr="00E218EA" w:rsidRDefault="00573718" w:rsidP="006D361F">
      <w:pPr>
        <w:pStyle w:val="a8"/>
        <w:numPr>
          <w:ilvl w:val="0"/>
          <w:numId w:val="11"/>
        </w:numPr>
        <w:spacing w:after="0"/>
        <w:ind w:left="-709" w:hanging="142"/>
        <w:jc w:val="both"/>
        <w:rPr>
          <w:rFonts w:ascii="Times New Roman" w:hAnsi="Times New Roman" w:cs="Times New Roman"/>
          <w:sz w:val="28"/>
          <w:szCs w:val="28"/>
        </w:rPr>
      </w:pPr>
      <w:r w:rsidRPr="00E218EA">
        <w:rPr>
          <w:rFonts w:ascii="Times New Roman" w:hAnsi="Times New Roman" w:cs="Times New Roman"/>
          <w:sz w:val="28"/>
          <w:szCs w:val="28"/>
        </w:rPr>
        <w:t xml:space="preserve">умение видеть и слышать воспитанника, сопереживать ему;  </w:t>
      </w:r>
    </w:p>
    <w:p w:rsidR="00573718" w:rsidRPr="00E218EA" w:rsidRDefault="00573718" w:rsidP="006D361F">
      <w:pPr>
        <w:pStyle w:val="a8"/>
        <w:numPr>
          <w:ilvl w:val="0"/>
          <w:numId w:val="11"/>
        </w:numPr>
        <w:spacing w:after="0"/>
        <w:ind w:left="-709" w:hanging="142"/>
        <w:jc w:val="both"/>
        <w:rPr>
          <w:rFonts w:ascii="Times New Roman" w:hAnsi="Times New Roman" w:cs="Times New Roman"/>
          <w:sz w:val="28"/>
          <w:szCs w:val="28"/>
        </w:rPr>
      </w:pPr>
      <w:r w:rsidRPr="00E218EA">
        <w:rPr>
          <w:rFonts w:ascii="Times New Roman" w:hAnsi="Times New Roman" w:cs="Times New Roman"/>
          <w:sz w:val="28"/>
          <w:szCs w:val="28"/>
        </w:rPr>
        <w:t xml:space="preserve">уравновешенность и самообладание, выдержка в отношениях с детьми; </w:t>
      </w:r>
    </w:p>
    <w:p w:rsidR="00573718" w:rsidRPr="00E218EA" w:rsidRDefault="00573718" w:rsidP="006D361F">
      <w:pPr>
        <w:pStyle w:val="a8"/>
        <w:numPr>
          <w:ilvl w:val="0"/>
          <w:numId w:val="11"/>
        </w:numPr>
        <w:spacing w:after="0"/>
        <w:ind w:left="-709" w:hanging="142"/>
        <w:jc w:val="both"/>
        <w:rPr>
          <w:rFonts w:ascii="Times New Roman" w:hAnsi="Times New Roman" w:cs="Times New Roman"/>
          <w:sz w:val="28"/>
          <w:szCs w:val="28"/>
        </w:rPr>
      </w:pPr>
      <w:r w:rsidRPr="00E218EA">
        <w:rPr>
          <w:rFonts w:ascii="Times New Roman" w:hAnsi="Times New Roman" w:cs="Times New Roman"/>
          <w:sz w:val="28"/>
          <w:szCs w:val="28"/>
        </w:rPr>
        <w:t xml:space="preserve"> 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573718" w:rsidRPr="00E218EA" w:rsidRDefault="00573718" w:rsidP="006D361F">
      <w:pPr>
        <w:pStyle w:val="a8"/>
        <w:numPr>
          <w:ilvl w:val="0"/>
          <w:numId w:val="11"/>
        </w:numPr>
        <w:spacing w:after="0"/>
        <w:ind w:left="-709" w:hanging="142"/>
        <w:jc w:val="both"/>
        <w:rPr>
          <w:rFonts w:ascii="Times New Roman" w:hAnsi="Times New Roman" w:cs="Times New Roman"/>
          <w:sz w:val="28"/>
          <w:szCs w:val="28"/>
        </w:rPr>
      </w:pPr>
      <w:r w:rsidRPr="00E218EA">
        <w:rPr>
          <w:rFonts w:ascii="Times New Roman" w:hAnsi="Times New Roman" w:cs="Times New Roman"/>
          <w:sz w:val="28"/>
          <w:szCs w:val="28"/>
        </w:rPr>
        <w:t xml:space="preserve"> умение сочетать мягкий эмоциональный и деловой тон в отношениях с детьми;  </w:t>
      </w:r>
    </w:p>
    <w:p w:rsidR="00573718" w:rsidRPr="00E218EA" w:rsidRDefault="00573718" w:rsidP="006D361F">
      <w:pPr>
        <w:pStyle w:val="a8"/>
        <w:numPr>
          <w:ilvl w:val="0"/>
          <w:numId w:val="11"/>
        </w:numPr>
        <w:spacing w:after="0"/>
        <w:ind w:left="-709" w:hanging="142"/>
        <w:jc w:val="both"/>
        <w:rPr>
          <w:rFonts w:ascii="Times New Roman" w:hAnsi="Times New Roman" w:cs="Times New Roman"/>
          <w:sz w:val="28"/>
          <w:szCs w:val="28"/>
        </w:rPr>
      </w:pPr>
      <w:r w:rsidRPr="00E218EA">
        <w:rPr>
          <w:rFonts w:ascii="Times New Roman" w:hAnsi="Times New Roman" w:cs="Times New Roman"/>
          <w:sz w:val="28"/>
          <w:szCs w:val="28"/>
        </w:rPr>
        <w:t xml:space="preserve">умение сочетать требовательность с чутким отношением к воспитанникам; </w:t>
      </w:r>
    </w:p>
    <w:p w:rsidR="00573718" w:rsidRPr="00E218EA" w:rsidRDefault="00573718" w:rsidP="006D361F">
      <w:pPr>
        <w:pStyle w:val="a8"/>
        <w:numPr>
          <w:ilvl w:val="0"/>
          <w:numId w:val="11"/>
        </w:numPr>
        <w:spacing w:after="0"/>
        <w:ind w:left="-709" w:hanging="142"/>
        <w:jc w:val="both"/>
        <w:rPr>
          <w:rFonts w:ascii="Times New Roman" w:hAnsi="Times New Roman" w:cs="Times New Roman"/>
          <w:sz w:val="28"/>
          <w:szCs w:val="28"/>
        </w:rPr>
      </w:pPr>
      <w:r w:rsidRPr="00E218EA">
        <w:rPr>
          <w:rFonts w:ascii="Times New Roman" w:hAnsi="Times New Roman" w:cs="Times New Roman"/>
          <w:sz w:val="28"/>
          <w:szCs w:val="28"/>
        </w:rPr>
        <w:t xml:space="preserve">знание возрастных и индивидуальных особенностей воспитанников; </w:t>
      </w:r>
    </w:p>
    <w:p w:rsidR="0019287B" w:rsidRPr="00E218EA" w:rsidRDefault="00573718" w:rsidP="006D361F">
      <w:pPr>
        <w:pStyle w:val="a8"/>
        <w:numPr>
          <w:ilvl w:val="0"/>
          <w:numId w:val="11"/>
        </w:numPr>
        <w:spacing w:after="0"/>
        <w:ind w:left="-709" w:hanging="142"/>
        <w:jc w:val="both"/>
        <w:rPr>
          <w:rFonts w:ascii="Times New Roman" w:hAnsi="Times New Roman" w:cs="Times New Roman"/>
          <w:sz w:val="28"/>
          <w:szCs w:val="28"/>
        </w:rPr>
      </w:pPr>
      <w:r w:rsidRPr="00E218EA">
        <w:rPr>
          <w:rFonts w:ascii="Times New Roman" w:hAnsi="Times New Roman" w:cs="Times New Roman"/>
          <w:sz w:val="28"/>
          <w:szCs w:val="28"/>
        </w:rPr>
        <w:t>соответствие внешнего вида статусу воспитателя детского сада.</w:t>
      </w:r>
    </w:p>
    <w:p w:rsidR="00A02D55" w:rsidRPr="00E218EA" w:rsidRDefault="00A02D55" w:rsidP="00E218EA">
      <w:pPr>
        <w:pStyle w:val="a8"/>
        <w:spacing w:after="0"/>
        <w:ind w:left="-709" w:firstLine="709"/>
        <w:jc w:val="center"/>
        <w:rPr>
          <w:rFonts w:ascii="Times New Roman" w:hAnsi="Times New Roman" w:cs="Times New Roman"/>
          <w:b/>
          <w:sz w:val="28"/>
          <w:szCs w:val="28"/>
        </w:rPr>
      </w:pPr>
      <w:r w:rsidRPr="00E218EA">
        <w:rPr>
          <w:rFonts w:ascii="Times New Roman" w:hAnsi="Times New Roman" w:cs="Times New Roman"/>
          <w:b/>
          <w:sz w:val="28"/>
          <w:szCs w:val="28"/>
        </w:rPr>
        <w:t>1.2.4. Социокультурный контекст.</w:t>
      </w:r>
    </w:p>
    <w:p w:rsidR="00A02D55" w:rsidRPr="00E218EA" w:rsidRDefault="00A02D55"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поступки и поведение человека.  </w:t>
      </w:r>
    </w:p>
    <w:p w:rsidR="00A02D55" w:rsidRPr="00E218EA" w:rsidRDefault="00A02D55"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В основе социокультурного развития лежит становление отношения личности к Родине, обществу, коллективу, людям, труду, своим обязанностям, что предполагает развитие качеств патриотизма, толерантности, уважения и товарищества.   </w:t>
      </w:r>
    </w:p>
    <w:p w:rsidR="00A02D55" w:rsidRPr="00E218EA" w:rsidRDefault="00A02D55"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При организации социокультурного контекста в детском сообществе, педагогу важно:  </w:t>
      </w:r>
    </w:p>
    <w:p w:rsidR="00A02D55" w:rsidRPr="00E218EA" w:rsidRDefault="00A02D55" w:rsidP="00BD0756">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определять единые для всех детей правила сосуществования детского общества (вводят свои правила группы, созданные с участием детей), включающие равенство прав, независимо от нации и происхождения, взаимную доброжелательность и внимание друг к другу, готовность прийти на помощь, поддержать;  </w:t>
      </w:r>
    </w:p>
    <w:p w:rsidR="00A02D55" w:rsidRPr="00E218EA" w:rsidRDefault="00A02D55" w:rsidP="00BD0756">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соблюдать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A02D55" w:rsidRPr="00E218EA" w:rsidRDefault="00A02D55" w:rsidP="00BD0756">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формировать толерантное отношение ко всем участникам детского сообщества.  </w:t>
      </w:r>
    </w:p>
    <w:p w:rsidR="00A02D55" w:rsidRPr="00E218EA" w:rsidRDefault="00A02D55" w:rsidP="00BD0756">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осуществлять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A02D55" w:rsidRPr="00E218EA" w:rsidRDefault="00A02D55" w:rsidP="00BD0756">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 сочетать совместную с ребенком деятельность (игры, труд, наблюдения и пр.) и самостоятельную деятельность детей;  </w:t>
      </w:r>
    </w:p>
    <w:p w:rsidR="00A02D55" w:rsidRPr="00E218EA" w:rsidRDefault="00A02D55" w:rsidP="00BD0756">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lastRenderedPageBreak/>
        <w:t xml:space="preserve">– ежедневно планировать воспитательные ситуации, обогащающие практический социальный опыт детей, эмоции и представления о мире;  </w:t>
      </w:r>
    </w:p>
    <w:p w:rsidR="00A02D55" w:rsidRPr="00E218EA" w:rsidRDefault="00A02D55" w:rsidP="00BD0756">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создавать воспитывающую предметно-пространственную среду;  </w:t>
      </w:r>
    </w:p>
    <w:p w:rsidR="00A02D55" w:rsidRPr="00E218EA" w:rsidRDefault="00A02D55" w:rsidP="00BD0756">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продумывать и создавать условия эмоционального благополучия и развития каждого ребенка.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w:t>
      </w:r>
    </w:p>
    <w:p w:rsidR="00A02D55" w:rsidRPr="00E218EA" w:rsidRDefault="00A02D55" w:rsidP="00BD0756">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сотрудничать с родителями, совместно с ними решая задачи воспитания и развития воспитанников в социокультурной среде.        </w:t>
      </w:r>
    </w:p>
    <w:p w:rsidR="00A02D55" w:rsidRPr="00E218EA" w:rsidRDefault="00A02D55"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В рамках социокультурного контекста повышается роль родительской общественности, как субъекта образовательных отношений в программе воспитания. Здесь эффективным является ознакомление и формирование ценностей труда, посредством организации сетевого взаимодействия с различными предприятиями района, на которых трудятся родители воспитанников. В процессе экскурсий и тематических визитов в течение года (при благоприятной эпидемиологической обстановке), организации детско-родительских проектов, основанных на погружении в особенности трудовых действий взрослых и их значимости, закладывается желание приносить пользу людям и ценить труд.  </w:t>
      </w:r>
    </w:p>
    <w:p w:rsidR="00091C39" w:rsidRPr="00E218EA" w:rsidRDefault="008B6C7D"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Социокультурный контекст Программы, создаваемый участниками образовательных отношений в МАДОУ ЦРР - д/с № 34 для эффективной реализации воспитательного процесса в ДОО, является единым как для реализации обязательной части программы, так и для части, формируемой участниками образовательных отношений.</w:t>
      </w:r>
    </w:p>
    <w:p w:rsidR="00091C39" w:rsidRPr="00E218EA" w:rsidRDefault="00091C39" w:rsidP="000344D0">
      <w:pPr>
        <w:pStyle w:val="a8"/>
        <w:spacing w:after="0"/>
        <w:ind w:left="-709" w:firstLine="709"/>
        <w:jc w:val="center"/>
        <w:rPr>
          <w:rFonts w:ascii="Times New Roman" w:hAnsi="Times New Roman" w:cs="Times New Roman"/>
          <w:b/>
          <w:sz w:val="28"/>
          <w:szCs w:val="28"/>
        </w:rPr>
      </w:pPr>
      <w:r w:rsidRPr="00E218EA">
        <w:rPr>
          <w:rFonts w:ascii="Times New Roman" w:hAnsi="Times New Roman" w:cs="Times New Roman"/>
          <w:b/>
          <w:sz w:val="28"/>
          <w:szCs w:val="28"/>
        </w:rPr>
        <w:t>1.2.5. Деятельности и культурные практики в МАДОУ</w:t>
      </w:r>
    </w:p>
    <w:p w:rsidR="001623AB" w:rsidRPr="00E218EA" w:rsidRDefault="00091C39"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Цели и задачи воспитания реализуются во всех видах деятельности дошкольника, обозначенных во ФГОС ДО. В качестве средств реализации цели воспитания выступают следующие основные виды деятель</w:t>
      </w:r>
      <w:r w:rsidR="001623AB" w:rsidRPr="00E218EA">
        <w:rPr>
          <w:rFonts w:ascii="Times New Roman" w:hAnsi="Times New Roman" w:cs="Times New Roman"/>
          <w:sz w:val="28"/>
          <w:szCs w:val="28"/>
        </w:rPr>
        <w:t xml:space="preserve">ности и культурные практики:  </w:t>
      </w:r>
    </w:p>
    <w:p w:rsidR="001623AB" w:rsidRPr="00E218EA" w:rsidRDefault="00091C39" w:rsidP="000344D0">
      <w:pPr>
        <w:pStyle w:val="a8"/>
        <w:numPr>
          <w:ilvl w:val="0"/>
          <w:numId w:val="12"/>
        </w:numPr>
        <w:spacing w:after="0"/>
        <w:ind w:left="-709" w:hanging="284"/>
        <w:jc w:val="both"/>
        <w:rPr>
          <w:rFonts w:ascii="Times New Roman" w:hAnsi="Times New Roman" w:cs="Times New Roman"/>
          <w:sz w:val="28"/>
          <w:szCs w:val="28"/>
        </w:rPr>
      </w:pPr>
      <w:r w:rsidRPr="00E218EA">
        <w:rPr>
          <w:rFonts w:ascii="Times New Roman" w:hAnsi="Times New Roman" w:cs="Times New Roman"/>
          <w:sz w:val="28"/>
          <w:szCs w:val="28"/>
        </w:rP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1623AB" w:rsidRPr="00E218EA" w:rsidRDefault="001623AB" w:rsidP="000344D0">
      <w:pPr>
        <w:pStyle w:val="a8"/>
        <w:numPr>
          <w:ilvl w:val="0"/>
          <w:numId w:val="12"/>
        </w:numPr>
        <w:spacing w:after="0"/>
        <w:ind w:left="-709" w:hanging="284"/>
        <w:jc w:val="both"/>
        <w:rPr>
          <w:rFonts w:ascii="Times New Roman" w:hAnsi="Times New Roman" w:cs="Times New Roman"/>
          <w:sz w:val="28"/>
          <w:szCs w:val="28"/>
        </w:rPr>
      </w:pPr>
      <w:r w:rsidRPr="00E218EA">
        <w:rPr>
          <w:rFonts w:ascii="Times New Roman" w:hAnsi="Times New Roman" w:cs="Times New Roman"/>
          <w:sz w:val="28"/>
          <w:szCs w:val="28"/>
        </w:rPr>
        <w:t xml:space="preserve"> </w:t>
      </w:r>
      <w:r w:rsidR="00091C39" w:rsidRPr="00E218EA">
        <w:rPr>
          <w:rFonts w:ascii="Times New Roman" w:hAnsi="Times New Roman" w:cs="Times New Roman"/>
          <w:sz w:val="28"/>
          <w:szCs w:val="28"/>
        </w:rP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091C39" w:rsidRPr="00E218EA" w:rsidRDefault="001623AB" w:rsidP="000344D0">
      <w:pPr>
        <w:pStyle w:val="a8"/>
        <w:numPr>
          <w:ilvl w:val="0"/>
          <w:numId w:val="12"/>
        </w:numPr>
        <w:spacing w:after="0"/>
        <w:ind w:left="-709" w:hanging="284"/>
        <w:jc w:val="both"/>
        <w:rPr>
          <w:rFonts w:ascii="Times New Roman" w:hAnsi="Times New Roman" w:cs="Times New Roman"/>
          <w:sz w:val="28"/>
          <w:szCs w:val="28"/>
        </w:rPr>
      </w:pPr>
      <w:r w:rsidRPr="00E218EA">
        <w:rPr>
          <w:rFonts w:ascii="Times New Roman" w:hAnsi="Times New Roman" w:cs="Times New Roman"/>
          <w:sz w:val="28"/>
          <w:szCs w:val="28"/>
        </w:rPr>
        <w:t xml:space="preserve"> </w:t>
      </w:r>
      <w:r w:rsidR="00091C39" w:rsidRPr="00E218EA">
        <w:rPr>
          <w:rFonts w:ascii="Times New Roman" w:hAnsi="Times New Roman" w:cs="Times New Roman"/>
          <w:sz w:val="28"/>
          <w:szCs w:val="28"/>
        </w:rPr>
        <w:t xml:space="preserve">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1623AB" w:rsidRPr="00E218EA" w:rsidRDefault="001623AB" w:rsidP="00E218EA">
      <w:pPr>
        <w:pStyle w:val="a8"/>
        <w:spacing w:after="0"/>
        <w:ind w:left="-709" w:firstLine="709"/>
        <w:jc w:val="both"/>
        <w:rPr>
          <w:rFonts w:ascii="Times New Roman" w:hAnsi="Times New Roman" w:cs="Times New Roman"/>
          <w:b/>
          <w:sz w:val="28"/>
          <w:szCs w:val="28"/>
        </w:rPr>
      </w:pPr>
      <w:r w:rsidRPr="00E218EA">
        <w:rPr>
          <w:rFonts w:ascii="Times New Roman" w:hAnsi="Times New Roman" w:cs="Times New Roman"/>
          <w:b/>
          <w:sz w:val="28"/>
          <w:szCs w:val="28"/>
        </w:rPr>
        <w:lastRenderedPageBreak/>
        <w:t xml:space="preserve">1.3. Требования к планируемым результатам освоения рабочей программы воспитания </w:t>
      </w:r>
    </w:p>
    <w:p w:rsidR="001623AB" w:rsidRPr="00E218EA" w:rsidRDefault="001623AB"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w:t>
      </w:r>
    </w:p>
    <w:p w:rsidR="001623AB" w:rsidRPr="00E218EA" w:rsidRDefault="001623AB"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На уровне дошкольного образования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091C39" w:rsidRPr="00E218EA" w:rsidRDefault="001623AB" w:rsidP="00E218EA">
      <w:pPr>
        <w:pStyle w:val="a8"/>
        <w:spacing w:after="0"/>
        <w:ind w:left="-709" w:firstLine="709"/>
        <w:jc w:val="both"/>
        <w:rPr>
          <w:rFonts w:ascii="Times New Roman" w:hAnsi="Times New Roman" w:cs="Times New Roman"/>
          <w:b/>
          <w:sz w:val="28"/>
          <w:szCs w:val="28"/>
        </w:rPr>
      </w:pPr>
      <w:r w:rsidRPr="00E218EA">
        <w:rPr>
          <w:rFonts w:ascii="Times New Roman" w:hAnsi="Times New Roman" w:cs="Times New Roman"/>
          <w:sz w:val="28"/>
          <w:szCs w:val="28"/>
        </w:rPr>
        <w:t xml:space="preserve"> </w:t>
      </w:r>
      <w:r w:rsidRPr="00E218EA">
        <w:rPr>
          <w:rFonts w:ascii="Times New Roman" w:hAnsi="Times New Roman" w:cs="Times New Roman"/>
          <w:b/>
          <w:sz w:val="28"/>
          <w:szCs w:val="28"/>
        </w:rPr>
        <w:t>1.3.1. Целевые ориентиры воспитательной работы для детей младенческого и раннего возраста (до 3 лет).</w:t>
      </w:r>
    </w:p>
    <w:p w:rsidR="001623AB" w:rsidRPr="00E218EA" w:rsidRDefault="001623AB" w:rsidP="00E218EA">
      <w:pPr>
        <w:pStyle w:val="a8"/>
        <w:spacing w:after="0"/>
        <w:ind w:left="-709" w:firstLine="709"/>
        <w:jc w:val="both"/>
        <w:rPr>
          <w:rFonts w:ascii="Times New Roman" w:hAnsi="Times New Roman" w:cs="Times New Roman"/>
          <w:b/>
          <w:sz w:val="28"/>
          <w:szCs w:val="28"/>
        </w:rPr>
      </w:pPr>
      <w:r w:rsidRPr="00E218EA">
        <w:rPr>
          <w:rFonts w:ascii="Times New Roman" w:hAnsi="Times New Roman" w:cs="Times New Roman"/>
          <w:b/>
          <w:sz w:val="28"/>
          <w:szCs w:val="28"/>
        </w:rPr>
        <w:t>Портрет ребенка младенческого и раннего возраста (к 3-м годам)</w:t>
      </w:r>
    </w:p>
    <w:tbl>
      <w:tblPr>
        <w:tblStyle w:val="a3"/>
        <w:tblW w:w="0" w:type="auto"/>
        <w:tblInd w:w="-714" w:type="dxa"/>
        <w:tblLayout w:type="fixed"/>
        <w:tblLook w:val="04A0"/>
      </w:tblPr>
      <w:tblGrid>
        <w:gridCol w:w="1985"/>
        <w:gridCol w:w="1985"/>
        <w:gridCol w:w="5522"/>
      </w:tblGrid>
      <w:tr w:rsidR="001623AB" w:rsidRPr="00E218EA" w:rsidTr="000344D0">
        <w:tc>
          <w:tcPr>
            <w:tcW w:w="1985" w:type="dxa"/>
          </w:tcPr>
          <w:p w:rsidR="001623AB" w:rsidRPr="00E218EA" w:rsidRDefault="001623AB" w:rsidP="000344D0">
            <w:pPr>
              <w:pStyle w:val="a8"/>
              <w:ind w:left="-250" w:firstLine="283"/>
              <w:jc w:val="center"/>
              <w:rPr>
                <w:rFonts w:ascii="Times New Roman" w:hAnsi="Times New Roman" w:cs="Times New Roman"/>
                <w:b/>
                <w:sz w:val="28"/>
                <w:szCs w:val="28"/>
              </w:rPr>
            </w:pPr>
            <w:r w:rsidRPr="00E218EA">
              <w:rPr>
                <w:rFonts w:ascii="Times New Roman" w:hAnsi="Times New Roman" w:cs="Times New Roman"/>
                <w:b/>
                <w:sz w:val="28"/>
                <w:szCs w:val="28"/>
              </w:rPr>
              <w:t>Направления воспитания</w:t>
            </w:r>
          </w:p>
        </w:tc>
        <w:tc>
          <w:tcPr>
            <w:tcW w:w="1985" w:type="dxa"/>
          </w:tcPr>
          <w:p w:rsidR="001623AB" w:rsidRPr="00E218EA" w:rsidRDefault="001623AB" w:rsidP="00E218EA">
            <w:pPr>
              <w:pStyle w:val="a8"/>
              <w:ind w:left="-709" w:firstLine="709"/>
              <w:jc w:val="center"/>
              <w:rPr>
                <w:rFonts w:ascii="Times New Roman" w:hAnsi="Times New Roman" w:cs="Times New Roman"/>
                <w:b/>
                <w:sz w:val="28"/>
                <w:szCs w:val="28"/>
              </w:rPr>
            </w:pPr>
            <w:r w:rsidRPr="00E218EA">
              <w:rPr>
                <w:rFonts w:ascii="Times New Roman" w:hAnsi="Times New Roman" w:cs="Times New Roman"/>
                <w:b/>
                <w:sz w:val="28"/>
                <w:szCs w:val="28"/>
              </w:rPr>
              <w:t>Ценности</w:t>
            </w:r>
          </w:p>
        </w:tc>
        <w:tc>
          <w:tcPr>
            <w:tcW w:w="5522" w:type="dxa"/>
          </w:tcPr>
          <w:p w:rsidR="001623AB" w:rsidRPr="00E218EA" w:rsidRDefault="00ED3EA1" w:rsidP="00E218EA">
            <w:pPr>
              <w:pStyle w:val="a8"/>
              <w:ind w:left="-709" w:firstLine="709"/>
              <w:jc w:val="center"/>
              <w:rPr>
                <w:rFonts w:ascii="Times New Roman" w:hAnsi="Times New Roman" w:cs="Times New Roman"/>
                <w:b/>
                <w:sz w:val="28"/>
                <w:szCs w:val="28"/>
              </w:rPr>
            </w:pPr>
            <w:r w:rsidRPr="00E218EA">
              <w:rPr>
                <w:rFonts w:ascii="Times New Roman" w:hAnsi="Times New Roman" w:cs="Times New Roman"/>
                <w:b/>
                <w:sz w:val="28"/>
                <w:szCs w:val="28"/>
              </w:rPr>
              <w:t>Показатели</w:t>
            </w:r>
          </w:p>
        </w:tc>
      </w:tr>
      <w:tr w:rsidR="001623AB" w:rsidRPr="00E218EA" w:rsidTr="000344D0">
        <w:tc>
          <w:tcPr>
            <w:tcW w:w="1985" w:type="dxa"/>
          </w:tcPr>
          <w:p w:rsidR="001623AB" w:rsidRPr="00E218EA" w:rsidRDefault="00ED3EA1" w:rsidP="00E218EA">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Патриотическое</w:t>
            </w:r>
          </w:p>
        </w:tc>
        <w:tc>
          <w:tcPr>
            <w:tcW w:w="1985" w:type="dxa"/>
          </w:tcPr>
          <w:p w:rsidR="001623AB" w:rsidRPr="00E218EA" w:rsidRDefault="00ED3EA1" w:rsidP="000344D0">
            <w:pPr>
              <w:pStyle w:val="a8"/>
              <w:ind w:left="34"/>
              <w:jc w:val="both"/>
              <w:rPr>
                <w:rFonts w:ascii="Times New Roman" w:hAnsi="Times New Roman" w:cs="Times New Roman"/>
                <w:sz w:val="28"/>
                <w:szCs w:val="28"/>
              </w:rPr>
            </w:pPr>
            <w:r w:rsidRPr="00E218EA">
              <w:rPr>
                <w:rFonts w:ascii="Times New Roman" w:hAnsi="Times New Roman" w:cs="Times New Roman"/>
                <w:sz w:val="28"/>
                <w:szCs w:val="28"/>
              </w:rPr>
              <w:t>Родина, природа</w:t>
            </w:r>
          </w:p>
        </w:tc>
        <w:tc>
          <w:tcPr>
            <w:tcW w:w="5522" w:type="dxa"/>
          </w:tcPr>
          <w:p w:rsidR="001623AB" w:rsidRPr="00E218EA" w:rsidRDefault="00ED3EA1" w:rsidP="000344D0">
            <w:pPr>
              <w:pStyle w:val="a8"/>
              <w:ind w:left="0" w:firstLine="709"/>
              <w:jc w:val="both"/>
              <w:rPr>
                <w:rFonts w:ascii="Times New Roman" w:hAnsi="Times New Roman" w:cs="Times New Roman"/>
                <w:sz w:val="28"/>
                <w:szCs w:val="28"/>
              </w:rPr>
            </w:pPr>
            <w:r w:rsidRPr="00E218EA">
              <w:rPr>
                <w:rFonts w:ascii="Times New Roman" w:hAnsi="Times New Roman" w:cs="Times New Roman"/>
                <w:sz w:val="28"/>
                <w:szCs w:val="28"/>
              </w:rPr>
              <w:t>Проявляющий привязанность, любовь к семье, близким, окружающему миру</w:t>
            </w:r>
          </w:p>
        </w:tc>
      </w:tr>
      <w:tr w:rsidR="001623AB" w:rsidRPr="00E218EA" w:rsidTr="000344D0">
        <w:tc>
          <w:tcPr>
            <w:tcW w:w="1985" w:type="dxa"/>
          </w:tcPr>
          <w:p w:rsidR="001623AB" w:rsidRPr="00E218EA" w:rsidRDefault="00ED3EA1" w:rsidP="00E218EA">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Социальное</w:t>
            </w:r>
          </w:p>
        </w:tc>
        <w:tc>
          <w:tcPr>
            <w:tcW w:w="1985" w:type="dxa"/>
          </w:tcPr>
          <w:p w:rsidR="001623AB" w:rsidRPr="00E218EA" w:rsidRDefault="00ED3EA1" w:rsidP="000344D0">
            <w:pPr>
              <w:pStyle w:val="a8"/>
              <w:ind w:left="34"/>
              <w:jc w:val="both"/>
              <w:rPr>
                <w:rFonts w:ascii="Times New Roman" w:hAnsi="Times New Roman" w:cs="Times New Roman"/>
                <w:sz w:val="28"/>
                <w:szCs w:val="28"/>
              </w:rPr>
            </w:pPr>
            <w:r w:rsidRPr="00E218EA">
              <w:rPr>
                <w:rFonts w:ascii="Times New Roman" w:hAnsi="Times New Roman" w:cs="Times New Roman"/>
                <w:sz w:val="28"/>
                <w:szCs w:val="28"/>
              </w:rPr>
              <w:t xml:space="preserve">Человек, семья, дружба, сотрудничество  </w:t>
            </w:r>
          </w:p>
        </w:tc>
        <w:tc>
          <w:tcPr>
            <w:tcW w:w="5522" w:type="dxa"/>
          </w:tcPr>
          <w:p w:rsidR="001623AB" w:rsidRPr="00E218EA" w:rsidRDefault="00ED3EA1" w:rsidP="000344D0">
            <w:pPr>
              <w:pStyle w:val="a8"/>
              <w:ind w:left="0" w:firstLine="709"/>
              <w:jc w:val="both"/>
              <w:rPr>
                <w:rFonts w:ascii="Times New Roman" w:hAnsi="Times New Roman" w:cs="Times New Roman"/>
                <w:sz w:val="28"/>
                <w:szCs w:val="28"/>
              </w:rPr>
            </w:pPr>
            <w:r w:rsidRPr="00E218EA">
              <w:rPr>
                <w:rFonts w:ascii="Times New Roman" w:hAnsi="Times New Roman" w:cs="Times New Roman"/>
                <w:sz w:val="28"/>
                <w:szCs w:val="28"/>
              </w:rPr>
              <w:t>Ребенок положительно настроен, охотно посещает детский сад, относится с доверием к воспитателям, общается, участвует в совместных действиях с воспитателем, переносит показанные игровые действия в самостоятельные игры.  Эмоционально откликается на игру, предложенную взрослым, подражает его действиям, принимает игровую задачу.  Дружелюбен, доброжелателен к сверстникам, с интересом участвует в общих играх и делах совместно с воспитателем и детьми.  Охотно общается с воспитателем и с детьми, вступает в игровое взаимодействие.</w:t>
            </w:r>
          </w:p>
        </w:tc>
      </w:tr>
      <w:tr w:rsidR="001623AB" w:rsidRPr="00E218EA" w:rsidTr="000344D0">
        <w:tc>
          <w:tcPr>
            <w:tcW w:w="1985" w:type="dxa"/>
          </w:tcPr>
          <w:p w:rsidR="001623AB" w:rsidRPr="00E218EA" w:rsidRDefault="00ED3EA1" w:rsidP="00E218EA">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Познавательное</w:t>
            </w:r>
          </w:p>
        </w:tc>
        <w:tc>
          <w:tcPr>
            <w:tcW w:w="1985" w:type="dxa"/>
          </w:tcPr>
          <w:p w:rsidR="001623AB" w:rsidRPr="00E218EA" w:rsidRDefault="00ED3EA1" w:rsidP="00E218EA">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Знания</w:t>
            </w:r>
          </w:p>
        </w:tc>
        <w:tc>
          <w:tcPr>
            <w:tcW w:w="5522" w:type="dxa"/>
          </w:tcPr>
          <w:p w:rsidR="001623AB" w:rsidRPr="00E218EA" w:rsidRDefault="00ED3EA1" w:rsidP="000344D0">
            <w:pPr>
              <w:pStyle w:val="a8"/>
              <w:ind w:left="0"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Ребенок с интересом и удовольствием действует со взрослым и самостоятельно с предметами, дидактическими игрушками и материалами.  Проявляет активность и интересуется животными ближайшего </w:t>
            </w:r>
            <w:r w:rsidRPr="00E218EA">
              <w:rPr>
                <w:rFonts w:ascii="Times New Roman" w:hAnsi="Times New Roman" w:cs="Times New Roman"/>
                <w:sz w:val="28"/>
                <w:szCs w:val="28"/>
              </w:rPr>
              <w:lastRenderedPageBreak/>
              <w:t>природного окружения, замечает цветущие растения, явления природы По показу воспитателя обследует объекты природы, использует разн</w:t>
            </w:r>
            <w:proofErr w:type="gramStart"/>
            <w:r w:rsidRPr="00E218EA">
              <w:rPr>
                <w:rFonts w:ascii="Times New Roman" w:hAnsi="Times New Roman" w:cs="Times New Roman"/>
                <w:sz w:val="28"/>
                <w:szCs w:val="28"/>
              </w:rPr>
              <w:t>о-</w:t>
            </w:r>
            <w:proofErr w:type="gramEnd"/>
            <w:r w:rsidRPr="00E218EA">
              <w:rPr>
                <w:rFonts w:ascii="Times New Roman" w:hAnsi="Times New Roman" w:cs="Times New Roman"/>
                <w:sz w:val="28"/>
                <w:szCs w:val="28"/>
              </w:rPr>
              <w:t xml:space="preserve"> образные обследовательские действия.  </w:t>
            </w:r>
          </w:p>
        </w:tc>
      </w:tr>
      <w:tr w:rsidR="001623AB" w:rsidRPr="00E218EA" w:rsidTr="000344D0">
        <w:tc>
          <w:tcPr>
            <w:tcW w:w="1985" w:type="dxa"/>
          </w:tcPr>
          <w:p w:rsidR="001623AB" w:rsidRPr="00E218EA" w:rsidRDefault="00ED3EA1" w:rsidP="00E218EA">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lastRenderedPageBreak/>
              <w:t>Речевое</w:t>
            </w:r>
          </w:p>
        </w:tc>
        <w:tc>
          <w:tcPr>
            <w:tcW w:w="1985" w:type="dxa"/>
          </w:tcPr>
          <w:p w:rsidR="001623AB" w:rsidRPr="00E218EA" w:rsidRDefault="001623AB" w:rsidP="00E218EA">
            <w:pPr>
              <w:pStyle w:val="a8"/>
              <w:ind w:left="-709" w:firstLine="709"/>
              <w:jc w:val="both"/>
              <w:rPr>
                <w:rFonts w:ascii="Times New Roman" w:hAnsi="Times New Roman" w:cs="Times New Roman"/>
                <w:sz w:val="28"/>
                <w:szCs w:val="28"/>
              </w:rPr>
            </w:pPr>
          </w:p>
        </w:tc>
        <w:tc>
          <w:tcPr>
            <w:tcW w:w="5522" w:type="dxa"/>
          </w:tcPr>
          <w:p w:rsidR="001623AB" w:rsidRPr="00E218EA" w:rsidRDefault="00ED3EA1" w:rsidP="000344D0">
            <w:pPr>
              <w:pStyle w:val="a8"/>
              <w:ind w:left="33"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Ребенок активен и инициативен в речевых контактах с воспитателем и детьми.  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 </w:t>
            </w:r>
          </w:p>
        </w:tc>
      </w:tr>
      <w:tr w:rsidR="001623AB" w:rsidRPr="00E218EA" w:rsidTr="000344D0">
        <w:tc>
          <w:tcPr>
            <w:tcW w:w="1985" w:type="dxa"/>
          </w:tcPr>
          <w:p w:rsidR="001623AB" w:rsidRPr="00E218EA" w:rsidRDefault="00ED3EA1" w:rsidP="00E218EA">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Физическое  и  оздоровительное</w:t>
            </w:r>
          </w:p>
        </w:tc>
        <w:tc>
          <w:tcPr>
            <w:tcW w:w="1985" w:type="dxa"/>
          </w:tcPr>
          <w:p w:rsidR="001623AB" w:rsidRPr="00E218EA" w:rsidRDefault="00ED3EA1" w:rsidP="00E218EA">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Здоровье</w:t>
            </w:r>
          </w:p>
        </w:tc>
        <w:tc>
          <w:tcPr>
            <w:tcW w:w="5522" w:type="dxa"/>
          </w:tcPr>
          <w:p w:rsidR="001623AB" w:rsidRPr="00E218EA" w:rsidRDefault="00ED3EA1" w:rsidP="000344D0">
            <w:pPr>
              <w:pStyle w:val="a8"/>
              <w:ind w:left="33"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Выполняющий действия по самообслуживанию: моет руки, самостоятельно ест, ложится спать и т.д.   Стремящийся быть опрятным.   Проявляющий  интерес  к  физической активности.   </w:t>
            </w:r>
            <w:proofErr w:type="gramStart"/>
            <w:r w:rsidRPr="00E218EA">
              <w:rPr>
                <w:rFonts w:ascii="Times New Roman" w:hAnsi="Times New Roman" w:cs="Times New Roman"/>
                <w:sz w:val="28"/>
                <w:szCs w:val="28"/>
              </w:rPr>
              <w:t>Соблюдающий</w:t>
            </w:r>
            <w:proofErr w:type="gramEnd"/>
            <w:r w:rsidRPr="00E218EA">
              <w:rPr>
                <w:rFonts w:ascii="Times New Roman" w:hAnsi="Times New Roman" w:cs="Times New Roman"/>
                <w:sz w:val="28"/>
                <w:szCs w:val="28"/>
              </w:rPr>
              <w:t xml:space="preserve">  элементарные  правила безопасности в быту, в ОО, на природе.</w:t>
            </w:r>
          </w:p>
        </w:tc>
      </w:tr>
      <w:tr w:rsidR="001623AB" w:rsidRPr="00E218EA" w:rsidTr="000344D0">
        <w:tc>
          <w:tcPr>
            <w:tcW w:w="1985" w:type="dxa"/>
          </w:tcPr>
          <w:p w:rsidR="001623AB" w:rsidRPr="00E218EA" w:rsidRDefault="00ED3EA1" w:rsidP="00E218EA">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Трудовое</w:t>
            </w:r>
          </w:p>
        </w:tc>
        <w:tc>
          <w:tcPr>
            <w:tcW w:w="1985" w:type="dxa"/>
          </w:tcPr>
          <w:p w:rsidR="001623AB" w:rsidRPr="00E218EA" w:rsidRDefault="00ED3EA1" w:rsidP="00E218EA">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Труд</w:t>
            </w:r>
          </w:p>
        </w:tc>
        <w:tc>
          <w:tcPr>
            <w:tcW w:w="5522" w:type="dxa"/>
          </w:tcPr>
          <w:p w:rsidR="001623AB" w:rsidRPr="00E218EA" w:rsidRDefault="00ED3EA1" w:rsidP="000344D0">
            <w:pPr>
              <w:pStyle w:val="a8"/>
              <w:ind w:left="33"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Поддерживающий элементарный порядок в окружающей обстановке.   </w:t>
            </w:r>
            <w:proofErr w:type="gramStart"/>
            <w:r w:rsidRPr="00E218EA">
              <w:rPr>
                <w:rFonts w:ascii="Times New Roman" w:hAnsi="Times New Roman" w:cs="Times New Roman"/>
                <w:sz w:val="28"/>
                <w:szCs w:val="28"/>
              </w:rPr>
              <w:t>Стремящийся</w:t>
            </w:r>
            <w:proofErr w:type="gramEnd"/>
            <w:r w:rsidRPr="00E218EA">
              <w:rPr>
                <w:rFonts w:ascii="Times New Roman" w:hAnsi="Times New Roman" w:cs="Times New Roman"/>
                <w:sz w:val="28"/>
                <w:szCs w:val="28"/>
              </w:rPr>
              <w:t xml:space="preserve">  помогать  взрослому  в доступных действиях.   Стремящийся к самостоятельности в самообслуживании, в быту, в игре, в продуктивных видах деятельности.</w:t>
            </w:r>
          </w:p>
        </w:tc>
      </w:tr>
      <w:tr w:rsidR="001623AB" w:rsidRPr="00E218EA" w:rsidTr="000344D0">
        <w:tc>
          <w:tcPr>
            <w:tcW w:w="1985" w:type="dxa"/>
          </w:tcPr>
          <w:p w:rsidR="001623AB" w:rsidRPr="00E218EA" w:rsidRDefault="00ED3EA1" w:rsidP="00E218EA">
            <w:pPr>
              <w:pStyle w:val="a8"/>
              <w:ind w:left="-709" w:firstLine="709"/>
              <w:jc w:val="both"/>
              <w:rPr>
                <w:rFonts w:ascii="Times New Roman" w:hAnsi="Times New Roman" w:cs="Times New Roman"/>
                <w:sz w:val="28"/>
                <w:szCs w:val="28"/>
              </w:rPr>
            </w:pPr>
            <w:proofErr w:type="spellStart"/>
            <w:r w:rsidRPr="00E218EA">
              <w:rPr>
                <w:rFonts w:ascii="Times New Roman" w:hAnsi="Times New Roman" w:cs="Times New Roman"/>
                <w:sz w:val="28"/>
                <w:szCs w:val="28"/>
              </w:rPr>
              <w:t>Этико</w:t>
            </w:r>
            <w:proofErr w:type="spellEnd"/>
            <w:r w:rsidRPr="00E218EA">
              <w:rPr>
                <w:rFonts w:ascii="Times New Roman" w:hAnsi="Times New Roman" w:cs="Times New Roman"/>
                <w:sz w:val="28"/>
                <w:szCs w:val="28"/>
              </w:rPr>
              <w:t xml:space="preserve"> - эстетическое</w:t>
            </w:r>
          </w:p>
        </w:tc>
        <w:tc>
          <w:tcPr>
            <w:tcW w:w="1985" w:type="dxa"/>
          </w:tcPr>
          <w:p w:rsidR="001623AB" w:rsidRPr="00E218EA" w:rsidRDefault="00ED3EA1" w:rsidP="000344D0">
            <w:pPr>
              <w:pStyle w:val="a8"/>
              <w:ind w:left="34" w:firstLine="108"/>
              <w:jc w:val="both"/>
              <w:rPr>
                <w:rFonts w:ascii="Times New Roman" w:hAnsi="Times New Roman" w:cs="Times New Roman"/>
                <w:sz w:val="28"/>
                <w:szCs w:val="28"/>
              </w:rPr>
            </w:pPr>
            <w:r w:rsidRPr="00E218EA">
              <w:rPr>
                <w:rFonts w:ascii="Times New Roman" w:hAnsi="Times New Roman" w:cs="Times New Roman"/>
                <w:sz w:val="28"/>
                <w:szCs w:val="28"/>
              </w:rPr>
              <w:t>Культура и красота</w:t>
            </w:r>
          </w:p>
        </w:tc>
        <w:tc>
          <w:tcPr>
            <w:tcW w:w="5522" w:type="dxa"/>
          </w:tcPr>
          <w:p w:rsidR="001623AB" w:rsidRPr="00E218EA" w:rsidRDefault="00ED3EA1" w:rsidP="000344D0">
            <w:pPr>
              <w:pStyle w:val="a8"/>
              <w:ind w:left="33" w:firstLine="709"/>
              <w:jc w:val="both"/>
              <w:rPr>
                <w:rFonts w:ascii="Times New Roman" w:hAnsi="Times New Roman" w:cs="Times New Roman"/>
                <w:sz w:val="28"/>
                <w:szCs w:val="28"/>
              </w:rPr>
            </w:pPr>
            <w:r w:rsidRPr="00E218EA">
              <w:rPr>
                <w:rFonts w:ascii="Times New Roman" w:hAnsi="Times New Roman" w:cs="Times New Roman"/>
                <w:sz w:val="28"/>
                <w:szCs w:val="28"/>
              </w:rPr>
              <w:t>Ребенок с интересом включается в образовательные ситуации эстетической направленности: рисовать, лепить или поиграть с игрушками (народных промыслов).  Любит заниматься изобразительной деятельностью совместно со взрослым.  Эмоционально воспринимает красоту окружающего мира: яркие контрастные цвета, интересные узоры, нарядные игрушки.</w:t>
            </w:r>
          </w:p>
        </w:tc>
      </w:tr>
    </w:tbl>
    <w:p w:rsidR="001623AB" w:rsidRPr="00E218EA" w:rsidRDefault="001623AB" w:rsidP="00E218EA">
      <w:pPr>
        <w:pStyle w:val="a8"/>
        <w:spacing w:after="0"/>
        <w:ind w:left="-709" w:firstLine="709"/>
        <w:jc w:val="both"/>
        <w:rPr>
          <w:rFonts w:ascii="Times New Roman" w:hAnsi="Times New Roman" w:cs="Times New Roman"/>
          <w:b/>
          <w:sz w:val="28"/>
          <w:szCs w:val="28"/>
        </w:rPr>
      </w:pPr>
    </w:p>
    <w:p w:rsidR="00ED3EA1" w:rsidRPr="00E218EA" w:rsidRDefault="00ED3EA1" w:rsidP="00E218EA">
      <w:pPr>
        <w:pStyle w:val="a8"/>
        <w:spacing w:after="0"/>
        <w:ind w:left="-709" w:firstLine="709"/>
        <w:jc w:val="center"/>
        <w:rPr>
          <w:rFonts w:ascii="Times New Roman" w:hAnsi="Times New Roman" w:cs="Times New Roman"/>
          <w:b/>
          <w:sz w:val="28"/>
          <w:szCs w:val="28"/>
        </w:rPr>
      </w:pPr>
      <w:r w:rsidRPr="00E218EA">
        <w:rPr>
          <w:rFonts w:ascii="Times New Roman" w:hAnsi="Times New Roman" w:cs="Times New Roman"/>
          <w:b/>
          <w:sz w:val="28"/>
          <w:szCs w:val="28"/>
        </w:rPr>
        <w:t>1.3.2. Целевые ориентиры воспитательной работы для детей  дошкольного возраста (до 8 лет)</w:t>
      </w:r>
    </w:p>
    <w:tbl>
      <w:tblPr>
        <w:tblStyle w:val="a3"/>
        <w:tblW w:w="0" w:type="auto"/>
        <w:tblInd w:w="-714" w:type="dxa"/>
        <w:tblLayout w:type="fixed"/>
        <w:tblLook w:val="04A0"/>
      </w:tblPr>
      <w:tblGrid>
        <w:gridCol w:w="1985"/>
        <w:gridCol w:w="1559"/>
        <w:gridCol w:w="5948"/>
      </w:tblGrid>
      <w:tr w:rsidR="00ED3EA1" w:rsidRPr="00E218EA" w:rsidTr="000344D0">
        <w:tc>
          <w:tcPr>
            <w:tcW w:w="1985" w:type="dxa"/>
          </w:tcPr>
          <w:p w:rsidR="00ED3EA1" w:rsidRPr="00E218EA" w:rsidRDefault="00ED3EA1" w:rsidP="000344D0">
            <w:pPr>
              <w:pStyle w:val="a8"/>
              <w:ind w:left="-250" w:firstLine="250"/>
              <w:jc w:val="center"/>
              <w:rPr>
                <w:rFonts w:ascii="Times New Roman" w:hAnsi="Times New Roman" w:cs="Times New Roman"/>
                <w:b/>
                <w:sz w:val="28"/>
                <w:szCs w:val="28"/>
              </w:rPr>
            </w:pPr>
            <w:r w:rsidRPr="00E218EA">
              <w:rPr>
                <w:rFonts w:ascii="Times New Roman" w:hAnsi="Times New Roman" w:cs="Times New Roman"/>
                <w:b/>
                <w:sz w:val="28"/>
                <w:szCs w:val="28"/>
              </w:rPr>
              <w:t>Направления воспитания</w:t>
            </w:r>
          </w:p>
        </w:tc>
        <w:tc>
          <w:tcPr>
            <w:tcW w:w="1559" w:type="dxa"/>
          </w:tcPr>
          <w:p w:rsidR="00ED3EA1" w:rsidRPr="00E218EA" w:rsidRDefault="00ED3EA1" w:rsidP="00E218EA">
            <w:pPr>
              <w:pStyle w:val="a8"/>
              <w:ind w:left="-709" w:firstLine="709"/>
              <w:jc w:val="center"/>
              <w:rPr>
                <w:rFonts w:ascii="Times New Roman" w:hAnsi="Times New Roman" w:cs="Times New Roman"/>
                <w:b/>
                <w:sz w:val="28"/>
                <w:szCs w:val="28"/>
              </w:rPr>
            </w:pPr>
            <w:r w:rsidRPr="00E218EA">
              <w:rPr>
                <w:rFonts w:ascii="Times New Roman" w:hAnsi="Times New Roman" w:cs="Times New Roman"/>
                <w:b/>
                <w:sz w:val="28"/>
                <w:szCs w:val="28"/>
              </w:rPr>
              <w:t>Ценности</w:t>
            </w:r>
          </w:p>
        </w:tc>
        <w:tc>
          <w:tcPr>
            <w:tcW w:w="5948" w:type="dxa"/>
          </w:tcPr>
          <w:p w:rsidR="00ED3EA1" w:rsidRPr="00E218EA" w:rsidRDefault="00ED3EA1" w:rsidP="00E218EA">
            <w:pPr>
              <w:pStyle w:val="a8"/>
              <w:ind w:left="-709" w:firstLine="709"/>
              <w:jc w:val="center"/>
              <w:rPr>
                <w:rFonts w:ascii="Times New Roman" w:hAnsi="Times New Roman" w:cs="Times New Roman"/>
                <w:b/>
                <w:sz w:val="28"/>
                <w:szCs w:val="28"/>
              </w:rPr>
            </w:pPr>
            <w:r w:rsidRPr="00E218EA">
              <w:rPr>
                <w:rFonts w:ascii="Times New Roman" w:hAnsi="Times New Roman" w:cs="Times New Roman"/>
                <w:b/>
                <w:sz w:val="28"/>
                <w:szCs w:val="28"/>
              </w:rPr>
              <w:t>Показатели</w:t>
            </w:r>
          </w:p>
        </w:tc>
      </w:tr>
      <w:tr w:rsidR="00ED3EA1" w:rsidRPr="00E218EA" w:rsidTr="000344D0">
        <w:tc>
          <w:tcPr>
            <w:tcW w:w="1985" w:type="dxa"/>
          </w:tcPr>
          <w:p w:rsidR="00ED3EA1" w:rsidRPr="00E218EA" w:rsidRDefault="00ED3EA1" w:rsidP="00E218EA">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lastRenderedPageBreak/>
              <w:t>Патриотическое</w:t>
            </w:r>
          </w:p>
        </w:tc>
        <w:tc>
          <w:tcPr>
            <w:tcW w:w="1559" w:type="dxa"/>
          </w:tcPr>
          <w:p w:rsidR="00ED3EA1" w:rsidRPr="00E218EA" w:rsidRDefault="00ED3EA1" w:rsidP="000344D0">
            <w:pPr>
              <w:pStyle w:val="a8"/>
              <w:ind w:left="0"/>
              <w:jc w:val="both"/>
              <w:rPr>
                <w:rFonts w:ascii="Times New Roman" w:hAnsi="Times New Roman" w:cs="Times New Roman"/>
                <w:sz w:val="28"/>
                <w:szCs w:val="28"/>
              </w:rPr>
            </w:pPr>
            <w:r w:rsidRPr="00E218EA">
              <w:rPr>
                <w:rFonts w:ascii="Times New Roman" w:hAnsi="Times New Roman" w:cs="Times New Roman"/>
                <w:sz w:val="28"/>
                <w:szCs w:val="28"/>
              </w:rPr>
              <w:t>Родина, природа</w:t>
            </w:r>
          </w:p>
        </w:tc>
        <w:tc>
          <w:tcPr>
            <w:tcW w:w="5948" w:type="dxa"/>
          </w:tcPr>
          <w:p w:rsidR="00ED3EA1" w:rsidRPr="00E218EA" w:rsidRDefault="00ED3EA1" w:rsidP="000344D0">
            <w:pPr>
              <w:pStyle w:val="a8"/>
              <w:ind w:left="34"/>
              <w:jc w:val="both"/>
              <w:rPr>
                <w:rFonts w:ascii="Times New Roman" w:hAnsi="Times New Roman" w:cs="Times New Roman"/>
                <w:sz w:val="28"/>
                <w:szCs w:val="28"/>
              </w:rPr>
            </w:pPr>
            <w:r w:rsidRPr="00E218EA">
              <w:rPr>
                <w:rFonts w:ascii="Times New Roman" w:hAnsi="Times New Roman" w:cs="Times New Roman"/>
                <w:sz w:val="28"/>
                <w:szCs w:val="28"/>
              </w:rPr>
              <w:t>Проявляет познавательный интерес к своей семье, социальным явлениям, к жизни людей в родной стране. Задает вопросы о прошлом и настоящем жизни страны. Проявляет интерес к социальным явлениям, к жизни людей в разных странах и многообразию народов мира. Знает название своего города и страны, ее государственные символы, имя действующего президента, некоторые достопримечательности города и страны.</w:t>
            </w:r>
          </w:p>
        </w:tc>
      </w:tr>
      <w:tr w:rsidR="00ED3EA1" w:rsidRPr="00E218EA" w:rsidTr="000344D0">
        <w:tc>
          <w:tcPr>
            <w:tcW w:w="1985" w:type="dxa"/>
          </w:tcPr>
          <w:p w:rsidR="00ED3EA1" w:rsidRPr="00E218EA" w:rsidRDefault="00ED3EA1" w:rsidP="00E218EA">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Социальное</w:t>
            </w:r>
          </w:p>
        </w:tc>
        <w:tc>
          <w:tcPr>
            <w:tcW w:w="1559" w:type="dxa"/>
          </w:tcPr>
          <w:p w:rsidR="00ED3EA1" w:rsidRPr="00E218EA" w:rsidRDefault="00ED3EA1" w:rsidP="000344D0">
            <w:pPr>
              <w:pStyle w:val="a8"/>
              <w:ind w:left="34"/>
              <w:jc w:val="both"/>
              <w:rPr>
                <w:rFonts w:ascii="Times New Roman" w:hAnsi="Times New Roman" w:cs="Times New Roman"/>
                <w:sz w:val="28"/>
                <w:szCs w:val="28"/>
              </w:rPr>
            </w:pPr>
            <w:r w:rsidRPr="00E218EA">
              <w:rPr>
                <w:rFonts w:ascii="Times New Roman" w:hAnsi="Times New Roman" w:cs="Times New Roman"/>
                <w:sz w:val="28"/>
                <w:szCs w:val="28"/>
              </w:rPr>
              <w:t xml:space="preserve">Человек, семья, дружба, </w:t>
            </w:r>
            <w:proofErr w:type="spellStart"/>
            <w:proofErr w:type="gramStart"/>
            <w:r w:rsidRPr="00E218EA">
              <w:rPr>
                <w:rFonts w:ascii="Times New Roman" w:hAnsi="Times New Roman" w:cs="Times New Roman"/>
                <w:sz w:val="28"/>
                <w:szCs w:val="28"/>
              </w:rPr>
              <w:t>сотрудни</w:t>
            </w:r>
            <w:r w:rsidR="000344D0">
              <w:rPr>
                <w:rFonts w:ascii="Times New Roman" w:hAnsi="Times New Roman" w:cs="Times New Roman"/>
                <w:sz w:val="28"/>
                <w:szCs w:val="28"/>
              </w:rPr>
              <w:t>-</w:t>
            </w:r>
            <w:r w:rsidRPr="00E218EA">
              <w:rPr>
                <w:rFonts w:ascii="Times New Roman" w:hAnsi="Times New Roman" w:cs="Times New Roman"/>
                <w:sz w:val="28"/>
                <w:szCs w:val="28"/>
              </w:rPr>
              <w:t>чество</w:t>
            </w:r>
            <w:proofErr w:type="spellEnd"/>
            <w:proofErr w:type="gramEnd"/>
            <w:r w:rsidRPr="00E218EA">
              <w:rPr>
                <w:rFonts w:ascii="Times New Roman" w:hAnsi="Times New Roman" w:cs="Times New Roman"/>
                <w:sz w:val="28"/>
                <w:szCs w:val="28"/>
              </w:rPr>
              <w:t xml:space="preserve">  </w:t>
            </w:r>
          </w:p>
        </w:tc>
        <w:tc>
          <w:tcPr>
            <w:tcW w:w="5948" w:type="dxa"/>
          </w:tcPr>
          <w:p w:rsidR="00ED3EA1" w:rsidRPr="00E218EA" w:rsidRDefault="00ED3EA1" w:rsidP="000344D0">
            <w:pPr>
              <w:pStyle w:val="a8"/>
              <w:ind w:left="34"/>
              <w:jc w:val="both"/>
              <w:rPr>
                <w:rFonts w:ascii="Times New Roman" w:hAnsi="Times New Roman" w:cs="Times New Roman"/>
                <w:sz w:val="28"/>
                <w:szCs w:val="28"/>
              </w:rPr>
            </w:pPr>
            <w:r w:rsidRPr="00E218EA">
              <w:rPr>
                <w:rFonts w:ascii="Times New Roman" w:hAnsi="Times New Roman" w:cs="Times New Roman"/>
                <w:sz w:val="28"/>
                <w:szCs w:val="28"/>
              </w:rPr>
              <w:t xml:space="preserve">Ребенок доброжелательно настроен по отношению к взрослым и сверстникам, вступает в общение, в совместную деятельность, стремится к взаимопониманию, в случае затруднений апеллирует к правилам. Имеет представления о нравственных качествах людей, оценивает поступки с позиции известных правил и норм.  Внимателен к эмоциональному и физическому состоянию людей, хорошо различает разные эмоции, проявляет участие и заботу о близких и сверстниках.  Имеет близких друзей (друга), с удовольствием общается, участвует в общих делах, обсуждает события, делится своими мыслями, переживаниями.  Освоил основы речевой культуры.   </w:t>
            </w:r>
          </w:p>
        </w:tc>
      </w:tr>
      <w:tr w:rsidR="00ED3EA1" w:rsidRPr="00E218EA" w:rsidTr="000344D0">
        <w:tc>
          <w:tcPr>
            <w:tcW w:w="1985" w:type="dxa"/>
          </w:tcPr>
          <w:p w:rsidR="00ED3EA1" w:rsidRPr="00E218EA" w:rsidRDefault="00ED3EA1" w:rsidP="00E218EA">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Познавательное</w:t>
            </w:r>
          </w:p>
        </w:tc>
        <w:tc>
          <w:tcPr>
            <w:tcW w:w="1559" w:type="dxa"/>
          </w:tcPr>
          <w:p w:rsidR="00ED3EA1" w:rsidRPr="00E218EA" w:rsidRDefault="00ED3EA1" w:rsidP="00E218EA">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Знания</w:t>
            </w:r>
          </w:p>
        </w:tc>
        <w:tc>
          <w:tcPr>
            <w:tcW w:w="5948" w:type="dxa"/>
          </w:tcPr>
          <w:p w:rsidR="00ED3EA1" w:rsidRPr="00E218EA" w:rsidRDefault="00ED3EA1" w:rsidP="000344D0">
            <w:pPr>
              <w:pStyle w:val="a8"/>
              <w:ind w:left="34"/>
              <w:jc w:val="both"/>
              <w:rPr>
                <w:rFonts w:ascii="Times New Roman" w:hAnsi="Times New Roman" w:cs="Times New Roman"/>
                <w:sz w:val="28"/>
                <w:szCs w:val="28"/>
              </w:rPr>
            </w:pPr>
            <w:r w:rsidRPr="00E218EA">
              <w:rPr>
                <w:rFonts w:ascii="Times New Roman" w:hAnsi="Times New Roman" w:cs="Times New Roman"/>
                <w:sz w:val="28"/>
                <w:szCs w:val="28"/>
              </w:rPr>
              <w:t xml:space="preserve">Ребенок отличается широтой кругозора, интересно и с увлечением делится впечатлениями.  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  Может длительно целенаправленно наблюдать за объектами, выделять их проявления, изменения во времени. 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r w:rsidRPr="00E218EA">
              <w:rPr>
                <w:rFonts w:ascii="Times New Roman" w:hAnsi="Times New Roman" w:cs="Times New Roman"/>
                <w:sz w:val="28"/>
                <w:szCs w:val="28"/>
              </w:rPr>
              <w:lastRenderedPageBreak/>
              <w:t>обладающий первичной картиной мира на основе традиционных ценностей российского общества.</w:t>
            </w:r>
          </w:p>
        </w:tc>
      </w:tr>
      <w:tr w:rsidR="00ED3EA1" w:rsidRPr="00E218EA" w:rsidTr="000344D0">
        <w:tc>
          <w:tcPr>
            <w:tcW w:w="1985" w:type="dxa"/>
          </w:tcPr>
          <w:p w:rsidR="00ED3EA1" w:rsidRPr="00E218EA" w:rsidRDefault="00ED3EA1" w:rsidP="00E218EA">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lastRenderedPageBreak/>
              <w:t>Физическое  и  оздоровительное</w:t>
            </w:r>
          </w:p>
        </w:tc>
        <w:tc>
          <w:tcPr>
            <w:tcW w:w="1559" w:type="dxa"/>
          </w:tcPr>
          <w:p w:rsidR="00ED3EA1" w:rsidRPr="00E218EA" w:rsidRDefault="00ED3EA1" w:rsidP="00E218EA">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Здоровье</w:t>
            </w:r>
          </w:p>
        </w:tc>
        <w:tc>
          <w:tcPr>
            <w:tcW w:w="5948" w:type="dxa"/>
          </w:tcPr>
          <w:p w:rsidR="005B5E46" w:rsidRPr="00E218EA" w:rsidRDefault="005B5E46" w:rsidP="000344D0">
            <w:pPr>
              <w:pStyle w:val="a8"/>
              <w:ind w:left="34"/>
              <w:jc w:val="both"/>
              <w:rPr>
                <w:rFonts w:ascii="Times New Roman" w:hAnsi="Times New Roman" w:cs="Times New Roman"/>
                <w:sz w:val="28"/>
                <w:szCs w:val="28"/>
              </w:rPr>
            </w:pPr>
            <w:r w:rsidRPr="00E218EA">
              <w:rPr>
                <w:rFonts w:ascii="Times New Roman" w:hAnsi="Times New Roman" w:cs="Times New Roman"/>
                <w:sz w:val="28"/>
                <w:szCs w:val="28"/>
              </w:rPr>
              <w:t xml:space="preserve">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  </w:t>
            </w:r>
          </w:p>
          <w:p w:rsidR="005B5E46" w:rsidRPr="00E218EA" w:rsidRDefault="005B5E46" w:rsidP="000344D0">
            <w:pPr>
              <w:pStyle w:val="a8"/>
              <w:ind w:left="34"/>
              <w:jc w:val="both"/>
              <w:rPr>
                <w:rFonts w:ascii="Times New Roman" w:hAnsi="Times New Roman" w:cs="Times New Roman"/>
                <w:sz w:val="28"/>
                <w:szCs w:val="28"/>
              </w:rPr>
            </w:pPr>
            <w:r w:rsidRPr="00E218EA">
              <w:rPr>
                <w:rFonts w:ascii="Times New Roman" w:hAnsi="Times New Roman" w:cs="Times New Roman"/>
                <w:sz w:val="28"/>
                <w:szCs w:val="28"/>
              </w:rPr>
              <w:t xml:space="preserve">Стремится к лучшему результату, к самостоятельному удовлетворению потребности в двигательной активности за счет имеющегося двигательного опыта. </w:t>
            </w:r>
          </w:p>
          <w:p w:rsidR="005B5E46" w:rsidRPr="00E218EA" w:rsidRDefault="005B5E46" w:rsidP="000344D0">
            <w:pPr>
              <w:pStyle w:val="a8"/>
              <w:ind w:left="34"/>
              <w:jc w:val="both"/>
              <w:rPr>
                <w:rFonts w:ascii="Times New Roman" w:hAnsi="Times New Roman" w:cs="Times New Roman"/>
                <w:sz w:val="28"/>
                <w:szCs w:val="28"/>
              </w:rPr>
            </w:pPr>
            <w:r w:rsidRPr="00E218EA">
              <w:rPr>
                <w:rFonts w:ascii="Times New Roman" w:hAnsi="Times New Roman" w:cs="Times New Roman"/>
                <w:sz w:val="28"/>
                <w:szCs w:val="28"/>
              </w:rPr>
              <w:t xml:space="preserve">Имеет представления о том, что такое здоровье, понимает, как поддержать, укрепить и сохранить его. </w:t>
            </w:r>
          </w:p>
          <w:p w:rsidR="00ED3EA1" w:rsidRPr="00E218EA" w:rsidRDefault="005B5E46" w:rsidP="000344D0">
            <w:pPr>
              <w:pStyle w:val="a8"/>
              <w:ind w:left="34"/>
              <w:jc w:val="both"/>
              <w:rPr>
                <w:rFonts w:ascii="Times New Roman" w:hAnsi="Times New Roman" w:cs="Times New Roman"/>
                <w:sz w:val="28"/>
                <w:szCs w:val="28"/>
              </w:rPr>
            </w:pPr>
            <w:r w:rsidRPr="00E218EA">
              <w:rPr>
                <w:rFonts w:ascii="Times New Roman" w:hAnsi="Times New Roman" w:cs="Times New Roman"/>
                <w:sz w:val="28"/>
                <w:szCs w:val="28"/>
              </w:rPr>
              <w:t xml:space="preserve">Владеет </w:t>
            </w:r>
            <w:proofErr w:type="spellStart"/>
            <w:r w:rsidRPr="00E218EA">
              <w:rPr>
                <w:rFonts w:ascii="Times New Roman" w:hAnsi="Times New Roman" w:cs="Times New Roman"/>
                <w:sz w:val="28"/>
                <w:szCs w:val="28"/>
              </w:rPr>
              <w:t>здоровьесберегающими</w:t>
            </w:r>
            <w:proofErr w:type="spellEnd"/>
            <w:r w:rsidRPr="00E218EA">
              <w:rPr>
                <w:rFonts w:ascii="Times New Roman" w:hAnsi="Times New Roman" w:cs="Times New Roman"/>
                <w:sz w:val="28"/>
                <w:szCs w:val="28"/>
              </w:rPr>
              <w:t xml:space="preserve"> умениями: навыками личной гигиены, может определять состояние своего здоровья.</w:t>
            </w:r>
          </w:p>
        </w:tc>
      </w:tr>
      <w:tr w:rsidR="00ED3EA1" w:rsidRPr="00E218EA" w:rsidTr="000344D0">
        <w:tc>
          <w:tcPr>
            <w:tcW w:w="1985" w:type="dxa"/>
          </w:tcPr>
          <w:p w:rsidR="00ED3EA1" w:rsidRPr="00E218EA" w:rsidRDefault="00ED3EA1" w:rsidP="00E218EA">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Трудовое</w:t>
            </w:r>
          </w:p>
        </w:tc>
        <w:tc>
          <w:tcPr>
            <w:tcW w:w="1559" w:type="dxa"/>
          </w:tcPr>
          <w:p w:rsidR="00ED3EA1" w:rsidRPr="00E218EA" w:rsidRDefault="00ED3EA1" w:rsidP="00E218EA">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Труд</w:t>
            </w:r>
          </w:p>
        </w:tc>
        <w:tc>
          <w:tcPr>
            <w:tcW w:w="5948" w:type="dxa"/>
          </w:tcPr>
          <w:p w:rsidR="005B5E46" w:rsidRPr="00E218EA" w:rsidRDefault="005B5E46" w:rsidP="000344D0">
            <w:pPr>
              <w:pStyle w:val="a8"/>
              <w:ind w:left="34"/>
              <w:jc w:val="both"/>
              <w:rPr>
                <w:rFonts w:ascii="Times New Roman" w:hAnsi="Times New Roman" w:cs="Times New Roman"/>
                <w:sz w:val="28"/>
                <w:szCs w:val="28"/>
              </w:rPr>
            </w:pPr>
            <w:r w:rsidRPr="00E218EA">
              <w:rPr>
                <w:rFonts w:ascii="Times New Roman" w:hAnsi="Times New Roman" w:cs="Times New Roman"/>
                <w:sz w:val="28"/>
                <w:szCs w:val="28"/>
              </w:rPr>
              <w:t xml:space="preserve">Ребенок проявляет познавательный интерес к профессиям, предметному миру, созданному  человеком.  Отражает представления о труде взрослых в играх, рисунках, конструировании.  </w:t>
            </w:r>
          </w:p>
          <w:p w:rsidR="005B5E46" w:rsidRPr="00E218EA" w:rsidRDefault="005B5E46" w:rsidP="000344D0">
            <w:pPr>
              <w:pStyle w:val="a8"/>
              <w:ind w:left="34"/>
              <w:jc w:val="both"/>
              <w:rPr>
                <w:rFonts w:ascii="Times New Roman" w:hAnsi="Times New Roman" w:cs="Times New Roman"/>
                <w:sz w:val="28"/>
                <w:szCs w:val="28"/>
              </w:rPr>
            </w:pPr>
            <w:r w:rsidRPr="00E218EA">
              <w:rPr>
                <w:rFonts w:ascii="Times New Roman" w:hAnsi="Times New Roman" w:cs="Times New Roman"/>
                <w:sz w:val="28"/>
                <w:szCs w:val="28"/>
              </w:rPr>
              <w:t xml:space="preserve">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   </w:t>
            </w:r>
            <w:proofErr w:type="gramStart"/>
            <w:r w:rsidRPr="00E218EA">
              <w:rPr>
                <w:rFonts w:ascii="Times New Roman" w:hAnsi="Times New Roman" w:cs="Times New Roman"/>
                <w:sz w:val="28"/>
                <w:szCs w:val="28"/>
              </w:rPr>
              <w:t>Самостоятелен</w:t>
            </w:r>
            <w:proofErr w:type="gramEnd"/>
            <w:r w:rsidRPr="00E218EA">
              <w:rPr>
                <w:rFonts w:ascii="Times New Roman" w:hAnsi="Times New Roman" w:cs="Times New Roman"/>
                <w:sz w:val="28"/>
                <w:szCs w:val="28"/>
              </w:rPr>
              <w:t xml:space="preserve"> и ответственен в самообслуживании, охотно участвует в  совместном труде   </w:t>
            </w:r>
          </w:p>
          <w:p w:rsidR="00ED3EA1" w:rsidRPr="00E218EA" w:rsidRDefault="005B5E46" w:rsidP="000344D0">
            <w:pPr>
              <w:pStyle w:val="a8"/>
              <w:ind w:left="34"/>
              <w:jc w:val="both"/>
              <w:rPr>
                <w:rFonts w:ascii="Times New Roman" w:hAnsi="Times New Roman" w:cs="Times New Roman"/>
                <w:sz w:val="28"/>
                <w:szCs w:val="28"/>
              </w:rPr>
            </w:pPr>
            <w:r w:rsidRPr="00E218EA">
              <w:rPr>
                <w:rFonts w:ascii="Times New Roman" w:hAnsi="Times New Roman" w:cs="Times New Roman"/>
                <w:sz w:val="28"/>
                <w:szCs w:val="28"/>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ED3EA1" w:rsidRPr="00E218EA" w:rsidTr="000344D0">
        <w:tc>
          <w:tcPr>
            <w:tcW w:w="1985" w:type="dxa"/>
          </w:tcPr>
          <w:p w:rsidR="00ED3EA1" w:rsidRPr="00E218EA" w:rsidRDefault="00ED3EA1" w:rsidP="00E218EA">
            <w:pPr>
              <w:pStyle w:val="a8"/>
              <w:ind w:left="-709" w:firstLine="709"/>
              <w:jc w:val="both"/>
              <w:rPr>
                <w:rFonts w:ascii="Times New Roman" w:hAnsi="Times New Roman" w:cs="Times New Roman"/>
                <w:sz w:val="28"/>
                <w:szCs w:val="28"/>
              </w:rPr>
            </w:pPr>
            <w:proofErr w:type="spellStart"/>
            <w:r w:rsidRPr="00E218EA">
              <w:rPr>
                <w:rFonts w:ascii="Times New Roman" w:hAnsi="Times New Roman" w:cs="Times New Roman"/>
                <w:sz w:val="28"/>
                <w:szCs w:val="28"/>
              </w:rPr>
              <w:t>Этико</w:t>
            </w:r>
            <w:proofErr w:type="spellEnd"/>
            <w:r w:rsidRPr="00E218EA">
              <w:rPr>
                <w:rFonts w:ascii="Times New Roman" w:hAnsi="Times New Roman" w:cs="Times New Roman"/>
                <w:sz w:val="28"/>
                <w:szCs w:val="28"/>
              </w:rPr>
              <w:t xml:space="preserve"> - эстетическое</w:t>
            </w:r>
          </w:p>
        </w:tc>
        <w:tc>
          <w:tcPr>
            <w:tcW w:w="1559" w:type="dxa"/>
          </w:tcPr>
          <w:p w:rsidR="00ED3EA1" w:rsidRPr="00E218EA" w:rsidRDefault="00ED3EA1" w:rsidP="000344D0">
            <w:pPr>
              <w:pStyle w:val="a8"/>
              <w:ind w:left="34"/>
              <w:jc w:val="both"/>
              <w:rPr>
                <w:rFonts w:ascii="Times New Roman" w:hAnsi="Times New Roman" w:cs="Times New Roman"/>
                <w:sz w:val="28"/>
                <w:szCs w:val="28"/>
              </w:rPr>
            </w:pPr>
            <w:r w:rsidRPr="00E218EA">
              <w:rPr>
                <w:rFonts w:ascii="Times New Roman" w:hAnsi="Times New Roman" w:cs="Times New Roman"/>
                <w:sz w:val="28"/>
                <w:szCs w:val="28"/>
              </w:rPr>
              <w:t>Культура и красота</w:t>
            </w:r>
          </w:p>
        </w:tc>
        <w:tc>
          <w:tcPr>
            <w:tcW w:w="5948" w:type="dxa"/>
          </w:tcPr>
          <w:p w:rsidR="00ED3EA1" w:rsidRPr="00E218EA" w:rsidRDefault="005B5E46" w:rsidP="000344D0">
            <w:pPr>
              <w:pStyle w:val="a8"/>
              <w:ind w:left="34"/>
              <w:jc w:val="both"/>
              <w:rPr>
                <w:rFonts w:ascii="Times New Roman" w:hAnsi="Times New Roman" w:cs="Times New Roman"/>
                <w:sz w:val="28"/>
                <w:szCs w:val="28"/>
              </w:rPr>
            </w:pPr>
            <w:r w:rsidRPr="00E218EA">
              <w:rPr>
                <w:rFonts w:ascii="Times New Roman" w:hAnsi="Times New Roman" w:cs="Times New Roman"/>
                <w:sz w:val="28"/>
                <w:szCs w:val="28"/>
              </w:rPr>
              <w:t xml:space="preserve">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  Проявляет эстетические чувства, откликается на прекрасное в окружающем мире и в искусстве  Ребенок проявляет эстетический вкус, стремление к постоянному общению с </w:t>
            </w:r>
            <w:r w:rsidRPr="00E218EA">
              <w:rPr>
                <w:rFonts w:ascii="Times New Roman" w:hAnsi="Times New Roman" w:cs="Times New Roman"/>
                <w:sz w:val="28"/>
                <w:szCs w:val="28"/>
              </w:rPr>
              <w:lastRenderedPageBreak/>
              <w:t xml:space="preserve">книгой, желание самому научиться читать. Творчески активен и самостоятелен в речевой, изобразительной деятельности.  Развита культура </w:t>
            </w:r>
            <w:proofErr w:type="spellStart"/>
            <w:r w:rsidRPr="00E218EA">
              <w:rPr>
                <w:rFonts w:ascii="Times New Roman" w:hAnsi="Times New Roman" w:cs="Times New Roman"/>
                <w:sz w:val="28"/>
                <w:szCs w:val="28"/>
              </w:rPr>
              <w:t>слушательского</w:t>
            </w:r>
            <w:proofErr w:type="spellEnd"/>
            <w:r w:rsidRPr="00E218EA">
              <w:rPr>
                <w:rFonts w:ascii="Times New Roman" w:hAnsi="Times New Roman" w:cs="Times New Roman"/>
                <w:sz w:val="28"/>
                <w:szCs w:val="28"/>
              </w:rPr>
              <w:t xml:space="preserve"> восприятия.  Музыкально эрудирован.</w:t>
            </w:r>
          </w:p>
        </w:tc>
      </w:tr>
    </w:tbl>
    <w:p w:rsidR="00ED3EA1" w:rsidRPr="00E218EA" w:rsidRDefault="00ED3EA1" w:rsidP="00E218EA">
      <w:pPr>
        <w:pStyle w:val="a8"/>
        <w:spacing w:after="0"/>
        <w:ind w:left="-709" w:firstLine="709"/>
        <w:jc w:val="both"/>
        <w:rPr>
          <w:rFonts w:ascii="Times New Roman" w:hAnsi="Times New Roman" w:cs="Times New Roman"/>
          <w:b/>
          <w:sz w:val="28"/>
          <w:szCs w:val="28"/>
        </w:rPr>
      </w:pPr>
    </w:p>
    <w:p w:rsidR="00E87B7C" w:rsidRDefault="00E87B7C" w:rsidP="00E218EA">
      <w:pPr>
        <w:pStyle w:val="a8"/>
        <w:spacing w:after="0"/>
        <w:ind w:left="-709" w:firstLine="709"/>
        <w:jc w:val="both"/>
        <w:rPr>
          <w:rFonts w:ascii="Times New Roman" w:hAnsi="Times New Roman" w:cs="Times New Roman"/>
          <w:b/>
          <w:sz w:val="28"/>
          <w:szCs w:val="28"/>
        </w:rPr>
      </w:pPr>
    </w:p>
    <w:p w:rsidR="005B5E46" w:rsidRPr="00E218EA" w:rsidRDefault="005B5E46" w:rsidP="00E218EA">
      <w:pPr>
        <w:pStyle w:val="a8"/>
        <w:spacing w:after="0"/>
        <w:ind w:left="-709" w:firstLine="709"/>
        <w:jc w:val="both"/>
        <w:rPr>
          <w:rFonts w:ascii="Times New Roman" w:hAnsi="Times New Roman" w:cs="Times New Roman"/>
          <w:b/>
          <w:sz w:val="28"/>
          <w:szCs w:val="28"/>
        </w:rPr>
      </w:pPr>
      <w:r w:rsidRPr="00E218EA">
        <w:rPr>
          <w:rFonts w:ascii="Times New Roman" w:hAnsi="Times New Roman" w:cs="Times New Roman"/>
          <w:b/>
          <w:sz w:val="28"/>
          <w:szCs w:val="28"/>
        </w:rPr>
        <w:t xml:space="preserve">1.4. Планируемые результаты освоения программы части, формируемой участниками образовательных отношений   </w:t>
      </w:r>
    </w:p>
    <w:tbl>
      <w:tblPr>
        <w:tblStyle w:val="a3"/>
        <w:tblW w:w="0" w:type="auto"/>
        <w:tblInd w:w="-1139" w:type="dxa"/>
        <w:tblLayout w:type="fixed"/>
        <w:tblLook w:val="04A0"/>
      </w:tblPr>
      <w:tblGrid>
        <w:gridCol w:w="2268"/>
        <w:gridCol w:w="7649"/>
      </w:tblGrid>
      <w:tr w:rsidR="005B5E46" w:rsidRPr="00E218EA" w:rsidTr="000344D0">
        <w:tc>
          <w:tcPr>
            <w:tcW w:w="2268" w:type="dxa"/>
          </w:tcPr>
          <w:p w:rsidR="005B5E46" w:rsidRPr="00E218EA" w:rsidRDefault="005B5E46" w:rsidP="00E218EA">
            <w:pPr>
              <w:pStyle w:val="a8"/>
              <w:ind w:left="0"/>
              <w:jc w:val="center"/>
              <w:rPr>
                <w:rFonts w:ascii="Times New Roman" w:hAnsi="Times New Roman" w:cs="Times New Roman"/>
                <w:sz w:val="28"/>
                <w:szCs w:val="28"/>
              </w:rPr>
            </w:pPr>
            <w:r w:rsidRPr="00E218EA">
              <w:rPr>
                <w:rFonts w:ascii="Times New Roman" w:hAnsi="Times New Roman" w:cs="Times New Roman"/>
                <w:sz w:val="28"/>
                <w:szCs w:val="28"/>
              </w:rPr>
              <w:t>Содержание части, Формируемой участниками образовательных отношений</w:t>
            </w:r>
          </w:p>
        </w:tc>
        <w:tc>
          <w:tcPr>
            <w:tcW w:w="7649" w:type="dxa"/>
          </w:tcPr>
          <w:p w:rsidR="005B5E46" w:rsidRPr="00E218EA" w:rsidRDefault="005B5E46" w:rsidP="00E218EA">
            <w:pPr>
              <w:pStyle w:val="a8"/>
              <w:ind w:left="-709" w:firstLine="709"/>
              <w:jc w:val="center"/>
              <w:rPr>
                <w:rFonts w:ascii="Times New Roman" w:hAnsi="Times New Roman" w:cs="Times New Roman"/>
                <w:sz w:val="28"/>
                <w:szCs w:val="28"/>
              </w:rPr>
            </w:pPr>
            <w:r w:rsidRPr="00E218EA">
              <w:rPr>
                <w:rFonts w:ascii="Times New Roman" w:hAnsi="Times New Roman" w:cs="Times New Roman"/>
                <w:sz w:val="28"/>
                <w:szCs w:val="28"/>
              </w:rPr>
              <w:t>Какими представлениями, способами деятельности овладевает</w:t>
            </w:r>
          </w:p>
        </w:tc>
      </w:tr>
      <w:tr w:rsidR="005B5E46" w:rsidRPr="00E218EA" w:rsidTr="000344D0">
        <w:tc>
          <w:tcPr>
            <w:tcW w:w="2268" w:type="dxa"/>
          </w:tcPr>
          <w:p w:rsidR="005B5E46" w:rsidRPr="00E218EA" w:rsidRDefault="005B5E46" w:rsidP="000344D0">
            <w:pPr>
              <w:pStyle w:val="a8"/>
              <w:ind w:left="34"/>
              <w:jc w:val="center"/>
              <w:rPr>
                <w:rFonts w:ascii="Times New Roman" w:hAnsi="Times New Roman" w:cs="Times New Roman"/>
                <w:b/>
                <w:sz w:val="28"/>
                <w:szCs w:val="28"/>
              </w:rPr>
            </w:pPr>
            <w:r w:rsidRPr="00E218EA">
              <w:rPr>
                <w:rFonts w:ascii="Times New Roman" w:hAnsi="Times New Roman" w:cs="Times New Roman"/>
                <w:b/>
                <w:sz w:val="28"/>
                <w:szCs w:val="28"/>
              </w:rPr>
              <w:t>ДООП «Экология дошколятам»</w:t>
            </w:r>
          </w:p>
        </w:tc>
        <w:tc>
          <w:tcPr>
            <w:tcW w:w="7649" w:type="dxa"/>
          </w:tcPr>
          <w:p w:rsidR="005B5E46" w:rsidRPr="00E218EA" w:rsidRDefault="005B5E46" w:rsidP="000344D0">
            <w:pPr>
              <w:suppressAutoHyphens/>
              <w:ind w:left="34"/>
              <w:rPr>
                <w:rFonts w:ascii="Times New Roman" w:eastAsia="Times New Roman" w:hAnsi="Times New Roman" w:cs="Times New Roman"/>
                <w:sz w:val="28"/>
                <w:szCs w:val="28"/>
                <w:lang w:eastAsia="ar-SA"/>
              </w:rPr>
            </w:pPr>
            <w:r w:rsidRPr="00E218EA">
              <w:rPr>
                <w:rFonts w:ascii="Times New Roman" w:eastAsia="Times New Roman" w:hAnsi="Times New Roman" w:cs="Times New Roman"/>
                <w:sz w:val="28"/>
                <w:szCs w:val="28"/>
                <w:lang w:eastAsia="ar-SA"/>
              </w:rPr>
              <w:t xml:space="preserve">- Дети проявляют любознательность, </w:t>
            </w:r>
          </w:p>
          <w:p w:rsidR="005B5E46" w:rsidRPr="00E218EA" w:rsidRDefault="005B5E46" w:rsidP="000344D0">
            <w:pPr>
              <w:suppressAutoHyphens/>
              <w:ind w:left="34"/>
              <w:rPr>
                <w:rFonts w:ascii="Times New Roman" w:eastAsia="Times New Roman" w:hAnsi="Times New Roman" w:cs="Times New Roman"/>
                <w:sz w:val="28"/>
                <w:szCs w:val="28"/>
                <w:lang w:eastAsia="ar-SA"/>
              </w:rPr>
            </w:pPr>
            <w:r w:rsidRPr="00E218EA">
              <w:rPr>
                <w:rFonts w:ascii="Times New Roman" w:eastAsia="Times New Roman" w:hAnsi="Times New Roman" w:cs="Times New Roman"/>
                <w:sz w:val="28"/>
                <w:szCs w:val="28"/>
                <w:lang w:eastAsia="ar-SA"/>
              </w:rPr>
              <w:t xml:space="preserve">- задают вопросы взрослым и сверстникам, </w:t>
            </w:r>
          </w:p>
          <w:p w:rsidR="005B5E46" w:rsidRPr="00E218EA" w:rsidRDefault="005B5E46" w:rsidP="000344D0">
            <w:pPr>
              <w:suppressAutoHyphens/>
              <w:ind w:left="34"/>
              <w:rPr>
                <w:rFonts w:ascii="Times New Roman" w:eastAsia="Times New Roman" w:hAnsi="Times New Roman" w:cs="Times New Roman"/>
                <w:sz w:val="28"/>
                <w:szCs w:val="28"/>
                <w:lang w:eastAsia="ar-SA"/>
              </w:rPr>
            </w:pPr>
            <w:r w:rsidRPr="00E218EA">
              <w:rPr>
                <w:rFonts w:ascii="Times New Roman" w:eastAsia="Times New Roman" w:hAnsi="Times New Roman" w:cs="Times New Roman"/>
                <w:sz w:val="28"/>
                <w:szCs w:val="28"/>
                <w:lang w:eastAsia="ar-SA"/>
              </w:rPr>
              <w:t xml:space="preserve">- интересуются причинно-следственными связями, </w:t>
            </w:r>
          </w:p>
          <w:p w:rsidR="005B5E46" w:rsidRPr="00E218EA" w:rsidRDefault="005B5E46" w:rsidP="000344D0">
            <w:pPr>
              <w:suppressAutoHyphens/>
              <w:ind w:left="34"/>
              <w:rPr>
                <w:rFonts w:ascii="Times New Roman" w:eastAsia="Times New Roman" w:hAnsi="Times New Roman" w:cs="Times New Roman"/>
                <w:sz w:val="28"/>
                <w:szCs w:val="28"/>
                <w:lang w:eastAsia="ar-SA"/>
              </w:rPr>
            </w:pPr>
            <w:r w:rsidRPr="00E218EA">
              <w:rPr>
                <w:rFonts w:ascii="Times New Roman" w:eastAsia="Times New Roman" w:hAnsi="Times New Roman" w:cs="Times New Roman"/>
                <w:sz w:val="28"/>
                <w:szCs w:val="28"/>
                <w:lang w:eastAsia="ar-SA"/>
              </w:rPr>
              <w:t xml:space="preserve">- обладают начальными знаниями о природном мире, </w:t>
            </w:r>
          </w:p>
          <w:p w:rsidR="005B5E46" w:rsidRPr="00E218EA" w:rsidRDefault="005B5E46" w:rsidP="000344D0">
            <w:pPr>
              <w:suppressAutoHyphens/>
              <w:ind w:left="34"/>
              <w:rPr>
                <w:rFonts w:ascii="Times New Roman" w:eastAsia="Times New Roman" w:hAnsi="Times New Roman" w:cs="Times New Roman"/>
                <w:sz w:val="28"/>
                <w:szCs w:val="28"/>
                <w:lang w:eastAsia="ar-SA"/>
              </w:rPr>
            </w:pPr>
            <w:r w:rsidRPr="00E218EA">
              <w:rPr>
                <w:rFonts w:ascii="Times New Roman" w:eastAsia="Times New Roman" w:hAnsi="Times New Roman" w:cs="Times New Roman"/>
                <w:sz w:val="28"/>
                <w:szCs w:val="28"/>
                <w:lang w:eastAsia="ar-SA"/>
              </w:rPr>
              <w:t xml:space="preserve">- открыты новому, то есть проявляют желание узнавать новое, </w:t>
            </w:r>
          </w:p>
          <w:p w:rsidR="005B5E46" w:rsidRPr="00E218EA" w:rsidRDefault="005B5E46" w:rsidP="000344D0">
            <w:pPr>
              <w:suppressAutoHyphens/>
              <w:ind w:left="34"/>
              <w:rPr>
                <w:rFonts w:ascii="Times New Roman" w:eastAsia="Times New Roman" w:hAnsi="Times New Roman" w:cs="Times New Roman"/>
                <w:sz w:val="28"/>
                <w:szCs w:val="28"/>
                <w:lang w:eastAsia="ar-SA"/>
              </w:rPr>
            </w:pPr>
            <w:r w:rsidRPr="00E218EA">
              <w:rPr>
                <w:rFonts w:ascii="Times New Roman" w:eastAsia="Times New Roman" w:hAnsi="Times New Roman" w:cs="Times New Roman"/>
                <w:sz w:val="28"/>
                <w:szCs w:val="28"/>
                <w:lang w:eastAsia="ar-SA"/>
              </w:rPr>
              <w:t>- эмоционально отзываются на красоту окружающего мира,</w:t>
            </w:r>
          </w:p>
          <w:p w:rsidR="005B5E46" w:rsidRPr="00E218EA" w:rsidRDefault="005B5E46" w:rsidP="000344D0">
            <w:pPr>
              <w:widowControl w:val="0"/>
              <w:suppressAutoHyphens/>
              <w:ind w:left="34"/>
              <w:rPr>
                <w:rFonts w:ascii="Times New Roman" w:eastAsia="Calibri" w:hAnsi="Times New Roman" w:cs="Times New Roman"/>
                <w:kern w:val="1"/>
                <w:sz w:val="28"/>
                <w:szCs w:val="28"/>
                <w:lang w:eastAsia="ar-SA"/>
              </w:rPr>
            </w:pPr>
            <w:r w:rsidRPr="00E218EA">
              <w:rPr>
                <w:rFonts w:ascii="Times New Roman" w:eastAsia="Calibri" w:hAnsi="Times New Roman" w:cs="Times New Roman"/>
                <w:kern w:val="1"/>
                <w:sz w:val="28"/>
                <w:szCs w:val="28"/>
                <w:lang w:eastAsia="ar-SA"/>
              </w:rPr>
              <w:t>- охотно включаются в наблюдения, экспериментирование,</w:t>
            </w:r>
          </w:p>
          <w:p w:rsidR="005B5E46" w:rsidRPr="00E218EA" w:rsidRDefault="005B5E46" w:rsidP="000344D0">
            <w:pPr>
              <w:widowControl w:val="0"/>
              <w:suppressAutoHyphens/>
              <w:ind w:left="34"/>
              <w:rPr>
                <w:rFonts w:ascii="Times New Roman" w:eastAsia="Calibri" w:hAnsi="Times New Roman" w:cs="Times New Roman"/>
                <w:kern w:val="1"/>
                <w:sz w:val="28"/>
                <w:szCs w:val="28"/>
                <w:lang w:eastAsia="ar-SA"/>
              </w:rPr>
            </w:pPr>
            <w:r w:rsidRPr="00E218EA">
              <w:rPr>
                <w:rFonts w:ascii="Times New Roman" w:eastAsia="Calibri" w:hAnsi="Times New Roman" w:cs="Times New Roman"/>
                <w:kern w:val="1"/>
                <w:sz w:val="28"/>
                <w:szCs w:val="28"/>
                <w:lang w:eastAsia="ar-SA"/>
              </w:rPr>
              <w:t>- с удовольствием участвуют в проведении опытов.</w:t>
            </w:r>
          </w:p>
          <w:p w:rsidR="005B5E46" w:rsidRPr="00E218EA" w:rsidRDefault="005B5E46" w:rsidP="000344D0">
            <w:pPr>
              <w:widowControl w:val="0"/>
              <w:suppressAutoHyphens/>
              <w:ind w:left="34"/>
              <w:rPr>
                <w:rFonts w:ascii="Times New Roman" w:eastAsia="Calibri" w:hAnsi="Times New Roman" w:cs="Times New Roman"/>
                <w:i/>
                <w:kern w:val="1"/>
                <w:sz w:val="28"/>
                <w:szCs w:val="28"/>
                <w:u w:val="single"/>
                <w:lang w:eastAsia="ar-SA"/>
              </w:rPr>
            </w:pPr>
            <w:r w:rsidRPr="00E218EA">
              <w:rPr>
                <w:rFonts w:ascii="Times New Roman" w:eastAsia="Calibri" w:hAnsi="Times New Roman" w:cs="Times New Roman"/>
                <w:i/>
                <w:kern w:val="1"/>
                <w:sz w:val="28"/>
                <w:szCs w:val="28"/>
                <w:u w:val="single"/>
                <w:lang w:eastAsia="ar-SA"/>
              </w:rPr>
              <w:t xml:space="preserve">«Юные дендрологи» </w:t>
            </w:r>
          </w:p>
          <w:p w:rsidR="005B5E46" w:rsidRPr="00E218EA" w:rsidRDefault="005B5E46" w:rsidP="000344D0">
            <w:pPr>
              <w:widowControl w:val="0"/>
              <w:suppressAutoHyphens/>
              <w:ind w:left="34"/>
              <w:rPr>
                <w:rFonts w:ascii="Times New Roman" w:eastAsia="Calibri" w:hAnsi="Times New Roman" w:cs="Times New Roman"/>
                <w:kern w:val="1"/>
                <w:sz w:val="28"/>
                <w:szCs w:val="28"/>
                <w:lang w:eastAsia="ar-SA"/>
              </w:rPr>
            </w:pPr>
            <w:r w:rsidRPr="00E218EA">
              <w:rPr>
                <w:rFonts w:ascii="Times New Roman" w:eastAsia="Calibri" w:hAnsi="Times New Roman" w:cs="Times New Roman"/>
                <w:kern w:val="1"/>
                <w:sz w:val="28"/>
                <w:szCs w:val="28"/>
                <w:lang w:eastAsia="ar-SA"/>
              </w:rPr>
              <w:t>- знают строение дерева,</w:t>
            </w:r>
          </w:p>
          <w:p w:rsidR="005B5E46" w:rsidRPr="00E218EA" w:rsidRDefault="005B5E46" w:rsidP="000344D0">
            <w:pPr>
              <w:widowControl w:val="0"/>
              <w:suppressAutoHyphens/>
              <w:ind w:left="34"/>
              <w:rPr>
                <w:rFonts w:ascii="Times New Roman" w:eastAsia="Calibri" w:hAnsi="Times New Roman" w:cs="Times New Roman"/>
                <w:kern w:val="1"/>
                <w:sz w:val="28"/>
                <w:szCs w:val="28"/>
                <w:lang w:eastAsia="ar-SA"/>
              </w:rPr>
            </w:pPr>
            <w:r w:rsidRPr="00E218EA">
              <w:rPr>
                <w:rFonts w:ascii="Times New Roman" w:eastAsia="Calibri" w:hAnsi="Times New Roman" w:cs="Times New Roman"/>
                <w:kern w:val="1"/>
                <w:sz w:val="28"/>
                <w:szCs w:val="28"/>
                <w:lang w:eastAsia="ar-SA"/>
              </w:rPr>
              <w:t xml:space="preserve">- различают и называют листья, плоды и семена деревьев средней полосы, </w:t>
            </w:r>
          </w:p>
          <w:p w:rsidR="005B5E46" w:rsidRPr="00E218EA" w:rsidRDefault="005B5E46" w:rsidP="000344D0">
            <w:pPr>
              <w:widowControl w:val="0"/>
              <w:suppressAutoHyphens/>
              <w:ind w:left="34"/>
              <w:rPr>
                <w:rFonts w:ascii="Times New Roman" w:eastAsia="Calibri" w:hAnsi="Times New Roman" w:cs="Times New Roman"/>
                <w:kern w:val="1"/>
                <w:sz w:val="28"/>
                <w:szCs w:val="28"/>
                <w:lang w:eastAsia="ar-SA"/>
              </w:rPr>
            </w:pPr>
            <w:r w:rsidRPr="00E218EA">
              <w:rPr>
                <w:rFonts w:ascii="Times New Roman" w:eastAsia="Calibri" w:hAnsi="Times New Roman" w:cs="Times New Roman"/>
                <w:kern w:val="1"/>
                <w:sz w:val="28"/>
                <w:szCs w:val="28"/>
                <w:lang w:eastAsia="ar-SA"/>
              </w:rPr>
              <w:t>- знакомы с фруктовыми деревьями, различают их плоды,</w:t>
            </w:r>
          </w:p>
          <w:p w:rsidR="005B5E46" w:rsidRPr="00E218EA" w:rsidRDefault="005B5E46" w:rsidP="000344D0">
            <w:pPr>
              <w:widowControl w:val="0"/>
              <w:suppressAutoHyphens/>
              <w:ind w:left="34"/>
              <w:rPr>
                <w:rFonts w:ascii="Times New Roman" w:eastAsia="Calibri" w:hAnsi="Times New Roman" w:cs="Times New Roman"/>
                <w:kern w:val="1"/>
                <w:sz w:val="28"/>
                <w:szCs w:val="28"/>
                <w:lang w:eastAsia="ar-SA"/>
              </w:rPr>
            </w:pPr>
            <w:r w:rsidRPr="00E218EA">
              <w:rPr>
                <w:rFonts w:ascii="Times New Roman" w:eastAsia="Calibri" w:hAnsi="Times New Roman" w:cs="Times New Roman"/>
                <w:kern w:val="1"/>
                <w:sz w:val="28"/>
                <w:szCs w:val="28"/>
                <w:lang w:eastAsia="ar-SA"/>
              </w:rPr>
              <w:t xml:space="preserve">- имеют представление о лесе, знают правила поведения в лесу, </w:t>
            </w:r>
          </w:p>
          <w:p w:rsidR="005B5E46" w:rsidRPr="00E218EA" w:rsidRDefault="005B5E46" w:rsidP="000344D0">
            <w:pPr>
              <w:widowControl w:val="0"/>
              <w:suppressAutoHyphens/>
              <w:ind w:left="34"/>
              <w:rPr>
                <w:rFonts w:ascii="Times New Roman" w:eastAsia="Calibri" w:hAnsi="Times New Roman" w:cs="Times New Roman"/>
                <w:kern w:val="1"/>
                <w:sz w:val="28"/>
                <w:szCs w:val="28"/>
                <w:lang w:eastAsia="ar-SA"/>
              </w:rPr>
            </w:pPr>
            <w:r w:rsidRPr="00E218EA">
              <w:rPr>
                <w:rFonts w:ascii="Times New Roman" w:eastAsia="Calibri" w:hAnsi="Times New Roman" w:cs="Times New Roman"/>
                <w:kern w:val="1"/>
                <w:sz w:val="28"/>
                <w:szCs w:val="28"/>
                <w:lang w:eastAsia="ar-SA"/>
              </w:rPr>
              <w:t>- знакомы с некоторыми целительными свойствами деревьев,</w:t>
            </w:r>
          </w:p>
          <w:p w:rsidR="005B5E46" w:rsidRPr="00E218EA" w:rsidRDefault="005B5E46" w:rsidP="000344D0">
            <w:pPr>
              <w:widowControl w:val="0"/>
              <w:suppressAutoHyphens/>
              <w:ind w:left="34"/>
              <w:rPr>
                <w:rFonts w:ascii="Times New Roman" w:eastAsia="Calibri" w:hAnsi="Times New Roman" w:cs="Times New Roman"/>
                <w:color w:val="000000"/>
                <w:kern w:val="1"/>
                <w:sz w:val="28"/>
                <w:szCs w:val="28"/>
                <w:lang w:eastAsia="ar-SA"/>
              </w:rPr>
            </w:pPr>
            <w:r w:rsidRPr="00E218EA">
              <w:rPr>
                <w:rFonts w:ascii="Times New Roman" w:eastAsia="Calibri" w:hAnsi="Times New Roman" w:cs="Times New Roman"/>
                <w:color w:val="000000"/>
                <w:kern w:val="1"/>
                <w:sz w:val="28"/>
                <w:szCs w:val="28"/>
                <w:lang w:eastAsia="ar-SA"/>
              </w:rPr>
              <w:t>- знают о взаимосвязях деревьев (с насекомыми, птицами, животными),</w:t>
            </w:r>
          </w:p>
          <w:p w:rsidR="005B5E46" w:rsidRPr="00E218EA" w:rsidRDefault="005B5E46" w:rsidP="000344D0">
            <w:pPr>
              <w:widowControl w:val="0"/>
              <w:suppressAutoHyphens/>
              <w:ind w:left="34"/>
              <w:rPr>
                <w:rFonts w:ascii="Times New Roman" w:eastAsia="Calibri" w:hAnsi="Times New Roman" w:cs="Times New Roman"/>
                <w:kern w:val="1"/>
                <w:sz w:val="28"/>
                <w:szCs w:val="28"/>
                <w:lang w:eastAsia="ar-SA"/>
              </w:rPr>
            </w:pPr>
            <w:r w:rsidRPr="00E218EA">
              <w:rPr>
                <w:rFonts w:ascii="Times New Roman" w:eastAsia="Calibri" w:hAnsi="Times New Roman" w:cs="Times New Roman"/>
                <w:color w:val="000000"/>
                <w:kern w:val="1"/>
                <w:sz w:val="28"/>
                <w:szCs w:val="28"/>
                <w:lang w:eastAsia="ar-SA"/>
              </w:rPr>
              <w:t>- знают, что делают из дерева,</w:t>
            </w:r>
          </w:p>
          <w:p w:rsidR="005B5E46" w:rsidRPr="00E218EA" w:rsidRDefault="005B5E46" w:rsidP="000344D0">
            <w:pPr>
              <w:widowControl w:val="0"/>
              <w:suppressAutoHyphens/>
              <w:ind w:left="34"/>
              <w:rPr>
                <w:rFonts w:ascii="Times New Roman" w:eastAsia="Calibri" w:hAnsi="Times New Roman" w:cs="Times New Roman"/>
                <w:kern w:val="1"/>
                <w:sz w:val="28"/>
                <w:szCs w:val="28"/>
                <w:lang w:eastAsia="ar-SA"/>
              </w:rPr>
            </w:pPr>
            <w:r w:rsidRPr="00E218EA">
              <w:rPr>
                <w:rFonts w:ascii="Times New Roman" w:eastAsia="Calibri" w:hAnsi="Times New Roman" w:cs="Times New Roman"/>
                <w:kern w:val="1"/>
                <w:sz w:val="28"/>
                <w:szCs w:val="28"/>
                <w:lang w:eastAsia="ar-SA"/>
              </w:rPr>
              <w:t>- имеют представление о деревьях, занесённых в Красную книгу.</w:t>
            </w:r>
          </w:p>
          <w:p w:rsidR="005B5E46" w:rsidRPr="00E218EA" w:rsidRDefault="005B5E46" w:rsidP="000344D0">
            <w:pPr>
              <w:widowControl w:val="0"/>
              <w:suppressAutoHyphens/>
              <w:ind w:left="34"/>
              <w:rPr>
                <w:rFonts w:ascii="Times New Roman" w:eastAsia="Calibri" w:hAnsi="Times New Roman" w:cs="Times New Roman"/>
                <w:kern w:val="1"/>
                <w:sz w:val="28"/>
                <w:szCs w:val="28"/>
                <w:lang w:eastAsia="ar-SA"/>
              </w:rPr>
            </w:pPr>
            <w:r w:rsidRPr="00E218EA">
              <w:rPr>
                <w:rFonts w:ascii="Times New Roman" w:eastAsia="Calibri" w:hAnsi="Times New Roman" w:cs="Times New Roman"/>
                <w:kern w:val="1"/>
                <w:sz w:val="28"/>
                <w:szCs w:val="28"/>
                <w:lang w:eastAsia="ar-SA"/>
              </w:rPr>
              <w:t xml:space="preserve">У детей развивается познавательный интерес к деревьям.  </w:t>
            </w:r>
          </w:p>
          <w:p w:rsidR="005B5E46" w:rsidRPr="00E218EA" w:rsidRDefault="005B5E46" w:rsidP="000344D0">
            <w:pPr>
              <w:widowControl w:val="0"/>
              <w:suppressAutoHyphens/>
              <w:ind w:left="34"/>
              <w:rPr>
                <w:rFonts w:ascii="Times New Roman" w:eastAsia="Calibri" w:hAnsi="Times New Roman" w:cs="Times New Roman"/>
                <w:i/>
                <w:kern w:val="1"/>
                <w:sz w:val="28"/>
                <w:szCs w:val="28"/>
                <w:u w:val="single"/>
                <w:lang w:eastAsia="ar-SA"/>
              </w:rPr>
            </w:pPr>
            <w:r w:rsidRPr="00E218EA">
              <w:rPr>
                <w:rFonts w:ascii="Times New Roman" w:eastAsia="Calibri" w:hAnsi="Times New Roman" w:cs="Times New Roman"/>
                <w:i/>
                <w:kern w:val="1"/>
                <w:sz w:val="28"/>
                <w:szCs w:val="28"/>
                <w:u w:val="single"/>
                <w:lang w:eastAsia="ar-SA"/>
              </w:rPr>
              <w:t xml:space="preserve">«Юные флористы» </w:t>
            </w:r>
          </w:p>
          <w:p w:rsidR="005B5E46" w:rsidRPr="00E218EA" w:rsidRDefault="005B5E46" w:rsidP="000344D0">
            <w:pPr>
              <w:widowControl w:val="0"/>
              <w:suppressAutoHyphens/>
              <w:ind w:left="34"/>
              <w:rPr>
                <w:rFonts w:ascii="Times New Roman" w:eastAsia="Calibri" w:hAnsi="Times New Roman" w:cs="Times New Roman"/>
                <w:kern w:val="1"/>
                <w:sz w:val="28"/>
                <w:szCs w:val="28"/>
                <w:lang w:eastAsia="ar-SA"/>
              </w:rPr>
            </w:pPr>
            <w:r w:rsidRPr="00E218EA">
              <w:rPr>
                <w:rFonts w:ascii="Times New Roman" w:eastAsia="Calibri" w:hAnsi="Times New Roman" w:cs="Times New Roman"/>
                <w:kern w:val="1"/>
                <w:sz w:val="28"/>
                <w:szCs w:val="28"/>
                <w:lang w:eastAsia="ar-SA"/>
              </w:rPr>
              <w:t xml:space="preserve">- знают строение цветка, </w:t>
            </w:r>
          </w:p>
          <w:p w:rsidR="005B5E46" w:rsidRPr="00E218EA" w:rsidRDefault="005B5E46" w:rsidP="000344D0">
            <w:pPr>
              <w:widowControl w:val="0"/>
              <w:suppressAutoHyphens/>
              <w:ind w:left="34"/>
              <w:rPr>
                <w:rFonts w:ascii="Times New Roman" w:eastAsia="Calibri" w:hAnsi="Times New Roman" w:cs="Times New Roman"/>
                <w:kern w:val="1"/>
                <w:sz w:val="28"/>
                <w:szCs w:val="28"/>
                <w:lang w:eastAsia="ar-SA"/>
              </w:rPr>
            </w:pPr>
            <w:r w:rsidRPr="00E218EA">
              <w:rPr>
                <w:rFonts w:ascii="Times New Roman" w:eastAsia="Calibri" w:hAnsi="Times New Roman" w:cs="Times New Roman"/>
                <w:kern w:val="1"/>
                <w:sz w:val="28"/>
                <w:szCs w:val="28"/>
                <w:lang w:eastAsia="ar-SA"/>
              </w:rPr>
              <w:t>- имеют представление о стадиях развития растения,</w:t>
            </w:r>
          </w:p>
          <w:p w:rsidR="005B5E46" w:rsidRPr="00E218EA" w:rsidRDefault="005B5E46" w:rsidP="000344D0">
            <w:pPr>
              <w:widowControl w:val="0"/>
              <w:suppressAutoHyphens/>
              <w:ind w:left="34"/>
              <w:rPr>
                <w:rFonts w:ascii="Times New Roman" w:eastAsia="Calibri" w:hAnsi="Times New Roman" w:cs="Times New Roman"/>
                <w:kern w:val="1"/>
                <w:sz w:val="28"/>
                <w:szCs w:val="28"/>
                <w:lang w:eastAsia="ar-SA"/>
              </w:rPr>
            </w:pPr>
            <w:r w:rsidRPr="00E218EA">
              <w:rPr>
                <w:rFonts w:ascii="Times New Roman" w:eastAsia="Calibri" w:hAnsi="Times New Roman" w:cs="Times New Roman"/>
                <w:kern w:val="1"/>
                <w:sz w:val="28"/>
                <w:szCs w:val="28"/>
                <w:lang w:eastAsia="ar-SA"/>
              </w:rPr>
              <w:t>- охотно наблюдают за растениями,</w:t>
            </w:r>
          </w:p>
          <w:p w:rsidR="005B5E46" w:rsidRPr="00E218EA" w:rsidRDefault="005B5E46" w:rsidP="000344D0">
            <w:pPr>
              <w:widowControl w:val="0"/>
              <w:suppressAutoHyphens/>
              <w:ind w:left="34"/>
              <w:rPr>
                <w:rFonts w:ascii="Times New Roman" w:eastAsia="Calibri" w:hAnsi="Times New Roman" w:cs="Times New Roman"/>
                <w:kern w:val="1"/>
                <w:sz w:val="28"/>
                <w:szCs w:val="28"/>
                <w:lang w:eastAsia="ar-SA"/>
              </w:rPr>
            </w:pPr>
            <w:r w:rsidRPr="00E218EA">
              <w:rPr>
                <w:rFonts w:ascii="Times New Roman" w:eastAsia="Calibri" w:hAnsi="Times New Roman" w:cs="Times New Roman"/>
                <w:kern w:val="1"/>
                <w:sz w:val="28"/>
                <w:szCs w:val="28"/>
                <w:lang w:eastAsia="ar-SA"/>
              </w:rPr>
              <w:t xml:space="preserve">- знают, как вырастить растение из семян, </w:t>
            </w:r>
          </w:p>
          <w:p w:rsidR="005B5E46" w:rsidRPr="00E218EA" w:rsidRDefault="005B5E46" w:rsidP="000344D0">
            <w:pPr>
              <w:widowControl w:val="0"/>
              <w:suppressAutoHyphens/>
              <w:ind w:left="34"/>
              <w:rPr>
                <w:rFonts w:ascii="Times New Roman" w:eastAsia="Calibri" w:hAnsi="Times New Roman" w:cs="Times New Roman"/>
                <w:kern w:val="1"/>
                <w:sz w:val="28"/>
                <w:szCs w:val="28"/>
                <w:lang w:eastAsia="ar-SA"/>
              </w:rPr>
            </w:pPr>
            <w:r w:rsidRPr="00E218EA">
              <w:rPr>
                <w:rFonts w:ascii="Times New Roman" w:eastAsia="Calibri" w:hAnsi="Times New Roman" w:cs="Times New Roman"/>
                <w:kern w:val="1"/>
                <w:sz w:val="28"/>
                <w:szCs w:val="28"/>
                <w:lang w:eastAsia="ar-SA"/>
              </w:rPr>
              <w:t xml:space="preserve">- с интересом участвуют в выращивании растений, </w:t>
            </w:r>
          </w:p>
          <w:p w:rsidR="005B5E46" w:rsidRPr="00E218EA" w:rsidRDefault="005B5E46" w:rsidP="000344D0">
            <w:pPr>
              <w:widowControl w:val="0"/>
              <w:suppressAutoHyphens/>
              <w:ind w:left="34"/>
              <w:rPr>
                <w:rFonts w:ascii="Times New Roman" w:eastAsia="Calibri" w:hAnsi="Times New Roman" w:cs="Times New Roman"/>
                <w:kern w:val="1"/>
                <w:sz w:val="28"/>
                <w:szCs w:val="28"/>
                <w:lang w:eastAsia="ar-SA"/>
              </w:rPr>
            </w:pPr>
            <w:r w:rsidRPr="00E218EA">
              <w:rPr>
                <w:rFonts w:ascii="Times New Roman" w:eastAsia="Calibri" w:hAnsi="Times New Roman" w:cs="Times New Roman"/>
                <w:kern w:val="1"/>
                <w:sz w:val="28"/>
                <w:szCs w:val="28"/>
                <w:lang w:eastAsia="ar-SA"/>
              </w:rPr>
              <w:lastRenderedPageBreak/>
              <w:t xml:space="preserve">- с готовностью выполняют указания взрослых по уходу за ними, </w:t>
            </w:r>
          </w:p>
          <w:p w:rsidR="005B5E46" w:rsidRPr="00E218EA" w:rsidRDefault="005B5E46" w:rsidP="000344D0">
            <w:pPr>
              <w:widowControl w:val="0"/>
              <w:suppressAutoHyphens/>
              <w:ind w:left="34"/>
              <w:rPr>
                <w:rFonts w:ascii="Times New Roman" w:eastAsia="Calibri" w:hAnsi="Times New Roman" w:cs="Times New Roman"/>
                <w:kern w:val="1"/>
                <w:sz w:val="28"/>
                <w:szCs w:val="28"/>
                <w:lang w:eastAsia="ar-SA"/>
              </w:rPr>
            </w:pPr>
            <w:r w:rsidRPr="00E218EA">
              <w:rPr>
                <w:rFonts w:ascii="Times New Roman" w:eastAsia="Calibri" w:hAnsi="Times New Roman" w:cs="Times New Roman"/>
                <w:kern w:val="1"/>
                <w:sz w:val="28"/>
                <w:szCs w:val="28"/>
                <w:lang w:eastAsia="ar-SA"/>
              </w:rPr>
              <w:t>- могут различать и называть комнатные растения, садовые, полевые цветы,</w:t>
            </w:r>
          </w:p>
          <w:p w:rsidR="005B5E46" w:rsidRPr="00E218EA" w:rsidRDefault="005B5E46" w:rsidP="000344D0">
            <w:pPr>
              <w:widowControl w:val="0"/>
              <w:suppressAutoHyphens/>
              <w:ind w:left="34"/>
              <w:rPr>
                <w:rFonts w:ascii="Times New Roman" w:eastAsia="Calibri" w:hAnsi="Times New Roman" w:cs="Times New Roman"/>
                <w:kern w:val="1"/>
                <w:sz w:val="28"/>
                <w:szCs w:val="28"/>
                <w:lang w:eastAsia="ar-SA"/>
              </w:rPr>
            </w:pPr>
            <w:r w:rsidRPr="00E218EA">
              <w:rPr>
                <w:rFonts w:ascii="Times New Roman" w:eastAsia="Calibri" w:hAnsi="Times New Roman" w:cs="Times New Roman"/>
                <w:kern w:val="1"/>
                <w:sz w:val="28"/>
                <w:szCs w:val="28"/>
                <w:lang w:eastAsia="ar-SA"/>
              </w:rPr>
              <w:t>- знают названия 8-10 комнатных растений,</w:t>
            </w:r>
          </w:p>
          <w:p w:rsidR="005B5E46" w:rsidRPr="00E218EA" w:rsidRDefault="005B5E46" w:rsidP="000344D0">
            <w:pPr>
              <w:widowControl w:val="0"/>
              <w:suppressAutoHyphens/>
              <w:ind w:left="34"/>
              <w:rPr>
                <w:rFonts w:ascii="Times New Roman" w:eastAsia="Calibri" w:hAnsi="Times New Roman" w:cs="Times New Roman"/>
                <w:kern w:val="1"/>
                <w:sz w:val="28"/>
                <w:szCs w:val="28"/>
                <w:lang w:eastAsia="ar-SA"/>
              </w:rPr>
            </w:pPr>
            <w:r w:rsidRPr="00E218EA">
              <w:rPr>
                <w:rFonts w:ascii="Times New Roman" w:eastAsia="Calibri" w:hAnsi="Times New Roman" w:cs="Times New Roman"/>
                <w:kern w:val="1"/>
                <w:sz w:val="28"/>
                <w:szCs w:val="28"/>
                <w:lang w:eastAsia="ar-SA"/>
              </w:rPr>
              <w:t>- умеют описывать растения,</w:t>
            </w:r>
          </w:p>
          <w:p w:rsidR="005B5E46" w:rsidRPr="00E218EA" w:rsidRDefault="005B5E46" w:rsidP="000344D0">
            <w:pPr>
              <w:widowControl w:val="0"/>
              <w:suppressAutoHyphens/>
              <w:ind w:left="34"/>
              <w:rPr>
                <w:rFonts w:ascii="Times New Roman" w:eastAsia="Calibri" w:hAnsi="Times New Roman" w:cs="Times New Roman"/>
                <w:kern w:val="1"/>
                <w:sz w:val="28"/>
                <w:szCs w:val="28"/>
                <w:lang w:eastAsia="ar-SA"/>
              </w:rPr>
            </w:pPr>
            <w:r w:rsidRPr="00E218EA">
              <w:rPr>
                <w:rFonts w:ascii="Times New Roman" w:eastAsia="Calibri" w:hAnsi="Times New Roman" w:cs="Times New Roman"/>
                <w:kern w:val="1"/>
                <w:sz w:val="28"/>
                <w:szCs w:val="28"/>
                <w:lang w:eastAsia="ar-SA"/>
              </w:rPr>
              <w:t>- замечают изменения, происходящие с растением,</w:t>
            </w:r>
          </w:p>
          <w:p w:rsidR="005B5E46" w:rsidRPr="00E218EA" w:rsidRDefault="005B5E46" w:rsidP="000344D0">
            <w:pPr>
              <w:widowControl w:val="0"/>
              <w:suppressAutoHyphens/>
              <w:ind w:left="34"/>
              <w:rPr>
                <w:rFonts w:ascii="Times New Roman" w:eastAsia="Calibri" w:hAnsi="Times New Roman" w:cs="Times New Roman"/>
                <w:color w:val="000000"/>
                <w:kern w:val="1"/>
                <w:sz w:val="28"/>
                <w:szCs w:val="28"/>
                <w:lang w:eastAsia="ar-SA"/>
              </w:rPr>
            </w:pPr>
            <w:r w:rsidRPr="00E218EA">
              <w:rPr>
                <w:rFonts w:ascii="Times New Roman" w:eastAsia="Calibri" w:hAnsi="Times New Roman" w:cs="Times New Roman"/>
                <w:color w:val="000000"/>
                <w:kern w:val="1"/>
                <w:sz w:val="28"/>
                <w:szCs w:val="28"/>
                <w:lang w:eastAsia="ar-SA"/>
              </w:rPr>
              <w:t>- ухаживают за растениями в уголке природы, в цветниках,</w:t>
            </w:r>
          </w:p>
          <w:p w:rsidR="005B5E46" w:rsidRPr="00E218EA" w:rsidRDefault="005B5E46" w:rsidP="000344D0">
            <w:pPr>
              <w:widowControl w:val="0"/>
              <w:suppressAutoHyphens/>
              <w:ind w:left="34"/>
              <w:rPr>
                <w:rFonts w:ascii="Times New Roman" w:eastAsia="Calibri" w:hAnsi="Times New Roman" w:cs="Times New Roman"/>
                <w:kern w:val="1"/>
                <w:sz w:val="28"/>
                <w:szCs w:val="28"/>
                <w:lang w:eastAsia="ar-SA"/>
              </w:rPr>
            </w:pPr>
            <w:r w:rsidRPr="00E218EA">
              <w:rPr>
                <w:rFonts w:ascii="Times New Roman" w:eastAsia="Calibri" w:hAnsi="Times New Roman" w:cs="Times New Roman"/>
                <w:kern w:val="1"/>
                <w:sz w:val="28"/>
                <w:szCs w:val="28"/>
                <w:lang w:eastAsia="ar-SA"/>
              </w:rPr>
              <w:t>- имеют представление о цветах, занесённых в Красную книгу.</w:t>
            </w:r>
          </w:p>
          <w:p w:rsidR="005B5E46" w:rsidRPr="00E218EA" w:rsidRDefault="005B5E46" w:rsidP="000344D0">
            <w:pPr>
              <w:widowControl w:val="0"/>
              <w:suppressAutoHyphens/>
              <w:ind w:left="34"/>
              <w:rPr>
                <w:rFonts w:ascii="Times New Roman" w:eastAsia="Calibri" w:hAnsi="Times New Roman" w:cs="Times New Roman"/>
                <w:kern w:val="1"/>
                <w:sz w:val="28"/>
                <w:szCs w:val="28"/>
                <w:lang w:eastAsia="ar-SA"/>
              </w:rPr>
            </w:pPr>
            <w:r w:rsidRPr="00E218EA">
              <w:rPr>
                <w:rFonts w:ascii="Times New Roman" w:eastAsia="Calibri" w:hAnsi="Times New Roman" w:cs="Times New Roman"/>
                <w:kern w:val="1"/>
                <w:sz w:val="28"/>
                <w:szCs w:val="28"/>
                <w:lang w:eastAsia="ar-SA"/>
              </w:rPr>
              <w:t>У детей развивается познавательный интерес к цветам.</w:t>
            </w:r>
          </w:p>
          <w:p w:rsidR="005B5E46" w:rsidRPr="00E218EA" w:rsidRDefault="005B5E46" w:rsidP="000344D0">
            <w:pPr>
              <w:widowControl w:val="0"/>
              <w:suppressAutoHyphens/>
              <w:ind w:left="34"/>
              <w:rPr>
                <w:rFonts w:ascii="Times New Roman" w:eastAsia="Calibri" w:hAnsi="Times New Roman" w:cs="Times New Roman"/>
                <w:i/>
                <w:kern w:val="1"/>
                <w:sz w:val="28"/>
                <w:szCs w:val="28"/>
                <w:u w:val="single"/>
                <w:lang w:eastAsia="ar-SA"/>
              </w:rPr>
            </w:pPr>
            <w:r w:rsidRPr="00E218EA">
              <w:rPr>
                <w:rFonts w:ascii="Times New Roman" w:eastAsia="Calibri" w:hAnsi="Times New Roman" w:cs="Times New Roman"/>
                <w:i/>
                <w:kern w:val="1"/>
                <w:sz w:val="28"/>
                <w:szCs w:val="28"/>
                <w:u w:val="single"/>
                <w:lang w:eastAsia="ar-SA"/>
              </w:rPr>
              <w:t xml:space="preserve">«Юные энтомологи»  </w:t>
            </w:r>
            <w:r w:rsidRPr="00E218EA">
              <w:rPr>
                <w:rFonts w:ascii="Times New Roman" w:eastAsia="Calibri" w:hAnsi="Times New Roman" w:cs="Times New Roman"/>
                <w:kern w:val="1"/>
                <w:sz w:val="28"/>
                <w:szCs w:val="28"/>
                <w:lang w:eastAsia="ar-SA"/>
              </w:rPr>
              <w:t>знают:</w:t>
            </w:r>
          </w:p>
          <w:p w:rsidR="005B5E46" w:rsidRPr="00E218EA" w:rsidRDefault="005B5E46" w:rsidP="000344D0">
            <w:pPr>
              <w:widowControl w:val="0"/>
              <w:suppressAutoHyphens/>
              <w:ind w:left="34"/>
              <w:rPr>
                <w:rFonts w:ascii="Times New Roman" w:eastAsia="Calibri" w:hAnsi="Times New Roman" w:cs="Times New Roman"/>
                <w:kern w:val="1"/>
                <w:sz w:val="28"/>
                <w:szCs w:val="28"/>
                <w:lang w:eastAsia="ar-SA"/>
              </w:rPr>
            </w:pPr>
            <w:r w:rsidRPr="00E218EA">
              <w:rPr>
                <w:rFonts w:ascii="Times New Roman" w:eastAsia="Calibri" w:hAnsi="Times New Roman" w:cs="Times New Roman"/>
                <w:kern w:val="1"/>
                <w:sz w:val="28"/>
                <w:szCs w:val="28"/>
                <w:lang w:eastAsia="ar-SA"/>
              </w:rPr>
              <w:t>- строение насекомых,</w:t>
            </w:r>
          </w:p>
          <w:p w:rsidR="005B5E46" w:rsidRPr="00E218EA" w:rsidRDefault="005B5E46" w:rsidP="000344D0">
            <w:pPr>
              <w:widowControl w:val="0"/>
              <w:suppressAutoHyphens/>
              <w:ind w:left="34"/>
              <w:rPr>
                <w:rFonts w:ascii="Times New Roman" w:eastAsia="Calibri" w:hAnsi="Times New Roman" w:cs="Times New Roman"/>
                <w:kern w:val="1"/>
                <w:sz w:val="28"/>
                <w:szCs w:val="28"/>
                <w:lang w:eastAsia="ar-SA"/>
              </w:rPr>
            </w:pPr>
            <w:r w:rsidRPr="00E218EA">
              <w:rPr>
                <w:rFonts w:ascii="Times New Roman" w:eastAsia="Calibri" w:hAnsi="Times New Roman" w:cs="Times New Roman"/>
                <w:kern w:val="1"/>
                <w:sz w:val="28"/>
                <w:szCs w:val="28"/>
                <w:lang w:eastAsia="ar-SA"/>
              </w:rPr>
              <w:t xml:space="preserve">- чем питаются насекомые, </w:t>
            </w:r>
          </w:p>
          <w:p w:rsidR="005B5E46" w:rsidRPr="00E218EA" w:rsidRDefault="005B5E46" w:rsidP="000344D0">
            <w:pPr>
              <w:widowControl w:val="0"/>
              <w:suppressAutoHyphens/>
              <w:ind w:left="34"/>
              <w:rPr>
                <w:rFonts w:ascii="Times New Roman" w:eastAsia="Calibri" w:hAnsi="Times New Roman" w:cs="Times New Roman"/>
                <w:kern w:val="1"/>
                <w:sz w:val="28"/>
                <w:szCs w:val="28"/>
                <w:lang w:eastAsia="ar-SA"/>
              </w:rPr>
            </w:pPr>
            <w:r w:rsidRPr="00E218EA">
              <w:rPr>
                <w:rFonts w:ascii="Times New Roman" w:eastAsia="Calibri" w:hAnsi="Times New Roman" w:cs="Times New Roman"/>
                <w:kern w:val="1"/>
                <w:sz w:val="28"/>
                <w:szCs w:val="28"/>
                <w:lang w:eastAsia="ar-SA"/>
              </w:rPr>
              <w:t>- как передвигаются насекомые,</w:t>
            </w:r>
          </w:p>
          <w:p w:rsidR="005B5E46" w:rsidRPr="00E218EA" w:rsidRDefault="005B5E46" w:rsidP="000344D0">
            <w:pPr>
              <w:widowControl w:val="0"/>
              <w:suppressAutoHyphens/>
              <w:ind w:left="34"/>
              <w:rPr>
                <w:rFonts w:ascii="Times New Roman" w:eastAsia="Calibri" w:hAnsi="Times New Roman" w:cs="Times New Roman"/>
                <w:kern w:val="1"/>
                <w:sz w:val="28"/>
                <w:szCs w:val="28"/>
                <w:lang w:eastAsia="ar-SA"/>
              </w:rPr>
            </w:pPr>
            <w:r w:rsidRPr="00E218EA">
              <w:rPr>
                <w:rFonts w:ascii="Times New Roman" w:eastAsia="Calibri" w:hAnsi="Times New Roman" w:cs="Times New Roman"/>
                <w:kern w:val="1"/>
                <w:sz w:val="28"/>
                <w:szCs w:val="28"/>
                <w:lang w:eastAsia="ar-SA"/>
              </w:rPr>
              <w:t>- какую пользу или вред приносят насекомые,</w:t>
            </w:r>
          </w:p>
          <w:p w:rsidR="005B5E46" w:rsidRPr="00E218EA" w:rsidRDefault="005B5E46" w:rsidP="000344D0">
            <w:pPr>
              <w:widowControl w:val="0"/>
              <w:suppressAutoHyphens/>
              <w:ind w:left="34"/>
              <w:rPr>
                <w:rFonts w:ascii="Times New Roman" w:eastAsia="Calibri" w:hAnsi="Times New Roman" w:cs="Times New Roman"/>
                <w:kern w:val="1"/>
                <w:sz w:val="28"/>
                <w:szCs w:val="28"/>
                <w:lang w:eastAsia="ar-SA"/>
              </w:rPr>
            </w:pPr>
            <w:r w:rsidRPr="00E218EA">
              <w:rPr>
                <w:rFonts w:ascii="Times New Roman" w:eastAsia="Calibri" w:hAnsi="Times New Roman" w:cs="Times New Roman"/>
                <w:kern w:val="1"/>
                <w:sz w:val="28"/>
                <w:szCs w:val="28"/>
                <w:lang w:eastAsia="ar-SA"/>
              </w:rPr>
              <w:t>- о взаимосвязях насекомых в природе,</w:t>
            </w:r>
          </w:p>
          <w:p w:rsidR="005B5E46" w:rsidRPr="00E218EA" w:rsidRDefault="005B5E46" w:rsidP="000344D0">
            <w:pPr>
              <w:widowControl w:val="0"/>
              <w:suppressAutoHyphens/>
              <w:ind w:left="34"/>
              <w:rPr>
                <w:rFonts w:ascii="Times New Roman" w:eastAsia="Calibri" w:hAnsi="Times New Roman" w:cs="Times New Roman"/>
                <w:kern w:val="1"/>
                <w:sz w:val="28"/>
                <w:szCs w:val="28"/>
                <w:lang w:eastAsia="ar-SA"/>
              </w:rPr>
            </w:pPr>
            <w:r w:rsidRPr="00E218EA">
              <w:rPr>
                <w:rFonts w:ascii="Times New Roman" w:eastAsia="Calibri" w:hAnsi="Times New Roman" w:cs="Times New Roman"/>
                <w:kern w:val="1"/>
                <w:sz w:val="28"/>
                <w:szCs w:val="28"/>
                <w:lang w:eastAsia="ar-SA"/>
              </w:rPr>
              <w:t>- имеют представление о насекомых, занесённых в Красную книгу.</w:t>
            </w:r>
          </w:p>
          <w:p w:rsidR="005B5E46" w:rsidRPr="00E218EA" w:rsidRDefault="005B5E46" w:rsidP="000344D0">
            <w:pPr>
              <w:widowControl w:val="0"/>
              <w:suppressAutoHyphens/>
              <w:ind w:left="34"/>
              <w:rPr>
                <w:rFonts w:ascii="Times New Roman" w:eastAsia="Calibri" w:hAnsi="Times New Roman" w:cs="Times New Roman"/>
                <w:kern w:val="1"/>
                <w:sz w:val="28"/>
                <w:szCs w:val="28"/>
                <w:lang w:eastAsia="ar-SA"/>
              </w:rPr>
            </w:pPr>
            <w:r w:rsidRPr="00E218EA">
              <w:rPr>
                <w:rFonts w:ascii="Times New Roman" w:eastAsia="Calibri" w:hAnsi="Times New Roman" w:cs="Times New Roman"/>
                <w:kern w:val="1"/>
                <w:sz w:val="28"/>
                <w:szCs w:val="28"/>
                <w:lang w:eastAsia="ar-SA"/>
              </w:rPr>
              <w:t>У детей развивается познавательный интерес к насекомым.</w:t>
            </w:r>
          </w:p>
          <w:p w:rsidR="005B5E46" w:rsidRPr="00E218EA" w:rsidRDefault="005B5E46" w:rsidP="000344D0">
            <w:pPr>
              <w:widowControl w:val="0"/>
              <w:suppressAutoHyphens/>
              <w:ind w:left="34"/>
              <w:rPr>
                <w:rFonts w:ascii="Times New Roman" w:eastAsia="Calibri" w:hAnsi="Times New Roman" w:cs="Times New Roman"/>
                <w:i/>
                <w:kern w:val="1"/>
                <w:sz w:val="28"/>
                <w:szCs w:val="28"/>
                <w:u w:val="single"/>
                <w:lang w:eastAsia="ar-SA"/>
              </w:rPr>
            </w:pPr>
            <w:r w:rsidRPr="00E218EA">
              <w:rPr>
                <w:rFonts w:ascii="Times New Roman" w:eastAsia="Calibri" w:hAnsi="Times New Roman" w:cs="Times New Roman"/>
                <w:i/>
                <w:kern w:val="1"/>
                <w:sz w:val="28"/>
                <w:szCs w:val="28"/>
                <w:u w:val="single"/>
                <w:lang w:eastAsia="ar-SA"/>
              </w:rPr>
              <w:t>Дети из «</w:t>
            </w:r>
            <w:proofErr w:type="spellStart"/>
            <w:r w:rsidRPr="00E218EA">
              <w:rPr>
                <w:rFonts w:ascii="Times New Roman" w:eastAsia="Calibri" w:hAnsi="Times New Roman" w:cs="Times New Roman"/>
                <w:i/>
                <w:kern w:val="1"/>
                <w:sz w:val="28"/>
                <w:szCs w:val="28"/>
                <w:u w:val="single"/>
                <w:lang w:eastAsia="ar-SA"/>
              </w:rPr>
              <w:t>Фитодружины</w:t>
            </w:r>
            <w:proofErr w:type="spellEnd"/>
            <w:r w:rsidRPr="00E218EA">
              <w:rPr>
                <w:rFonts w:ascii="Times New Roman" w:eastAsia="Calibri" w:hAnsi="Times New Roman" w:cs="Times New Roman"/>
                <w:i/>
                <w:kern w:val="1"/>
                <w:sz w:val="28"/>
                <w:szCs w:val="28"/>
                <w:u w:val="single"/>
                <w:lang w:eastAsia="ar-SA"/>
              </w:rPr>
              <w:t>»:</w:t>
            </w:r>
          </w:p>
          <w:p w:rsidR="005B5E46" w:rsidRPr="00E218EA" w:rsidRDefault="005B5E46" w:rsidP="000344D0">
            <w:pPr>
              <w:widowControl w:val="0"/>
              <w:suppressAutoHyphens/>
              <w:ind w:left="34"/>
              <w:rPr>
                <w:rFonts w:ascii="Times New Roman" w:eastAsia="Calibri" w:hAnsi="Times New Roman" w:cs="Times New Roman"/>
                <w:kern w:val="1"/>
                <w:sz w:val="28"/>
                <w:szCs w:val="28"/>
                <w:lang w:eastAsia="ar-SA"/>
              </w:rPr>
            </w:pPr>
            <w:r w:rsidRPr="00E218EA">
              <w:rPr>
                <w:rFonts w:ascii="Times New Roman" w:eastAsia="Calibri" w:hAnsi="Times New Roman" w:cs="Times New Roman"/>
                <w:kern w:val="1"/>
                <w:sz w:val="28"/>
                <w:szCs w:val="28"/>
                <w:lang w:eastAsia="ar-SA"/>
              </w:rPr>
              <w:t>- различают и называют основные общеизвестные лекарственные растения,</w:t>
            </w:r>
          </w:p>
          <w:p w:rsidR="005B5E46" w:rsidRPr="00E218EA" w:rsidRDefault="005B5E46" w:rsidP="000344D0">
            <w:pPr>
              <w:widowControl w:val="0"/>
              <w:suppressAutoHyphens/>
              <w:ind w:left="34"/>
              <w:rPr>
                <w:rFonts w:ascii="Times New Roman" w:eastAsia="Calibri" w:hAnsi="Times New Roman" w:cs="Times New Roman"/>
                <w:kern w:val="1"/>
                <w:sz w:val="28"/>
                <w:szCs w:val="28"/>
                <w:lang w:eastAsia="ar-SA"/>
              </w:rPr>
            </w:pPr>
            <w:r w:rsidRPr="00E218EA">
              <w:rPr>
                <w:rFonts w:ascii="Times New Roman" w:eastAsia="Calibri" w:hAnsi="Times New Roman" w:cs="Times New Roman"/>
                <w:kern w:val="1"/>
                <w:sz w:val="28"/>
                <w:szCs w:val="28"/>
                <w:lang w:eastAsia="ar-SA"/>
              </w:rPr>
              <w:t>- имеют основные знания о пользе лекарственных растений,</w:t>
            </w:r>
          </w:p>
          <w:p w:rsidR="005B5E46" w:rsidRPr="00E218EA" w:rsidRDefault="005B5E46" w:rsidP="000344D0">
            <w:pPr>
              <w:widowControl w:val="0"/>
              <w:suppressAutoHyphens/>
              <w:ind w:left="34"/>
              <w:rPr>
                <w:rFonts w:ascii="Times New Roman" w:eastAsia="Calibri" w:hAnsi="Times New Roman" w:cs="Times New Roman"/>
                <w:kern w:val="1"/>
                <w:sz w:val="28"/>
                <w:szCs w:val="28"/>
                <w:lang w:eastAsia="ar-SA"/>
              </w:rPr>
            </w:pPr>
            <w:r w:rsidRPr="00E218EA">
              <w:rPr>
                <w:rFonts w:ascii="Times New Roman" w:eastAsia="Calibri" w:hAnsi="Times New Roman" w:cs="Times New Roman"/>
                <w:kern w:val="1"/>
                <w:sz w:val="28"/>
                <w:szCs w:val="28"/>
                <w:lang w:eastAsia="ar-SA"/>
              </w:rPr>
              <w:t>- знают строение и этапы развития растения,</w:t>
            </w:r>
          </w:p>
          <w:p w:rsidR="005B5E46" w:rsidRPr="00E218EA" w:rsidRDefault="005B5E46" w:rsidP="000344D0">
            <w:pPr>
              <w:widowControl w:val="0"/>
              <w:suppressAutoHyphens/>
              <w:ind w:left="34"/>
              <w:rPr>
                <w:rFonts w:ascii="Times New Roman" w:eastAsia="Calibri" w:hAnsi="Times New Roman" w:cs="Times New Roman"/>
                <w:kern w:val="1"/>
                <w:sz w:val="28"/>
                <w:szCs w:val="28"/>
                <w:lang w:eastAsia="ar-SA"/>
              </w:rPr>
            </w:pPr>
            <w:r w:rsidRPr="00E218EA">
              <w:rPr>
                <w:rFonts w:ascii="Times New Roman" w:eastAsia="Calibri" w:hAnsi="Times New Roman" w:cs="Times New Roman"/>
                <w:kern w:val="1"/>
                <w:sz w:val="28"/>
                <w:szCs w:val="28"/>
                <w:lang w:eastAsia="ar-SA"/>
              </w:rPr>
              <w:t>- знают основные правила сбора лекарственных растений,</w:t>
            </w:r>
          </w:p>
          <w:p w:rsidR="005B5E46" w:rsidRPr="00E218EA" w:rsidRDefault="005B5E46" w:rsidP="000344D0">
            <w:pPr>
              <w:widowControl w:val="0"/>
              <w:suppressAutoHyphens/>
              <w:ind w:left="34"/>
              <w:rPr>
                <w:rFonts w:ascii="Times New Roman" w:eastAsia="Calibri" w:hAnsi="Times New Roman" w:cs="Times New Roman"/>
                <w:kern w:val="1"/>
                <w:sz w:val="28"/>
                <w:szCs w:val="28"/>
                <w:lang w:eastAsia="ar-SA"/>
              </w:rPr>
            </w:pPr>
            <w:r w:rsidRPr="00E218EA">
              <w:rPr>
                <w:rFonts w:ascii="Times New Roman" w:eastAsia="Calibri" w:hAnsi="Times New Roman" w:cs="Times New Roman"/>
                <w:kern w:val="1"/>
                <w:sz w:val="28"/>
                <w:szCs w:val="28"/>
                <w:lang w:eastAsia="ar-SA"/>
              </w:rPr>
              <w:t>- имеют представление о лекарственных растениях, занесённых в Красную книгу.</w:t>
            </w:r>
          </w:p>
          <w:p w:rsidR="005B5E46" w:rsidRPr="00E218EA" w:rsidRDefault="005B5E46" w:rsidP="000344D0">
            <w:pPr>
              <w:widowControl w:val="0"/>
              <w:suppressAutoHyphens/>
              <w:ind w:left="34"/>
              <w:rPr>
                <w:rFonts w:ascii="Times New Roman" w:eastAsia="Calibri" w:hAnsi="Times New Roman" w:cs="Times New Roman"/>
                <w:kern w:val="1"/>
                <w:sz w:val="28"/>
                <w:szCs w:val="28"/>
                <w:lang w:eastAsia="ar-SA"/>
              </w:rPr>
            </w:pPr>
            <w:r w:rsidRPr="00E218EA">
              <w:rPr>
                <w:rFonts w:ascii="Times New Roman" w:eastAsia="Calibri" w:hAnsi="Times New Roman" w:cs="Times New Roman"/>
                <w:kern w:val="1"/>
                <w:sz w:val="28"/>
                <w:szCs w:val="28"/>
                <w:lang w:eastAsia="ar-SA"/>
              </w:rPr>
              <w:t>У детей развивается познавательный интерес к лекарственным растениям.</w:t>
            </w:r>
          </w:p>
          <w:p w:rsidR="005B5E46" w:rsidRPr="00E218EA" w:rsidRDefault="005B5E46" w:rsidP="000344D0">
            <w:pPr>
              <w:ind w:left="34"/>
              <w:rPr>
                <w:rFonts w:ascii="Times New Roman" w:eastAsia="Times New Roman" w:hAnsi="Times New Roman" w:cs="Times New Roman"/>
                <w:sz w:val="28"/>
                <w:szCs w:val="28"/>
                <w:lang w:eastAsia="ar-SA"/>
              </w:rPr>
            </w:pPr>
            <w:r w:rsidRPr="00E218EA">
              <w:rPr>
                <w:rFonts w:ascii="Times New Roman" w:eastAsia="Times New Roman" w:hAnsi="Times New Roman" w:cs="Times New Roman"/>
                <w:sz w:val="28"/>
                <w:szCs w:val="28"/>
                <w:lang w:eastAsia="ar-SA"/>
              </w:rPr>
              <w:t>Воспитанники</w:t>
            </w:r>
          </w:p>
          <w:p w:rsidR="005B5E46" w:rsidRPr="00E218EA" w:rsidRDefault="005B5E46" w:rsidP="000344D0">
            <w:pPr>
              <w:suppressAutoHyphens/>
              <w:ind w:left="34"/>
              <w:rPr>
                <w:rFonts w:ascii="Times New Roman" w:eastAsia="Times New Roman" w:hAnsi="Times New Roman" w:cs="Times New Roman"/>
                <w:sz w:val="28"/>
                <w:szCs w:val="28"/>
                <w:lang w:eastAsia="ar-SA"/>
              </w:rPr>
            </w:pPr>
            <w:r w:rsidRPr="00E218EA">
              <w:rPr>
                <w:rFonts w:ascii="Times New Roman" w:eastAsia="Times New Roman" w:hAnsi="Times New Roman" w:cs="Times New Roman"/>
                <w:sz w:val="28"/>
                <w:szCs w:val="28"/>
                <w:lang w:eastAsia="ar-SA"/>
              </w:rPr>
              <w:t>- осознанно оценивают отношение к природе, приводят факты   бережного отношения  к ней;</w:t>
            </w:r>
          </w:p>
          <w:p w:rsidR="005B5E46" w:rsidRPr="00E218EA" w:rsidRDefault="005B5E46" w:rsidP="000344D0">
            <w:pPr>
              <w:suppressAutoHyphens/>
              <w:ind w:left="34"/>
              <w:rPr>
                <w:rFonts w:ascii="Times New Roman" w:eastAsia="Times New Roman" w:hAnsi="Times New Roman" w:cs="Times New Roman"/>
                <w:sz w:val="28"/>
                <w:szCs w:val="28"/>
                <w:lang w:eastAsia="ar-SA"/>
              </w:rPr>
            </w:pPr>
            <w:r w:rsidRPr="00E218EA">
              <w:rPr>
                <w:rFonts w:ascii="Times New Roman" w:eastAsia="Times New Roman" w:hAnsi="Times New Roman" w:cs="Times New Roman"/>
                <w:sz w:val="28"/>
                <w:szCs w:val="28"/>
                <w:lang w:eastAsia="ar-SA"/>
              </w:rPr>
              <w:t xml:space="preserve">- умеют оценить поступки взрослых и детей с экологической позиции;     </w:t>
            </w:r>
          </w:p>
          <w:p w:rsidR="005B5E46" w:rsidRPr="00E218EA" w:rsidRDefault="005B5E46" w:rsidP="000344D0">
            <w:pPr>
              <w:suppressAutoHyphens/>
              <w:ind w:left="34"/>
              <w:rPr>
                <w:rFonts w:ascii="Times New Roman" w:eastAsia="Times New Roman" w:hAnsi="Times New Roman" w:cs="Times New Roman"/>
                <w:sz w:val="28"/>
                <w:szCs w:val="28"/>
                <w:lang w:eastAsia="ar-SA"/>
              </w:rPr>
            </w:pPr>
            <w:r w:rsidRPr="00E218EA">
              <w:rPr>
                <w:rFonts w:ascii="Times New Roman" w:eastAsia="Times New Roman" w:hAnsi="Times New Roman" w:cs="Times New Roman"/>
                <w:sz w:val="28"/>
                <w:szCs w:val="28"/>
                <w:lang w:eastAsia="ar-SA"/>
              </w:rPr>
              <w:t>- знают правила поведения в природе;</w:t>
            </w:r>
          </w:p>
          <w:p w:rsidR="005B5E46" w:rsidRPr="00E218EA" w:rsidRDefault="005B5E46" w:rsidP="000344D0">
            <w:pPr>
              <w:suppressAutoHyphens/>
              <w:ind w:left="34"/>
              <w:rPr>
                <w:rFonts w:ascii="Times New Roman" w:eastAsia="Times New Roman" w:hAnsi="Times New Roman" w:cs="Times New Roman"/>
                <w:sz w:val="28"/>
                <w:szCs w:val="28"/>
                <w:lang w:eastAsia="ar-SA"/>
              </w:rPr>
            </w:pPr>
            <w:r w:rsidRPr="00E218EA">
              <w:rPr>
                <w:rFonts w:ascii="Times New Roman" w:eastAsia="Times New Roman" w:hAnsi="Times New Roman" w:cs="Times New Roman"/>
                <w:sz w:val="28"/>
                <w:szCs w:val="28"/>
                <w:lang w:eastAsia="ar-SA"/>
              </w:rPr>
              <w:t>- имеют представления о нормах отношения к живому;</w:t>
            </w:r>
          </w:p>
          <w:p w:rsidR="005B5E46" w:rsidRPr="00E218EA" w:rsidRDefault="005B5E46" w:rsidP="000344D0">
            <w:pPr>
              <w:suppressAutoHyphens/>
              <w:ind w:left="34"/>
              <w:rPr>
                <w:rFonts w:ascii="Times New Roman" w:eastAsia="Times New Roman" w:hAnsi="Times New Roman" w:cs="Times New Roman"/>
                <w:sz w:val="28"/>
                <w:szCs w:val="28"/>
                <w:lang w:eastAsia="ar-SA"/>
              </w:rPr>
            </w:pPr>
            <w:r w:rsidRPr="00E218EA">
              <w:rPr>
                <w:rFonts w:ascii="Times New Roman" w:eastAsia="Times New Roman" w:hAnsi="Times New Roman" w:cs="Times New Roman"/>
                <w:sz w:val="28"/>
                <w:szCs w:val="28"/>
                <w:lang w:eastAsia="ar-SA"/>
              </w:rPr>
              <w:t>- имеют представления об охране природы;</w:t>
            </w:r>
          </w:p>
          <w:p w:rsidR="005B5E46" w:rsidRPr="00E218EA" w:rsidRDefault="005B5E46" w:rsidP="000344D0">
            <w:pPr>
              <w:suppressAutoHyphens/>
              <w:ind w:left="34"/>
              <w:rPr>
                <w:rFonts w:ascii="Times New Roman" w:eastAsia="Times New Roman" w:hAnsi="Times New Roman" w:cs="Times New Roman"/>
                <w:sz w:val="28"/>
                <w:szCs w:val="28"/>
                <w:lang w:eastAsia="ar-SA"/>
              </w:rPr>
            </w:pPr>
            <w:r w:rsidRPr="00E218EA">
              <w:rPr>
                <w:rFonts w:ascii="Times New Roman" w:eastAsia="Times New Roman" w:hAnsi="Times New Roman" w:cs="Times New Roman"/>
                <w:sz w:val="28"/>
                <w:szCs w:val="28"/>
                <w:lang w:eastAsia="ar-SA"/>
              </w:rPr>
              <w:t>- имеют представления о взаимоотношении окружающей среды и человека.</w:t>
            </w:r>
          </w:p>
          <w:p w:rsidR="005B5E46" w:rsidRPr="00E218EA" w:rsidRDefault="005B5E46" w:rsidP="000344D0">
            <w:pPr>
              <w:suppressAutoHyphens/>
              <w:ind w:left="34"/>
              <w:jc w:val="both"/>
              <w:rPr>
                <w:rFonts w:ascii="Times New Roman" w:eastAsia="Times New Roman" w:hAnsi="Times New Roman" w:cs="Times New Roman"/>
                <w:sz w:val="28"/>
                <w:szCs w:val="28"/>
                <w:lang w:eastAsia="ar-SA"/>
              </w:rPr>
            </w:pPr>
            <w:r w:rsidRPr="00E218EA">
              <w:rPr>
                <w:rFonts w:ascii="Times New Roman" w:eastAsia="Times New Roman" w:hAnsi="Times New Roman" w:cs="Times New Roman"/>
                <w:sz w:val="28"/>
                <w:szCs w:val="28"/>
                <w:lang w:eastAsia="ar-SA"/>
              </w:rPr>
              <w:t>- Дети проявляют интерес к природоохранной деятельности человека, участвуют вместе со взрослыми и самостоятельно в доступных природоохранных мероприятиях.</w:t>
            </w:r>
          </w:p>
          <w:p w:rsidR="005B5E46" w:rsidRPr="00E218EA" w:rsidRDefault="005B5E46" w:rsidP="000344D0">
            <w:pPr>
              <w:pStyle w:val="a8"/>
              <w:ind w:left="34"/>
              <w:jc w:val="both"/>
              <w:rPr>
                <w:rFonts w:ascii="Times New Roman" w:hAnsi="Times New Roman" w:cs="Times New Roman"/>
                <w:b/>
                <w:sz w:val="28"/>
                <w:szCs w:val="28"/>
              </w:rPr>
            </w:pPr>
          </w:p>
        </w:tc>
      </w:tr>
      <w:tr w:rsidR="005B5E46" w:rsidRPr="00E218EA" w:rsidTr="000344D0">
        <w:tc>
          <w:tcPr>
            <w:tcW w:w="2268" w:type="dxa"/>
          </w:tcPr>
          <w:p w:rsidR="005B5E46" w:rsidRPr="00E218EA" w:rsidRDefault="003A7D4A" w:rsidP="000344D0">
            <w:pPr>
              <w:pStyle w:val="a8"/>
              <w:ind w:left="0" w:firstLine="33"/>
              <w:jc w:val="center"/>
              <w:rPr>
                <w:rFonts w:ascii="Times New Roman" w:hAnsi="Times New Roman" w:cs="Times New Roman"/>
                <w:b/>
                <w:sz w:val="28"/>
                <w:szCs w:val="28"/>
              </w:rPr>
            </w:pPr>
            <w:r w:rsidRPr="00E218EA">
              <w:rPr>
                <w:rFonts w:ascii="Times New Roman" w:hAnsi="Times New Roman" w:cs="Times New Roman"/>
                <w:b/>
                <w:sz w:val="28"/>
                <w:szCs w:val="28"/>
              </w:rPr>
              <w:lastRenderedPageBreak/>
              <w:t>ДООП «Английский для малышей»</w:t>
            </w:r>
          </w:p>
        </w:tc>
        <w:tc>
          <w:tcPr>
            <w:tcW w:w="7649" w:type="dxa"/>
          </w:tcPr>
          <w:p w:rsidR="003A7D4A" w:rsidRPr="00E218EA" w:rsidRDefault="003A7D4A" w:rsidP="00E218EA">
            <w:pPr>
              <w:pStyle w:val="a9"/>
              <w:ind w:left="-709" w:firstLine="709"/>
              <w:rPr>
                <w:sz w:val="28"/>
                <w:szCs w:val="28"/>
              </w:rPr>
            </w:pPr>
            <w:r w:rsidRPr="00E218EA">
              <w:rPr>
                <w:b/>
                <w:sz w:val="28"/>
                <w:szCs w:val="28"/>
              </w:rPr>
              <w:t>Планируемые результаты 1 года обучения</w:t>
            </w:r>
            <w:r w:rsidRPr="00E218EA">
              <w:rPr>
                <w:sz w:val="28"/>
                <w:szCs w:val="28"/>
              </w:rPr>
              <w:t>:</w:t>
            </w:r>
          </w:p>
          <w:p w:rsidR="003A7D4A" w:rsidRPr="00E218EA" w:rsidRDefault="003A7D4A" w:rsidP="000344D0">
            <w:pPr>
              <w:pStyle w:val="a9"/>
              <w:numPr>
                <w:ilvl w:val="0"/>
                <w:numId w:val="14"/>
              </w:numPr>
              <w:tabs>
                <w:tab w:val="clear" w:pos="1894"/>
              </w:tabs>
              <w:ind w:left="34" w:hanging="142"/>
              <w:jc w:val="both"/>
              <w:rPr>
                <w:sz w:val="28"/>
                <w:szCs w:val="28"/>
              </w:rPr>
            </w:pPr>
            <w:r w:rsidRPr="00E218EA">
              <w:rPr>
                <w:sz w:val="28"/>
                <w:szCs w:val="28"/>
              </w:rPr>
              <w:t>приветствовать, представлять себя, прощаться, благодарить;</w:t>
            </w:r>
          </w:p>
          <w:p w:rsidR="003A7D4A" w:rsidRPr="00E218EA" w:rsidRDefault="003A7D4A" w:rsidP="000344D0">
            <w:pPr>
              <w:pStyle w:val="a9"/>
              <w:numPr>
                <w:ilvl w:val="0"/>
                <w:numId w:val="14"/>
              </w:numPr>
              <w:tabs>
                <w:tab w:val="clear" w:pos="1894"/>
              </w:tabs>
              <w:ind w:left="34" w:hanging="142"/>
              <w:jc w:val="both"/>
              <w:rPr>
                <w:sz w:val="28"/>
                <w:szCs w:val="28"/>
              </w:rPr>
            </w:pPr>
            <w:r w:rsidRPr="00E218EA">
              <w:rPr>
                <w:sz w:val="28"/>
                <w:szCs w:val="28"/>
              </w:rPr>
              <w:t>понимать на слух обращения педагога на иностранном языке, построенные на знакомом   языковом материале;</w:t>
            </w:r>
          </w:p>
          <w:p w:rsidR="003A7D4A" w:rsidRPr="00E218EA" w:rsidRDefault="003A7D4A" w:rsidP="000344D0">
            <w:pPr>
              <w:pStyle w:val="a9"/>
              <w:numPr>
                <w:ilvl w:val="0"/>
                <w:numId w:val="14"/>
              </w:numPr>
              <w:tabs>
                <w:tab w:val="clear" w:pos="1894"/>
              </w:tabs>
              <w:ind w:left="34" w:hanging="142"/>
              <w:jc w:val="both"/>
              <w:rPr>
                <w:sz w:val="28"/>
                <w:szCs w:val="28"/>
              </w:rPr>
            </w:pPr>
            <w:r w:rsidRPr="00E218EA">
              <w:rPr>
                <w:sz w:val="28"/>
                <w:szCs w:val="28"/>
              </w:rPr>
              <w:t>односложно отвечать на вопросы педагога;</w:t>
            </w:r>
          </w:p>
          <w:p w:rsidR="003A7D4A" w:rsidRPr="00E218EA" w:rsidRDefault="003A7D4A" w:rsidP="000344D0">
            <w:pPr>
              <w:pStyle w:val="a9"/>
              <w:numPr>
                <w:ilvl w:val="0"/>
                <w:numId w:val="14"/>
              </w:numPr>
              <w:tabs>
                <w:tab w:val="clear" w:pos="1894"/>
              </w:tabs>
              <w:ind w:left="34" w:hanging="142"/>
              <w:jc w:val="both"/>
              <w:rPr>
                <w:sz w:val="28"/>
                <w:szCs w:val="28"/>
              </w:rPr>
            </w:pPr>
            <w:r w:rsidRPr="00E218EA">
              <w:rPr>
                <w:sz w:val="28"/>
                <w:szCs w:val="28"/>
              </w:rPr>
              <w:t>ассоциировать слова и словосочетания с соответствующими им действиями, картинками и описаниями;</w:t>
            </w:r>
          </w:p>
          <w:p w:rsidR="003A7D4A" w:rsidRPr="00E218EA" w:rsidRDefault="003A7D4A" w:rsidP="000344D0">
            <w:pPr>
              <w:pStyle w:val="a9"/>
              <w:numPr>
                <w:ilvl w:val="0"/>
                <w:numId w:val="14"/>
              </w:numPr>
              <w:tabs>
                <w:tab w:val="clear" w:pos="1894"/>
              </w:tabs>
              <w:ind w:left="34" w:hanging="142"/>
              <w:jc w:val="both"/>
              <w:rPr>
                <w:sz w:val="28"/>
                <w:szCs w:val="28"/>
              </w:rPr>
            </w:pPr>
            <w:r w:rsidRPr="00E218EA">
              <w:rPr>
                <w:sz w:val="28"/>
                <w:szCs w:val="28"/>
              </w:rPr>
              <w:t>владеть лексическим и грамматическим минимумом данного уровня;</w:t>
            </w:r>
          </w:p>
          <w:p w:rsidR="003A7D4A" w:rsidRPr="00E218EA" w:rsidRDefault="003A7D4A" w:rsidP="000344D0">
            <w:pPr>
              <w:pStyle w:val="a9"/>
              <w:numPr>
                <w:ilvl w:val="0"/>
                <w:numId w:val="14"/>
              </w:numPr>
              <w:tabs>
                <w:tab w:val="clear" w:pos="1894"/>
              </w:tabs>
              <w:ind w:left="34" w:hanging="142"/>
              <w:jc w:val="both"/>
              <w:rPr>
                <w:sz w:val="28"/>
                <w:szCs w:val="28"/>
              </w:rPr>
            </w:pPr>
            <w:r w:rsidRPr="00E218EA">
              <w:rPr>
                <w:sz w:val="28"/>
                <w:szCs w:val="28"/>
              </w:rPr>
              <w:t>рассказывать рифмовки, строить краткие диалоги, петь песенки с использованием изученных движений.</w:t>
            </w:r>
          </w:p>
          <w:p w:rsidR="003A7D4A" w:rsidRPr="00E218EA" w:rsidRDefault="003A7D4A" w:rsidP="000344D0">
            <w:pPr>
              <w:pStyle w:val="a9"/>
              <w:ind w:left="34"/>
              <w:rPr>
                <w:sz w:val="28"/>
                <w:szCs w:val="28"/>
              </w:rPr>
            </w:pPr>
            <w:r w:rsidRPr="00E218EA">
              <w:rPr>
                <w:b/>
                <w:sz w:val="28"/>
                <w:szCs w:val="28"/>
              </w:rPr>
              <w:t>Планируемые результаты 2 года обучения</w:t>
            </w:r>
            <w:r w:rsidRPr="00E218EA">
              <w:rPr>
                <w:sz w:val="28"/>
                <w:szCs w:val="28"/>
              </w:rPr>
              <w:t>:</w:t>
            </w:r>
          </w:p>
          <w:p w:rsidR="003A7D4A" w:rsidRPr="00E218EA" w:rsidRDefault="003A7D4A" w:rsidP="000344D0">
            <w:pPr>
              <w:pStyle w:val="a9"/>
              <w:numPr>
                <w:ilvl w:val="0"/>
                <w:numId w:val="13"/>
              </w:numPr>
              <w:tabs>
                <w:tab w:val="clear" w:pos="0"/>
                <w:tab w:val="num" w:pos="34"/>
              </w:tabs>
              <w:ind w:left="34" w:hanging="142"/>
              <w:jc w:val="both"/>
              <w:rPr>
                <w:sz w:val="28"/>
                <w:szCs w:val="28"/>
              </w:rPr>
            </w:pPr>
            <w:r w:rsidRPr="00E218EA">
              <w:rPr>
                <w:sz w:val="28"/>
                <w:szCs w:val="28"/>
              </w:rPr>
              <w:t>не вербально и вербально реагировать на иностранную речь педагога;</w:t>
            </w:r>
          </w:p>
          <w:p w:rsidR="003A7D4A" w:rsidRPr="00E218EA" w:rsidRDefault="003A7D4A" w:rsidP="000344D0">
            <w:pPr>
              <w:pStyle w:val="a9"/>
              <w:numPr>
                <w:ilvl w:val="0"/>
                <w:numId w:val="13"/>
              </w:numPr>
              <w:tabs>
                <w:tab w:val="clear" w:pos="0"/>
                <w:tab w:val="num" w:pos="34"/>
              </w:tabs>
              <w:ind w:left="34" w:hanging="142"/>
              <w:jc w:val="both"/>
              <w:rPr>
                <w:sz w:val="28"/>
                <w:szCs w:val="28"/>
              </w:rPr>
            </w:pPr>
            <w:r w:rsidRPr="00E218EA">
              <w:rPr>
                <w:sz w:val="28"/>
                <w:szCs w:val="28"/>
              </w:rPr>
              <w:t>владеть лексическим и грамматическим минимумом данного уровня;</w:t>
            </w:r>
          </w:p>
          <w:p w:rsidR="003A7D4A" w:rsidRPr="00E218EA" w:rsidRDefault="003A7D4A" w:rsidP="000344D0">
            <w:pPr>
              <w:pStyle w:val="a9"/>
              <w:numPr>
                <w:ilvl w:val="0"/>
                <w:numId w:val="13"/>
              </w:numPr>
              <w:tabs>
                <w:tab w:val="clear" w:pos="0"/>
                <w:tab w:val="num" w:pos="34"/>
              </w:tabs>
              <w:ind w:left="34" w:hanging="142"/>
              <w:jc w:val="both"/>
              <w:rPr>
                <w:sz w:val="28"/>
                <w:szCs w:val="28"/>
              </w:rPr>
            </w:pPr>
            <w:r w:rsidRPr="00E218EA">
              <w:rPr>
                <w:sz w:val="28"/>
                <w:szCs w:val="28"/>
              </w:rPr>
              <w:t>использовать знакомые речевые образцы на практике, строить мини-диалоги;</w:t>
            </w:r>
          </w:p>
          <w:p w:rsidR="003A7D4A" w:rsidRPr="00E218EA" w:rsidRDefault="003A7D4A" w:rsidP="000344D0">
            <w:pPr>
              <w:pStyle w:val="a9"/>
              <w:numPr>
                <w:ilvl w:val="0"/>
                <w:numId w:val="13"/>
              </w:numPr>
              <w:tabs>
                <w:tab w:val="clear" w:pos="0"/>
                <w:tab w:val="num" w:pos="34"/>
              </w:tabs>
              <w:ind w:left="34" w:hanging="142"/>
              <w:jc w:val="both"/>
              <w:rPr>
                <w:sz w:val="28"/>
                <w:szCs w:val="28"/>
              </w:rPr>
            </w:pPr>
            <w:r w:rsidRPr="00E218EA">
              <w:rPr>
                <w:sz w:val="28"/>
                <w:szCs w:val="28"/>
              </w:rPr>
              <w:t>задавать простейшие вопросы, развернуто отвечать на вопросы;</w:t>
            </w:r>
          </w:p>
          <w:p w:rsidR="003A7D4A" w:rsidRPr="00E218EA" w:rsidRDefault="003A7D4A" w:rsidP="000344D0">
            <w:pPr>
              <w:pStyle w:val="a9"/>
              <w:numPr>
                <w:ilvl w:val="0"/>
                <w:numId w:val="13"/>
              </w:numPr>
              <w:tabs>
                <w:tab w:val="clear" w:pos="0"/>
                <w:tab w:val="num" w:pos="34"/>
              </w:tabs>
              <w:ind w:left="34" w:hanging="142"/>
              <w:jc w:val="both"/>
              <w:rPr>
                <w:sz w:val="28"/>
                <w:szCs w:val="28"/>
              </w:rPr>
            </w:pPr>
            <w:r w:rsidRPr="00E218EA">
              <w:rPr>
                <w:sz w:val="28"/>
                <w:szCs w:val="28"/>
              </w:rPr>
              <w:t>понимать  на слух короткие тексты;</w:t>
            </w:r>
          </w:p>
          <w:p w:rsidR="003A7D4A" w:rsidRPr="00E218EA" w:rsidRDefault="003A7D4A" w:rsidP="000344D0">
            <w:pPr>
              <w:pStyle w:val="a9"/>
              <w:numPr>
                <w:ilvl w:val="0"/>
                <w:numId w:val="13"/>
              </w:numPr>
              <w:tabs>
                <w:tab w:val="clear" w:pos="0"/>
                <w:tab w:val="num" w:pos="34"/>
              </w:tabs>
              <w:ind w:left="34" w:hanging="142"/>
              <w:jc w:val="both"/>
              <w:rPr>
                <w:sz w:val="28"/>
                <w:szCs w:val="28"/>
              </w:rPr>
            </w:pPr>
            <w:r w:rsidRPr="00E218EA">
              <w:rPr>
                <w:sz w:val="28"/>
                <w:szCs w:val="28"/>
              </w:rPr>
              <w:t>формулировать просьбы и предложения.</w:t>
            </w:r>
          </w:p>
          <w:p w:rsidR="003A7D4A" w:rsidRPr="00E218EA" w:rsidRDefault="003A7D4A" w:rsidP="000344D0">
            <w:pPr>
              <w:pStyle w:val="a9"/>
              <w:ind w:left="34"/>
              <w:jc w:val="both"/>
              <w:rPr>
                <w:sz w:val="28"/>
                <w:szCs w:val="28"/>
              </w:rPr>
            </w:pPr>
            <w:r w:rsidRPr="00E218EA">
              <w:rPr>
                <w:b/>
                <w:sz w:val="28"/>
                <w:szCs w:val="28"/>
              </w:rPr>
              <w:t>Планируемые результаты 3 года обучения</w:t>
            </w:r>
            <w:r w:rsidRPr="00E218EA">
              <w:rPr>
                <w:sz w:val="28"/>
                <w:szCs w:val="28"/>
              </w:rPr>
              <w:t>:</w:t>
            </w:r>
          </w:p>
          <w:p w:rsidR="003A7D4A" w:rsidRPr="00E218EA" w:rsidRDefault="003A7D4A" w:rsidP="000344D0">
            <w:pPr>
              <w:pStyle w:val="a9"/>
              <w:numPr>
                <w:ilvl w:val="0"/>
                <w:numId w:val="15"/>
              </w:numPr>
              <w:ind w:left="-108" w:firstLine="0"/>
              <w:jc w:val="both"/>
              <w:rPr>
                <w:sz w:val="28"/>
                <w:szCs w:val="28"/>
              </w:rPr>
            </w:pPr>
            <w:r w:rsidRPr="00E218EA">
              <w:rPr>
                <w:sz w:val="28"/>
                <w:szCs w:val="28"/>
              </w:rPr>
              <w:t>владеть определенным программой объёмом языкового материала (слова, фразы, стихи, песни и т.д.); уметь составлять монологическое высказывание-описание;</w:t>
            </w:r>
          </w:p>
          <w:p w:rsidR="003A7D4A" w:rsidRPr="00E218EA" w:rsidRDefault="003A7D4A" w:rsidP="000344D0">
            <w:pPr>
              <w:pStyle w:val="a9"/>
              <w:numPr>
                <w:ilvl w:val="0"/>
                <w:numId w:val="15"/>
              </w:numPr>
              <w:ind w:left="-108" w:firstLine="0"/>
              <w:jc w:val="both"/>
              <w:rPr>
                <w:sz w:val="28"/>
                <w:szCs w:val="28"/>
              </w:rPr>
            </w:pPr>
            <w:r w:rsidRPr="00E218EA">
              <w:rPr>
                <w:sz w:val="28"/>
                <w:szCs w:val="28"/>
              </w:rPr>
              <w:t>использовать лексику, соответствующую заданной ситуации;</w:t>
            </w:r>
          </w:p>
          <w:p w:rsidR="003A7D4A" w:rsidRPr="00E218EA" w:rsidRDefault="003A7D4A" w:rsidP="000344D0">
            <w:pPr>
              <w:pStyle w:val="a9"/>
              <w:numPr>
                <w:ilvl w:val="0"/>
                <w:numId w:val="15"/>
              </w:numPr>
              <w:ind w:left="-108" w:firstLine="0"/>
              <w:jc w:val="both"/>
              <w:rPr>
                <w:sz w:val="28"/>
                <w:szCs w:val="28"/>
              </w:rPr>
            </w:pPr>
            <w:r w:rsidRPr="00E218EA">
              <w:rPr>
                <w:sz w:val="28"/>
                <w:szCs w:val="28"/>
              </w:rPr>
              <w:t>понимать английскую речь в рамках программы;</w:t>
            </w:r>
          </w:p>
          <w:p w:rsidR="003A7D4A" w:rsidRPr="00E218EA" w:rsidRDefault="003A7D4A" w:rsidP="000344D0">
            <w:pPr>
              <w:pStyle w:val="a9"/>
              <w:numPr>
                <w:ilvl w:val="0"/>
                <w:numId w:val="15"/>
              </w:numPr>
              <w:ind w:left="-108" w:firstLine="0"/>
              <w:jc w:val="both"/>
              <w:rPr>
                <w:sz w:val="28"/>
                <w:szCs w:val="28"/>
              </w:rPr>
            </w:pPr>
            <w:r w:rsidRPr="00E218EA">
              <w:rPr>
                <w:sz w:val="28"/>
                <w:szCs w:val="28"/>
              </w:rPr>
              <w:t>строить диалог с использованием речевых структур и лексики, предусмотренной программой;</w:t>
            </w:r>
          </w:p>
          <w:p w:rsidR="003A7D4A" w:rsidRPr="00E218EA" w:rsidRDefault="003A7D4A" w:rsidP="000344D0">
            <w:pPr>
              <w:pStyle w:val="a9"/>
              <w:numPr>
                <w:ilvl w:val="0"/>
                <w:numId w:val="15"/>
              </w:numPr>
              <w:ind w:left="-108" w:firstLine="0"/>
              <w:jc w:val="both"/>
              <w:rPr>
                <w:sz w:val="28"/>
                <w:szCs w:val="28"/>
              </w:rPr>
            </w:pPr>
            <w:r w:rsidRPr="00E218EA">
              <w:rPr>
                <w:sz w:val="28"/>
                <w:szCs w:val="28"/>
              </w:rPr>
              <w:t>понимать и выполнять простые задания и инструкции преподавателя;</w:t>
            </w:r>
          </w:p>
          <w:p w:rsidR="003A7D4A" w:rsidRPr="00E218EA" w:rsidRDefault="003A7D4A" w:rsidP="000344D0">
            <w:pPr>
              <w:pStyle w:val="a9"/>
              <w:numPr>
                <w:ilvl w:val="0"/>
                <w:numId w:val="15"/>
              </w:numPr>
              <w:ind w:left="-108" w:firstLine="0"/>
              <w:jc w:val="both"/>
              <w:rPr>
                <w:sz w:val="28"/>
                <w:szCs w:val="28"/>
              </w:rPr>
            </w:pPr>
            <w:r w:rsidRPr="00E218EA">
              <w:rPr>
                <w:sz w:val="28"/>
                <w:szCs w:val="28"/>
              </w:rPr>
              <w:t>задавать вопросы и составлять выводы, основываясь на ответах;</w:t>
            </w:r>
          </w:p>
          <w:p w:rsidR="005B5E46" w:rsidRPr="000344D0" w:rsidRDefault="003A7D4A" w:rsidP="000344D0">
            <w:pPr>
              <w:pStyle w:val="a9"/>
              <w:numPr>
                <w:ilvl w:val="0"/>
                <w:numId w:val="15"/>
              </w:numPr>
              <w:ind w:left="-108" w:firstLine="0"/>
              <w:jc w:val="both"/>
              <w:rPr>
                <w:sz w:val="28"/>
                <w:szCs w:val="28"/>
              </w:rPr>
            </w:pPr>
            <w:r w:rsidRPr="00E218EA">
              <w:rPr>
                <w:sz w:val="28"/>
                <w:szCs w:val="28"/>
              </w:rPr>
              <w:t>выражать согласие или несогласие, высказывать, принимать или отвергать предположения; работать в группе, в паре, неконфликтно общаться, сопереживать.</w:t>
            </w:r>
          </w:p>
        </w:tc>
      </w:tr>
      <w:tr w:rsidR="005B5E46" w:rsidRPr="00E218EA" w:rsidTr="000344D0">
        <w:tc>
          <w:tcPr>
            <w:tcW w:w="2268" w:type="dxa"/>
          </w:tcPr>
          <w:p w:rsidR="005B5E46" w:rsidRPr="00E218EA" w:rsidRDefault="003A7D4A" w:rsidP="000344D0">
            <w:pPr>
              <w:pStyle w:val="a8"/>
              <w:ind w:left="0" w:firstLine="33"/>
              <w:jc w:val="center"/>
              <w:rPr>
                <w:rFonts w:ascii="Times New Roman" w:hAnsi="Times New Roman" w:cs="Times New Roman"/>
                <w:b/>
                <w:sz w:val="28"/>
                <w:szCs w:val="28"/>
              </w:rPr>
            </w:pPr>
            <w:r w:rsidRPr="00E218EA">
              <w:rPr>
                <w:rFonts w:ascii="Times New Roman" w:eastAsia="Times New Roman" w:hAnsi="Times New Roman" w:cs="Times New Roman"/>
                <w:b/>
                <w:color w:val="000000" w:themeColor="text1"/>
                <w:sz w:val="28"/>
                <w:szCs w:val="28"/>
                <w:lang w:eastAsia="ar-SA"/>
              </w:rPr>
              <w:t>ДООП «Акварелька»</w:t>
            </w:r>
          </w:p>
        </w:tc>
        <w:tc>
          <w:tcPr>
            <w:tcW w:w="7649" w:type="dxa"/>
          </w:tcPr>
          <w:p w:rsidR="003A7D4A" w:rsidRPr="00E218EA" w:rsidRDefault="003A7D4A" w:rsidP="000344D0">
            <w:pPr>
              <w:pStyle w:val="a8"/>
              <w:widowControl w:val="0"/>
              <w:shd w:val="clear" w:color="auto" w:fill="FFFFFF"/>
              <w:suppressAutoHyphens/>
              <w:ind w:left="34"/>
              <w:jc w:val="both"/>
              <w:rPr>
                <w:rFonts w:ascii="Times New Roman" w:eastAsia="Times New Roman" w:hAnsi="Times New Roman" w:cs="Times New Roman"/>
                <w:color w:val="000000" w:themeColor="text1"/>
                <w:sz w:val="28"/>
                <w:szCs w:val="28"/>
                <w:lang w:eastAsia="ru-RU"/>
              </w:rPr>
            </w:pPr>
            <w:r w:rsidRPr="00E218EA">
              <w:rPr>
                <w:rFonts w:ascii="Times New Roman" w:eastAsia="Times New Roman" w:hAnsi="Times New Roman" w:cs="Times New Roman"/>
                <w:color w:val="000000" w:themeColor="text1"/>
                <w:sz w:val="28"/>
                <w:szCs w:val="28"/>
                <w:lang w:eastAsia="ru-RU"/>
              </w:rPr>
              <w:t>К четырем годам – дети изображают отдельные предметы, простые по композиции и незамысловатые по содержанию сюжеты. Подбирают цвета, соответствующие изображаемым предметам. Правильно пользуются карандашами, фломастерами, кистью и красками.</w:t>
            </w:r>
          </w:p>
          <w:p w:rsidR="005B5E46" w:rsidRPr="00E218EA" w:rsidRDefault="003A7D4A" w:rsidP="000344D0">
            <w:pPr>
              <w:pStyle w:val="a8"/>
              <w:widowControl w:val="0"/>
              <w:shd w:val="clear" w:color="auto" w:fill="FFFFFF"/>
              <w:suppressAutoHyphens/>
              <w:ind w:left="34"/>
              <w:jc w:val="both"/>
              <w:rPr>
                <w:rFonts w:ascii="Times New Roman" w:eastAsia="Times New Roman" w:hAnsi="Times New Roman" w:cs="Times New Roman"/>
                <w:color w:val="000000" w:themeColor="text1"/>
                <w:sz w:val="28"/>
                <w:szCs w:val="28"/>
                <w:lang w:eastAsia="ru-RU"/>
              </w:rPr>
            </w:pPr>
            <w:r w:rsidRPr="00E218EA">
              <w:rPr>
                <w:rFonts w:ascii="Times New Roman" w:eastAsia="Times New Roman" w:hAnsi="Times New Roman" w:cs="Times New Roman"/>
                <w:color w:val="000000" w:themeColor="text1"/>
                <w:sz w:val="28"/>
                <w:szCs w:val="28"/>
                <w:lang w:eastAsia="ru-RU"/>
              </w:rPr>
              <w:t xml:space="preserve">К пяти годам - изображают предметы путем создания отчетливых форм, подбора цвета, аккуратного закрашивания, </w:t>
            </w:r>
            <w:r w:rsidRPr="00E218EA">
              <w:rPr>
                <w:rFonts w:ascii="Times New Roman" w:eastAsia="Times New Roman" w:hAnsi="Times New Roman" w:cs="Times New Roman"/>
                <w:color w:val="000000" w:themeColor="text1"/>
                <w:sz w:val="28"/>
                <w:szCs w:val="28"/>
                <w:lang w:eastAsia="ru-RU"/>
              </w:rPr>
              <w:lastRenderedPageBreak/>
              <w:t xml:space="preserve">использования разных материалов. Передают несложный сюжет, объединяя в рисунке несколько предметов. Выделяют выразительные средства дымковской и </w:t>
            </w:r>
            <w:proofErr w:type="spellStart"/>
            <w:r w:rsidRPr="00E218EA">
              <w:rPr>
                <w:rFonts w:ascii="Times New Roman" w:eastAsia="Times New Roman" w:hAnsi="Times New Roman" w:cs="Times New Roman"/>
                <w:color w:val="000000" w:themeColor="text1"/>
                <w:sz w:val="28"/>
                <w:szCs w:val="28"/>
                <w:lang w:eastAsia="ru-RU"/>
              </w:rPr>
              <w:t>филимоновской</w:t>
            </w:r>
            <w:proofErr w:type="spellEnd"/>
            <w:r w:rsidRPr="00E218EA">
              <w:rPr>
                <w:rFonts w:ascii="Times New Roman" w:eastAsia="Times New Roman" w:hAnsi="Times New Roman" w:cs="Times New Roman"/>
                <w:color w:val="000000" w:themeColor="text1"/>
                <w:sz w:val="28"/>
                <w:szCs w:val="28"/>
                <w:lang w:eastAsia="ru-RU"/>
              </w:rPr>
              <w:t xml:space="preserve"> игрушки. Украшают силуэты игрушек элементами дымковской и </w:t>
            </w:r>
            <w:proofErr w:type="spellStart"/>
            <w:r w:rsidRPr="00E218EA">
              <w:rPr>
                <w:rFonts w:ascii="Times New Roman" w:eastAsia="Times New Roman" w:hAnsi="Times New Roman" w:cs="Times New Roman"/>
                <w:color w:val="000000" w:themeColor="text1"/>
                <w:sz w:val="28"/>
                <w:szCs w:val="28"/>
                <w:lang w:eastAsia="ru-RU"/>
              </w:rPr>
              <w:t>филимоновской</w:t>
            </w:r>
            <w:proofErr w:type="spellEnd"/>
            <w:r w:rsidRPr="00E218EA">
              <w:rPr>
                <w:rFonts w:ascii="Times New Roman" w:eastAsia="Times New Roman" w:hAnsi="Times New Roman" w:cs="Times New Roman"/>
                <w:color w:val="000000" w:themeColor="text1"/>
                <w:sz w:val="28"/>
                <w:szCs w:val="28"/>
                <w:lang w:eastAsia="ru-RU"/>
              </w:rPr>
              <w:t xml:space="preserve"> росписи.</w:t>
            </w:r>
          </w:p>
        </w:tc>
      </w:tr>
      <w:tr w:rsidR="005B5E46" w:rsidRPr="00E218EA" w:rsidTr="000344D0">
        <w:tc>
          <w:tcPr>
            <w:tcW w:w="2268" w:type="dxa"/>
          </w:tcPr>
          <w:p w:rsidR="005B5E46" w:rsidRPr="00E218EA" w:rsidRDefault="003A7D4A" w:rsidP="00FB2742">
            <w:pPr>
              <w:pStyle w:val="a8"/>
              <w:ind w:left="33"/>
              <w:jc w:val="center"/>
              <w:rPr>
                <w:rFonts w:ascii="Times New Roman" w:hAnsi="Times New Roman" w:cs="Times New Roman"/>
                <w:b/>
                <w:sz w:val="28"/>
                <w:szCs w:val="28"/>
              </w:rPr>
            </w:pPr>
            <w:r w:rsidRPr="00E218EA">
              <w:rPr>
                <w:rFonts w:ascii="Times New Roman" w:hAnsi="Times New Roman" w:cs="Times New Roman"/>
                <w:b/>
                <w:sz w:val="28"/>
                <w:szCs w:val="28"/>
              </w:rPr>
              <w:lastRenderedPageBreak/>
              <w:t>ДООП «Информатика для малышей»</w:t>
            </w:r>
          </w:p>
        </w:tc>
        <w:tc>
          <w:tcPr>
            <w:tcW w:w="7649" w:type="dxa"/>
          </w:tcPr>
          <w:p w:rsidR="003A7D4A" w:rsidRPr="00E218EA" w:rsidRDefault="003A7D4A" w:rsidP="00E218EA">
            <w:pPr>
              <w:widowControl w:val="0"/>
              <w:suppressAutoHyphens/>
              <w:ind w:left="-709" w:firstLine="709"/>
              <w:contextualSpacing/>
              <w:jc w:val="both"/>
              <w:rPr>
                <w:rFonts w:ascii="Times New Roman" w:eastAsia="Calibri" w:hAnsi="Times New Roman" w:cs="Times New Roman"/>
                <w:b/>
                <w:kern w:val="1"/>
                <w:sz w:val="28"/>
                <w:szCs w:val="28"/>
                <w:lang w:eastAsia="ar-SA"/>
              </w:rPr>
            </w:pPr>
            <w:r w:rsidRPr="00E218EA">
              <w:rPr>
                <w:rFonts w:ascii="Times New Roman" w:eastAsia="Calibri" w:hAnsi="Times New Roman" w:cs="Times New Roman"/>
                <w:b/>
                <w:kern w:val="1"/>
                <w:sz w:val="28"/>
                <w:szCs w:val="28"/>
                <w:lang w:eastAsia="ar-SA"/>
              </w:rPr>
              <w:t>Планируемые результаты первого года обучения:</w:t>
            </w:r>
          </w:p>
          <w:p w:rsidR="003A7D4A" w:rsidRPr="00E218EA" w:rsidRDefault="003A7D4A" w:rsidP="00FB2742">
            <w:pPr>
              <w:pStyle w:val="a8"/>
              <w:widowControl w:val="0"/>
              <w:numPr>
                <w:ilvl w:val="0"/>
                <w:numId w:val="16"/>
              </w:numPr>
              <w:suppressAutoHyphens/>
              <w:ind w:left="0" w:hanging="108"/>
              <w:jc w:val="both"/>
              <w:rPr>
                <w:rFonts w:ascii="Times New Roman" w:eastAsia="Calibri" w:hAnsi="Times New Roman" w:cs="Times New Roman"/>
                <w:b/>
                <w:kern w:val="1"/>
                <w:sz w:val="28"/>
                <w:szCs w:val="28"/>
                <w:lang w:eastAsia="ar-SA"/>
              </w:rPr>
            </w:pPr>
            <w:r w:rsidRPr="00E218EA">
              <w:rPr>
                <w:rFonts w:ascii="Times New Roman" w:eastAsia="Calibri" w:hAnsi="Times New Roman" w:cs="Times New Roman"/>
                <w:kern w:val="1"/>
                <w:sz w:val="28"/>
                <w:szCs w:val="28"/>
                <w:lang w:eastAsia="ar-SA"/>
              </w:rPr>
              <w:t>Выделять свойства предметов: находить предметы, обладающими заданными свойствами;</w:t>
            </w:r>
          </w:p>
          <w:p w:rsidR="003A7D4A" w:rsidRPr="00E218EA" w:rsidRDefault="003A7D4A" w:rsidP="00FB2742">
            <w:pPr>
              <w:pStyle w:val="a8"/>
              <w:widowControl w:val="0"/>
              <w:numPr>
                <w:ilvl w:val="0"/>
                <w:numId w:val="16"/>
              </w:numPr>
              <w:suppressAutoHyphens/>
              <w:ind w:left="0" w:hanging="108"/>
              <w:jc w:val="both"/>
              <w:rPr>
                <w:rFonts w:ascii="Times New Roman" w:eastAsia="Calibri" w:hAnsi="Times New Roman" w:cs="Times New Roman"/>
                <w:b/>
                <w:kern w:val="1"/>
                <w:sz w:val="28"/>
                <w:szCs w:val="28"/>
                <w:lang w:eastAsia="ar-SA"/>
              </w:rPr>
            </w:pPr>
            <w:r w:rsidRPr="00E218EA">
              <w:rPr>
                <w:rFonts w:ascii="Times New Roman" w:eastAsia="Calibri" w:hAnsi="Times New Roman" w:cs="Times New Roman"/>
                <w:kern w:val="1"/>
                <w:sz w:val="28"/>
                <w:szCs w:val="28"/>
                <w:lang w:eastAsia="ar-SA"/>
              </w:rPr>
              <w:t>Разбивать множества на подмножества (группы на подгруппы), характеризующимися заданным свойством;</w:t>
            </w:r>
          </w:p>
          <w:p w:rsidR="003A7D4A" w:rsidRPr="00E218EA" w:rsidRDefault="003A7D4A" w:rsidP="00FB2742">
            <w:pPr>
              <w:pStyle w:val="a8"/>
              <w:widowControl w:val="0"/>
              <w:numPr>
                <w:ilvl w:val="0"/>
                <w:numId w:val="16"/>
              </w:numPr>
              <w:suppressAutoHyphens/>
              <w:ind w:left="0" w:hanging="108"/>
              <w:jc w:val="both"/>
              <w:rPr>
                <w:rFonts w:ascii="Times New Roman" w:eastAsia="Calibri" w:hAnsi="Times New Roman" w:cs="Times New Roman"/>
                <w:b/>
                <w:kern w:val="1"/>
                <w:sz w:val="28"/>
                <w:szCs w:val="28"/>
                <w:lang w:eastAsia="ar-SA"/>
              </w:rPr>
            </w:pPr>
            <w:r w:rsidRPr="00E218EA">
              <w:rPr>
                <w:rFonts w:ascii="Times New Roman" w:eastAsia="Calibri" w:hAnsi="Times New Roman" w:cs="Times New Roman"/>
                <w:kern w:val="1"/>
                <w:sz w:val="28"/>
                <w:szCs w:val="28"/>
                <w:lang w:eastAsia="ar-SA"/>
              </w:rPr>
              <w:t>Обобщать по некоторому признаку, находить закономерности по признаку;</w:t>
            </w:r>
          </w:p>
          <w:p w:rsidR="003A7D4A" w:rsidRPr="00E218EA" w:rsidRDefault="003A7D4A" w:rsidP="00FB2742">
            <w:pPr>
              <w:pStyle w:val="a8"/>
              <w:widowControl w:val="0"/>
              <w:numPr>
                <w:ilvl w:val="0"/>
                <w:numId w:val="16"/>
              </w:numPr>
              <w:suppressAutoHyphens/>
              <w:ind w:left="0" w:hanging="108"/>
              <w:jc w:val="both"/>
              <w:rPr>
                <w:rFonts w:ascii="Times New Roman" w:eastAsia="Calibri" w:hAnsi="Times New Roman" w:cs="Times New Roman"/>
                <w:b/>
                <w:kern w:val="1"/>
                <w:sz w:val="28"/>
                <w:szCs w:val="28"/>
                <w:lang w:eastAsia="ar-SA"/>
              </w:rPr>
            </w:pPr>
            <w:r w:rsidRPr="00E218EA">
              <w:rPr>
                <w:rFonts w:ascii="Times New Roman" w:eastAsia="Calibri" w:hAnsi="Times New Roman" w:cs="Times New Roman"/>
                <w:kern w:val="1"/>
                <w:sz w:val="28"/>
                <w:szCs w:val="28"/>
                <w:lang w:eastAsia="ar-SA"/>
              </w:rPr>
              <w:t>Сопоставлять части и целое для предметов и действий;</w:t>
            </w:r>
          </w:p>
          <w:p w:rsidR="003A7D4A" w:rsidRPr="00E218EA" w:rsidRDefault="003A7D4A" w:rsidP="00FB2742">
            <w:pPr>
              <w:pStyle w:val="a8"/>
              <w:widowControl w:val="0"/>
              <w:numPr>
                <w:ilvl w:val="0"/>
                <w:numId w:val="16"/>
              </w:numPr>
              <w:suppressAutoHyphens/>
              <w:ind w:left="0" w:hanging="108"/>
              <w:jc w:val="both"/>
              <w:rPr>
                <w:rFonts w:ascii="Times New Roman" w:eastAsia="Calibri" w:hAnsi="Times New Roman" w:cs="Times New Roman"/>
                <w:b/>
                <w:kern w:val="1"/>
                <w:sz w:val="28"/>
                <w:szCs w:val="28"/>
                <w:lang w:eastAsia="ar-SA"/>
              </w:rPr>
            </w:pPr>
            <w:r w:rsidRPr="00E218EA">
              <w:rPr>
                <w:rFonts w:ascii="Times New Roman" w:eastAsia="Calibri" w:hAnsi="Times New Roman" w:cs="Times New Roman"/>
                <w:kern w:val="1"/>
                <w:sz w:val="28"/>
                <w:szCs w:val="28"/>
                <w:lang w:eastAsia="ar-SA"/>
              </w:rPr>
              <w:t>Называть главную функцию (назначение предметов;</w:t>
            </w:r>
          </w:p>
          <w:p w:rsidR="003A7D4A" w:rsidRPr="00E218EA" w:rsidRDefault="003A7D4A" w:rsidP="00FB2742">
            <w:pPr>
              <w:pStyle w:val="a8"/>
              <w:widowControl w:val="0"/>
              <w:numPr>
                <w:ilvl w:val="0"/>
                <w:numId w:val="16"/>
              </w:numPr>
              <w:suppressAutoHyphens/>
              <w:ind w:left="0" w:hanging="108"/>
              <w:jc w:val="both"/>
              <w:rPr>
                <w:rFonts w:ascii="Times New Roman" w:eastAsia="Calibri" w:hAnsi="Times New Roman" w:cs="Times New Roman"/>
                <w:b/>
                <w:kern w:val="1"/>
                <w:sz w:val="28"/>
                <w:szCs w:val="28"/>
                <w:lang w:eastAsia="ar-SA"/>
              </w:rPr>
            </w:pPr>
            <w:r w:rsidRPr="00E218EA">
              <w:rPr>
                <w:rFonts w:ascii="Times New Roman" w:eastAsia="Calibri" w:hAnsi="Times New Roman" w:cs="Times New Roman"/>
                <w:kern w:val="1"/>
                <w:sz w:val="28"/>
                <w:szCs w:val="28"/>
                <w:lang w:eastAsia="ar-SA"/>
              </w:rPr>
              <w:t>Расставлять события в правильной последовательности;</w:t>
            </w:r>
          </w:p>
          <w:p w:rsidR="003A7D4A" w:rsidRPr="00E218EA" w:rsidRDefault="003A7D4A" w:rsidP="00FB2742">
            <w:pPr>
              <w:pStyle w:val="a8"/>
              <w:widowControl w:val="0"/>
              <w:numPr>
                <w:ilvl w:val="0"/>
                <w:numId w:val="16"/>
              </w:numPr>
              <w:suppressAutoHyphens/>
              <w:ind w:left="0" w:hanging="108"/>
              <w:jc w:val="both"/>
              <w:rPr>
                <w:rFonts w:ascii="Times New Roman" w:eastAsia="Calibri" w:hAnsi="Times New Roman" w:cs="Times New Roman"/>
                <w:b/>
                <w:kern w:val="1"/>
                <w:sz w:val="28"/>
                <w:szCs w:val="28"/>
                <w:lang w:eastAsia="ar-SA"/>
              </w:rPr>
            </w:pPr>
            <w:r w:rsidRPr="00E218EA">
              <w:rPr>
                <w:rFonts w:ascii="Times New Roman" w:eastAsia="Calibri" w:hAnsi="Times New Roman" w:cs="Times New Roman"/>
                <w:kern w:val="1"/>
                <w:sz w:val="28"/>
                <w:szCs w:val="28"/>
                <w:lang w:eastAsia="ar-SA"/>
              </w:rPr>
              <w:t>Выполнять перечисляемую или изображенную последовательность действий;</w:t>
            </w:r>
          </w:p>
          <w:p w:rsidR="003A7D4A" w:rsidRPr="00E218EA" w:rsidRDefault="003A7D4A" w:rsidP="00FB2742">
            <w:pPr>
              <w:pStyle w:val="a8"/>
              <w:widowControl w:val="0"/>
              <w:numPr>
                <w:ilvl w:val="0"/>
                <w:numId w:val="16"/>
              </w:numPr>
              <w:suppressAutoHyphens/>
              <w:ind w:left="0" w:hanging="108"/>
              <w:jc w:val="both"/>
              <w:rPr>
                <w:rFonts w:ascii="Times New Roman" w:eastAsia="Calibri" w:hAnsi="Times New Roman" w:cs="Times New Roman"/>
                <w:b/>
                <w:kern w:val="1"/>
                <w:sz w:val="28"/>
                <w:szCs w:val="28"/>
                <w:lang w:eastAsia="ar-SA"/>
              </w:rPr>
            </w:pPr>
            <w:r w:rsidRPr="00E218EA">
              <w:rPr>
                <w:rFonts w:ascii="Times New Roman" w:eastAsia="Calibri" w:hAnsi="Times New Roman" w:cs="Times New Roman"/>
                <w:kern w:val="1"/>
                <w:sz w:val="28"/>
                <w:szCs w:val="28"/>
                <w:lang w:eastAsia="ar-SA"/>
              </w:rPr>
              <w:t>Применять какое – либо действие по отношению к разным предметам;</w:t>
            </w:r>
          </w:p>
          <w:p w:rsidR="003A7D4A" w:rsidRPr="00E218EA" w:rsidRDefault="003A7D4A" w:rsidP="00E218EA">
            <w:pPr>
              <w:widowControl w:val="0"/>
              <w:suppressAutoHyphens/>
              <w:ind w:left="-709" w:firstLine="709"/>
              <w:contextualSpacing/>
              <w:jc w:val="both"/>
              <w:rPr>
                <w:rFonts w:ascii="Times New Roman" w:eastAsia="Calibri" w:hAnsi="Times New Roman" w:cs="Times New Roman"/>
                <w:kern w:val="1"/>
                <w:sz w:val="28"/>
                <w:szCs w:val="28"/>
                <w:lang w:eastAsia="ar-SA"/>
              </w:rPr>
            </w:pPr>
            <w:r w:rsidRPr="00E218EA">
              <w:rPr>
                <w:rFonts w:ascii="Times New Roman" w:eastAsia="Calibri" w:hAnsi="Times New Roman" w:cs="Times New Roman"/>
                <w:b/>
                <w:kern w:val="1"/>
                <w:sz w:val="28"/>
                <w:szCs w:val="28"/>
                <w:lang w:eastAsia="ar-SA"/>
              </w:rPr>
              <w:t>Планируемые результаты второго года обучения</w:t>
            </w:r>
          </w:p>
          <w:p w:rsidR="003A7D4A" w:rsidRPr="00E218EA" w:rsidRDefault="003A7D4A" w:rsidP="00FB2742">
            <w:pPr>
              <w:pStyle w:val="a8"/>
              <w:widowControl w:val="0"/>
              <w:numPr>
                <w:ilvl w:val="0"/>
                <w:numId w:val="16"/>
              </w:numPr>
              <w:suppressAutoHyphens/>
              <w:ind w:left="0" w:hanging="108"/>
              <w:jc w:val="both"/>
              <w:rPr>
                <w:rFonts w:ascii="Times New Roman" w:eastAsia="Calibri" w:hAnsi="Times New Roman" w:cs="Times New Roman"/>
                <w:kern w:val="1"/>
                <w:sz w:val="28"/>
                <w:szCs w:val="28"/>
                <w:lang w:eastAsia="ar-SA"/>
              </w:rPr>
            </w:pPr>
            <w:r w:rsidRPr="00E218EA">
              <w:rPr>
                <w:rFonts w:ascii="Times New Roman" w:eastAsia="Calibri" w:hAnsi="Times New Roman" w:cs="Times New Roman"/>
                <w:kern w:val="1"/>
                <w:sz w:val="28"/>
                <w:szCs w:val="28"/>
                <w:lang w:eastAsia="ar-SA"/>
              </w:rPr>
              <w:t>Описывать простой порядок действий для достижения заданной цели;</w:t>
            </w:r>
          </w:p>
          <w:p w:rsidR="003A7D4A" w:rsidRPr="00E218EA" w:rsidRDefault="003A7D4A" w:rsidP="00FB2742">
            <w:pPr>
              <w:pStyle w:val="a8"/>
              <w:widowControl w:val="0"/>
              <w:numPr>
                <w:ilvl w:val="0"/>
                <w:numId w:val="16"/>
              </w:numPr>
              <w:suppressAutoHyphens/>
              <w:ind w:left="0" w:hanging="108"/>
              <w:jc w:val="both"/>
              <w:rPr>
                <w:rFonts w:ascii="Times New Roman" w:eastAsia="Calibri" w:hAnsi="Times New Roman" w:cs="Times New Roman"/>
                <w:kern w:val="1"/>
                <w:sz w:val="28"/>
                <w:szCs w:val="28"/>
                <w:lang w:eastAsia="ar-SA"/>
              </w:rPr>
            </w:pPr>
            <w:r w:rsidRPr="00E218EA">
              <w:rPr>
                <w:rFonts w:ascii="Times New Roman" w:eastAsia="Calibri" w:hAnsi="Times New Roman" w:cs="Times New Roman"/>
                <w:kern w:val="1"/>
                <w:sz w:val="28"/>
                <w:szCs w:val="28"/>
                <w:lang w:eastAsia="ar-SA"/>
              </w:rPr>
              <w:t>Находить ошибки в неправильной последовательности простых действий;</w:t>
            </w:r>
          </w:p>
          <w:p w:rsidR="003A7D4A" w:rsidRPr="00E218EA" w:rsidRDefault="003A7D4A" w:rsidP="00FB2742">
            <w:pPr>
              <w:pStyle w:val="a8"/>
              <w:widowControl w:val="0"/>
              <w:numPr>
                <w:ilvl w:val="0"/>
                <w:numId w:val="16"/>
              </w:numPr>
              <w:suppressAutoHyphens/>
              <w:ind w:left="0" w:hanging="108"/>
              <w:jc w:val="both"/>
              <w:rPr>
                <w:rFonts w:ascii="Times New Roman" w:eastAsia="Calibri" w:hAnsi="Times New Roman" w:cs="Times New Roman"/>
                <w:kern w:val="1"/>
                <w:sz w:val="28"/>
                <w:szCs w:val="28"/>
                <w:lang w:eastAsia="ar-SA"/>
              </w:rPr>
            </w:pPr>
            <w:r w:rsidRPr="00E218EA">
              <w:rPr>
                <w:rFonts w:ascii="Times New Roman" w:eastAsia="Calibri" w:hAnsi="Times New Roman" w:cs="Times New Roman"/>
                <w:kern w:val="1"/>
                <w:sz w:val="28"/>
                <w:szCs w:val="28"/>
                <w:lang w:eastAsia="ar-SA"/>
              </w:rPr>
              <w:t>Приводить примеры истинных и ложных высказываний («правда и неправда»);</w:t>
            </w:r>
          </w:p>
          <w:p w:rsidR="003A7D4A" w:rsidRPr="00E218EA" w:rsidRDefault="003A7D4A" w:rsidP="00FB2742">
            <w:pPr>
              <w:pStyle w:val="a8"/>
              <w:widowControl w:val="0"/>
              <w:numPr>
                <w:ilvl w:val="0"/>
                <w:numId w:val="16"/>
              </w:numPr>
              <w:suppressAutoHyphens/>
              <w:ind w:left="0" w:hanging="108"/>
              <w:jc w:val="both"/>
              <w:rPr>
                <w:rFonts w:ascii="Times New Roman" w:eastAsia="Calibri" w:hAnsi="Times New Roman" w:cs="Times New Roman"/>
                <w:kern w:val="1"/>
                <w:sz w:val="28"/>
                <w:szCs w:val="28"/>
                <w:lang w:eastAsia="ar-SA"/>
              </w:rPr>
            </w:pPr>
            <w:r w:rsidRPr="00E218EA">
              <w:rPr>
                <w:rFonts w:ascii="Times New Roman" w:eastAsia="Calibri" w:hAnsi="Times New Roman" w:cs="Times New Roman"/>
                <w:kern w:val="1"/>
                <w:sz w:val="28"/>
                <w:szCs w:val="28"/>
                <w:lang w:eastAsia="ar-SA"/>
              </w:rPr>
              <w:t>Приводить примеры отрицаний (на уровне слов и фраз «наоборот»);</w:t>
            </w:r>
          </w:p>
          <w:p w:rsidR="003A7D4A" w:rsidRPr="00E218EA" w:rsidRDefault="003A7D4A" w:rsidP="00FB2742">
            <w:pPr>
              <w:pStyle w:val="a8"/>
              <w:widowControl w:val="0"/>
              <w:numPr>
                <w:ilvl w:val="0"/>
                <w:numId w:val="16"/>
              </w:numPr>
              <w:suppressAutoHyphens/>
              <w:ind w:left="0" w:hanging="108"/>
              <w:jc w:val="both"/>
              <w:rPr>
                <w:rFonts w:ascii="Times New Roman" w:eastAsia="Calibri" w:hAnsi="Times New Roman" w:cs="Times New Roman"/>
                <w:kern w:val="1"/>
                <w:sz w:val="28"/>
                <w:szCs w:val="28"/>
                <w:lang w:eastAsia="ar-SA"/>
              </w:rPr>
            </w:pPr>
            <w:r w:rsidRPr="00E218EA">
              <w:rPr>
                <w:rFonts w:ascii="Times New Roman" w:eastAsia="Calibri" w:hAnsi="Times New Roman" w:cs="Times New Roman"/>
                <w:kern w:val="1"/>
                <w:sz w:val="28"/>
                <w:szCs w:val="28"/>
                <w:lang w:eastAsia="ar-SA"/>
              </w:rPr>
              <w:t>Формулировать отрицание по аналогии;</w:t>
            </w:r>
          </w:p>
          <w:p w:rsidR="003A7D4A" w:rsidRPr="00E218EA" w:rsidRDefault="003A7D4A" w:rsidP="00FB2742">
            <w:pPr>
              <w:pStyle w:val="a8"/>
              <w:widowControl w:val="0"/>
              <w:numPr>
                <w:ilvl w:val="0"/>
                <w:numId w:val="16"/>
              </w:numPr>
              <w:suppressAutoHyphens/>
              <w:ind w:left="0" w:hanging="108"/>
              <w:jc w:val="both"/>
              <w:rPr>
                <w:rFonts w:ascii="Times New Roman" w:eastAsia="Calibri" w:hAnsi="Times New Roman" w:cs="Times New Roman"/>
                <w:kern w:val="1"/>
                <w:sz w:val="28"/>
                <w:szCs w:val="28"/>
                <w:lang w:eastAsia="ar-SA"/>
              </w:rPr>
            </w:pPr>
            <w:r w:rsidRPr="00E218EA">
              <w:rPr>
                <w:rFonts w:ascii="Times New Roman" w:eastAsia="Calibri" w:hAnsi="Times New Roman" w:cs="Times New Roman"/>
                <w:kern w:val="1"/>
                <w:sz w:val="28"/>
                <w:szCs w:val="28"/>
                <w:lang w:eastAsia="ar-SA"/>
              </w:rPr>
              <w:t>Пользоваться разрешающими и запрещающими знаками;</w:t>
            </w:r>
          </w:p>
          <w:p w:rsidR="003A7D4A" w:rsidRPr="00E218EA" w:rsidRDefault="003A7D4A" w:rsidP="00FB2742">
            <w:pPr>
              <w:pStyle w:val="a8"/>
              <w:widowControl w:val="0"/>
              <w:numPr>
                <w:ilvl w:val="0"/>
                <w:numId w:val="16"/>
              </w:numPr>
              <w:suppressAutoHyphens/>
              <w:ind w:left="0" w:hanging="108"/>
              <w:jc w:val="both"/>
              <w:rPr>
                <w:rFonts w:ascii="Times New Roman" w:eastAsia="Calibri" w:hAnsi="Times New Roman" w:cs="Times New Roman"/>
                <w:kern w:val="1"/>
                <w:sz w:val="28"/>
                <w:szCs w:val="28"/>
                <w:lang w:eastAsia="ar-SA"/>
              </w:rPr>
            </w:pPr>
            <w:r w:rsidRPr="00E218EA">
              <w:rPr>
                <w:rFonts w:ascii="Times New Roman" w:eastAsia="Calibri" w:hAnsi="Times New Roman" w:cs="Times New Roman"/>
                <w:kern w:val="1"/>
                <w:sz w:val="28"/>
                <w:szCs w:val="28"/>
                <w:lang w:eastAsia="ar-SA"/>
              </w:rPr>
              <w:t>Видеть позитивные и негативные стороны предметов и явлений;</w:t>
            </w:r>
          </w:p>
          <w:p w:rsidR="003A7D4A" w:rsidRPr="00E218EA" w:rsidRDefault="003A7D4A" w:rsidP="00FB2742">
            <w:pPr>
              <w:pStyle w:val="a8"/>
              <w:widowControl w:val="0"/>
              <w:numPr>
                <w:ilvl w:val="0"/>
                <w:numId w:val="16"/>
              </w:numPr>
              <w:suppressAutoHyphens/>
              <w:ind w:left="0" w:hanging="108"/>
              <w:jc w:val="both"/>
              <w:rPr>
                <w:rFonts w:ascii="Times New Roman" w:eastAsia="Calibri" w:hAnsi="Times New Roman" w:cs="Times New Roman"/>
                <w:kern w:val="1"/>
                <w:sz w:val="28"/>
                <w:szCs w:val="28"/>
                <w:lang w:eastAsia="ar-SA"/>
              </w:rPr>
            </w:pPr>
            <w:r w:rsidRPr="00E218EA">
              <w:rPr>
                <w:rFonts w:ascii="Times New Roman" w:eastAsia="Calibri" w:hAnsi="Times New Roman" w:cs="Times New Roman"/>
                <w:kern w:val="1"/>
                <w:sz w:val="28"/>
                <w:szCs w:val="28"/>
                <w:lang w:eastAsia="ar-SA"/>
              </w:rPr>
              <w:t>Проводить аналогию между разными предметами;</w:t>
            </w:r>
          </w:p>
          <w:p w:rsidR="003A7D4A" w:rsidRPr="00E218EA" w:rsidRDefault="003A7D4A" w:rsidP="00FB2742">
            <w:pPr>
              <w:pStyle w:val="a8"/>
              <w:widowControl w:val="0"/>
              <w:numPr>
                <w:ilvl w:val="0"/>
                <w:numId w:val="16"/>
              </w:numPr>
              <w:suppressAutoHyphens/>
              <w:ind w:left="0" w:hanging="108"/>
              <w:jc w:val="both"/>
              <w:rPr>
                <w:rFonts w:ascii="Times New Roman" w:eastAsia="Calibri" w:hAnsi="Times New Roman" w:cs="Times New Roman"/>
                <w:kern w:val="1"/>
                <w:sz w:val="28"/>
                <w:szCs w:val="28"/>
                <w:lang w:eastAsia="ar-SA"/>
              </w:rPr>
            </w:pPr>
            <w:r w:rsidRPr="00E218EA">
              <w:rPr>
                <w:rFonts w:ascii="Times New Roman" w:eastAsia="Calibri" w:hAnsi="Times New Roman" w:cs="Times New Roman"/>
                <w:kern w:val="1"/>
                <w:sz w:val="28"/>
                <w:szCs w:val="28"/>
                <w:lang w:eastAsia="ar-SA"/>
              </w:rPr>
              <w:t>Находить схожее у разных предметов;</w:t>
            </w:r>
          </w:p>
          <w:p w:rsidR="005B5E46" w:rsidRPr="00FB2742" w:rsidRDefault="003A7D4A" w:rsidP="00FB2742">
            <w:pPr>
              <w:pStyle w:val="a8"/>
              <w:widowControl w:val="0"/>
              <w:numPr>
                <w:ilvl w:val="0"/>
                <w:numId w:val="16"/>
              </w:numPr>
              <w:suppressAutoHyphens/>
              <w:ind w:left="0" w:hanging="108"/>
              <w:jc w:val="both"/>
              <w:rPr>
                <w:rFonts w:ascii="Times New Roman" w:eastAsia="Calibri" w:hAnsi="Times New Roman" w:cs="Times New Roman"/>
                <w:kern w:val="1"/>
                <w:sz w:val="28"/>
                <w:szCs w:val="28"/>
                <w:lang w:eastAsia="ar-SA"/>
              </w:rPr>
            </w:pPr>
            <w:r w:rsidRPr="00E218EA">
              <w:rPr>
                <w:rFonts w:ascii="Times New Roman" w:eastAsia="Calibri" w:hAnsi="Times New Roman" w:cs="Times New Roman"/>
                <w:kern w:val="1"/>
                <w:sz w:val="28"/>
                <w:szCs w:val="28"/>
                <w:lang w:eastAsia="ar-SA"/>
              </w:rPr>
              <w:t>Переносить свойство одного предмета на другие.</w:t>
            </w:r>
          </w:p>
        </w:tc>
      </w:tr>
    </w:tbl>
    <w:p w:rsidR="005B5E46" w:rsidRPr="00E218EA" w:rsidRDefault="005B5E46" w:rsidP="00E218EA">
      <w:pPr>
        <w:pStyle w:val="a8"/>
        <w:spacing w:after="0"/>
        <w:ind w:left="-709" w:firstLine="709"/>
        <w:jc w:val="both"/>
        <w:rPr>
          <w:rFonts w:ascii="Times New Roman" w:hAnsi="Times New Roman" w:cs="Times New Roman"/>
          <w:b/>
          <w:sz w:val="28"/>
          <w:szCs w:val="28"/>
        </w:rPr>
      </w:pPr>
    </w:p>
    <w:p w:rsidR="003A7D4A" w:rsidRPr="00E218EA" w:rsidRDefault="003A7D4A" w:rsidP="00E218EA">
      <w:pPr>
        <w:pStyle w:val="a8"/>
        <w:spacing w:after="0"/>
        <w:ind w:left="-709" w:firstLine="709"/>
        <w:jc w:val="center"/>
        <w:rPr>
          <w:rFonts w:ascii="Times New Roman" w:hAnsi="Times New Roman" w:cs="Times New Roman"/>
          <w:b/>
          <w:sz w:val="28"/>
          <w:szCs w:val="28"/>
        </w:rPr>
      </w:pPr>
      <w:r w:rsidRPr="00E218EA">
        <w:rPr>
          <w:rFonts w:ascii="Times New Roman" w:hAnsi="Times New Roman" w:cs="Times New Roman"/>
          <w:b/>
          <w:sz w:val="28"/>
          <w:szCs w:val="28"/>
        </w:rPr>
        <w:t>2. Содержательный раздел</w:t>
      </w:r>
    </w:p>
    <w:p w:rsidR="003A7D4A" w:rsidRPr="00E218EA" w:rsidRDefault="003A7D4A" w:rsidP="00E218EA">
      <w:pPr>
        <w:pStyle w:val="a8"/>
        <w:spacing w:after="0"/>
        <w:ind w:left="-709" w:firstLine="709"/>
        <w:jc w:val="center"/>
        <w:rPr>
          <w:rFonts w:ascii="Times New Roman" w:hAnsi="Times New Roman" w:cs="Times New Roman"/>
          <w:b/>
          <w:sz w:val="28"/>
          <w:szCs w:val="28"/>
        </w:rPr>
      </w:pPr>
      <w:r w:rsidRPr="00E218EA">
        <w:rPr>
          <w:rFonts w:ascii="Times New Roman" w:hAnsi="Times New Roman" w:cs="Times New Roman"/>
          <w:b/>
          <w:sz w:val="28"/>
          <w:szCs w:val="28"/>
        </w:rPr>
        <w:t>2.1. Содержание воспитательной работы по направлениям воспитания</w:t>
      </w:r>
    </w:p>
    <w:p w:rsidR="00D12D2A" w:rsidRPr="00E218EA" w:rsidRDefault="00D12D2A"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Содержание РПВ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w:t>
      </w:r>
      <w:r w:rsidRPr="00E218EA">
        <w:rPr>
          <w:rFonts w:ascii="Times New Roman" w:hAnsi="Times New Roman" w:cs="Times New Roman"/>
          <w:sz w:val="28"/>
          <w:szCs w:val="28"/>
        </w:rPr>
        <w:lastRenderedPageBreak/>
        <w:t xml:space="preserve">социокультурных ценностей, принятых в обществе правил и норм поведения в интересах человека, семьи, общества: </w:t>
      </w:r>
    </w:p>
    <w:p w:rsidR="00D12D2A" w:rsidRPr="00E218EA" w:rsidRDefault="00D12D2A" w:rsidP="00FB2742">
      <w:pPr>
        <w:pStyle w:val="a8"/>
        <w:numPr>
          <w:ilvl w:val="0"/>
          <w:numId w:val="17"/>
        </w:numPr>
        <w:spacing w:after="0"/>
        <w:ind w:left="-709" w:firstLine="283"/>
        <w:jc w:val="both"/>
        <w:rPr>
          <w:rFonts w:ascii="Times New Roman" w:hAnsi="Times New Roman" w:cs="Times New Roman"/>
          <w:sz w:val="28"/>
          <w:szCs w:val="28"/>
        </w:rPr>
      </w:pPr>
      <w:r w:rsidRPr="00E218EA">
        <w:rPr>
          <w:rFonts w:ascii="Times New Roman" w:hAnsi="Times New Roman" w:cs="Times New Roman"/>
          <w:sz w:val="28"/>
          <w:szCs w:val="28"/>
        </w:rPr>
        <w:t>социально-коммуникативное развитие;</w:t>
      </w:r>
    </w:p>
    <w:p w:rsidR="00D12D2A" w:rsidRPr="00E218EA" w:rsidRDefault="00D12D2A" w:rsidP="00FB2742">
      <w:pPr>
        <w:pStyle w:val="a8"/>
        <w:numPr>
          <w:ilvl w:val="0"/>
          <w:numId w:val="17"/>
        </w:numPr>
        <w:spacing w:after="0"/>
        <w:ind w:left="-709" w:firstLine="283"/>
        <w:jc w:val="both"/>
        <w:rPr>
          <w:rFonts w:ascii="Times New Roman" w:hAnsi="Times New Roman" w:cs="Times New Roman"/>
          <w:sz w:val="28"/>
          <w:szCs w:val="28"/>
        </w:rPr>
      </w:pPr>
      <w:r w:rsidRPr="00E218EA">
        <w:rPr>
          <w:rFonts w:ascii="Times New Roman" w:hAnsi="Times New Roman" w:cs="Times New Roman"/>
          <w:sz w:val="28"/>
          <w:szCs w:val="28"/>
        </w:rPr>
        <w:t>познавательное развитие;</w:t>
      </w:r>
    </w:p>
    <w:p w:rsidR="00D12D2A" w:rsidRPr="00E218EA" w:rsidRDefault="00D12D2A" w:rsidP="00FB2742">
      <w:pPr>
        <w:pStyle w:val="a8"/>
        <w:numPr>
          <w:ilvl w:val="0"/>
          <w:numId w:val="17"/>
        </w:numPr>
        <w:spacing w:after="0"/>
        <w:ind w:left="-709" w:firstLine="283"/>
        <w:jc w:val="both"/>
        <w:rPr>
          <w:rFonts w:ascii="Times New Roman" w:hAnsi="Times New Roman" w:cs="Times New Roman"/>
          <w:sz w:val="28"/>
          <w:szCs w:val="28"/>
        </w:rPr>
      </w:pPr>
      <w:r w:rsidRPr="00E218EA">
        <w:rPr>
          <w:rFonts w:ascii="Times New Roman" w:hAnsi="Times New Roman" w:cs="Times New Roman"/>
          <w:sz w:val="28"/>
          <w:szCs w:val="28"/>
        </w:rPr>
        <w:t>речевое развитие;</w:t>
      </w:r>
    </w:p>
    <w:p w:rsidR="00D12D2A" w:rsidRPr="00E218EA" w:rsidRDefault="00D12D2A" w:rsidP="00FB2742">
      <w:pPr>
        <w:pStyle w:val="a8"/>
        <w:numPr>
          <w:ilvl w:val="0"/>
          <w:numId w:val="17"/>
        </w:numPr>
        <w:spacing w:after="0"/>
        <w:ind w:left="-709" w:firstLine="283"/>
        <w:jc w:val="both"/>
        <w:rPr>
          <w:rFonts w:ascii="Times New Roman" w:hAnsi="Times New Roman" w:cs="Times New Roman"/>
          <w:sz w:val="28"/>
          <w:szCs w:val="28"/>
        </w:rPr>
      </w:pPr>
      <w:r w:rsidRPr="00E218EA">
        <w:rPr>
          <w:rFonts w:ascii="Times New Roman" w:hAnsi="Times New Roman" w:cs="Times New Roman"/>
          <w:sz w:val="28"/>
          <w:szCs w:val="28"/>
        </w:rPr>
        <w:t>художественно-эстетическое развитие;</w:t>
      </w:r>
    </w:p>
    <w:p w:rsidR="00D12D2A" w:rsidRPr="00E218EA" w:rsidRDefault="00D12D2A" w:rsidP="00FB2742">
      <w:pPr>
        <w:pStyle w:val="a8"/>
        <w:numPr>
          <w:ilvl w:val="0"/>
          <w:numId w:val="17"/>
        </w:numPr>
        <w:spacing w:after="0"/>
        <w:ind w:left="-709" w:firstLine="283"/>
        <w:jc w:val="both"/>
        <w:rPr>
          <w:rFonts w:ascii="Times New Roman" w:hAnsi="Times New Roman" w:cs="Times New Roman"/>
          <w:sz w:val="28"/>
          <w:szCs w:val="28"/>
        </w:rPr>
      </w:pPr>
      <w:r w:rsidRPr="00E218EA">
        <w:rPr>
          <w:rFonts w:ascii="Times New Roman" w:hAnsi="Times New Roman" w:cs="Times New Roman"/>
          <w:sz w:val="28"/>
          <w:szCs w:val="28"/>
        </w:rPr>
        <w:t xml:space="preserve">физическое развитие.  </w:t>
      </w:r>
    </w:p>
    <w:p w:rsidR="00D12D2A" w:rsidRPr="00E218EA" w:rsidRDefault="00D12D2A"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Программа воспитания ДОО определяет реализацию ценностей воспитания, представленных в пояснительной записке, которые соотнесены с направлениями воспитательной работы и удачно интегрируются в направления развития детей по ФГОС ДО, не заменяя и не дополняя их содержания, а только фокусируя внимание на закладке базовых ценностей воспитания в целостно-организованном воспитательно-образовательном процессе ДОО.  В результате, данный подход реализации содержания воспитательной работы позволит в совокупности обеспечить полноценное и гармоничное воспитание и развитие детей от года до 8-ми лет.   </w:t>
      </w:r>
    </w:p>
    <w:p w:rsidR="00D12D2A" w:rsidRPr="00E218EA" w:rsidRDefault="00D12D2A" w:rsidP="00E218EA">
      <w:pPr>
        <w:pStyle w:val="a8"/>
        <w:spacing w:after="0"/>
        <w:ind w:left="-709" w:firstLine="709"/>
        <w:jc w:val="center"/>
        <w:rPr>
          <w:rFonts w:ascii="Times New Roman" w:hAnsi="Times New Roman" w:cs="Times New Roman"/>
          <w:b/>
          <w:sz w:val="28"/>
          <w:szCs w:val="28"/>
        </w:rPr>
      </w:pPr>
      <w:r w:rsidRPr="00E218EA">
        <w:rPr>
          <w:rFonts w:ascii="Times New Roman" w:hAnsi="Times New Roman" w:cs="Times New Roman"/>
          <w:b/>
          <w:sz w:val="28"/>
          <w:szCs w:val="28"/>
        </w:rPr>
        <w:t>2.1.1. Патриотическое направление воспитания</w:t>
      </w:r>
    </w:p>
    <w:p w:rsidR="006C668F" w:rsidRPr="00E218EA" w:rsidRDefault="00D12D2A"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Ценности Родина и природа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6C668F" w:rsidRPr="00E218EA" w:rsidRDefault="00D12D2A"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6C668F" w:rsidRPr="00FB2742" w:rsidRDefault="00D12D2A" w:rsidP="00FB2742">
      <w:pPr>
        <w:pStyle w:val="a8"/>
        <w:spacing w:after="0"/>
        <w:ind w:left="-709" w:firstLine="283"/>
        <w:jc w:val="both"/>
        <w:rPr>
          <w:rFonts w:ascii="Times New Roman" w:hAnsi="Times New Roman" w:cs="Times New Roman"/>
          <w:b/>
          <w:i/>
          <w:sz w:val="28"/>
          <w:szCs w:val="28"/>
          <w:u w:val="single"/>
        </w:rPr>
      </w:pPr>
      <w:r w:rsidRPr="00E218EA">
        <w:rPr>
          <w:rFonts w:ascii="Times New Roman" w:hAnsi="Times New Roman" w:cs="Times New Roman"/>
          <w:sz w:val="28"/>
          <w:szCs w:val="28"/>
        </w:rPr>
        <w:t xml:space="preserve"> </w:t>
      </w:r>
      <w:r w:rsidRPr="00FB2742">
        <w:rPr>
          <w:rFonts w:ascii="Times New Roman" w:hAnsi="Times New Roman" w:cs="Times New Roman"/>
          <w:b/>
          <w:i/>
          <w:sz w:val="28"/>
          <w:szCs w:val="28"/>
          <w:u w:val="single"/>
        </w:rP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6C668F" w:rsidRPr="00E218EA" w:rsidRDefault="00D12D2A"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w:t>
      </w:r>
      <w:proofErr w:type="spellStart"/>
      <w:r w:rsidRPr="00E218EA">
        <w:rPr>
          <w:rFonts w:ascii="Times New Roman" w:hAnsi="Times New Roman" w:cs="Times New Roman"/>
          <w:sz w:val="28"/>
          <w:szCs w:val="28"/>
        </w:rPr>
        <w:t>когнитивно-смысловой</w:t>
      </w:r>
      <w:proofErr w:type="spellEnd"/>
      <w:r w:rsidRPr="00E218EA">
        <w:rPr>
          <w:rFonts w:ascii="Times New Roman" w:hAnsi="Times New Roman" w:cs="Times New Roman"/>
          <w:sz w:val="28"/>
          <w:szCs w:val="28"/>
        </w:rPr>
        <w:t xml:space="preserve">, связанный со знаниями об истории России, своего края, духовных и культурных традиций и достижений многонационального народа России;  </w:t>
      </w:r>
    </w:p>
    <w:p w:rsidR="006C668F" w:rsidRPr="00E218EA" w:rsidRDefault="00D12D2A"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эмоционально-ценностный, характеризующийся любовью к Родине – России, уважением к своему народу, народу России в целом;  </w:t>
      </w:r>
    </w:p>
    <w:p w:rsidR="006C668F" w:rsidRPr="00E218EA" w:rsidRDefault="00D12D2A"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w:t>
      </w:r>
      <w:proofErr w:type="spellStart"/>
      <w:r w:rsidRPr="00E218EA">
        <w:rPr>
          <w:rFonts w:ascii="Times New Roman" w:hAnsi="Times New Roman" w:cs="Times New Roman"/>
          <w:sz w:val="28"/>
          <w:szCs w:val="28"/>
        </w:rPr>
        <w:t>регуляторно-волевой</w:t>
      </w:r>
      <w:proofErr w:type="spellEnd"/>
      <w:r w:rsidRPr="00E218EA">
        <w:rPr>
          <w:rFonts w:ascii="Times New Roman" w:hAnsi="Times New Roman" w:cs="Times New Roman"/>
          <w:sz w:val="28"/>
          <w:szCs w:val="28"/>
        </w:rPr>
        <w:t xml:space="preserve">,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6C668F" w:rsidRPr="00E218EA" w:rsidRDefault="00D12D2A"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b/>
          <w:sz w:val="28"/>
          <w:szCs w:val="28"/>
        </w:rPr>
        <w:t>Задачи патриотического воспитания:</w:t>
      </w:r>
      <w:r w:rsidRPr="00E218EA">
        <w:rPr>
          <w:rFonts w:ascii="Times New Roman" w:hAnsi="Times New Roman" w:cs="Times New Roman"/>
          <w:sz w:val="28"/>
          <w:szCs w:val="28"/>
        </w:rPr>
        <w:t xml:space="preserve">  </w:t>
      </w:r>
    </w:p>
    <w:p w:rsidR="006C668F" w:rsidRPr="00E218EA" w:rsidRDefault="00D12D2A"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1) формирование любви к родному краю, родной природе, родному языку, культурному наследию своего народа;  </w:t>
      </w:r>
    </w:p>
    <w:p w:rsidR="006C668F" w:rsidRPr="00E218EA" w:rsidRDefault="006C668F"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lastRenderedPageBreak/>
        <w:t>2)</w:t>
      </w:r>
      <w:r w:rsidR="00D12D2A" w:rsidRPr="00E218EA">
        <w:rPr>
          <w:rFonts w:ascii="Times New Roman" w:hAnsi="Times New Roman" w:cs="Times New Roman"/>
          <w:sz w:val="28"/>
          <w:szCs w:val="28"/>
        </w:rPr>
        <w:t xml:space="preserve">воспитание любви, уважения к своим национальным особенностям и чувства собственного достоинства как представителя своего народа;  </w:t>
      </w:r>
    </w:p>
    <w:p w:rsidR="006C668F" w:rsidRPr="00E218EA" w:rsidRDefault="00D12D2A"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FB2742" w:rsidRDefault="00D12D2A"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6C668F" w:rsidRPr="00E218EA" w:rsidRDefault="00D12D2A"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b/>
          <w:sz w:val="28"/>
          <w:szCs w:val="28"/>
        </w:rPr>
        <w:t>Направления воспитательной работы:</w:t>
      </w:r>
      <w:r w:rsidRPr="00E218EA">
        <w:rPr>
          <w:rFonts w:ascii="Times New Roman" w:hAnsi="Times New Roman" w:cs="Times New Roman"/>
          <w:sz w:val="28"/>
          <w:szCs w:val="28"/>
        </w:rPr>
        <w:t xml:space="preserve">  </w:t>
      </w:r>
    </w:p>
    <w:p w:rsidR="006C668F" w:rsidRPr="00E218EA" w:rsidRDefault="00D12D2A"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ознакомление детей с историей, героями, культурой, традициями России и своего народа;  </w:t>
      </w:r>
    </w:p>
    <w:p w:rsidR="006C668F" w:rsidRPr="00E218EA" w:rsidRDefault="00FB2742" w:rsidP="00FB2742">
      <w:pPr>
        <w:pStyle w:val="a8"/>
        <w:spacing w:after="0"/>
        <w:ind w:left="-709"/>
        <w:jc w:val="both"/>
        <w:rPr>
          <w:rFonts w:ascii="Times New Roman" w:hAnsi="Times New Roman" w:cs="Times New Roman"/>
          <w:sz w:val="28"/>
          <w:szCs w:val="28"/>
        </w:rPr>
      </w:pPr>
      <w:r>
        <w:rPr>
          <w:rFonts w:ascii="Times New Roman" w:hAnsi="Times New Roman" w:cs="Times New Roman"/>
          <w:sz w:val="28"/>
          <w:szCs w:val="28"/>
        </w:rPr>
        <w:t>-</w:t>
      </w:r>
      <w:r w:rsidR="00D12D2A" w:rsidRPr="00E218EA">
        <w:rPr>
          <w:rFonts w:ascii="Times New Roman" w:hAnsi="Times New Roman" w:cs="Times New Roman"/>
          <w:sz w:val="28"/>
          <w:szCs w:val="28"/>
        </w:rPr>
        <w:t xml:space="preserve">организация коллективных творческих проектов, направленных на приобщение детей к российским общенациональным традициям;  </w:t>
      </w:r>
    </w:p>
    <w:p w:rsidR="00D12D2A" w:rsidRPr="00E218EA" w:rsidRDefault="00D12D2A"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формирование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6C668F" w:rsidRPr="00E218EA" w:rsidRDefault="006C668F" w:rsidP="00E218EA">
      <w:pPr>
        <w:pStyle w:val="a8"/>
        <w:spacing w:after="0"/>
        <w:ind w:left="-709" w:firstLine="709"/>
        <w:jc w:val="center"/>
        <w:rPr>
          <w:rFonts w:ascii="Times New Roman" w:hAnsi="Times New Roman" w:cs="Times New Roman"/>
          <w:b/>
          <w:sz w:val="28"/>
          <w:szCs w:val="28"/>
        </w:rPr>
      </w:pPr>
      <w:r w:rsidRPr="00E218EA">
        <w:rPr>
          <w:rFonts w:ascii="Times New Roman" w:hAnsi="Times New Roman" w:cs="Times New Roman"/>
          <w:b/>
          <w:sz w:val="28"/>
          <w:szCs w:val="28"/>
        </w:rPr>
        <w:t>2.1.2. Социальное направление воспитания</w:t>
      </w:r>
    </w:p>
    <w:p w:rsidR="006C668F" w:rsidRPr="00E218EA" w:rsidRDefault="006C668F"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Ценности </w:t>
      </w:r>
      <w:r w:rsidRPr="00E218EA">
        <w:rPr>
          <w:rFonts w:ascii="Times New Roman" w:hAnsi="Times New Roman" w:cs="Times New Roman"/>
          <w:b/>
          <w:sz w:val="28"/>
          <w:szCs w:val="28"/>
        </w:rPr>
        <w:t>семья, дружба, человек</w:t>
      </w:r>
      <w:r w:rsidRPr="00E218EA">
        <w:rPr>
          <w:rFonts w:ascii="Times New Roman" w:hAnsi="Times New Roman" w:cs="Times New Roman"/>
          <w:sz w:val="28"/>
          <w:szCs w:val="28"/>
        </w:rPr>
        <w:t xml:space="preserve"> и </w:t>
      </w:r>
      <w:r w:rsidRPr="00E218EA">
        <w:rPr>
          <w:rFonts w:ascii="Times New Roman" w:hAnsi="Times New Roman" w:cs="Times New Roman"/>
          <w:b/>
          <w:sz w:val="28"/>
          <w:szCs w:val="28"/>
        </w:rPr>
        <w:t xml:space="preserve">сотрудничество </w:t>
      </w:r>
      <w:r w:rsidRPr="00E218EA">
        <w:rPr>
          <w:rFonts w:ascii="Times New Roman" w:hAnsi="Times New Roman" w:cs="Times New Roman"/>
          <w:sz w:val="28"/>
          <w:szCs w:val="28"/>
        </w:rPr>
        <w:t xml:space="preserve">лежат в основе социального направления воспитания.        </w:t>
      </w:r>
    </w:p>
    <w:p w:rsidR="006C668F" w:rsidRPr="00E218EA" w:rsidRDefault="006C668F"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w:t>
      </w:r>
      <w:r w:rsidR="00FB2742">
        <w:rPr>
          <w:rFonts w:ascii="Times New Roman" w:hAnsi="Times New Roman" w:cs="Times New Roman"/>
          <w:sz w:val="28"/>
          <w:szCs w:val="28"/>
        </w:rPr>
        <w:t>-</w:t>
      </w:r>
      <w:r w:rsidRPr="00E218EA">
        <w:rPr>
          <w:rFonts w:ascii="Times New Roman" w:hAnsi="Times New Roman" w:cs="Times New Roman"/>
          <w:sz w:val="28"/>
          <w:szCs w:val="28"/>
        </w:rPr>
        <w:t xml:space="preserve">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p>
    <w:p w:rsidR="006C668F" w:rsidRPr="00E218EA" w:rsidRDefault="006C668F"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b/>
          <w:sz w:val="28"/>
          <w:szCs w:val="28"/>
        </w:rPr>
        <w:t xml:space="preserve">     Основная цель социального направления</w:t>
      </w:r>
      <w:r w:rsidRPr="00E218EA">
        <w:rPr>
          <w:rFonts w:ascii="Times New Roman" w:hAnsi="Times New Roman" w:cs="Times New Roman"/>
          <w:sz w:val="28"/>
          <w:szCs w:val="28"/>
        </w:rPr>
        <w:t xml:space="preserve">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      </w:t>
      </w:r>
    </w:p>
    <w:p w:rsidR="006C668F" w:rsidRPr="00E218EA" w:rsidRDefault="006C668F"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Выделяются </w:t>
      </w:r>
      <w:r w:rsidRPr="00E218EA">
        <w:rPr>
          <w:rFonts w:ascii="Times New Roman" w:hAnsi="Times New Roman" w:cs="Times New Roman"/>
          <w:b/>
          <w:sz w:val="28"/>
          <w:szCs w:val="28"/>
        </w:rPr>
        <w:t>основные задачи социального направления воспитания</w:t>
      </w:r>
      <w:r w:rsidRPr="00E218EA">
        <w:rPr>
          <w:rFonts w:ascii="Times New Roman" w:hAnsi="Times New Roman" w:cs="Times New Roman"/>
          <w:sz w:val="28"/>
          <w:szCs w:val="28"/>
        </w:rPr>
        <w:t xml:space="preserve">:  </w:t>
      </w:r>
    </w:p>
    <w:p w:rsidR="006C668F" w:rsidRPr="00E218EA" w:rsidRDefault="006C668F"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1)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w:t>
      </w:r>
      <w:r w:rsidRPr="00E218EA">
        <w:rPr>
          <w:rFonts w:ascii="Times New Roman" w:hAnsi="Times New Roman" w:cs="Times New Roman"/>
          <w:sz w:val="28"/>
          <w:szCs w:val="28"/>
        </w:rPr>
        <w:lastRenderedPageBreak/>
        <w:t xml:space="preserve">взаимопомощи людей в различных видах деятельности, милосердия и заботы. Анализ поступков самих детей в группе в различных ситуациях.  </w:t>
      </w:r>
    </w:p>
    <w:p w:rsidR="006C668F" w:rsidRPr="00E218EA" w:rsidRDefault="006C668F"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2) формирование навыков, необходимых для полноценного существования в обществе: </w:t>
      </w:r>
      <w:proofErr w:type="spellStart"/>
      <w:r w:rsidRPr="00E218EA">
        <w:rPr>
          <w:rFonts w:ascii="Times New Roman" w:hAnsi="Times New Roman" w:cs="Times New Roman"/>
          <w:sz w:val="28"/>
          <w:szCs w:val="28"/>
        </w:rPr>
        <w:t>эмпатии</w:t>
      </w:r>
      <w:proofErr w:type="spellEnd"/>
      <w:r w:rsidRPr="00E218EA">
        <w:rPr>
          <w:rFonts w:ascii="Times New Roman" w:hAnsi="Times New Roman" w:cs="Times New Roman"/>
          <w:sz w:val="28"/>
          <w:szCs w:val="28"/>
        </w:rPr>
        <w:t xml:space="preserve"> (сопереживания), коммуникабельности, заботы, ответственности, сотрудничества, умения договариваться, умения соблюдать правила.  </w:t>
      </w:r>
    </w:p>
    <w:p w:rsidR="00FB2742" w:rsidRDefault="006C668F"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3) развитие способности поставить себя на место другого как проявление личностной зрелости и преодоление детского эгоизма.  </w:t>
      </w:r>
    </w:p>
    <w:p w:rsidR="006C668F" w:rsidRPr="00E218EA" w:rsidRDefault="006C668F"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b/>
          <w:sz w:val="28"/>
          <w:szCs w:val="28"/>
        </w:rPr>
        <w:t>Направления воспитательной работы:</w:t>
      </w:r>
      <w:r w:rsidRPr="00E218EA">
        <w:rPr>
          <w:rFonts w:ascii="Times New Roman" w:hAnsi="Times New Roman" w:cs="Times New Roman"/>
          <w:sz w:val="28"/>
          <w:szCs w:val="28"/>
        </w:rPr>
        <w:t xml:space="preserve">  </w:t>
      </w:r>
    </w:p>
    <w:p w:rsidR="006C668F" w:rsidRPr="00E218EA" w:rsidRDefault="006C668F"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организовывать сюжетно-ролевые игры (в семью, в команду и т. п.), игры с правилами, традиционные народные игры и пр.;  </w:t>
      </w:r>
    </w:p>
    <w:p w:rsidR="006C668F" w:rsidRPr="00E218EA" w:rsidRDefault="006C668F"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воспитывать у детей навыки поведения в обществе;  </w:t>
      </w:r>
    </w:p>
    <w:p w:rsidR="006C668F" w:rsidRPr="00E218EA" w:rsidRDefault="006C668F"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-учить детей сотрудничать, организуя групповые формы в продуктивных видах деятельности;  </w:t>
      </w:r>
    </w:p>
    <w:p w:rsidR="006C668F" w:rsidRPr="00E218EA" w:rsidRDefault="006C668F"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учить детей анализировать поступки и чувства – свои и других людей; </w:t>
      </w:r>
    </w:p>
    <w:p w:rsidR="006C668F" w:rsidRPr="00E218EA" w:rsidRDefault="006C668F"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организовывать коллективные проекты заботы и помощи;  </w:t>
      </w:r>
    </w:p>
    <w:p w:rsidR="006C668F" w:rsidRPr="00E218EA" w:rsidRDefault="006C668F"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создавать доброжелательный психологический климат в группе.</w:t>
      </w:r>
    </w:p>
    <w:p w:rsidR="006C668F" w:rsidRPr="00E218EA" w:rsidRDefault="006C668F" w:rsidP="00E218EA">
      <w:pPr>
        <w:pStyle w:val="a8"/>
        <w:spacing w:after="0"/>
        <w:ind w:left="-709" w:firstLine="709"/>
        <w:jc w:val="center"/>
        <w:rPr>
          <w:rFonts w:ascii="Times New Roman" w:hAnsi="Times New Roman" w:cs="Times New Roman"/>
          <w:b/>
          <w:sz w:val="28"/>
          <w:szCs w:val="28"/>
        </w:rPr>
      </w:pPr>
      <w:r w:rsidRPr="00E218EA">
        <w:rPr>
          <w:rFonts w:ascii="Times New Roman" w:hAnsi="Times New Roman" w:cs="Times New Roman"/>
          <w:b/>
          <w:sz w:val="28"/>
          <w:szCs w:val="28"/>
        </w:rPr>
        <w:t>2.1.3. Познавательное направление воспитания</w:t>
      </w:r>
    </w:p>
    <w:p w:rsidR="00CB06E0" w:rsidRPr="00E218EA" w:rsidRDefault="00CB06E0"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Ценность – </w:t>
      </w:r>
      <w:r w:rsidRPr="00E218EA">
        <w:rPr>
          <w:rFonts w:ascii="Times New Roman" w:hAnsi="Times New Roman" w:cs="Times New Roman"/>
          <w:b/>
          <w:sz w:val="28"/>
          <w:szCs w:val="28"/>
        </w:rPr>
        <w:t>знания.</w:t>
      </w:r>
      <w:r w:rsidRPr="00E218EA">
        <w:rPr>
          <w:rFonts w:ascii="Times New Roman" w:hAnsi="Times New Roman" w:cs="Times New Roman"/>
          <w:sz w:val="28"/>
          <w:szCs w:val="28"/>
        </w:rPr>
        <w:t xml:space="preserve"> </w:t>
      </w:r>
    </w:p>
    <w:p w:rsidR="00CB06E0" w:rsidRPr="00E218EA" w:rsidRDefault="00CB06E0" w:rsidP="00FB2742">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b/>
          <w:sz w:val="28"/>
          <w:szCs w:val="28"/>
        </w:rPr>
        <w:t>Цель познавательного направления воспитания</w:t>
      </w:r>
      <w:r w:rsidRPr="00E218EA">
        <w:rPr>
          <w:rFonts w:ascii="Times New Roman" w:hAnsi="Times New Roman" w:cs="Times New Roman"/>
          <w:sz w:val="28"/>
          <w:szCs w:val="28"/>
        </w:rPr>
        <w:t xml:space="preserve"> – формирование ценности познания.  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CB06E0" w:rsidRPr="00E218EA" w:rsidRDefault="00CB06E0"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w:t>
      </w:r>
      <w:r w:rsidRPr="00E218EA">
        <w:rPr>
          <w:rFonts w:ascii="Times New Roman" w:hAnsi="Times New Roman" w:cs="Times New Roman"/>
          <w:b/>
          <w:sz w:val="28"/>
          <w:szCs w:val="28"/>
        </w:rPr>
        <w:t>Задачи познавательного направления воспитания:</w:t>
      </w:r>
      <w:r w:rsidRPr="00E218EA">
        <w:rPr>
          <w:rFonts w:ascii="Times New Roman" w:hAnsi="Times New Roman" w:cs="Times New Roman"/>
          <w:sz w:val="28"/>
          <w:szCs w:val="28"/>
        </w:rPr>
        <w:t xml:space="preserve">  </w:t>
      </w:r>
    </w:p>
    <w:p w:rsidR="00CB06E0" w:rsidRPr="00E218EA" w:rsidRDefault="00CB06E0" w:rsidP="00FB2742">
      <w:pPr>
        <w:pStyle w:val="a8"/>
        <w:numPr>
          <w:ilvl w:val="0"/>
          <w:numId w:val="18"/>
        </w:numPr>
        <w:spacing w:after="0"/>
        <w:ind w:left="-709" w:hanging="142"/>
        <w:jc w:val="both"/>
        <w:rPr>
          <w:rFonts w:ascii="Times New Roman" w:hAnsi="Times New Roman" w:cs="Times New Roman"/>
          <w:sz w:val="28"/>
          <w:szCs w:val="28"/>
        </w:rPr>
      </w:pPr>
      <w:r w:rsidRPr="00E218EA">
        <w:rPr>
          <w:rFonts w:ascii="Times New Roman" w:hAnsi="Times New Roman" w:cs="Times New Roman"/>
          <w:sz w:val="28"/>
          <w:szCs w:val="28"/>
        </w:rPr>
        <w:t>развитие  любознательности,  формирование  опыта  познавательной инициативы;</w:t>
      </w:r>
    </w:p>
    <w:p w:rsidR="00CB06E0" w:rsidRPr="00E218EA" w:rsidRDefault="00CB06E0" w:rsidP="00FB2742">
      <w:pPr>
        <w:pStyle w:val="a8"/>
        <w:numPr>
          <w:ilvl w:val="0"/>
          <w:numId w:val="18"/>
        </w:numPr>
        <w:spacing w:after="0"/>
        <w:ind w:left="-709" w:hanging="142"/>
        <w:jc w:val="both"/>
        <w:rPr>
          <w:rFonts w:ascii="Times New Roman" w:hAnsi="Times New Roman" w:cs="Times New Roman"/>
          <w:sz w:val="28"/>
          <w:szCs w:val="28"/>
        </w:rPr>
      </w:pPr>
      <w:r w:rsidRPr="00E218EA">
        <w:rPr>
          <w:rFonts w:ascii="Times New Roman" w:hAnsi="Times New Roman" w:cs="Times New Roman"/>
          <w:sz w:val="28"/>
          <w:szCs w:val="28"/>
        </w:rPr>
        <w:t xml:space="preserve">  формирование ценностного отношения к взрослому как источнику знаний</w:t>
      </w:r>
    </w:p>
    <w:p w:rsidR="00CB06E0" w:rsidRPr="00E218EA" w:rsidRDefault="00CB06E0" w:rsidP="00FB2742">
      <w:pPr>
        <w:pStyle w:val="a8"/>
        <w:numPr>
          <w:ilvl w:val="0"/>
          <w:numId w:val="18"/>
        </w:numPr>
        <w:spacing w:after="0"/>
        <w:ind w:left="-709" w:hanging="142"/>
        <w:jc w:val="both"/>
        <w:rPr>
          <w:rFonts w:ascii="Times New Roman" w:hAnsi="Times New Roman" w:cs="Times New Roman"/>
          <w:sz w:val="28"/>
          <w:szCs w:val="28"/>
        </w:rPr>
      </w:pPr>
      <w:r w:rsidRPr="00E218EA">
        <w:rPr>
          <w:rFonts w:ascii="Times New Roman" w:hAnsi="Times New Roman" w:cs="Times New Roman"/>
          <w:sz w:val="28"/>
          <w:szCs w:val="28"/>
        </w:rPr>
        <w:t xml:space="preserve">  приобщение ребенка к культурным способам познания (книги, интернет источники, дискуссии и др.).  </w:t>
      </w:r>
    </w:p>
    <w:p w:rsidR="00CB06E0" w:rsidRPr="00E218EA" w:rsidRDefault="00CB06E0"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b/>
          <w:sz w:val="28"/>
          <w:szCs w:val="28"/>
        </w:rPr>
        <w:t>Направления воспитательной работы:</w:t>
      </w:r>
      <w:r w:rsidRPr="00E218EA">
        <w:rPr>
          <w:rFonts w:ascii="Times New Roman" w:hAnsi="Times New Roman" w:cs="Times New Roman"/>
          <w:sz w:val="28"/>
          <w:szCs w:val="28"/>
        </w:rPr>
        <w:t xml:space="preserve">  </w:t>
      </w:r>
    </w:p>
    <w:p w:rsidR="00CB06E0" w:rsidRPr="00E218EA" w:rsidRDefault="00CB06E0"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CB06E0" w:rsidRPr="00E218EA" w:rsidRDefault="00CB06E0"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организация конструкторской и продуктивной творческой деятельности, проектной и исследовательской деятельности детей совместно со взрослыми;  </w:t>
      </w:r>
    </w:p>
    <w:p w:rsidR="00B45D06" w:rsidRPr="00E218EA" w:rsidRDefault="00CB06E0"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B45D06" w:rsidRPr="00E218EA" w:rsidRDefault="00B45D06" w:rsidP="00E218EA">
      <w:pPr>
        <w:pStyle w:val="a8"/>
        <w:spacing w:after="0"/>
        <w:ind w:left="-709" w:firstLine="709"/>
        <w:jc w:val="both"/>
        <w:rPr>
          <w:rFonts w:ascii="Times New Roman" w:hAnsi="Times New Roman" w:cs="Times New Roman"/>
          <w:b/>
          <w:sz w:val="28"/>
          <w:szCs w:val="28"/>
        </w:rPr>
      </w:pPr>
      <w:r w:rsidRPr="00E218EA">
        <w:rPr>
          <w:rFonts w:ascii="Times New Roman" w:hAnsi="Times New Roman" w:cs="Times New Roman"/>
          <w:b/>
          <w:sz w:val="28"/>
          <w:szCs w:val="28"/>
        </w:rPr>
        <w:lastRenderedPageBreak/>
        <w:t>2.1.4. Физическое и оздоровительное направление воспитания</w:t>
      </w:r>
    </w:p>
    <w:p w:rsidR="00B45D06" w:rsidRPr="00E218EA" w:rsidRDefault="00B45D06"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Ценность </w:t>
      </w:r>
      <w:r w:rsidRPr="00E218EA">
        <w:rPr>
          <w:rFonts w:ascii="Times New Roman" w:hAnsi="Times New Roman" w:cs="Times New Roman"/>
          <w:b/>
          <w:sz w:val="28"/>
          <w:szCs w:val="28"/>
        </w:rPr>
        <w:t>– здоровье.</w:t>
      </w:r>
      <w:r w:rsidRPr="00E218EA">
        <w:rPr>
          <w:rFonts w:ascii="Times New Roman" w:hAnsi="Times New Roman" w:cs="Times New Roman"/>
          <w:sz w:val="28"/>
          <w:szCs w:val="28"/>
        </w:rPr>
        <w:t xml:space="preserve"> </w:t>
      </w:r>
    </w:p>
    <w:p w:rsidR="00B45D06" w:rsidRPr="00E218EA" w:rsidRDefault="00B45D06" w:rsidP="00FB2742">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b/>
          <w:sz w:val="28"/>
          <w:szCs w:val="28"/>
        </w:rPr>
        <w:t>Цель данного направления</w:t>
      </w:r>
      <w:r w:rsidRPr="00E218EA">
        <w:rPr>
          <w:rFonts w:ascii="Times New Roman" w:hAnsi="Times New Roman" w:cs="Times New Roman"/>
          <w:sz w:val="28"/>
          <w:szCs w:val="28"/>
        </w:rPr>
        <w:t xml:space="preserve">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rsidR="00B45D06" w:rsidRPr="00E218EA" w:rsidRDefault="00B45D06"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w:t>
      </w:r>
      <w:r w:rsidRPr="00E218EA">
        <w:rPr>
          <w:rFonts w:ascii="Times New Roman" w:hAnsi="Times New Roman" w:cs="Times New Roman"/>
          <w:b/>
          <w:sz w:val="28"/>
          <w:szCs w:val="28"/>
        </w:rPr>
        <w:t>Задачи по формированию здорового образа жизни:</w:t>
      </w:r>
      <w:r w:rsidRPr="00E218EA">
        <w:rPr>
          <w:rFonts w:ascii="Times New Roman" w:hAnsi="Times New Roman" w:cs="Times New Roman"/>
          <w:sz w:val="28"/>
          <w:szCs w:val="28"/>
        </w:rPr>
        <w:t xml:space="preserve">  </w:t>
      </w:r>
    </w:p>
    <w:p w:rsidR="00B45D06" w:rsidRPr="00E218EA" w:rsidRDefault="00B45D06"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1) 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B45D06" w:rsidRPr="00E218EA" w:rsidRDefault="00B45D06"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2) закаливание, повышение сопротивляемости к воздействию условий внешней среды;   </w:t>
      </w:r>
    </w:p>
    <w:p w:rsidR="00B45D06" w:rsidRPr="00E218EA" w:rsidRDefault="00B45D06"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3) укрепление опорно-двигательного аппарата; развитие двигательных способностей, обучение двигательным навыкам и умениям;</w:t>
      </w:r>
    </w:p>
    <w:p w:rsidR="00B45D06" w:rsidRPr="00E218EA" w:rsidRDefault="00B45D06"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4) формирование элементарных представлений в области физической культуры, здоровья и безопасного образа жизни;  </w:t>
      </w:r>
    </w:p>
    <w:p w:rsidR="00B45D06" w:rsidRPr="00E218EA" w:rsidRDefault="00B45D06"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5) организация сна, здорового питания, выстраивание правильного режима дня; </w:t>
      </w:r>
    </w:p>
    <w:p w:rsidR="00B45D06" w:rsidRPr="00E218EA" w:rsidRDefault="00B45D06"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6) воспитание экологической культуры, обучение безопасности жизнедеятельности.    </w:t>
      </w:r>
    </w:p>
    <w:p w:rsidR="00B45D06" w:rsidRPr="00E218EA" w:rsidRDefault="00B45D06"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b/>
          <w:sz w:val="28"/>
          <w:szCs w:val="28"/>
        </w:rPr>
        <w:t>Направления деятельности воспитателя</w:t>
      </w:r>
      <w:r w:rsidRPr="00E218EA">
        <w:rPr>
          <w:rFonts w:ascii="Times New Roman" w:hAnsi="Times New Roman" w:cs="Times New Roman"/>
          <w:sz w:val="28"/>
          <w:szCs w:val="28"/>
        </w:rPr>
        <w:t xml:space="preserve">:  </w:t>
      </w:r>
    </w:p>
    <w:p w:rsidR="00B45D06" w:rsidRPr="00E218EA" w:rsidRDefault="00B45D06"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1) организация подвижных, спортивных игр, в том числе традиционных народных игр, дворовых игр на территории детского сада;</w:t>
      </w:r>
    </w:p>
    <w:p w:rsidR="00B45D06" w:rsidRPr="00E218EA" w:rsidRDefault="00B45D06"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2) создание детско-взрослых проектов по здоровому образу жизни;</w:t>
      </w:r>
    </w:p>
    <w:p w:rsidR="00B45D06" w:rsidRPr="00E218EA" w:rsidRDefault="00B45D06"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3) введение оздоровительных традиций в ДОО.   </w:t>
      </w:r>
    </w:p>
    <w:p w:rsidR="00B45D06" w:rsidRPr="00E218EA" w:rsidRDefault="00B45D06"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B45D06" w:rsidRPr="00E218EA" w:rsidRDefault="00B45D06"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Особенность культурно-гигиенических навыков заключается в том, что они должны формироваться на протяжении всего пребывания ребенка в ДОО.     </w:t>
      </w:r>
    </w:p>
    <w:p w:rsidR="00B45D06" w:rsidRPr="00E218EA" w:rsidRDefault="00B45D06"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w:t>
      </w:r>
    </w:p>
    <w:p w:rsidR="00B45D06" w:rsidRPr="00E218EA" w:rsidRDefault="00B45D06"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b/>
          <w:sz w:val="28"/>
          <w:szCs w:val="28"/>
        </w:rPr>
        <w:t>Направления воспитательной работы</w:t>
      </w:r>
      <w:r w:rsidRPr="00E218EA">
        <w:rPr>
          <w:rFonts w:ascii="Times New Roman" w:hAnsi="Times New Roman" w:cs="Times New Roman"/>
          <w:sz w:val="28"/>
          <w:szCs w:val="28"/>
        </w:rPr>
        <w:t xml:space="preserve">:  </w:t>
      </w:r>
    </w:p>
    <w:p w:rsidR="00B45D06" w:rsidRPr="00E218EA" w:rsidRDefault="00B45D06"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формировать у ребенка навыки поведения во время приема пищи; </w:t>
      </w:r>
    </w:p>
    <w:p w:rsidR="00B45D06" w:rsidRPr="00E218EA" w:rsidRDefault="00B45D06"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lastRenderedPageBreak/>
        <w:t xml:space="preserve">- формировать у ребенка представления о ценности здоровья, красоте и чистоте тела;  </w:t>
      </w:r>
    </w:p>
    <w:p w:rsidR="00B45D06" w:rsidRPr="00E218EA" w:rsidRDefault="00B45D06"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формировать у ребенка привычку следить за своим внешним видом;  </w:t>
      </w:r>
    </w:p>
    <w:p w:rsidR="00B45D06" w:rsidRPr="00E218EA" w:rsidRDefault="00B45D06"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включать информацию о гигиене в повседневную жизнь ребенка, в игру.    </w:t>
      </w:r>
    </w:p>
    <w:p w:rsidR="00B45D06" w:rsidRPr="00E218EA" w:rsidRDefault="00B45D06"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Работа по формированию у ребенка культурно-гигиенических навыков должна вестись в тесном контакте с семьей.</w:t>
      </w:r>
    </w:p>
    <w:p w:rsidR="00B45D06" w:rsidRPr="00E218EA" w:rsidRDefault="00B45D06" w:rsidP="00E218EA">
      <w:pPr>
        <w:pStyle w:val="a8"/>
        <w:spacing w:after="0"/>
        <w:ind w:left="-709" w:firstLine="709"/>
        <w:jc w:val="center"/>
        <w:rPr>
          <w:rFonts w:ascii="Times New Roman" w:hAnsi="Times New Roman" w:cs="Times New Roman"/>
          <w:b/>
          <w:sz w:val="28"/>
          <w:szCs w:val="28"/>
        </w:rPr>
      </w:pPr>
      <w:r w:rsidRPr="00E218EA">
        <w:rPr>
          <w:rFonts w:ascii="Times New Roman" w:hAnsi="Times New Roman" w:cs="Times New Roman"/>
          <w:b/>
          <w:sz w:val="28"/>
          <w:szCs w:val="28"/>
        </w:rPr>
        <w:t>2.1.5. Трудовое направление воспитания</w:t>
      </w:r>
    </w:p>
    <w:p w:rsidR="00B45D06" w:rsidRPr="00E218EA" w:rsidRDefault="00B45D06"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Ценность – </w:t>
      </w:r>
      <w:r w:rsidRPr="00E218EA">
        <w:rPr>
          <w:rFonts w:ascii="Times New Roman" w:hAnsi="Times New Roman" w:cs="Times New Roman"/>
          <w:b/>
          <w:sz w:val="28"/>
          <w:szCs w:val="28"/>
        </w:rPr>
        <w:t>труд.</w:t>
      </w:r>
      <w:r w:rsidRPr="00E218EA">
        <w:rPr>
          <w:rFonts w:ascii="Times New Roman" w:hAnsi="Times New Roman" w:cs="Times New Roman"/>
          <w:sz w:val="28"/>
          <w:szCs w:val="28"/>
        </w:rPr>
        <w:t xml:space="preserve"> </w:t>
      </w:r>
    </w:p>
    <w:p w:rsidR="00B45D06" w:rsidRPr="00E218EA" w:rsidRDefault="00B45D06" w:rsidP="00FB2742">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p>
    <w:p w:rsidR="00B45D06" w:rsidRPr="00E218EA" w:rsidRDefault="00B45D06"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b/>
          <w:sz w:val="28"/>
          <w:szCs w:val="28"/>
        </w:rPr>
        <w:t>Основная цель трудового воспитания</w:t>
      </w:r>
      <w:r w:rsidRPr="00E218EA">
        <w:rPr>
          <w:rFonts w:ascii="Times New Roman" w:hAnsi="Times New Roman" w:cs="Times New Roman"/>
          <w:sz w:val="28"/>
          <w:szCs w:val="28"/>
        </w:rPr>
        <w:t xml:space="preserve"> дошкольника заключается в формировании ценностного отношения детей к труду, трудолюбия, а также в приобщении ребенка к труду.       </w:t>
      </w:r>
    </w:p>
    <w:p w:rsidR="00B45D06" w:rsidRPr="00E218EA" w:rsidRDefault="00B45D06"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Можно выделить </w:t>
      </w:r>
      <w:r w:rsidRPr="00E218EA">
        <w:rPr>
          <w:rFonts w:ascii="Times New Roman" w:hAnsi="Times New Roman" w:cs="Times New Roman"/>
          <w:b/>
          <w:sz w:val="28"/>
          <w:szCs w:val="28"/>
        </w:rPr>
        <w:t>основные задачи трудового воспитания</w:t>
      </w:r>
      <w:r w:rsidRPr="00E218EA">
        <w:rPr>
          <w:rFonts w:ascii="Times New Roman" w:hAnsi="Times New Roman" w:cs="Times New Roman"/>
          <w:sz w:val="28"/>
          <w:szCs w:val="28"/>
        </w:rPr>
        <w:t xml:space="preserve">.  </w:t>
      </w:r>
    </w:p>
    <w:p w:rsidR="00B45D06" w:rsidRPr="00E218EA" w:rsidRDefault="00B45D06"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1) 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rsidR="00B45D06" w:rsidRPr="00E218EA" w:rsidRDefault="00B45D06"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rsidR="00B45D06" w:rsidRPr="00E218EA" w:rsidRDefault="00B45D06"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3) 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B45D06" w:rsidRPr="00E218EA" w:rsidRDefault="00B45D06" w:rsidP="00FB2742">
      <w:pPr>
        <w:pStyle w:val="a8"/>
        <w:spacing w:after="0"/>
        <w:ind w:left="-709" w:firstLine="709"/>
        <w:jc w:val="center"/>
        <w:rPr>
          <w:rFonts w:ascii="Times New Roman" w:hAnsi="Times New Roman" w:cs="Times New Roman"/>
          <w:sz w:val="28"/>
          <w:szCs w:val="28"/>
        </w:rPr>
      </w:pPr>
      <w:r w:rsidRPr="00E218EA">
        <w:rPr>
          <w:rFonts w:ascii="Times New Roman" w:hAnsi="Times New Roman" w:cs="Times New Roman"/>
          <w:b/>
          <w:sz w:val="28"/>
          <w:szCs w:val="28"/>
        </w:rPr>
        <w:t>Направления воспитательной работы</w:t>
      </w:r>
      <w:r w:rsidRPr="00E218EA">
        <w:rPr>
          <w:rFonts w:ascii="Times New Roman" w:hAnsi="Times New Roman" w:cs="Times New Roman"/>
          <w:sz w:val="28"/>
          <w:szCs w:val="28"/>
        </w:rPr>
        <w:t>:</w:t>
      </w:r>
    </w:p>
    <w:p w:rsidR="00B2150F" w:rsidRPr="00E218EA" w:rsidRDefault="00B45D06"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B2150F" w:rsidRPr="00E218EA" w:rsidRDefault="00B45D06"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w:t>
      </w:r>
    </w:p>
    <w:p w:rsidR="00B2150F" w:rsidRPr="00E218EA" w:rsidRDefault="00B45D06"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предоставлять детям самостоятельность в выполнении работы, чтобы они почувствовали ответственность за свои действия;  </w:t>
      </w:r>
    </w:p>
    <w:p w:rsidR="00B2150F" w:rsidRPr="00E218EA" w:rsidRDefault="00B45D06"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собственным примером трудолюбия и занятости создавать у детей соответствующее настроение, формировать стремление к полезной деятельности;  </w:t>
      </w:r>
    </w:p>
    <w:p w:rsidR="00B2150F" w:rsidRPr="00E218EA" w:rsidRDefault="00B45D06"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связывать развитие трудолюбия с формированием общественных мотивов труда, желанием приносить пользу людям.            </w:t>
      </w:r>
    </w:p>
    <w:p w:rsidR="00B2150F" w:rsidRPr="00E218EA" w:rsidRDefault="00B45D06"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lastRenderedPageBreak/>
        <w:t>Реализация задач базовых ценностей по трудовому воспитанию подробно излагается в календарно-тематическом планировании, посредствам выполнения календарного плана и режимных моментов, а именно в трудовых поручениях, самообслуживания, труда в природе, на участке и т.д.</w:t>
      </w:r>
    </w:p>
    <w:p w:rsidR="00B2150F" w:rsidRPr="00E218EA" w:rsidRDefault="00B2150F" w:rsidP="00FB2742">
      <w:pPr>
        <w:pStyle w:val="a8"/>
        <w:spacing w:after="0"/>
        <w:ind w:left="-709" w:firstLine="709"/>
        <w:jc w:val="center"/>
        <w:rPr>
          <w:rFonts w:ascii="Times New Roman" w:hAnsi="Times New Roman" w:cs="Times New Roman"/>
          <w:b/>
          <w:sz w:val="28"/>
          <w:szCs w:val="28"/>
        </w:rPr>
      </w:pPr>
      <w:r w:rsidRPr="00E218EA">
        <w:rPr>
          <w:rFonts w:ascii="Times New Roman" w:hAnsi="Times New Roman" w:cs="Times New Roman"/>
          <w:b/>
          <w:sz w:val="28"/>
          <w:szCs w:val="28"/>
        </w:rPr>
        <w:t>2.1.6. Этико-эстетическое направление воспитания</w:t>
      </w:r>
    </w:p>
    <w:p w:rsidR="00B2150F" w:rsidRPr="00E218EA" w:rsidRDefault="00B45D06"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w:t>
      </w:r>
      <w:r w:rsidR="00B2150F" w:rsidRPr="00E218EA">
        <w:rPr>
          <w:rFonts w:ascii="Times New Roman" w:hAnsi="Times New Roman" w:cs="Times New Roman"/>
          <w:sz w:val="28"/>
          <w:szCs w:val="28"/>
        </w:rPr>
        <w:t xml:space="preserve">Ценности – </w:t>
      </w:r>
      <w:r w:rsidR="00B2150F" w:rsidRPr="00E218EA">
        <w:rPr>
          <w:rFonts w:ascii="Times New Roman" w:hAnsi="Times New Roman" w:cs="Times New Roman"/>
          <w:b/>
          <w:sz w:val="28"/>
          <w:szCs w:val="28"/>
        </w:rPr>
        <w:t>культура и красота</w:t>
      </w:r>
      <w:r w:rsidR="00B2150F" w:rsidRPr="00E218EA">
        <w:rPr>
          <w:rFonts w:ascii="Times New Roman" w:hAnsi="Times New Roman" w:cs="Times New Roman"/>
          <w:sz w:val="28"/>
          <w:szCs w:val="28"/>
        </w:rPr>
        <w:t xml:space="preserve">. </w:t>
      </w:r>
    </w:p>
    <w:p w:rsidR="00B2150F" w:rsidRPr="00E218EA" w:rsidRDefault="00B2150F"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p>
    <w:p w:rsidR="00B2150F" w:rsidRPr="00E218EA" w:rsidRDefault="00B2150F"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Можно выделить </w:t>
      </w:r>
      <w:r w:rsidRPr="00E218EA">
        <w:rPr>
          <w:rFonts w:ascii="Times New Roman" w:hAnsi="Times New Roman" w:cs="Times New Roman"/>
          <w:b/>
          <w:sz w:val="28"/>
          <w:szCs w:val="28"/>
        </w:rPr>
        <w:t xml:space="preserve">основные задачи этико-эстетического воспитания: </w:t>
      </w:r>
      <w:r w:rsidRPr="00E218EA">
        <w:rPr>
          <w:rFonts w:ascii="Times New Roman" w:hAnsi="Times New Roman" w:cs="Times New Roman"/>
          <w:sz w:val="28"/>
          <w:szCs w:val="28"/>
        </w:rPr>
        <w:t xml:space="preserve"> </w:t>
      </w:r>
    </w:p>
    <w:p w:rsidR="00B2150F" w:rsidRPr="00E218EA" w:rsidRDefault="00FB2742" w:rsidP="00FB2742">
      <w:pPr>
        <w:pStyle w:val="a8"/>
        <w:spacing w:after="0"/>
        <w:ind w:left="-709"/>
        <w:jc w:val="both"/>
        <w:rPr>
          <w:rFonts w:ascii="Times New Roman" w:hAnsi="Times New Roman" w:cs="Times New Roman"/>
          <w:sz w:val="28"/>
          <w:szCs w:val="28"/>
        </w:rPr>
      </w:pPr>
      <w:r>
        <w:rPr>
          <w:rFonts w:ascii="Times New Roman" w:hAnsi="Times New Roman" w:cs="Times New Roman"/>
          <w:sz w:val="28"/>
          <w:szCs w:val="28"/>
        </w:rPr>
        <w:t>1)</w:t>
      </w:r>
      <w:r w:rsidR="00B2150F" w:rsidRPr="00E218EA">
        <w:rPr>
          <w:rFonts w:ascii="Times New Roman" w:hAnsi="Times New Roman" w:cs="Times New Roman"/>
          <w:sz w:val="28"/>
          <w:szCs w:val="28"/>
        </w:rPr>
        <w:t xml:space="preserve">формирование культуры общения, поведения, этических представлений;  </w:t>
      </w:r>
    </w:p>
    <w:p w:rsidR="00B2150F" w:rsidRPr="00E218EA" w:rsidRDefault="00B2150F"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2) воспитание представлений о значении опрятности и красоты внешней, ее влиянии на внутренний мир человека;  </w:t>
      </w:r>
    </w:p>
    <w:p w:rsidR="00B2150F" w:rsidRPr="00E218EA" w:rsidRDefault="00B2150F"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3) развитие предпосылок ценностно-смыслового восприятия и понимания произведений искусства, явлений жизни, отношений между людьми;  </w:t>
      </w:r>
    </w:p>
    <w:p w:rsidR="00B45D06" w:rsidRPr="00E218EA" w:rsidRDefault="00B2150F"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4) воспитание любви к прекрасному, уважения к традициям и культуре родной страны и других народов;  </w:t>
      </w:r>
      <w:r w:rsidR="00B45D06" w:rsidRPr="00E218EA">
        <w:rPr>
          <w:rFonts w:ascii="Times New Roman" w:hAnsi="Times New Roman" w:cs="Times New Roman"/>
          <w:sz w:val="28"/>
          <w:szCs w:val="28"/>
        </w:rPr>
        <w:t xml:space="preserve"> </w:t>
      </w:r>
    </w:p>
    <w:p w:rsidR="00B2150F" w:rsidRPr="00E218EA" w:rsidRDefault="00B2150F"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5) развитие творческого отношения к миру, природе, быту и к окружающей ребенка действительности;  </w:t>
      </w:r>
    </w:p>
    <w:p w:rsidR="00B2150F" w:rsidRPr="00E218EA" w:rsidRDefault="00B2150F"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6) формирование у детей эстетического вкуса, стремления окружать себя прекрасным, создавать его.       </w:t>
      </w:r>
    </w:p>
    <w:p w:rsidR="00B2150F" w:rsidRPr="00E218EA" w:rsidRDefault="00B2150F"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Для того чтобы формировать у детей культуру поведения, воспитатель ДОО должен сосредоточить свое внимание на нескольких </w:t>
      </w:r>
      <w:r w:rsidRPr="00E218EA">
        <w:rPr>
          <w:rFonts w:ascii="Times New Roman" w:hAnsi="Times New Roman" w:cs="Times New Roman"/>
          <w:b/>
          <w:sz w:val="28"/>
          <w:szCs w:val="28"/>
        </w:rPr>
        <w:t>основных направлениях воспитательной работы:</w:t>
      </w:r>
      <w:r w:rsidRPr="00E218EA">
        <w:rPr>
          <w:rFonts w:ascii="Times New Roman" w:hAnsi="Times New Roman" w:cs="Times New Roman"/>
          <w:sz w:val="28"/>
          <w:szCs w:val="28"/>
        </w:rPr>
        <w:t xml:space="preserve">  </w:t>
      </w:r>
    </w:p>
    <w:p w:rsidR="00B2150F" w:rsidRPr="00E218EA" w:rsidRDefault="00B2150F"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учить детей уважительно относиться к окружающим людям, считаться с их делами, интересами, удобствами;  </w:t>
      </w:r>
    </w:p>
    <w:p w:rsidR="00B2150F" w:rsidRPr="00E218EA" w:rsidRDefault="00B2150F"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B2150F" w:rsidRPr="00E218EA" w:rsidRDefault="00B2150F"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воспитывать культуру речи: называть взрослых на «вы» и по имени и отчеству; </w:t>
      </w:r>
    </w:p>
    <w:p w:rsidR="00B2150F" w:rsidRPr="00E218EA" w:rsidRDefault="00B2150F"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 не перебивать говорящих и выслушивать других; говорить четко, разборчиво, владеть голосом; </w:t>
      </w:r>
    </w:p>
    <w:p w:rsidR="00B2150F" w:rsidRPr="00E218EA" w:rsidRDefault="00B2150F"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 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p w:rsidR="00B2150F" w:rsidRPr="00E218EA" w:rsidRDefault="00B2150F"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b/>
          <w:sz w:val="28"/>
          <w:szCs w:val="28"/>
        </w:rPr>
        <w:lastRenderedPageBreak/>
        <w:t>Цель эстетического воспитания</w:t>
      </w:r>
      <w:r w:rsidRPr="00E218EA">
        <w:rPr>
          <w:rFonts w:ascii="Times New Roman" w:hAnsi="Times New Roman" w:cs="Times New Roman"/>
          <w:sz w:val="28"/>
          <w:szCs w:val="28"/>
        </w:rPr>
        <w:t xml:space="preserve">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rsidR="00B2150F" w:rsidRPr="00E218EA" w:rsidRDefault="00B2150F"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b/>
          <w:sz w:val="28"/>
          <w:szCs w:val="28"/>
        </w:rPr>
        <w:t xml:space="preserve"> Направления деятельности воспитания</w:t>
      </w:r>
      <w:r w:rsidRPr="00E218EA">
        <w:rPr>
          <w:rFonts w:ascii="Times New Roman" w:hAnsi="Times New Roman" w:cs="Times New Roman"/>
          <w:sz w:val="28"/>
          <w:szCs w:val="28"/>
        </w:rPr>
        <w:t xml:space="preserve">:   </w:t>
      </w:r>
    </w:p>
    <w:p w:rsidR="00B2150F" w:rsidRPr="00E218EA" w:rsidRDefault="00B2150F"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B2150F" w:rsidRPr="00E218EA" w:rsidRDefault="00B2150F"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уважительное отношение к результатам творчества детей, широкое включение их произведений в жизнь ДОО;  </w:t>
      </w:r>
    </w:p>
    <w:p w:rsidR="00B2150F" w:rsidRPr="00E218EA" w:rsidRDefault="00B2150F"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организацию выставок, концертов, создание эстетической развивающей среды и др.;  </w:t>
      </w:r>
    </w:p>
    <w:p w:rsidR="00B2150F" w:rsidRPr="00E218EA" w:rsidRDefault="00B2150F"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формирование чувства прекрасного на основе восприятия художественного слова на русском и родном языке;  </w:t>
      </w:r>
    </w:p>
    <w:p w:rsidR="00B2150F" w:rsidRPr="00E218EA" w:rsidRDefault="00B2150F"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реализация вариативности содержания, форм и методов работы с детьми по разным направлениям эстетического воспитания.</w:t>
      </w:r>
    </w:p>
    <w:p w:rsidR="00B2150F" w:rsidRPr="00E218EA" w:rsidRDefault="00B2150F"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b/>
          <w:sz w:val="28"/>
          <w:szCs w:val="28"/>
        </w:rPr>
        <w:t>2.1.7 Формы, способы, методы и средства реализации Программы воспитания с учетом возрастных особенностей воспитанников</w:t>
      </w:r>
      <w:r w:rsidRPr="00E218EA">
        <w:rPr>
          <w:rFonts w:ascii="Times New Roman" w:hAnsi="Times New Roman" w:cs="Times New Roman"/>
          <w:sz w:val="28"/>
          <w:szCs w:val="28"/>
        </w:rPr>
        <w:t xml:space="preserve">         </w:t>
      </w:r>
    </w:p>
    <w:p w:rsidR="00302F30" w:rsidRPr="00E218EA" w:rsidRDefault="00B2150F"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Описание форм, способов, методов и средств реализации Программы воспитания не отличается от форм, способов, методов и средств ООП ДО и подробно представлено на стр. 43 – 45.  </w:t>
      </w:r>
    </w:p>
    <w:p w:rsidR="0063621F" w:rsidRPr="00E218EA" w:rsidRDefault="0063621F" w:rsidP="00FB2742">
      <w:pPr>
        <w:pStyle w:val="a8"/>
        <w:spacing w:after="0"/>
        <w:ind w:left="-709" w:firstLine="709"/>
        <w:jc w:val="center"/>
        <w:rPr>
          <w:rFonts w:ascii="Times New Roman" w:hAnsi="Times New Roman" w:cs="Times New Roman"/>
          <w:b/>
          <w:sz w:val="28"/>
          <w:szCs w:val="28"/>
        </w:rPr>
      </w:pPr>
      <w:r w:rsidRPr="00E218EA">
        <w:rPr>
          <w:rFonts w:ascii="Times New Roman" w:hAnsi="Times New Roman" w:cs="Times New Roman"/>
          <w:b/>
          <w:sz w:val="28"/>
          <w:szCs w:val="28"/>
        </w:rPr>
        <w:t>2.2. Особенности реализации воспитательного процесса</w:t>
      </w:r>
    </w:p>
    <w:p w:rsidR="002E7620" w:rsidRPr="00E218EA" w:rsidRDefault="002E7620" w:rsidP="00FB2742">
      <w:pPr>
        <w:pStyle w:val="a8"/>
        <w:spacing w:after="0"/>
        <w:ind w:left="-709" w:firstLine="709"/>
        <w:jc w:val="center"/>
        <w:rPr>
          <w:rFonts w:ascii="Times New Roman" w:hAnsi="Times New Roman" w:cs="Times New Roman"/>
          <w:b/>
          <w:sz w:val="28"/>
          <w:szCs w:val="28"/>
        </w:rPr>
      </w:pPr>
      <w:r w:rsidRPr="00E218EA">
        <w:rPr>
          <w:rFonts w:ascii="Times New Roman" w:hAnsi="Times New Roman" w:cs="Times New Roman"/>
          <w:b/>
          <w:sz w:val="28"/>
          <w:szCs w:val="28"/>
        </w:rPr>
        <w:t>2.2.1. Муниципальные особенности социокультурного окружения.</w:t>
      </w:r>
    </w:p>
    <w:p w:rsidR="002E7620" w:rsidRPr="00E218EA" w:rsidRDefault="002E7620"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МАДОУ является некоммерческой организацией, созданной для оказания услуг в целях обеспечения реализации предусмотренных законодательством Российской Федерации полномочий муниципального образования Кавказский район в сфере образования. </w:t>
      </w:r>
    </w:p>
    <w:p w:rsidR="002E7620" w:rsidRPr="00E218EA" w:rsidRDefault="002E7620"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Предметом деятельности МАДОУ является реализация конституционного права граждан Российской Федерации на получение дошкольного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w:t>
      </w:r>
    </w:p>
    <w:p w:rsidR="002E7620" w:rsidRPr="00E218EA" w:rsidRDefault="002E7620"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Детский сад расположен в типовом здании, находится в центре города Кропоткина. В ближайшем окружении: средние  общеобразовательные школы №</w:t>
      </w:r>
      <w:r w:rsidR="00FB2742">
        <w:rPr>
          <w:rFonts w:ascii="Times New Roman" w:hAnsi="Times New Roman" w:cs="Times New Roman"/>
          <w:sz w:val="28"/>
          <w:szCs w:val="28"/>
        </w:rPr>
        <w:t xml:space="preserve"> </w:t>
      </w:r>
      <w:r w:rsidRPr="00E218EA">
        <w:rPr>
          <w:rFonts w:ascii="Times New Roman" w:hAnsi="Times New Roman" w:cs="Times New Roman"/>
          <w:sz w:val="28"/>
          <w:szCs w:val="28"/>
        </w:rPr>
        <w:t>2, 11, лицей № 3, физкультурно-оздоровительный комплекс, детская библиотека им. Гайдара, городской дом культуры.</w:t>
      </w:r>
    </w:p>
    <w:p w:rsidR="002E7620" w:rsidRPr="00E218EA" w:rsidRDefault="002E7620"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Взаимодействие с каждым из партнеров базируется на следующих принципах: добровольность, равноправие сторон, уважение интересов друг друга, соблюдение законов и иных нормативных актов. </w:t>
      </w:r>
    </w:p>
    <w:p w:rsidR="002E7620" w:rsidRPr="00E218EA" w:rsidRDefault="002E7620"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lastRenderedPageBreak/>
        <w:t xml:space="preserve">В перспективах развития социально партнерских отношений – расширение круга социальных партнеров.  Грамотно организованное и продуманное взаимодействие МАДОУ с социальными партнерами приводит к положительным результатам.      </w:t>
      </w:r>
    </w:p>
    <w:p w:rsidR="002E7620" w:rsidRPr="00E218EA" w:rsidRDefault="002E7620"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В МАДОУ  создаются оптимальные  условия: </w:t>
      </w:r>
    </w:p>
    <w:p w:rsidR="002E7620" w:rsidRPr="00E218EA" w:rsidRDefault="002E7620"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для расширения кругозора дошкольников (освоения предметного и природного окружения, развития мышления, обогащения словаря, знакомства с историей, традициями народа) за счет снятия территориальной ограниченности МАДОУ (виртуальные экскурсии);</w:t>
      </w:r>
    </w:p>
    <w:p w:rsidR="00F61CDA" w:rsidRDefault="002E7620"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 формирования навыков общения в различных социальных ситуациях, с людьми разного пола, возраста,  с представителями разных профессий; воспитания уважения к труду взрослых.</w:t>
      </w:r>
    </w:p>
    <w:p w:rsidR="00E87B7C" w:rsidRPr="00E218EA" w:rsidRDefault="00E87B7C" w:rsidP="00E218EA">
      <w:pPr>
        <w:pStyle w:val="a8"/>
        <w:spacing w:after="0"/>
        <w:ind w:left="-709" w:firstLine="709"/>
        <w:jc w:val="both"/>
        <w:rPr>
          <w:rFonts w:ascii="Times New Roman" w:hAnsi="Times New Roman" w:cs="Times New Roman"/>
          <w:sz w:val="28"/>
          <w:szCs w:val="28"/>
        </w:rPr>
      </w:pPr>
    </w:p>
    <w:p w:rsidR="00F61CDA" w:rsidRPr="00E218EA" w:rsidRDefault="002E7620" w:rsidP="00E218EA">
      <w:pPr>
        <w:pStyle w:val="a8"/>
        <w:spacing w:after="0"/>
        <w:ind w:left="-709" w:firstLine="709"/>
        <w:jc w:val="both"/>
        <w:rPr>
          <w:rFonts w:ascii="Times New Roman" w:hAnsi="Times New Roman" w:cs="Times New Roman"/>
          <w:b/>
          <w:sz w:val="28"/>
          <w:szCs w:val="28"/>
        </w:rPr>
      </w:pPr>
      <w:r w:rsidRPr="00E218EA">
        <w:rPr>
          <w:rFonts w:ascii="Times New Roman" w:hAnsi="Times New Roman" w:cs="Times New Roman"/>
          <w:b/>
          <w:sz w:val="28"/>
          <w:szCs w:val="28"/>
        </w:rPr>
        <w:t xml:space="preserve">2.2.2. </w:t>
      </w:r>
      <w:r w:rsidR="00F61CDA" w:rsidRPr="00E218EA">
        <w:rPr>
          <w:rFonts w:ascii="Times New Roman" w:hAnsi="Times New Roman" w:cs="Times New Roman"/>
          <w:b/>
          <w:sz w:val="28"/>
          <w:szCs w:val="28"/>
        </w:rPr>
        <w:t xml:space="preserve">Особенности ОО, связанные с работой с детьми с ограниченными возможностями здоровья, в том числе с инвалидностью </w:t>
      </w:r>
    </w:p>
    <w:p w:rsidR="00F61CDA" w:rsidRPr="00E218EA" w:rsidRDefault="00F61CDA"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В МАДОУ оказывается специализированная (коррекционной) помощь детям, в том числе с ограниченными возможностями здоровья и инвали</w:t>
      </w:r>
      <w:r w:rsidR="00FB2742">
        <w:rPr>
          <w:rFonts w:ascii="Times New Roman" w:hAnsi="Times New Roman" w:cs="Times New Roman"/>
          <w:sz w:val="28"/>
          <w:szCs w:val="28"/>
        </w:rPr>
        <w:t>дностью. В МАДОУ функционируют 2</w:t>
      </w:r>
      <w:r w:rsidRPr="00E218EA">
        <w:rPr>
          <w:rFonts w:ascii="Times New Roman" w:hAnsi="Times New Roman" w:cs="Times New Roman"/>
          <w:sz w:val="28"/>
          <w:szCs w:val="28"/>
        </w:rPr>
        <w:t xml:space="preserve"> группы компенсирующей направленности для детей с тяжелыми нарушениями речи в возрасте 5-6 лет и 6-8 лет. </w:t>
      </w:r>
    </w:p>
    <w:p w:rsidR="00F61CDA" w:rsidRPr="00E218EA" w:rsidRDefault="00F61CDA"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Содержание коррекционной работы с детьми направлено на коррекцию недостатков в физическом и (или) психическом развитии различных категорий детей, в том числе с ограниченными возможностями здоровья и детьми инвалидами. </w:t>
      </w:r>
    </w:p>
    <w:p w:rsidR="00F61CDA" w:rsidRPr="00E218EA" w:rsidRDefault="00F61CDA"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Оказание помощи детям этой категории обеспечивает: </w:t>
      </w:r>
    </w:p>
    <w:p w:rsidR="00F61CDA" w:rsidRPr="00E218EA" w:rsidRDefault="00F61CDA" w:rsidP="00FB2742">
      <w:pPr>
        <w:pStyle w:val="a8"/>
        <w:spacing w:after="0"/>
        <w:ind w:left="-709" w:hanging="142"/>
        <w:jc w:val="both"/>
        <w:rPr>
          <w:rFonts w:ascii="Times New Roman" w:hAnsi="Times New Roman" w:cs="Times New Roman"/>
          <w:sz w:val="28"/>
          <w:szCs w:val="28"/>
        </w:rPr>
      </w:pPr>
      <w:r w:rsidRPr="00E218EA">
        <w:rPr>
          <w:rFonts w:ascii="Times New Roman" w:hAnsi="Times New Roman" w:cs="Times New Roman"/>
          <w:sz w:val="28"/>
          <w:szCs w:val="28"/>
        </w:rPr>
        <w:t xml:space="preserve">-выявление особых образовательных потребностей детей, обусловленных недостатками в физическом и психическом развитии детей </w:t>
      </w:r>
    </w:p>
    <w:p w:rsidR="00F61CDA" w:rsidRPr="00E218EA" w:rsidRDefault="00F61CDA" w:rsidP="00FB2742">
      <w:pPr>
        <w:pStyle w:val="a8"/>
        <w:spacing w:after="0"/>
        <w:ind w:left="-709" w:hanging="142"/>
        <w:jc w:val="both"/>
        <w:rPr>
          <w:rFonts w:ascii="Times New Roman" w:hAnsi="Times New Roman" w:cs="Times New Roman"/>
          <w:sz w:val="28"/>
          <w:szCs w:val="28"/>
        </w:rPr>
      </w:pPr>
      <w:r w:rsidRPr="00E218EA">
        <w:rPr>
          <w:rFonts w:ascii="Times New Roman" w:hAnsi="Times New Roman" w:cs="Times New Roman"/>
          <w:sz w:val="28"/>
          <w:szCs w:val="28"/>
        </w:rPr>
        <w:t xml:space="preserve">-осуществление индивидуально ориентированной помощи детям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ГБУ  КК «Центр диагностики и консультирования» г. Кропоткин); </w:t>
      </w:r>
    </w:p>
    <w:p w:rsidR="00F61CDA" w:rsidRPr="00E218EA" w:rsidRDefault="00F61CDA" w:rsidP="00FB2742">
      <w:pPr>
        <w:pStyle w:val="a8"/>
        <w:spacing w:after="0"/>
        <w:ind w:left="-709" w:hanging="142"/>
        <w:jc w:val="both"/>
        <w:rPr>
          <w:rFonts w:ascii="Times New Roman" w:hAnsi="Times New Roman" w:cs="Times New Roman"/>
          <w:sz w:val="28"/>
          <w:szCs w:val="28"/>
        </w:rPr>
      </w:pPr>
      <w:r w:rsidRPr="00E218EA">
        <w:rPr>
          <w:rFonts w:ascii="Times New Roman" w:hAnsi="Times New Roman" w:cs="Times New Roman"/>
          <w:sz w:val="28"/>
          <w:szCs w:val="28"/>
        </w:rPr>
        <w:t>-возможность освоения детьми Программ дошкольного образования.</w:t>
      </w:r>
    </w:p>
    <w:p w:rsidR="00F61CDA" w:rsidRPr="00E218EA" w:rsidRDefault="00F61CDA"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С учетом специфики дошкольного образования, в соответствии с Федеральным законом «Об образовании в Российской Федерации» и  ФГОС дошкольного образования, для организации коррекционной работы для детей с ограниченными возможностями (тяжелое нарушение речи) в МАДОУ разработана адаптированная основная общеобразовательная программа дошкольного образования для детей с тяжелыми нарушениями речи (далее АООП).   АООП создана в соответствии с возрастом воспитанников, основными направлениями их развития, спецификой дошкольного образования.  </w:t>
      </w:r>
    </w:p>
    <w:p w:rsidR="00F61CDA" w:rsidRPr="00E218EA" w:rsidRDefault="00F61CDA"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lastRenderedPageBreak/>
        <w:t xml:space="preserve">Программа включает время: </w:t>
      </w:r>
    </w:p>
    <w:p w:rsidR="00F61CDA" w:rsidRPr="00E218EA" w:rsidRDefault="00F61CDA"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w:t>
      </w:r>
      <w:proofErr w:type="gramStart"/>
      <w:r w:rsidRPr="00E218EA">
        <w:rPr>
          <w:rFonts w:ascii="Times New Roman" w:hAnsi="Times New Roman" w:cs="Times New Roman"/>
          <w:sz w:val="28"/>
          <w:szCs w:val="28"/>
        </w:rPr>
        <w:t>отведенное</w:t>
      </w:r>
      <w:proofErr w:type="gramEnd"/>
      <w:r w:rsidRPr="00E218EA">
        <w:rPr>
          <w:rFonts w:ascii="Times New Roman" w:hAnsi="Times New Roman" w:cs="Times New Roman"/>
          <w:sz w:val="28"/>
          <w:szCs w:val="28"/>
        </w:rPr>
        <w:t xml:space="preserve">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w:t>
      </w:r>
    </w:p>
    <w:p w:rsidR="00F61CDA" w:rsidRPr="00E218EA" w:rsidRDefault="00F61CDA"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w:t>
      </w:r>
    </w:p>
    <w:p w:rsidR="00F61CDA" w:rsidRPr="00E218EA" w:rsidRDefault="00F61CDA"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-самостоятельную деятельность детей;  </w:t>
      </w:r>
    </w:p>
    <w:p w:rsidR="00F61CDA" w:rsidRPr="00E218EA" w:rsidRDefault="00F61CDA"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-взаимодействие с семьями детей по реализации АООП дошкольного образования для детей с ОВЗ. </w:t>
      </w:r>
    </w:p>
    <w:p w:rsidR="00F61CDA" w:rsidRPr="00E218EA" w:rsidRDefault="00F61CDA"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АООП обсуждается и реализуется с участием родителей (законных представителей) ребенка.  </w:t>
      </w:r>
    </w:p>
    <w:p w:rsidR="00FB2742" w:rsidRDefault="00F61CDA"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i/>
          <w:sz w:val="28"/>
          <w:szCs w:val="28"/>
          <w:u w:val="single"/>
        </w:rPr>
        <w:t>Цель коррекционно-воспитательной  работы</w:t>
      </w:r>
      <w:r w:rsidRPr="00E218EA">
        <w:rPr>
          <w:rFonts w:ascii="Times New Roman" w:hAnsi="Times New Roman" w:cs="Times New Roman"/>
          <w:sz w:val="28"/>
          <w:szCs w:val="28"/>
        </w:rPr>
        <w:t xml:space="preserve">: овладение детьми самостоятельной связной, грамматически правильной речью, фонетической системой родного языка, а также элементами грамоты, что формирует готовность к обучению детей в общеобразовательной школе. </w:t>
      </w:r>
    </w:p>
    <w:p w:rsidR="00F61CDA" w:rsidRPr="00E218EA" w:rsidRDefault="00F61CDA"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i/>
          <w:sz w:val="28"/>
          <w:szCs w:val="28"/>
          <w:u w:val="single"/>
        </w:rPr>
        <w:t>Задачи коррекционной работы:</w:t>
      </w:r>
      <w:r w:rsidRPr="00E218EA">
        <w:rPr>
          <w:rFonts w:ascii="Times New Roman" w:hAnsi="Times New Roman" w:cs="Times New Roman"/>
          <w:sz w:val="28"/>
          <w:szCs w:val="28"/>
        </w:rPr>
        <w:t xml:space="preserve"> </w:t>
      </w:r>
    </w:p>
    <w:p w:rsidR="00F61CDA" w:rsidRPr="00E218EA" w:rsidRDefault="00F61CDA"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1.Обеспечить усвоение учебного программного материала, овладение детьми определенными знаниями, умениями и навыками; </w:t>
      </w:r>
    </w:p>
    <w:p w:rsidR="00F61CDA" w:rsidRPr="00E218EA" w:rsidRDefault="00F61CDA"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2.Ознакомить с языковыми особенностями родного языка;</w:t>
      </w:r>
    </w:p>
    <w:p w:rsidR="00F61CDA" w:rsidRPr="00E218EA" w:rsidRDefault="00F61CDA"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3.Формировать практическое усвоение лексических и грамматических средств языка; </w:t>
      </w:r>
    </w:p>
    <w:p w:rsidR="00F61CDA" w:rsidRPr="00E218EA" w:rsidRDefault="00F61CDA"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4.Формировать правильное произношение (развивать артикуляционные навыки, звукопроизношение, слоговую структуру, фонематическое восприятие); </w:t>
      </w:r>
    </w:p>
    <w:p w:rsidR="00F61CDA" w:rsidRPr="00E218EA" w:rsidRDefault="00F61CDA"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5.Подготовить к обучению грамоте (формировать навыки звукового анализа и синтеза); </w:t>
      </w:r>
    </w:p>
    <w:p w:rsidR="00F61CDA" w:rsidRPr="00E218EA" w:rsidRDefault="00F61CDA"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6.Развивать понимание сложных логико-грамматических конструкций; </w:t>
      </w:r>
    </w:p>
    <w:p w:rsidR="00F61CDA" w:rsidRPr="00E218EA" w:rsidRDefault="00F61CDA"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7.Развивать просодические компоненты речи; </w:t>
      </w:r>
    </w:p>
    <w:p w:rsidR="00F61CDA" w:rsidRPr="00E218EA" w:rsidRDefault="00F61CDA"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8.Развивать познавательные процессы; </w:t>
      </w:r>
    </w:p>
    <w:p w:rsidR="00F61CDA" w:rsidRPr="00E218EA" w:rsidRDefault="00F61CDA"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9.Развивать навыки связной речи; </w:t>
      </w:r>
    </w:p>
    <w:p w:rsidR="00F61CDA" w:rsidRPr="00E218EA" w:rsidRDefault="00F61CDA"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10. Профилактика вторичных отклонений в развитии и трудностей в обучении на начальном этапе;  </w:t>
      </w:r>
    </w:p>
    <w:p w:rsidR="00597B20" w:rsidRPr="00E218EA" w:rsidRDefault="00F61CDA"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11.Формировать навыки сотрудничества, взаимодействия,</w:t>
      </w:r>
      <w:r w:rsidR="00597B20" w:rsidRPr="00E218EA">
        <w:rPr>
          <w:rFonts w:ascii="Times New Roman" w:hAnsi="Times New Roman" w:cs="Times New Roman"/>
          <w:sz w:val="28"/>
          <w:szCs w:val="28"/>
        </w:rPr>
        <w:t xml:space="preserve"> доброжелательности, ответственности, самостоятельности;</w:t>
      </w:r>
    </w:p>
    <w:p w:rsidR="00DE703A" w:rsidRPr="00E218EA" w:rsidRDefault="00597B20"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12.Вырабатывать у детей навык продуктивной учебной деятельности. </w:t>
      </w:r>
    </w:p>
    <w:p w:rsidR="00DE703A" w:rsidRPr="00E218EA" w:rsidRDefault="00597B20"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Одно из главных условий качества коррекционно-воспитательного воздействия - искренняя заинтересованность педагогов в его результатах, постоянная готовность оказать ребенку необходимую помощь и поддержку </w:t>
      </w:r>
      <w:r w:rsidRPr="00E218EA">
        <w:rPr>
          <w:rFonts w:ascii="Times New Roman" w:hAnsi="Times New Roman" w:cs="Times New Roman"/>
          <w:sz w:val="28"/>
          <w:szCs w:val="28"/>
        </w:rPr>
        <w:lastRenderedPageBreak/>
        <w:t xml:space="preserve">при затруднениях. Особенно это важно для детей, имеющих </w:t>
      </w:r>
      <w:proofErr w:type="spellStart"/>
      <w:r w:rsidRPr="00E218EA">
        <w:rPr>
          <w:rFonts w:ascii="Times New Roman" w:hAnsi="Times New Roman" w:cs="Times New Roman"/>
          <w:sz w:val="28"/>
          <w:szCs w:val="28"/>
        </w:rPr>
        <w:t>сверхранимую</w:t>
      </w:r>
      <w:proofErr w:type="spellEnd"/>
      <w:r w:rsidRPr="00E218EA">
        <w:rPr>
          <w:rFonts w:ascii="Times New Roman" w:hAnsi="Times New Roman" w:cs="Times New Roman"/>
          <w:sz w:val="28"/>
          <w:szCs w:val="28"/>
        </w:rPr>
        <w:t xml:space="preserve"> нервную систему и чувствительных не только к содержанию, но и форме, интонационному оформлению обращенной к ним речи. </w:t>
      </w:r>
    </w:p>
    <w:p w:rsidR="00DE703A" w:rsidRPr="00E218EA" w:rsidRDefault="00597B20"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От уровня профессионального мастерства, общей и речевой культуры, тактичности, терпеливости педагога, а также от его настойчивости, последовательности в работе зависят отношение самого ребенка к мерам предлагаемой педагогической помощи и мотивация к ее принятию. Детская речь, как известно, в период своего интенсивного развития очень ранима и чувствительна к негативным внешним воздействиям. Поэтому первоочередной задачей коррекционно-воспитательной деятельности педагогов МАДОУ является проведение мероприятий психогигиенической направленности, которые предполагают: </w:t>
      </w:r>
    </w:p>
    <w:p w:rsidR="00DE703A" w:rsidRPr="00E218EA" w:rsidRDefault="00597B20"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-создание психологически комфортной предметно-развивающей и речевой среды;</w:t>
      </w:r>
    </w:p>
    <w:p w:rsidR="00DE703A" w:rsidRPr="00E218EA" w:rsidRDefault="00597B20"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-поддержание спокойной, доброжелательной атмосферы жизнедеятельности детей;</w:t>
      </w:r>
    </w:p>
    <w:p w:rsidR="00DE703A" w:rsidRPr="00E218EA" w:rsidRDefault="00597B20"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-предупреждение </w:t>
      </w:r>
      <w:proofErr w:type="spellStart"/>
      <w:r w:rsidRPr="00E218EA">
        <w:rPr>
          <w:rFonts w:ascii="Times New Roman" w:hAnsi="Times New Roman" w:cs="Times New Roman"/>
          <w:sz w:val="28"/>
          <w:szCs w:val="28"/>
        </w:rPr>
        <w:t>стрессирующих</w:t>
      </w:r>
      <w:proofErr w:type="spellEnd"/>
      <w:r w:rsidRPr="00E218EA">
        <w:rPr>
          <w:rFonts w:ascii="Times New Roman" w:hAnsi="Times New Roman" w:cs="Times New Roman"/>
          <w:sz w:val="28"/>
          <w:szCs w:val="28"/>
        </w:rPr>
        <w:t xml:space="preserve"> внешних воздействий и т.д. </w:t>
      </w:r>
    </w:p>
    <w:p w:rsidR="00DE703A" w:rsidRPr="00E218EA" w:rsidRDefault="00597B20"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Для реализации поставленных коррекционно-воспитательных задач педагоги используют не только традиционные, или прямые, пути педагогической работы, направленные на развитие речи дошкольников (рассказывание, чтение, объяснение картинок, беседы и т.д.), но и косвенные, опосредованные пути, которые ведут к «укреплению сил ребенка, к поднятию всего жизненного тонуса, к наполнению его жизни ярким, разнообразным содержанием, создающим непреодолимую потребность в речи».  </w:t>
      </w:r>
    </w:p>
    <w:p w:rsidR="00DE703A" w:rsidRPr="00E218EA" w:rsidRDefault="00597B20"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Создание потребности в речи и условий для ее удовлетворения — один из ключевых аспектов деятельности педагогов, работающих с детьми с ОВЗ. Инклюзивное образование в МАДОУ – инновационная система образования, позволяющая детям с ограниченными возможностями развиваться в условиях полноценного общества. Данная система образования подразумевает равноправное восприятие всех детей и внедрение индивидуального подхода к обучению, учитывая особенности каждого ребенка. Дети в результате становятся полноценными частями общества. </w:t>
      </w:r>
    </w:p>
    <w:p w:rsidR="00DE703A" w:rsidRPr="00E218EA" w:rsidRDefault="00597B20"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Особенность инклюзивного образования заключается в том, что  </w:t>
      </w:r>
    </w:p>
    <w:p w:rsidR="00DE703A" w:rsidRPr="00E218EA" w:rsidRDefault="00597B20"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-внимание педагогов акцентируется на возможности и сильные стороны ребёнка; </w:t>
      </w:r>
    </w:p>
    <w:p w:rsidR="00DE703A" w:rsidRPr="00E218EA" w:rsidRDefault="00597B20"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-дети учатся терпимости – воспринимают человеческие различия как обычные </w:t>
      </w:r>
    </w:p>
    <w:p w:rsidR="00DE703A" w:rsidRPr="00E218EA" w:rsidRDefault="00597B20"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-ребенок с ОВЗ получает образование  в соответствии со своими индивидуальными возможностями для того, чтобы жить полноценной жизнью </w:t>
      </w:r>
    </w:p>
    <w:p w:rsidR="00DE703A" w:rsidRPr="00E218EA" w:rsidRDefault="00597B20"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-проблемы развития, эмоционального состояния ребенка с ОВЗ</w:t>
      </w:r>
      <w:r w:rsidR="00DE703A" w:rsidRPr="00E218EA">
        <w:rPr>
          <w:rFonts w:ascii="Times New Roman" w:hAnsi="Times New Roman" w:cs="Times New Roman"/>
          <w:sz w:val="28"/>
          <w:szCs w:val="28"/>
        </w:rPr>
        <w:t xml:space="preserve"> становятся важными для окружающих -равные возможности для каждого. </w:t>
      </w:r>
    </w:p>
    <w:p w:rsidR="00DE703A" w:rsidRPr="00E218EA" w:rsidRDefault="00DE703A"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lastRenderedPageBreak/>
        <w:t xml:space="preserve">Инклюзивное образование в МАДОУ по ФГОС предлагает путь </w:t>
      </w:r>
      <w:proofErr w:type="spellStart"/>
      <w:r w:rsidRPr="00E218EA">
        <w:rPr>
          <w:rFonts w:ascii="Times New Roman" w:hAnsi="Times New Roman" w:cs="Times New Roman"/>
          <w:sz w:val="28"/>
          <w:szCs w:val="28"/>
        </w:rPr>
        <w:t>объединённости</w:t>
      </w:r>
      <w:proofErr w:type="spellEnd"/>
      <w:r w:rsidRPr="00E218EA">
        <w:rPr>
          <w:rFonts w:ascii="Times New Roman" w:hAnsi="Times New Roman" w:cs="Times New Roman"/>
          <w:sz w:val="28"/>
          <w:szCs w:val="28"/>
        </w:rPr>
        <w:t xml:space="preserve"> и работает над тем, чтобы создать надёжный фундамент для погружения детей с ОВЗ в социальное пространство. </w:t>
      </w:r>
    </w:p>
    <w:p w:rsidR="00DE703A" w:rsidRPr="00E218EA" w:rsidRDefault="00DE703A"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ФГОС даёт шанс улучшить перспективы детей. С его помощью они учатся общению с другими детьми, развиваются коммуникативные, поведенческие функции, взаимодействуют друг с другом. </w:t>
      </w:r>
    </w:p>
    <w:p w:rsidR="00DE703A" w:rsidRPr="00E218EA" w:rsidRDefault="00DE703A" w:rsidP="00FB2742">
      <w:pPr>
        <w:pStyle w:val="a8"/>
        <w:spacing w:after="0"/>
        <w:ind w:left="-709" w:firstLine="709"/>
        <w:jc w:val="center"/>
        <w:rPr>
          <w:rFonts w:ascii="Times New Roman" w:hAnsi="Times New Roman" w:cs="Times New Roman"/>
          <w:sz w:val="28"/>
          <w:szCs w:val="28"/>
        </w:rPr>
      </w:pPr>
      <w:r w:rsidRPr="00E218EA">
        <w:rPr>
          <w:rFonts w:ascii="Times New Roman" w:hAnsi="Times New Roman" w:cs="Times New Roman"/>
          <w:b/>
          <w:sz w:val="28"/>
          <w:szCs w:val="28"/>
        </w:rPr>
        <w:t>Задачи ФГОС для детей с ОВЗ</w:t>
      </w:r>
      <w:r w:rsidRPr="00E218EA">
        <w:rPr>
          <w:rFonts w:ascii="Times New Roman" w:hAnsi="Times New Roman" w:cs="Times New Roman"/>
          <w:sz w:val="28"/>
          <w:szCs w:val="28"/>
        </w:rPr>
        <w:t>:</w:t>
      </w:r>
    </w:p>
    <w:p w:rsidR="00DE703A" w:rsidRPr="00E218EA" w:rsidRDefault="00DE703A"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1.Охрана укрепления физического и психического здоровья, в том числе и эмоционального благополучия </w:t>
      </w:r>
    </w:p>
    <w:p w:rsidR="00DE703A" w:rsidRPr="00E218EA" w:rsidRDefault="00DE703A"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2.Сохранение и поддержка индивидуальности ребёнка </w:t>
      </w:r>
    </w:p>
    <w:p w:rsidR="00F61CDA" w:rsidRPr="00E218EA" w:rsidRDefault="00DE703A"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3.Формирование общей культуры воспитанников. </w:t>
      </w:r>
    </w:p>
    <w:p w:rsidR="002E7620" w:rsidRPr="00E218EA" w:rsidRDefault="00F61CDA" w:rsidP="00FB2742">
      <w:pPr>
        <w:pStyle w:val="a8"/>
        <w:spacing w:after="0"/>
        <w:ind w:left="-709" w:firstLine="709"/>
        <w:jc w:val="center"/>
        <w:rPr>
          <w:rFonts w:ascii="Times New Roman" w:hAnsi="Times New Roman" w:cs="Times New Roman"/>
          <w:b/>
          <w:sz w:val="28"/>
          <w:szCs w:val="28"/>
        </w:rPr>
      </w:pPr>
      <w:r w:rsidRPr="00E218EA">
        <w:rPr>
          <w:rFonts w:ascii="Times New Roman" w:hAnsi="Times New Roman" w:cs="Times New Roman"/>
          <w:b/>
          <w:sz w:val="28"/>
          <w:szCs w:val="28"/>
        </w:rPr>
        <w:t xml:space="preserve">2.2.3 </w:t>
      </w:r>
      <w:r w:rsidR="002E7620" w:rsidRPr="00E218EA">
        <w:rPr>
          <w:rFonts w:ascii="Times New Roman" w:hAnsi="Times New Roman" w:cs="Times New Roman"/>
          <w:b/>
          <w:sz w:val="28"/>
          <w:szCs w:val="28"/>
        </w:rPr>
        <w:t>Воспитательно-значимые проекты и программы</w:t>
      </w:r>
    </w:p>
    <w:p w:rsidR="002E7620" w:rsidRPr="00E218EA" w:rsidRDefault="002E7620"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Приказом управления образования «Об открытии муниципальных инновационных, </w:t>
      </w:r>
      <w:proofErr w:type="spellStart"/>
      <w:r w:rsidRPr="00E218EA">
        <w:rPr>
          <w:rFonts w:ascii="Times New Roman" w:hAnsi="Times New Roman" w:cs="Times New Roman"/>
          <w:sz w:val="28"/>
          <w:szCs w:val="28"/>
        </w:rPr>
        <w:t>апробационных</w:t>
      </w:r>
      <w:proofErr w:type="spellEnd"/>
      <w:r w:rsidRPr="00E218EA">
        <w:rPr>
          <w:rFonts w:ascii="Times New Roman" w:hAnsi="Times New Roman" w:cs="Times New Roman"/>
          <w:sz w:val="28"/>
          <w:szCs w:val="28"/>
        </w:rPr>
        <w:t>, экспериментальных площадок ДОО» приказ от 23.01.2019г. №62</w:t>
      </w:r>
      <w:r w:rsidR="00633483" w:rsidRPr="00E218EA">
        <w:rPr>
          <w:rFonts w:ascii="Times New Roman" w:hAnsi="Times New Roman" w:cs="Times New Roman"/>
          <w:sz w:val="28"/>
          <w:szCs w:val="28"/>
        </w:rPr>
        <w:t xml:space="preserve"> </w:t>
      </w:r>
      <w:r w:rsidRPr="00E218EA">
        <w:rPr>
          <w:rFonts w:ascii="Times New Roman" w:hAnsi="Times New Roman" w:cs="Times New Roman"/>
          <w:sz w:val="28"/>
          <w:szCs w:val="28"/>
        </w:rPr>
        <w:t>муниципальному автономному дошкольному образовательному учреждению центр раз</w:t>
      </w:r>
      <w:r w:rsidR="00633483" w:rsidRPr="00E218EA">
        <w:rPr>
          <w:rFonts w:ascii="Times New Roman" w:hAnsi="Times New Roman" w:cs="Times New Roman"/>
          <w:sz w:val="28"/>
          <w:szCs w:val="28"/>
        </w:rPr>
        <w:t>вития ребенка - детский сад № 34</w:t>
      </w:r>
      <w:r w:rsidRPr="00E218EA">
        <w:rPr>
          <w:rFonts w:ascii="Times New Roman" w:hAnsi="Times New Roman" w:cs="Times New Roman"/>
          <w:sz w:val="28"/>
          <w:szCs w:val="28"/>
        </w:rPr>
        <w:t xml:space="preserve"> пр</w:t>
      </w:r>
      <w:r w:rsidR="00633483" w:rsidRPr="00E218EA">
        <w:rPr>
          <w:rFonts w:ascii="Times New Roman" w:hAnsi="Times New Roman" w:cs="Times New Roman"/>
          <w:sz w:val="28"/>
          <w:szCs w:val="28"/>
        </w:rPr>
        <w:t xml:space="preserve">исвоен статус «Инновационная </w:t>
      </w:r>
      <w:r w:rsidRPr="00E218EA">
        <w:rPr>
          <w:rFonts w:ascii="Times New Roman" w:hAnsi="Times New Roman" w:cs="Times New Roman"/>
          <w:sz w:val="28"/>
          <w:szCs w:val="28"/>
        </w:rPr>
        <w:t xml:space="preserve"> площадка</w:t>
      </w:r>
      <w:r w:rsidR="00633483" w:rsidRPr="00E218EA">
        <w:rPr>
          <w:rFonts w:ascii="Times New Roman" w:hAnsi="Times New Roman" w:cs="Times New Roman"/>
          <w:sz w:val="28"/>
          <w:szCs w:val="28"/>
        </w:rPr>
        <w:t xml:space="preserve"> ДОУ</w:t>
      </w:r>
      <w:r w:rsidRPr="00E218EA">
        <w:rPr>
          <w:rFonts w:ascii="Times New Roman" w:hAnsi="Times New Roman" w:cs="Times New Roman"/>
          <w:sz w:val="28"/>
          <w:szCs w:val="28"/>
        </w:rPr>
        <w:t>» по теме</w:t>
      </w:r>
      <w:r w:rsidR="00633483" w:rsidRPr="00E218EA">
        <w:rPr>
          <w:rFonts w:ascii="Times New Roman" w:hAnsi="Times New Roman" w:cs="Times New Roman"/>
          <w:sz w:val="28"/>
          <w:szCs w:val="28"/>
        </w:rPr>
        <w:t>: «Развитие детского экологического движения в ДОУ»</w:t>
      </w:r>
    </w:p>
    <w:p w:rsidR="00633483" w:rsidRPr="00E218EA" w:rsidRDefault="00633483" w:rsidP="00E218EA">
      <w:pPr>
        <w:spacing w:after="0" w:line="276" w:lineRule="auto"/>
        <w:ind w:left="-709" w:firstLine="709"/>
        <w:jc w:val="both"/>
        <w:rPr>
          <w:rFonts w:ascii="Times New Roman" w:hAnsi="Times New Roman" w:cs="Times New Roman"/>
          <w:bCs/>
          <w:sz w:val="28"/>
          <w:szCs w:val="28"/>
        </w:rPr>
      </w:pPr>
      <w:r w:rsidRPr="00E218EA">
        <w:rPr>
          <w:rFonts w:ascii="Times New Roman" w:hAnsi="Times New Roman" w:cs="Times New Roman"/>
          <w:b/>
          <w:bCs/>
          <w:sz w:val="28"/>
          <w:szCs w:val="28"/>
        </w:rPr>
        <w:t>Цель создания экспериментальной площадки:</w:t>
      </w:r>
      <w:r w:rsidRPr="00E218EA">
        <w:rPr>
          <w:rFonts w:ascii="Times New Roman" w:hAnsi="Times New Roman" w:cs="Times New Roman"/>
          <w:bCs/>
          <w:sz w:val="28"/>
          <w:szCs w:val="28"/>
        </w:rPr>
        <w:t xml:space="preserve"> Создание новой педагогической модели </w:t>
      </w:r>
      <w:proofErr w:type="gramStart"/>
      <w:r w:rsidRPr="00E218EA">
        <w:rPr>
          <w:rFonts w:ascii="Times New Roman" w:hAnsi="Times New Roman" w:cs="Times New Roman"/>
          <w:bCs/>
          <w:sz w:val="28"/>
          <w:szCs w:val="28"/>
        </w:rPr>
        <w:t>экологического</w:t>
      </w:r>
      <w:proofErr w:type="gramEnd"/>
      <w:r w:rsidRPr="00E218EA">
        <w:rPr>
          <w:rFonts w:ascii="Times New Roman" w:hAnsi="Times New Roman" w:cs="Times New Roman"/>
          <w:bCs/>
          <w:sz w:val="28"/>
          <w:szCs w:val="28"/>
        </w:rPr>
        <w:t xml:space="preserve"> образования  базирующейся на  экологическом движении дошкольников. </w:t>
      </w:r>
    </w:p>
    <w:p w:rsidR="00633483" w:rsidRPr="00E218EA" w:rsidRDefault="00633483" w:rsidP="00E218EA">
      <w:pPr>
        <w:spacing w:after="0" w:line="276" w:lineRule="auto"/>
        <w:ind w:left="-709" w:firstLine="709"/>
        <w:jc w:val="both"/>
        <w:rPr>
          <w:rFonts w:ascii="Times New Roman" w:hAnsi="Times New Roman" w:cs="Times New Roman"/>
          <w:bCs/>
          <w:sz w:val="28"/>
          <w:szCs w:val="28"/>
        </w:rPr>
      </w:pPr>
      <w:r w:rsidRPr="00E218EA">
        <w:rPr>
          <w:rFonts w:ascii="Times New Roman" w:hAnsi="Times New Roman" w:cs="Times New Roman"/>
          <w:b/>
          <w:bCs/>
          <w:sz w:val="28"/>
          <w:szCs w:val="28"/>
        </w:rPr>
        <w:t>Сроки реализации Программы   эксперимента</w:t>
      </w:r>
      <w:r w:rsidRPr="00E218EA">
        <w:rPr>
          <w:rFonts w:ascii="Times New Roman" w:hAnsi="Times New Roman" w:cs="Times New Roman"/>
          <w:bCs/>
          <w:sz w:val="28"/>
          <w:szCs w:val="28"/>
        </w:rPr>
        <w:t>: 2019-2024 год.</w:t>
      </w:r>
    </w:p>
    <w:p w:rsidR="00633483" w:rsidRPr="00E218EA" w:rsidRDefault="00633483" w:rsidP="00FB2742">
      <w:pPr>
        <w:spacing w:after="0" w:line="276" w:lineRule="auto"/>
        <w:ind w:left="-709" w:firstLine="709"/>
        <w:jc w:val="both"/>
        <w:rPr>
          <w:rFonts w:ascii="Times New Roman" w:hAnsi="Times New Roman" w:cs="Times New Roman"/>
          <w:sz w:val="28"/>
          <w:szCs w:val="28"/>
        </w:rPr>
      </w:pPr>
      <w:r w:rsidRPr="00E218EA">
        <w:rPr>
          <w:rFonts w:ascii="Times New Roman" w:hAnsi="Times New Roman" w:cs="Times New Roman"/>
          <w:b/>
          <w:bCs/>
          <w:sz w:val="28"/>
          <w:szCs w:val="28"/>
        </w:rPr>
        <w:t>Задачи</w:t>
      </w:r>
      <w:r w:rsidR="00FB2742">
        <w:rPr>
          <w:rFonts w:ascii="Times New Roman" w:hAnsi="Times New Roman" w:cs="Times New Roman"/>
          <w:b/>
          <w:bCs/>
          <w:sz w:val="28"/>
          <w:szCs w:val="28"/>
        </w:rPr>
        <w:t>:</w:t>
      </w:r>
    </w:p>
    <w:p w:rsidR="00633483" w:rsidRPr="00E218EA" w:rsidRDefault="00633483" w:rsidP="00FB2742">
      <w:pPr>
        <w:widowControl w:val="0"/>
        <w:numPr>
          <w:ilvl w:val="0"/>
          <w:numId w:val="19"/>
        </w:numPr>
        <w:suppressAutoHyphens/>
        <w:spacing w:after="0" w:line="276" w:lineRule="auto"/>
        <w:ind w:left="-709" w:hanging="284"/>
        <w:jc w:val="both"/>
        <w:rPr>
          <w:rFonts w:ascii="Times New Roman" w:hAnsi="Times New Roman" w:cs="Times New Roman"/>
          <w:sz w:val="28"/>
          <w:szCs w:val="28"/>
        </w:rPr>
      </w:pPr>
      <w:r w:rsidRPr="00E218EA">
        <w:rPr>
          <w:rFonts w:ascii="Times New Roman" w:hAnsi="Times New Roman" w:cs="Times New Roman"/>
          <w:sz w:val="28"/>
          <w:szCs w:val="28"/>
        </w:rPr>
        <w:t>Объединение дошкольников старшего возраста в экологические дружины «Юные энтомологи», «Юные дендрологи», «Юные флористы», «</w:t>
      </w:r>
      <w:proofErr w:type="spellStart"/>
      <w:r w:rsidRPr="00E218EA">
        <w:rPr>
          <w:rFonts w:ascii="Times New Roman" w:hAnsi="Times New Roman" w:cs="Times New Roman"/>
          <w:sz w:val="28"/>
          <w:szCs w:val="28"/>
        </w:rPr>
        <w:t>Фитодружина</w:t>
      </w:r>
      <w:proofErr w:type="spellEnd"/>
      <w:r w:rsidRPr="00E218EA">
        <w:rPr>
          <w:rFonts w:ascii="Times New Roman" w:hAnsi="Times New Roman" w:cs="Times New Roman"/>
          <w:sz w:val="28"/>
          <w:szCs w:val="28"/>
        </w:rPr>
        <w:t>».</w:t>
      </w:r>
    </w:p>
    <w:p w:rsidR="00633483" w:rsidRPr="00E218EA" w:rsidRDefault="00633483" w:rsidP="00FB2742">
      <w:pPr>
        <w:widowControl w:val="0"/>
        <w:numPr>
          <w:ilvl w:val="0"/>
          <w:numId w:val="19"/>
        </w:numPr>
        <w:suppressAutoHyphens/>
        <w:spacing w:after="0" w:line="276" w:lineRule="auto"/>
        <w:ind w:left="-709" w:hanging="284"/>
        <w:jc w:val="both"/>
        <w:rPr>
          <w:rFonts w:ascii="Times New Roman" w:hAnsi="Times New Roman" w:cs="Times New Roman"/>
          <w:sz w:val="28"/>
          <w:szCs w:val="28"/>
        </w:rPr>
      </w:pPr>
      <w:r w:rsidRPr="00E218EA">
        <w:rPr>
          <w:rFonts w:ascii="Times New Roman" w:hAnsi="Times New Roman" w:cs="Times New Roman"/>
          <w:sz w:val="28"/>
          <w:szCs w:val="28"/>
        </w:rPr>
        <w:t>Привлечение дошкольников к практико-ориентированной деятельности по ознакомлению с окружающим миром, путём включения их в мыслительные моделирующие действия.</w:t>
      </w:r>
    </w:p>
    <w:p w:rsidR="00633483" w:rsidRPr="00E218EA" w:rsidRDefault="00633483" w:rsidP="00FB2742">
      <w:pPr>
        <w:widowControl w:val="0"/>
        <w:numPr>
          <w:ilvl w:val="0"/>
          <w:numId w:val="19"/>
        </w:numPr>
        <w:suppressAutoHyphens/>
        <w:spacing w:after="0" w:line="276" w:lineRule="auto"/>
        <w:ind w:left="-709" w:hanging="284"/>
        <w:jc w:val="both"/>
        <w:rPr>
          <w:rFonts w:ascii="Times New Roman" w:hAnsi="Times New Roman" w:cs="Times New Roman"/>
          <w:sz w:val="28"/>
          <w:szCs w:val="28"/>
        </w:rPr>
      </w:pPr>
      <w:r w:rsidRPr="00E218EA">
        <w:rPr>
          <w:rFonts w:ascii="Times New Roman" w:hAnsi="Times New Roman" w:cs="Times New Roman"/>
          <w:sz w:val="28"/>
          <w:szCs w:val="28"/>
        </w:rPr>
        <w:t>Внедрение   новых инновационных форм, методов, подходов и приёмов, способных сформировать у ребёнка целесообразное поведение как показателя экологического мышления и экологической культуры.</w:t>
      </w:r>
    </w:p>
    <w:p w:rsidR="00633483" w:rsidRPr="00E218EA" w:rsidRDefault="00633483" w:rsidP="00FB2742">
      <w:pPr>
        <w:widowControl w:val="0"/>
        <w:numPr>
          <w:ilvl w:val="0"/>
          <w:numId w:val="19"/>
        </w:numPr>
        <w:suppressAutoHyphens/>
        <w:spacing w:after="0" w:line="276" w:lineRule="auto"/>
        <w:ind w:left="-709" w:hanging="284"/>
        <w:jc w:val="both"/>
        <w:rPr>
          <w:rFonts w:ascii="Times New Roman" w:hAnsi="Times New Roman" w:cs="Times New Roman"/>
          <w:sz w:val="28"/>
          <w:szCs w:val="28"/>
        </w:rPr>
      </w:pPr>
      <w:r w:rsidRPr="00E218EA">
        <w:rPr>
          <w:rFonts w:ascii="Times New Roman" w:hAnsi="Times New Roman" w:cs="Times New Roman"/>
          <w:sz w:val="28"/>
          <w:szCs w:val="28"/>
        </w:rPr>
        <w:t xml:space="preserve">Развитие коммуникативных и </w:t>
      </w:r>
      <w:proofErr w:type="spellStart"/>
      <w:r w:rsidRPr="00E218EA">
        <w:rPr>
          <w:rFonts w:ascii="Times New Roman" w:hAnsi="Times New Roman" w:cs="Times New Roman"/>
          <w:sz w:val="28"/>
          <w:szCs w:val="28"/>
        </w:rPr>
        <w:t>лидерско-организаторских</w:t>
      </w:r>
      <w:proofErr w:type="spellEnd"/>
      <w:r w:rsidRPr="00E218EA">
        <w:rPr>
          <w:rFonts w:ascii="Times New Roman" w:hAnsi="Times New Roman" w:cs="Times New Roman"/>
          <w:sz w:val="28"/>
          <w:szCs w:val="28"/>
        </w:rPr>
        <w:t xml:space="preserve"> качеств через поисково-исследовательскую деятельность.</w:t>
      </w:r>
    </w:p>
    <w:p w:rsidR="00633483" w:rsidRPr="00E218EA" w:rsidRDefault="00633483" w:rsidP="00FB2742">
      <w:pPr>
        <w:widowControl w:val="0"/>
        <w:numPr>
          <w:ilvl w:val="0"/>
          <w:numId w:val="19"/>
        </w:numPr>
        <w:suppressAutoHyphens/>
        <w:spacing w:after="0" w:line="276" w:lineRule="auto"/>
        <w:ind w:left="-709" w:hanging="284"/>
        <w:jc w:val="both"/>
        <w:rPr>
          <w:rFonts w:ascii="Times New Roman" w:hAnsi="Times New Roman" w:cs="Times New Roman"/>
          <w:sz w:val="28"/>
          <w:szCs w:val="28"/>
        </w:rPr>
      </w:pPr>
      <w:r w:rsidRPr="00E218EA">
        <w:rPr>
          <w:rFonts w:ascii="Times New Roman" w:hAnsi="Times New Roman" w:cs="Times New Roman"/>
          <w:sz w:val="28"/>
          <w:szCs w:val="28"/>
        </w:rPr>
        <w:t>Проведение широкомасштабной пропаганды идеи создания детской экологической сетевой организации  «</w:t>
      </w:r>
      <w:proofErr w:type="spellStart"/>
      <w:r w:rsidRPr="00E218EA">
        <w:rPr>
          <w:rFonts w:ascii="Times New Roman" w:hAnsi="Times New Roman" w:cs="Times New Roman"/>
          <w:sz w:val="28"/>
          <w:szCs w:val="28"/>
        </w:rPr>
        <w:t>Эколята-дошколята</w:t>
      </w:r>
      <w:proofErr w:type="spellEnd"/>
      <w:r w:rsidRPr="00E218EA">
        <w:rPr>
          <w:rFonts w:ascii="Times New Roman" w:hAnsi="Times New Roman" w:cs="Times New Roman"/>
          <w:sz w:val="28"/>
          <w:szCs w:val="28"/>
        </w:rPr>
        <w:t>» средствами онлайн и офлайн проектов.</w:t>
      </w:r>
    </w:p>
    <w:p w:rsidR="00633483" w:rsidRPr="00E218EA" w:rsidRDefault="00633483" w:rsidP="00FB2742">
      <w:pPr>
        <w:widowControl w:val="0"/>
        <w:numPr>
          <w:ilvl w:val="0"/>
          <w:numId w:val="19"/>
        </w:numPr>
        <w:suppressAutoHyphens/>
        <w:spacing w:after="0" w:line="276" w:lineRule="auto"/>
        <w:ind w:left="-709" w:hanging="284"/>
        <w:jc w:val="both"/>
        <w:rPr>
          <w:rFonts w:ascii="Times New Roman" w:hAnsi="Times New Roman" w:cs="Times New Roman"/>
          <w:b/>
          <w:sz w:val="28"/>
          <w:szCs w:val="28"/>
        </w:rPr>
      </w:pPr>
      <w:r w:rsidRPr="00E218EA">
        <w:rPr>
          <w:rFonts w:ascii="Times New Roman" w:hAnsi="Times New Roman" w:cs="Times New Roman"/>
          <w:sz w:val="28"/>
          <w:szCs w:val="28"/>
        </w:rPr>
        <w:t xml:space="preserve">Формирование новых педагогических компетенций в вопросах </w:t>
      </w:r>
      <w:proofErr w:type="gramStart"/>
      <w:r w:rsidRPr="00E218EA">
        <w:rPr>
          <w:rFonts w:ascii="Times New Roman" w:hAnsi="Times New Roman" w:cs="Times New Roman"/>
          <w:sz w:val="28"/>
          <w:szCs w:val="28"/>
        </w:rPr>
        <w:t>экологического</w:t>
      </w:r>
      <w:proofErr w:type="gramEnd"/>
      <w:r w:rsidRPr="00E218EA">
        <w:rPr>
          <w:rFonts w:ascii="Times New Roman" w:hAnsi="Times New Roman" w:cs="Times New Roman"/>
          <w:sz w:val="28"/>
          <w:szCs w:val="28"/>
        </w:rPr>
        <w:t xml:space="preserve"> образования дошкольников у сотрудников  и родителей воспитанников ДОУ</w:t>
      </w:r>
      <w:r w:rsidRPr="00E218EA">
        <w:rPr>
          <w:rFonts w:ascii="Times New Roman" w:hAnsi="Times New Roman" w:cs="Times New Roman"/>
          <w:b/>
          <w:bCs/>
          <w:sz w:val="28"/>
          <w:szCs w:val="28"/>
        </w:rPr>
        <w:t>.</w:t>
      </w:r>
    </w:p>
    <w:p w:rsidR="00633483" w:rsidRPr="00E218EA" w:rsidRDefault="00633483" w:rsidP="00E218EA">
      <w:pPr>
        <w:spacing w:after="0" w:line="276" w:lineRule="auto"/>
        <w:ind w:left="-709" w:firstLine="709"/>
        <w:jc w:val="both"/>
        <w:rPr>
          <w:rFonts w:ascii="Times New Roman" w:hAnsi="Times New Roman" w:cs="Times New Roman"/>
          <w:b/>
          <w:bCs/>
          <w:sz w:val="28"/>
          <w:szCs w:val="28"/>
        </w:rPr>
      </w:pPr>
      <w:r w:rsidRPr="00E218EA">
        <w:rPr>
          <w:rFonts w:ascii="Times New Roman" w:hAnsi="Times New Roman" w:cs="Times New Roman"/>
          <w:b/>
          <w:bCs/>
          <w:sz w:val="28"/>
          <w:szCs w:val="28"/>
        </w:rPr>
        <w:lastRenderedPageBreak/>
        <w:t>Ожидаемый результаты деятельности экспериментальной площадки.</w:t>
      </w:r>
    </w:p>
    <w:p w:rsidR="00633483" w:rsidRPr="00E218EA" w:rsidRDefault="00633483" w:rsidP="00FB2742">
      <w:pPr>
        <w:widowControl w:val="0"/>
        <w:numPr>
          <w:ilvl w:val="0"/>
          <w:numId w:val="20"/>
        </w:numPr>
        <w:tabs>
          <w:tab w:val="left" w:pos="284"/>
          <w:tab w:val="left" w:pos="1560"/>
        </w:tabs>
        <w:spacing w:after="0" w:line="276" w:lineRule="auto"/>
        <w:ind w:left="-709" w:hanging="284"/>
        <w:jc w:val="both"/>
        <w:rPr>
          <w:rFonts w:ascii="Times New Roman" w:hAnsi="Times New Roman" w:cs="Times New Roman"/>
          <w:sz w:val="28"/>
          <w:szCs w:val="28"/>
        </w:rPr>
      </w:pPr>
      <w:r w:rsidRPr="00E218EA">
        <w:rPr>
          <w:rFonts w:ascii="Times New Roman" w:hAnsi="Times New Roman" w:cs="Times New Roman"/>
          <w:sz w:val="28"/>
          <w:szCs w:val="28"/>
        </w:rPr>
        <w:t>Создание научно-методической базы обеспечения экологических  дружин «Юные энтомологи», «Юные дендрологи», «Юные флористы», «</w:t>
      </w:r>
      <w:proofErr w:type="spellStart"/>
      <w:r w:rsidRPr="00E218EA">
        <w:rPr>
          <w:rFonts w:ascii="Times New Roman" w:hAnsi="Times New Roman" w:cs="Times New Roman"/>
          <w:sz w:val="28"/>
          <w:szCs w:val="28"/>
        </w:rPr>
        <w:t>Фитодружина</w:t>
      </w:r>
      <w:proofErr w:type="spellEnd"/>
      <w:r w:rsidRPr="00E218EA">
        <w:rPr>
          <w:rFonts w:ascii="Times New Roman" w:hAnsi="Times New Roman" w:cs="Times New Roman"/>
          <w:sz w:val="28"/>
          <w:szCs w:val="28"/>
        </w:rPr>
        <w:t>».</w:t>
      </w:r>
    </w:p>
    <w:p w:rsidR="00633483" w:rsidRPr="00E218EA" w:rsidRDefault="00633483" w:rsidP="00FB2742">
      <w:pPr>
        <w:widowControl w:val="0"/>
        <w:numPr>
          <w:ilvl w:val="0"/>
          <w:numId w:val="20"/>
        </w:numPr>
        <w:tabs>
          <w:tab w:val="left" w:pos="284"/>
        </w:tabs>
        <w:suppressAutoHyphens/>
        <w:spacing w:after="0" w:line="276" w:lineRule="auto"/>
        <w:ind w:left="-709" w:hanging="284"/>
        <w:jc w:val="both"/>
        <w:rPr>
          <w:rFonts w:ascii="Times New Roman" w:hAnsi="Times New Roman" w:cs="Times New Roman"/>
          <w:sz w:val="28"/>
          <w:szCs w:val="28"/>
        </w:rPr>
      </w:pPr>
      <w:r w:rsidRPr="00E218EA">
        <w:rPr>
          <w:rFonts w:ascii="Times New Roman" w:hAnsi="Times New Roman" w:cs="Times New Roman"/>
          <w:sz w:val="28"/>
          <w:szCs w:val="28"/>
        </w:rPr>
        <w:t xml:space="preserve"> Создание детской экологической сетевой организации  «</w:t>
      </w:r>
      <w:proofErr w:type="spellStart"/>
      <w:r w:rsidRPr="00E218EA">
        <w:rPr>
          <w:rFonts w:ascii="Times New Roman" w:hAnsi="Times New Roman" w:cs="Times New Roman"/>
          <w:sz w:val="28"/>
          <w:szCs w:val="28"/>
        </w:rPr>
        <w:t>Эколята-дошколята</w:t>
      </w:r>
      <w:proofErr w:type="spellEnd"/>
      <w:r w:rsidRPr="00E218EA">
        <w:rPr>
          <w:rFonts w:ascii="Times New Roman" w:hAnsi="Times New Roman" w:cs="Times New Roman"/>
          <w:sz w:val="28"/>
          <w:szCs w:val="28"/>
        </w:rPr>
        <w:t>» средствами онлайн и офлайн проектов.</w:t>
      </w:r>
    </w:p>
    <w:p w:rsidR="00633483" w:rsidRPr="00E218EA" w:rsidRDefault="00633483" w:rsidP="00FB2742">
      <w:pPr>
        <w:widowControl w:val="0"/>
        <w:numPr>
          <w:ilvl w:val="0"/>
          <w:numId w:val="20"/>
        </w:numPr>
        <w:tabs>
          <w:tab w:val="left" w:pos="284"/>
        </w:tabs>
        <w:suppressAutoHyphens/>
        <w:spacing w:after="0" w:line="276" w:lineRule="auto"/>
        <w:ind w:left="-709" w:hanging="284"/>
        <w:jc w:val="both"/>
        <w:rPr>
          <w:rFonts w:ascii="Times New Roman" w:hAnsi="Times New Roman" w:cs="Times New Roman"/>
          <w:sz w:val="28"/>
          <w:szCs w:val="28"/>
        </w:rPr>
      </w:pPr>
      <w:r w:rsidRPr="00E218EA">
        <w:rPr>
          <w:rFonts w:ascii="Times New Roman" w:hAnsi="Times New Roman" w:cs="Times New Roman"/>
          <w:sz w:val="28"/>
          <w:szCs w:val="28"/>
        </w:rPr>
        <w:t xml:space="preserve">Высокий уровень навыков у старших дошкольников </w:t>
      </w:r>
      <w:proofErr w:type="spellStart"/>
      <w:r w:rsidRPr="00E218EA">
        <w:rPr>
          <w:rFonts w:ascii="Times New Roman" w:hAnsi="Times New Roman" w:cs="Times New Roman"/>
          <w:sz w:val="28"/>
          <w:szCs w:val="28"/>
        </w:rPr>
        <w:t>практико</w:t>
      </w:r>
      <w:proofErr w:type="spellEnd"/>
      <w:r w:rsidRPr="00E218EA">
        <w:rPr>
          <w:rFonts w:ascii="Times New Roman" w:hAnsi="Times New Roman" w:cs="Times New Roman"/>
          <w:sz w:val="28"/>
          <w:szCs w:val="28"/>
        </w:rPr>
        <w:t xml:space="preserve"> ориентированной деятельности и мыслительных моделирующих действий.</w:t>
      </w:r>
    </w:p>
    <w:p w:rsidR="006C76BB" w:rsidRPr="00E87B7C" w:rsidRDefault="00633483" w:rsidP="00FB2742">
      <w:pPr>
        <w:widowControl w:val="0"/>
        <w:numPr>
          <w:ilvl w:val="0"/>
          <w:numId w:val="20"/>
        </w:numPr>
        <w:tabs>
          <w:tab w:val="left" w:pos="284"/>
        </w:tabs>
        <w:suppressAutoHyphens/>
        <w:spacing w:after="0" w:line="276" w:lineRule="auto"/>
        <w:ind w:left="-709" w:hanging="284"/>
        <w:jc w:val="both"/>
        <w:rPr>
          <w:rFonts w:ascii="Times New Roman" w:hAnsi="Times New Roman" w:cs="Times New Roman"/>
          <w:b/>
          <w:sz w:val="28"/>
          <w:szCs w:val="28"/>
        </w:rPr>
      </w:pPr>
      <w:r w:rsidRPr="00E218EA">
        <w:rPr>
          <w:rFonts w:ascii="Times New Roman" w:hAnsi="Times New Roman" w:cs="Times New Roman"/>
          <w:sz w:val="28"/>
          <w:szCs w:val="28"/>
        </w:rPr>
        <w:t>Высокий уровень профессиональных  компетенций педагогов за счет использования новых инновационных форм, методов, подходов и приёмов, способных сформировать у ребёнка целесообразное поведение как показателя экологического мышления и экологической культуры.</w:t>
      </w:r>
    </w:p>
    <w:p w:rsidR="00E87B7C" w:rsidRDefault="00E87B7C" w:rsidP="00E87B7C">
      <w:pPr>
        <w:widowControl w:val="0"/>
        <w:tabs>
          <w:tab w:val="left" w:pos="284"/>
        </w:tabs>
        <w:suppressAutoHyphens/>
        <w:spacing w:after="0" w:line="276" w:lineRule="auto"/>
        <w:jc w:val="both"/>
        <w:rPr>
          <w:rFonts w:ascii="Times New Roman" w:hAnsi="Times New Roman" w:cs="Times New Roman"/>
          <w:sz w:val="28"/>
          <w:szCs w:val="28"/>
        </w:rPr>
      </w:pPr>
    </w:p>
    <w:p w:rsidR="00E87B7C" w:rsidRPr="00E218EA" w:rsidRDefault="00E87B7C" w:rsidP="00E87B7C">
      <w:pPr>
        <w:widowControl w:val="0"/>
        <w:tabs>
          <w:tab w:val="left" w:pos="284"/>
        </w:tabs>
        <w:suppressAutoHyphens/>
        <w:spacing w:after="0" w:line="276" w:lineRule="auto"/>
        <w:jc w:val="both"/>
        <w:rPr>
          <w:rFonts w:ascii="Times New Roman" w:hAnsi="Times New Roman" w:cs="Times New Roman"/>
          <w:b/>
          <w:sz w:val="28"/>
          <w:szCs w:val="28"/>
        </w:rPr>
      </w:pPr>
    </w:p>
    <w:p w:rsidR="00633483" w:rsidRPr="00E218EA" w:rsidRDefault="00DE703A" w:rsidP="00E218EA">
      <w:pPr>
        <w:spacing w:after="0" w:line="276" w:lineRule="auto"/>
        <w:ind w:left="-709" w:firstLine="709"/>
        <w:jc w:val="center"/>
        <w:rPr>
          <w:rFonts w:ascii="Times New Roman" w:hAnsi="Times New Roman" w:cs="Times New Roman"/>
          <w:b/>
          <w:bCs/>
          <w:sz w:val="28"/>
          <w:szCs w:val="28"/>
        </w:rPr>
      </w:pPr>
      <w:r w:rsidRPr="00E218EA">
        <w:rPr>
          <w:rFonts w:ascii="Times New Roman" w:hAnsi="Times New Roman" w:cs="Times New Roman"/>
          <w:b/>
          <w:bCs/>
          <w:sz w:val="28"/>
          <w:szCs w:val="28"/>
        </w:rPr>
        <w:t xml:space="preserve">2.2.4 </w:t>
      </w:r>
      <w:r w:rsidR="00576A4F" w:rsidRPr="00E218EA">
        <w:rPr>
          <w:rFonts w:ascii="Times New Roman" w:hAnsi="Times New Roman" w:cs="Times New Roman"/>
          <w:b/>
          <w:bCs/>
          <w:sz w:val="28"/>
          <w:szCs w:val="28"/>
        </w:rPr>
        <w:t xml:space="preserve"> Ключевые моменты уклада МАДОУ.</w:t>
      </w:r>
    </w:p>
    <w:p w:rsidR="006C76BB" w:rsidRPr="00E218EA" w:rsidRDefault="006C76BB"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РПВ учитывает условия, существующие в дошкольном учреждении, индивидуальные особенности, интересы, потребности воспитанников и их родителей.   </w:t>
      </w:r>
    </w:p>
    <w:p w:rsidR="006C76BB" w:rsidRPr="00E218EA" w:rsidRDefault="006C76BB"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Процесс воспитания в МАДОУ основывается на общепедагогических принципах, изложенных в ФГОС дошкольного образования (Раздел I, пункт 1.2.):   </w:t>
      </w:r>
    </w:p>
    <w:p w:rsidR="006C76BB" w:rsidRPr="00E218EA" w:rsidRDefault="006C76BB"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поддержка разнообразия детства;  </w:t>
      </w:r>
    </w:p>
    <w:p w:rsidR="006C76BB" w:rsidRPr="00E218EA" w:rsidRDefault="006C76BB"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сохранение уникальности и самоценности детства как важного этапа в общем развитии человека, </w:t>
      </w:r>
      <w:proofErr w:type="spellStart"/>
      <w:r w:rsidRPr="00E218EA">
        <w:rPr>
          <w:rFonts w:ascii="Times New Roman" w:hAnsi="Times New Roman" w:cs="Times New Roman"/>
          <w:sz w:val="28"/>
          <w:szCs w:val="28"/>
        </w:rPr>
        <w:t>самоценность</w:t>
      </w:r>
      <w:proofErr w:type="spellEnd"/>
      <w:r w:rsidRPr="00E218EA">
        <w:rPr>
          <w:rFonts w:ascii="Times New Roman" w:hAnsi="Times New Roman" w:cs="Times New Roman"/>
          <w:sz w:val="28"/>
          <w:szCs w:val="28"/>
        </w:rPr>
        <w:t xml:space="preserve"> детства;   </w:t>
      </w:r>
    </w:p>
    <w:p w:rsidR="006C76BB" w:rsidRPr="00E218EA" w:rsidRDefault="006C76BB"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2E7620" w:rsidRPr="00E218EA" w:rsidRDefault="006C76BB"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6C76BB" w:rsidRPr="00E218EA" w:rsidRDefault="006C76BB" w:rsidP="00FB2742">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уважение личности ребенка.</w:t>
      </w:r>
    </w:p>
    <w:p w:rsidR="001873E3" w:rsidRPr="00E218EA" w:rsidRDefault="006C76BB"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МАДОУ ЦРР-д/с № 34 - учреждение современное, динамично развивающееся образовательное учреждение</w:t>
      </w:r>
      <w:r w:rsidR="001873E3" w:rsidRPr="00E218EA">
        <w:rPr>
          <w:rFonts w:ascii="Times New Roman" w:hAnsi="Times New Roman" w:cs="Times New Roman"/>
          <w:sz w:val="28"/>
          <w:szCs w:val="28"/>
        </w:rPr>
        <w:t xml:space="preserve">. </w:t>
      </w:r>
      <w:r w:rsidRPr="00E218EA">
        <w:rPr>
          <w:rFonts w:ascii="Times New Roman" w:hAnsi="Times New Roman" w:cs="Times New Roman"/>
          <w:sz w:val="28"/>
          <w:szCs w:val="28"/>
        </w:rPr>
        <w:t xml:space="preserve">Задачи воспитания реализуются в течение всего времени нахождения ребенка в детском саду: в процессе НОД, режимных  моментов,  совместной  деятельности  педагога детьми  и индивидуальной работы, самостоятельной деятельности детей.        </w:t>
      </w:r>
    </w:p>
    <w:p w:rsidR="001873E3" w:rsidRPr="00E218EA" w:rsidRDefault="006C76BB"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Воспитательный процесс в МАДОУ выстраивается с учетом концепции духовно-нравственного развития и воспитания личности гражданина России, включающей в себя: национальный воспитательный идеал - высшая цель, </w:t>
      </w:r>
      <w:r w:rsidRPr="00E218EA">
        <w:rPr>
          <w:rFonts w:ascii="Times New Roman" w:hAnsi="Times New Roman" w:cs="Times New Roman"/>
          <w:sz w:val="28"/>
          <w:szCs w:val="28"/>
        </w:rPr>
        <w:lastRenderedPageBreak/>
        <w:t xml:space="preserve">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w:t>
      </w:r>
    </w:p>
    <w:p w:rsidR="001873E3" w:rsidRPr="00E218EA" w:rsidRDefault="006C76BB"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-государства семьи, школы, политических партий, религиозных объединений и общественных организаций;  </w:t>
      </w:r>
    </w:p>
    <w:p w:rsidR="001873E3" w:rsidRPr="00E218EA" w:rsidRDefault="006C76BB"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-базовые национальные ценности-основные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w:t>
      </w:r>
      <w:r w:rsidR="001873E3" w:rsidRPr="00E218EA">
        <w:rPr>
          <w:rFonts w:ascii="Times New Roman" w:hAnsi="Times New Roman" w:cs="Times New Roman"/>
          <w:sz w:val="28"/>
          <w:szCs w:val="28"/>
        </w:rPr>
        <w:t xml:space="preserve"> поколения к поколению и обеспечивающие успешное развитие страны в современных условиях:  </w:t>
      </w:r>
    </w:p>
    <w:p w:rsidR="001873E3" w:rsidRPr="00E218EA" w:rsidRDefault="001873E3"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-патриотизм - любовь к России, к своему народу, к своей малой Родине, служение Отечеству; 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  </w:t>
      </w:r>
    </w:p>
    <w:p w:rsidR="001873E3" w:rsidRPr="00E218EA" w:rsidRDefault="001873E3"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-гражданственность - служение Отечеству, правовое государство, гражданское общество, закон и правопорядок, поликультурный мир, в свобода совести и вероисповедания;  </w:t>
      </w:r>
    </w:p>
    <w:p w:rsidR="001873E3" w:rsidRPr="00E218EA" w:rsidRDefault="001873E3"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-семья-любовь и верность, здоровье, достаток, уважение к родителям, забота о старших и младших, забота о продолжении рода;   </w:t>
      </w:r>
    </w:p>
    <w:p w:rsidR="001873E3" w:rsidRPr="00E218EA" w:rsidRDefault="001873E3"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-труд и творчество - уважение к труду, творчество и созидание, целеустремлённости настойчивость;   </w:t>
      </w:r>
    </w:p>
    <w:p w:rsidR="001873E3" w:rsidRPr="00E218EA" w:rsidRDefault="001873E3"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-наука - ценность знания, стремление к истине, научная картина мира; традиционные российские религии-представления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   </w:t>
      </w:r>
    </w:p>
    <w:p w:rsidR="001873E3" w:rsidRPr="00E218EA" w:rsidRDefault="001873E3"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-искусство и литература-красота, гармония, духовный мир человека, нравственный выбор, смысл жизни, эстетическое развитие, этическое развитие;   </w:t>
      </w:r>
    </w:p>
    <w:p w:rsidR="001873E3" w:rsidRPr="00E218EA" w:rsidRDefault="001873E3"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-природа - эволюция, родная земля, заповедная природа, планета Земля, экологическое сознание; человечество-мир во всем мире, многообразие культуры народов, прогресс человечества, международное сотрудничество;   </w:t>
      </w:r>
    </w:p>
    <w:p w:rsidR="001873E3" w:rsidRPr="00E218EA" w:rsidRDefault="001873E3"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духовно-нравственное развитие личности-осуществляем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1873E3" w:rsidRPr="00E218EA" w:rsidRDefault="001873E3"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-духовно-нравственное воспитание личности гражданина России - педагогически организованный процесс усвоения и приятия воспитанниками базовых национальных ценностей, имеющих иерархическую структуру и </w:t>
      </w:r>
      <w:r w:rsidRPr="00E218EA">
        <w:rPr>
          <w:rFonts w:ascii="Times New Roman" w:hAnsi="Times New Roman" w:cs="Times New Roman"/>
          <w:sz w:val="28"/>
          <w:szCs w:val="28"/>
        </w:rPr>
        <w:lastRenderedPageBreak/>
        <w:t xml:space="preserve">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w:t>
      </w:r>
    </w:p>
    <w:p w:rsidR="001873E3" w:rsidRPr="00E218EA" w:rsidRDefault="001873E3" w:rsidP="00E218EA">
      <w:pPr>
        <w:pStyle w:val="a8"/>
        <w:spacing w:after="0"/>
        <w:ind w:left="-709" w:firstLine="709"/>
        <w:jc w:val="both"/>
        <w:rPr>
          <w:rFonts w:ascii="Times New Roman" w:hAnsi="Times New Roman" w:cs="Times New Roman"/>
          <w:i/>
          <w:sz w:val="28"/>
          <w:szCs w:val="28"/>
          <w:u w:val="single"/>
        </w:rPr>
      </w:pPr>
      <w:r w:rsidRPr="00E218EA">
        <w:rPr>
          <w:rFonts w:ascii="Times New Roman" w:hAnsi="Times New Roman" w:cs="Times New Roman"/>
          <w:i/>
          <w:sz w:val="28"/>
          <w:szCs w:val="28"/>
          <w:u w:val="single"/>
        </w:rPr>
        <w:t xml:space="preserve">Основные традиции воспитательного процесса в МАДОУ:   </w:t>
      </w:r>
    </w:p>
    <w:p w:rsidR="001873E3" w:rsidRPr="00E218EA" w:rsidRDefault="00FB2742" w:rsidP="005C3B9E">
      <w:pPr>
        <w:pStyle w:val="a8"/>
        <w:spacing w:after="0"/>
        <w:ind w:left="-709" w:firstLine="283"/>
        <w:jc w:val="both"/>
        <w:rPr>
          <w:rFonts w:ascii="Times New Roman" w:hAnsi="Times New Roman" w:cs="Times New Roman"/>
          <w:sz w:val="28"/>
          <w:szCs w:val="28"/>
        </w:rPr>
      </w:pPr>
      <w:r>
        <w:rPr>
          <w:rFonts w:ascii="Times New Roman" w:hAnsi="Times New Roman" w:cs="Times New Roman"/>
          <w:sz w:val="28"/>
          <w:szCs w:val="28"/>
        </w:rPr>
        <w:t>1.</w:t>
      </w:r>
      <w:r w:rsidR="001873E3" w:rsidRPr="00E218EA">
        <w:rPr>
          <w:rFonts w:ascii="Times New Roman" w:hAnsi="Times New Roman" w:cs="Times New Roman"/>
          <w:sz w:val="28"/>
          <w:szCs w:val="28"/>
        </w:rPr>
        <w:t xml:space="preserve">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w:t>
      </w:r>
      <w:proofErr w:type="spellStart"/>
      <w:r w:rsidR="001873E3" w:rsidRPr="00E218EA">
        <w:rPr>
          <w:rFonts w:ascii="Times New Roman" w:hAnsi="Times New Roman" w:cs="Times New Roman"/>
          <w:sz w:val="28"/>
          <w:szCs w:val="28"/>
        </w:rPr>
        <w:t>Межвозрастное</w:t>
      </w:r>
      <w:proofErr w:type="spellEnd"/>
      <w:r w:rsidR="001873E3" w:rsidRPr="00E218EA">
        <w:rPr>
          <w:rFonts w:ascii="Times New Roman" w:hAnsi="Times New Roman" w:cs="Times New Roman"/>
          <w:sz w:val="28"/>
          <w:szCs w:val="28"/>
        </w:rPr>
        <w:t xml:space="preserve"> взаимодействие дошкольников способствует их </w:t>
      </w:r>
      <w:proofErr w:type="spellStart"/>
      <w:r w:rsidR="001873E3" w:rsidRPr="00E218EA">
        <w:rPr>
          <w:rFonts w:ascii="Times New Roman" w:hAnsi="Times New Roman" w:cs="Times New Roman"/>
          <w:sz w:val="28"/>
          <w:szCs w:val="28"/>
        </w:rPr>
        <w:t>взаимообучению</w:t>
      </w:r>
      <w:proofErr w:type="spellEnd"/>
      <w:r w:rsidR="001873E3" w:rsidRPr="00E218EA">
        <w:rPr>
          <w:rFonts w:ascii="Times New Roman" w:hAnsi="Times New Roman" w:cs="Times New Roman"/>
          <w:sz w:val="28"/>
          <w:szCs w:val="28"/>
        </w:rPr>
        <w:t xml:space="preserve"> и </w:t>
      </w:r>
      <w:proofErr w:type="spellStart"/>
      <w:r w:rsidR="001873E3" w:rsidRPr="00E218EA">
        <w:rPr>
          <w:rFonts w:ascii="Times New Roman" w:hAnsi="Times New Roman" w:cs="Times New Roman"/>
          <w:sz w:val="28"/>
          <w:szCs w:val="28"/>
        </w:rPr>
        <w:t>взаимовоспитанию</w:t>
      </w:r>
      <w:proofErr w:type="spellEnd"/>
      <w:r w:rsidR="001873E3" w:rsidRPr="00E218EA">
        <w:rPr>
          <w:rFonts w:ascii="Times New Roman" w:hAnsi="Times New Roman" w:cs="Times New Roman"/>
          <w:sz w:val="28"/>
          <w:szCs w:val="28"/>
        </w:rPr>
        <w:t xml:space="preserve">. </w:t>
      </w:r>
    </w:p>
    <w:p w:rsidR="001873E3" w:rsidRPr="00E218EA" w:rsidRDefault="005C3B9E" w:rsidP="005C3B9E">
      <w:pPr>
        <w:pStyle w:val="a8"/>
        <w:spacing w:after="0"/>
        <w:ind w:left="-709" w:firstLine="283"/>
        <w:jc w:val="both"/>
        <w:rPr>
          <w:rFonts w:ascii="Times New Roman" w:hAnsi="Times New Roman" w:cs="Times New Roman"/>
          <w:sz w:val="28"/>
          <w:szCs w:val="28"/>
        </w:rPr>
      </w:pPr>
      <w:r>
        <w:rPr>
          <w:rFonts w:ascii="Times New Roman" w:hAnsi="Times New Roman" w:cs="Times New Roman"/>
          <w:sz w:val="28"/>
          <w:szCs w:val="28"/>
        </w:rPr>
        <w:t>2.</w:t>
      </w:r>
      <w:r w:rsidR="001873E3" w:rsidRPr="00E218EA">
        <w:rPr>
          <w:rFonts w:ascii="Times New Roman" w:hAnsi="Times New Roman" w:cs="Times New Roman"/>
          <w:sz w:val="28"/>
          <w:szCs w:val="28"/>
        </w:rPr>
        <w:t xml:space="preserve">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 </w:t>
      </w:r>
    </w:p>
    <w:p w:rsidR="001873E3" w:rsidRPr="00E218EA" w:rsidRDefault="005C3B9E" w:rsidP="005C3B9E">
      <w:pPr>
        <w:pStyle w:val="a8"/>
        <w:spacing w:after="0"/>
        <w:ind w:left="-709" w:firstLine="283"/>
        <w:jc w:val="both"/>
        <w:rPr>
          <w:rFonts w:ascii="Times New Roman" w:hAnsi="Times New Roman" w:cs="Times New Roman"/>
          <w:sz w:val="28"/>
          <w:szCs w:val="28"/>
        </w:rPr>
      </w:pPr>
      <w:r>
        <w:rPr>
          <w:rFonts w:ascii="Times New Roman" w:hAnsi="Times New Roman" w:cs="Times New Roman"/>
          <w:sz w:val="28"/>
          <w:szCs w:val="28"/>
        </w:rPr>
        <w:t>3.</w:t>
      </w:r>
      <w:r w:rsidR="001873E3" w:rsidRPr="00E218EA">
        <w:rPr>
          <w:rFonts w:ascii="Times New Roman" w:hAnsi="Times New Roman" w:cs="Times New Roman"/>
          <w:sz w:val="28"/>
          <w:szCs w:val="28"/>
        </w:rPr>
        <w:t xml:space="preserve">Детская художественная литература и народное творчество традиционно используются педагогами МАДОУ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 </w:t>
      </w:r>
    </w:p>
    <w:p w:rsidR="001873E3" w:rsidRPr="00E218EA" w:rsidRDefault="005C3B9E" w:rsidP="005C3B9E">
      <w:pPr>
        <w:pStyle w:val="a8"/>
        <w:spacing w:after="0"/>
        <w:ind w:left="-709" w:firstLine="283"/>
        <w:jc w:val="both"/>
        <w:rPr>
          <w:rFonts w:ascii="Times New Roman" w:hAnsi="Times New Roman" w:cs="Times New Roman"/>
          <w:sz w:val="28"/>
          <w:szCs w:val="28"/>
        </w:rPr>
      </w:pPr>
      <w:r>
        <w:rPr>
          <w:rFonts w:ascii="Times New Roman" w:hAnsi="Times New Roman" w:cs="Times New Roman"/>
          <w:sz w:val="28"/>
          <w:szCs w:val="28"/>
        </w:rPr>
        <w:t>4.</w:t>
      </w:r>
      <w:r w:rsidR="001873E3" w:rsidRPr="00E218EA">
        <w:rPr>
          <w:rFonts w:ascii="Times New Roman" w:hAnsi="Times New Roman" w:cs="Times New Roman"/>
          <w:sz w:val="28"/>
          <w:szCs w:val="28"/>
        </w:rPr>
        <w:t xml:space="preserve">Воспитатели и специалисты МАДОУ ориентированы на организацию разнообразных форм детских сообществ. В МАДОУ функционируют </w:t>
      </w:r>
      <w:proofErr w:type="spellStart"/>
      <w:r w:rsidR="001873E3" w:rsidRPr="00E218EA">
        <w:rPr>
          <w:rFonts w:ascii="Times New Roman" w:hAnsi="Times New Roman" w:cs="Times New Roman"/>
          <w:sz w:val="28"/>
          <w:szCs w:val="28"/>
        </w:rPr>
        <w:t>экодружины</w:t>
      </w:r>
      <w:proofErr w:type="spellEnd"/>
      <w:r w:rsidR="001873E3" w:rsidRPr="00E218EA">
        <w:rPr>
          <w:rFonts w:ascii="Times New Roman" w:hAnsi="Times New Roman" w:cs="Times New Roman"/>
          <w:sz w:val="28"/>
          <w:szCs w:val="28"/>
        </w:rPr>
        <w:t xml:space="preserve"> «Юные энтомологи», «Юные дендрологи», «Юные флористы», «</w:t>
      </w:r>
      <w:proofErr w:type="spellStart"/>
      <w:r w:rsidR="001873E3" w:rsidRPr="00E218EA">
        <w:rPr>
          <w:rFonts w:ascii="Times New Roman" w:hAnsi="Times New Roman" w:cs="Times New Roman"/>
          <w:sz w:val="28"/>
          <w:szCs w:val="28"/>
        </w:rPr>
        <w:t>Фитодружина</w:t>
      </w:r>
      <w:proofErr w:type="spellEnd"/>
      <w:r w:rsidR="001873E3" w:rsidRPr="00E218EA">
        <w:rPr>
          <w:rFonts w:ascii="Times New Roman" w:hAnsi="Times New Roman" w:cs="Times New Roman"/>
          <w:sz w:val="28"/>
          <w:szCs w:val="28"/>
        </w:rPr>
        <w:t>».</w:t>
      </w:r>
    </w:p>
    <w:p w:rsidR="001873E3" w:rsidRPr="00E218EA" w:rsidRDefault="005C3B9E" w:rsidP="005C3B9E">
      <w:pPr>
        <w:spacing w:after="0"/>
        <w:ind w:left="-709" w:firstLine="283"/>
        <w:jc w:val="both"/>
        <w:rPr>
          <w:rFonts w:ascii="Times New Roman" w:hAnsi="Times New Roman" w:cs="Times New Roman"/>
          <w:sz w:val="28"/>
          <w:szCs w:val="28"/>
        </w:rPr>
      </w:pPr>
      <w:r>
        <w:rPr>
          <w:rFonts w:ascii="Times New Roman" w:hAnsi="Times New Roman" w:cs="Times New Roman"/>
          <w:sz w:val="28"/>
          <w:szCs w:val="28"/>
        </w:rPr>
        <w:t>5.</w:t>
      </w:r>
      <w:r w:rsidR="001873E3" w:rsidRPr="00E218EA">
        <w:rPr>
          <w:rFonts w:ascii="Times New Roman" w:hAnsi="Times New Roman" w:cs="Times New Roman"/>
          <w:sz w:val="28"/>
          <w:szCs w:val="28"/>
        </w:rPr>
        <w:t xml:space="preserve">Коллективное планирование, разработка и проведение общих мероприятий. В МАДОУ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   </w:t>
      </w:r>
    </w:p>
    <w:p w:rsidR="001873E3" w:rsidRPr="00E218EA" w:rsidRDefault="005C3B9E" w:rsidP="005C3B9E">
      <w:pPr>
        <w:spacing w:after="0"/>
        <w:ind w:left="-709" w:firstLine="283"/>
        <w:jc w:val="both"/>
        <w:rPr>
          <w:rFonts w:ascii="Times New Roman" w:hAnsi="Times New Roman" w:cs="Times New Roman"/>
          <w:sz w:val="28"/>
          <w:szCs w:val="28"/>
        </w:rPr>
      </w:pPr>
      <w:r>
        <w:rPr>
          <w:rFonts w:ascii="Times New Roman" w:hAnsi="Times New Roman" w:cs="Times New Roman"/>
          <w:sz w:val="28"/>
          <w:szCs w:val="28"/>
        </w:rPr>
        <w:t>6.</w:t>
      </w:r>
      <w:r w:rsidR="001873E3" w:rsidRPr="00E218EA">
        <w:rPr>
          <w:rFonts w:ascii="Times New Roman" w:hAnsi="Times New Roman" w:cs="Times New Roman"/>
          <w:sz w:val="28"/>
          <w:szCs w:val="28"/>
        </w:rPr>
        <w:t xml:space="preserve">В МАДОУ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 </w:t>
      </w:r>
    </w:p>
    <w:p w:rsidR="00884B79" w:rsidRPr="00E218EA" w:rsidRDefault="005C3B9E" w:rsidP="005C3B9E">
      <w:pPr>
        <w:spacing w:after="0"/>
        <w:ind w:left="-709" w:firstLine="283"/>
        <w:jc w:val="both"/>
        <w:rPr>
          <w:rFonts w:ascii="Times New Roman" w:hAnsi="Times New Roman" w:cs="Times New Roman"/>
          <w:sz w:val="28"/>
          <w:szCs w:val="28"/>
        </w:rPr>
      </w:pPr>
      <w:r>
        <w:rPr>
          <w:rFonts w:ascii="Times New Roman" w:hAnsi="Times New Roman" w:cs="Times New Roman"/>
          <w:sz w:val="28"/>
          <w:szCs w:val="28"/>
        </w:rPr>
        <w:t>7.</w:t>
      </w:r>
      <w:r w:rsidR="001873E3" w:rsidRPr="00E218EA">
        <w:rPr>
          <w:rFonts w:ascii="Times New Roman" w:hAnsi="Times New Roman" w:cs="Times New Roman"/>
          <w:sz w:val="28"/>
          <w:szCs w:val="28"/>
        </w:rPr>
        <w:t xml:space="preserve">Дополнительным воспитательным ресурсом по приобщению дошкольников к истории и культуре своей Отчизны и своего родного края к истокам русской народной культуры созданы мини – музеи:  «Кубанское подворье», «Музей поликультуры», Музейная педагогика рассматривается нами как ценность, обладающая исторической и художественной значимостью.    </w:t>
      </w:r>
    </w:p>
    <w:p w:rsidR="00884B79" w:rsidRPr="00E218EA" w:rsidRDefault="00DE703A" w:rsidP="00E218EA">
      <w:pPr>
        <w:spacing w:after="0"/>
        <w:ind w:left="-709" w:firstLine="709"/>
        <w:jc w:val="center"/>
        <w:rPr>
          <w:rFonts w:ascii="Times New Roman" w:hAnsi="Times New Roman" w:cs="Times New Roman"/>
          <w:b/>
          <w:sz w:val="28"/>
          <w:szCs w:val="28"/>
        </w:rPr>
      </w:pPr>
      <w:r w:rsidRPr="00E218EA">
        <w:rPr>
          <w:rFonts w:ascii="Times New Roman" w:hAnsi="Times New Roman" w:cs="Times New Roman"/>
          <w:b/>
          <w:sz w:val="28"/>
          <w:szCs w:val="28"/>
        </w:rPr>
        <w:t>2.2.5</w:t>
      </w:r>
      <w:r w:rsidR="00884B79" w:rsidRPr="00E218EA">
        <w:rPr>
          <w:rFonts w:ascii="Times New Roman" w:hAnsi="Times New Roman" w:cs="Times New Roman"/>
          <w:b/>
          <w:sz w:val="28"/>
          <w:szCs w:val="28"/>
        </w:rPr>
        <w:t xml:space="preserve"> Инновационные, опережающие, перспективные технологии воспитательно</w:t>
      </w:r>
      <w:r w:rsidR="005C3B9E">
        <w:rPr>
          <w:rFonts w:ascii="Times New Roman" w:hAnsi="Times New Roman" w:cs="Times New Roman"/>
          <w:b/>
          <w:sz w:val="28"/>
          <w:szCs w:val="28"/>
        </w:rPr>
        <w:t xml:space="preserve"> </w:t>
      </w:r>
      <w:r w:rsidR="00884B79" w:rsidRPr="00E218EA">
        <w:rPr>
          <w:rFonts w:ascii="Times New Roman" w:hAnsi="Times New Roman" w:cs="Times New Roman"/>
          <w:b/>
          <w:sz w:val="28"/>
          <w:szCs w:val="28"/>
        </w:rPr>
        <w:t>-значимой деятельности.</w:t>
      </w:r>
    </w:p>
    <w:p w:rsidR="00884B79" w:rsidRPr="00E218EA" w:rsidRDefault="00884B79" w:rsidP="00E218EA">
      <w:pPr>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lastRenderedPageBreak/>
        <w:t xml:space="preserve">Сегодня, когда на государственном уровне произошел поворот от обучения к воспитанию как приоритетной деятельности образовательных учреждений, большую значимость приобретает проектирование механизмов построения воспитательного процесса с учетом инновационных педагогических идей.      </w:t>
      </w:r>
    </w:p>
    <w:p w:rsidR="00983484" w:rsidRPr="00E218EA" w:rsidRDefault="00884B79" w:rsidP="00E218EA">
      <w:pPr>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Воспитательный процесс - это последовательная деятельность воспитателей и воспитуемых, направленную на достижение поставленных целей и приводящую к заранее намеченному результату.       Основная воспитательная цель -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983484" w:rsidRPr="00E218EA" w:rsidRDefault="00884B79" w:rsidP="00E218EA">
      <w:pPr>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Существенным элементом воспитательного процесса является </w:t>
      </w:r>
      <w:proofErr w:type="spellStart"/>
      <w:r w:rsidRPr="00E218EA">
        <w:rPr>
          <w:rFonts w:ascii="Times New Roman" w:hAnsi="Times New Roman" w:cs="Times New Roman"/>
          <w:sz w:val="28"/>
          <w:szCs w:val="28"/>
        </w:rPr>
        <w:t>деятельностный</w:t>
      </w:r>
      <w:proofErr w:type="spellEnd"/>
      <w:r w:rsidRPr="00E218EA">
        <w:rPr>
          <w:rFonts w:ascii="Times New Roman" w:hAnsi="Times New Roman" w:cs="Times New Roman"/>
          <w:sz w:val="28"/>
          <w:szCs w:val="28"/>
        </w:rPr>
        <w:t xml:space="preserve"> компонент, включающий в себя методы и формы осуществления воспитательной работы.</w:t>
      </w:r>
    </w:p>
    <w:p w:rsidR="00983484" w:rsidRPr="00E218EA" w:rsidRDefault="00983484" w:rsidP="00E218EA">
      <w:pPr>
        <w:spacing w:after="0"/>
        <w:ind w:left="-709" w:firstLine="709"/>
        <w:jc w:val="both"/>
        <w:rPr>
          <w:rFonts w:ascii="Times New Roman" w:hAnsi="Times New Roman" w:cs="Times New Roman"/>
          <w:sz w:val="28"/>
          <w:szCs w:val="28"/>
        </w:rPr>
      </w:pPr>
      <w:r w:rsidRPr="00E218EA">
        <w:rPr>
          <w:rFonts w:ascii="Times New Roman" w:hAnsi="Times New Roman" w:cs="Times New Roman"/>
          <w:b/>
          <w:sz w:val="28"/>
          <w:szCs w:val="28"/>
        </w:rPr>
        <w:t>Методы воспитания</w:t>
      </w:r>
      <w:r w:rsidRPr="00E218EA">
        <w:rPr>
          <w:rFonts w:ascii="Times New Roman" w:hAnsi="Times New Roman" w:cs="Times New Roman"/>
          <w:sz w:val="28"/>
          <w:szCs w:val="28"/>
        </w:rPr>
        <w:t xml:space="preserve"> – это способы педагогического воздействия на сознание воспитуемых, направленные на достижение цели воспитания.  Наиболее эффективные методы воспитания в сфере развития личности ребенка, это методы, которые обеспечивают создание у детей практического опыта общественного поведения. К ним можно отнести:  </w:t>
      </w:r>
    </w:p>
    <w:p w:rsidR="00983484" w:rsidRPr="00E218EA" w:rsidRDefault="00983484" w:rsidP="00E218EA">
      <w:pPr>
        <w:spacing w:after="0"/>
        <w:ind w:left="-709" w:firstLine="709"/>
        <w:jc w:val="both"/>
        <w:rPr>
          <w:rFonts w:ascii="Times New Roman" w:hAnsi="Times New Roman" w:cs="Times New Roman"/>
          <w:sz w:val="28"/>
          <w:szCs w:val="28"/>
        </w:rPr>
      </w:pPr>
      <w:r w:rsidRPr="00E218EA">
        <w:rPr>
          <w:rFonts w:ascii="Times New Roman" w:hAnsi="Times New Roman" w:cs="Times New Roman"/>
          <w:b/>
          <w:sz w:val="28"/>
          <w:szCs w:val="28"/>
        </w:rPr>
        <w:t xml:space="preserve">Метод приучения </w:t>
      </w:r>
      <w:r w:rsidRPr="00E218EA">
        <w:rPr>
          <w:rFonts w:ascii="Times New Roman" w:hAnsi="Times New Roman" w:cs="Times New Roman"/>
          <w:sz w:val="28"/>
          <w:szCs w:val="28"/>
        </w:rPr>
        <w:t xml:space="preserve">ребенка к положительным формам общественного поведения, воспитания нравственных привычек. Основной смысл его заключается в том, что детей систематически в самых разных ситуациях побуждают поступать в соответствии с нормами и правилами, принятыми в обществе. Например, здороваться и прощаться, благодарить за услугу, вежливо отвечать на вопросы, бережно относиться к вещам и т. п. Детей приучают к помощи и взаимопомощи, к проявлению заботы о младших, о старших, к правдивости, скромности. Приучение осуществляется с помощью упражнения, при этом побуждение к поступку, действию связывается с влиянием на чувства ребенка, на его сознание.  </w:t>
      </w:r>
    </w:p>
    <w:p w:rsidR="00983484" w:rsidRPr="00E218EA" w:rsidRDefault="00983484" w:rsidP="00E218EA">
      <w:pPr>
        <w:spacing w:after="0"/>
        <w:ind w:left="-709" w:firstLine="709"/>
        <w:jc w:val="both"/>
        <w:rPr>
          <w:rFonts w:ascii="Times New Roman" w:hAnsi="Times New Roman" w:cs="Times New Roman"/>
          <w:sz w:val="28"/>
          <w:szCs w:val="28"/>
        </w:rPr>
      </w:pPr>
      <w:r w:rsidRPr="00E218EA">
        <w:rPr>
          <w:rFonts w:ascii="Times New Roman" w:hAnsi="Times New Roman" w:cs="Times New Roman"/>
          <w:b/>
          <w:sz w:val="28"/>
          <w:szCs w:val="28"/>
        </w:rPr>
        <w:t>Упражнение</w:t>
      </w:r>
      <w:r w:rsidRPr="00E218EA">
        <w:rPr>
          <w:rFonts w:ascii="Times New Roman" w:hAnsi="Times New Roman" w:cs="Times New Roman"/>
          <w:sz w:val="28"/>
          <w:szCs w:val="28"/>
        </w:rPr>
        <w:t xml:space="preserve"> предполагает включение детей в разнообразную практическую деятельность, в общение со сверстниками и взрослыми в естественных жизненных ситуациях и в специально создаваемых, стимулирующих дошкольников к таким поступкам.  </w:t>
      </w:r>
    </w:p>
    <w:p w:rsidR="00983484" w:rsidRPr="00E218EA" w:rsidRDefault="00983484" w:rsidP="00E218EA">
      <w:pPr>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Метод приучения дает наибольший эффект если он сочетается с примером взрослого или других детей. Чтобы ребенок начал действовать по примеру старшего или сверстника, необходимо желание быть похожим на того, кто затронул его чувства, направил деятельность. Желание быть похожим реализуется через деятельность подражания. Когда пример получил </w:t>
      </w:r>
      <w:r w:rsidRPr="00E218EA">
        <w:rPr>
          <w:rFonts w:ascii="Times New Roman" w:hAnsi="Times New Roman" w:cs="Times New Roman"/>
          <w:sz w:val="28"/>
          <w:szCs w:val="28"/>
        </w:rPr>
        <w:lastRenderedPageBreak/>
        <w:t xml:space="preserve">отражение в деятельности ребенка, можно говорить о его активном влиянии на личность.  </w:t>
      </w:r>
    </w:p>
    <w:p w:rsidR="00983484" w:rsidRPr="00E218EA" w:rsidRDefault="00983484" w:rsidP="00E218EA">
      <w:pPr>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Следует подчеркнуть значение целенаправленного наблюдения, организуемого педагогом. Наблюдение формирует отношение к наблюдаемому и положительно влияет на поведение детей.       </w:t>
      </w:r>
    </w:p>
    <w:p w:rsidR="00983484" w:rsidRPr="00E218EA" w:rsidRDefault="00983484" w:rsidP="00E218EA">
      <w:pPr>
        <w:spacing w:after="0"/>
        <w:ind w:left="-709" w:firstLine="709"/>
        <w:jc w:val="both"/>
        <w:rPr>
          <w:rFonts w:ascii="Times New Roman" w:hAnsi="Times New Roman" w:cs="Times New Roman"/>
          <w:sz w:val="28"/>
          <w:szCs w:val="28"/>
        </w:rPr>
      </w:pPr>
      <w:r w:rsidRPr="00E218EA">
        <w:rPr>
          <w:rFonts w:ascii="Times New Roman" w:hAnsi="Times New Roman" w:cs="Times New Roman"/>
          <w:b/>
          <w:sz w:val="28"/>
          <w:szCs w:val="28"/>
        </w:rPr>
        <w:t>Метод показ действия</w:t>
      </w:r>
      <w:r w:rsidRPr="00E218EA">
        <w:rPr>
          <w:rFonts w:ascii="Times New Roman" w:hAnsi="Times New Roman" w:cs="Times New Roman"/>
          <w:sz w:val="28"/>
          <w:szCs w:val="28"/>
        </w:rPr>
        <w:t>. С его помощью формируется такое важное качество, как самостоятельность. В условиях жизни ребенка в ДОУ самостоятельность приобретает ярко выраженный нравственный, общественный аспект.  Метод организации деятельности, которая и в дошкольном возрасте, особенно старшем, носит общественно полезный характер. В первую очередь это совместный, коллективный труд детей. Педагог определяет цель работы и обдумывает ее организацию в целом, а также подбор и расстановку участников в небольших объединениях. В старшей и подготовительной группах воспитатель, организуя разнообразную трудовую деятельность, формирует навыки самоорганизации: рекомендует ребятам самим обдумать, что и для чего надо делать, как спланировать и разделить работу и т. п. Педагог помогает своим воспитанникам правильно оценивать и общие результаты, и трудовые усилия каждого. Показателями нравственного развития детей этого возраста наряду с самоорганизацией являются доброжелательность, готовность к взаимопомощи, взаимовыручке, трудолюбие.</w:t>
      </w:r>
    </w:p>
    <w:p w:rsidR="00983484" w:rsidRPr="00E218EA" w:rsidRDefault="00983484" w:rsidP="00E218EA">
      <w:pPr>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w:t>
      </w:r>
      <w:r w:rsidR="00884B79" w:rsidRPr="00E218EA">
        <w:rPr>
          <w:rFonts w:ascii="Times New Roman" w:hAnsi="Times New Roman" w:cs="Times New Roman"/>
          <w:sz w:val="28"/>
          <w:szCs w:val="28"/>
        </w:rPr>
        <w:t xml:space="preserve">  </w:t>
      </w:r>
      <w:r w:rsidR="001873E3" w:rsidRPr="00E218EA">
        <w:rPr>
          <w:rFonts w:ascii="Times New Roman" w:hAnsi="Times New Roman" w:cs="Times New Roman"/>
          <w:sz w:val="28"/>
          <w:szCs w:val="28"/>
        </w:rPr>
        <w:t xml:space="preserve"> </w:t>
      </w:r>
      <w:r w:rsidRPr="00E218EA">
        <w:rPr>
          <w:rFonts w:ascii="Times New Roman" w:hAnsi="Times New Roman" w:cs="Times New Roman"/>
          <w:sz w:val="28"/>
          <w:szCs w:val="28"/>
        </w:rPr>
        <w:t xml:space="preserve">В младшем дошкольном возрасте основная задача трудового воспитания формирование самостоятельности, ибо она — необходимая предпосылка  для появления у малыша желания выполнять трудовые поручения.  </w:t>
      </w:r>
    </w:p>
    <w:p w:rsidR="00983484" w:rsidRPr="00E218EA" w:rsidRDefault="00983484" w:rsidP="00E218EA">
      <w:pPr>
        <w:spacing w:after="0"/>
        <w:ind w:left="-709" w:firstLine="709"/>
        <w:jc w:val="both"/>
        <w:rPr>
          <w:rFonts w:ascii="Times New Roman" w:hAnsi="Times New Roman" w:cs="Times New Roman"/>
          <w:sz w:val="28"/>
          <w:szCs w:val="28"/>
        </w:rPr>
      </w:pPr>
      <w:r w:rsidRPr="00E218EA">
        <w:rPr>
          <w:rFonts w:ascii="Times New Roman" w:hAnsi="Times New Roman" w:cs="Times New Roman"/>
          <w:b/>
          <w:sz w:val="28"/>
          <w:szCs w:val="28"/>
        </w:rPr>
        <w:t>Труд и игра</w:t>
      </w:r>
      <w:r w:rsidRPr="00E218EA">
        <w:rPr>
          <w:rFonts w:ascii="Times New Roman" w:hAnsi="Times New Roman" w:cs="Times New Roman"/>
          <w:sz w:val="28"/>
          <w:szCs w:val="28"/>
        </w:rPr>
        <w:t xml:space="preserve"> являются и средствами, и методами воспитания</w:t>
      </w:r>
      <w:proofErr w:type="gramStart"/>
      <w:r w:rsidRPr="00E218EA">
        <w:rPr>
          <w:rFonts w:ascii="Times New Roman" w:hAnsi="Times New Roman" w:cs="Times New Roman"/>
          <w:sz w:val="28"/>
          <w:szCs w:val="28"/>
        </w:rPr>
        <w:t>.</w:t>
      </w:r>
      <w:proofErr w:type="gramEnd"/>
      <w:r w:rsidRPr="00E218EA">
        <w:rPr>
          <w:rFonts w:ascii="Times New Roman" w:hAnsi="Times New Roman" w:cs="Times New Roman"/>
          <w:sz w:val="28"/>
          <w:szCs w:val="28"/>
        </w:rPr>
        <w:t xml:space="preserve"> </w:t>
      </w:r>
      <w:proofErr w:type="gramStart"/>
      <w:r w:rsidRPr="00E218EA">
        <w:rPr>
          <w:rFonts w:ascii="Times New Roman" w:hAnsi="Times New Roman" w:cs="Times New Roman"/>
          <w:sz w:val="28"/>
          <w:szCs w:val="28"/>
        </w:rPr>
        <w:t>и</w:t>
      </w:r>
      <w:proofErr w:type="gramEnd"/>
      <w:r w:rsidRPr="00E218EA">
        <w:rPr>
          <w:rFonts w:ascii="Times New Roman" w:hAnsi="Times New Roman" w:cs="Times New Roman"/>
          <w:sz w:val="28"/>
          <w:szCs w:val="28"/>
        </w:rPr>
        <w:t xml:space="preserve">гра – действенный метод воспитания в сфере личностного развития. Ценность ее как средства и действенного метода воспитания в том, что эта деятельность дает ребенку возможность наиболее свободно и самостоятельно устанавливать связи и отношения с другими детьми, выбирать цели, подбирать материалы и находить средства осуществления замысла. В игре особенно отчетливо проявляются достижения и недостатки личностного развития, уровень овладения детьми нормами и правилами поведения.  </w:t>
      </w:r>
    </w:p>
    <w:p w:rsidR="00983484" w:rsidRPr="00E218EA" w:rsidRDefault="00983484" w:rsidP="00E218EA">
      <w:pPr>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Сюжетная игра имеет два плана детских отношений: один — это отношения сверстников по игре, или так называемые реальные отношения; второй — взаимоотношения играющих, регулируемые определенным сюжетом. Педагогически ценный сюжет, отражающий положительные стороны быта, общественно- политические явления, благотворно влияет на поведение детей в игре и даже отчасти вне игры. Игра активизирует чувства и отношения ребенка, его представления об окружающем. Для овладения детьми опытом общественного поведения необходимо развивать </w:t>
      </w:r>
      <w:r w:rsidRPr="00E218EA">
        <w:rPr>
          <w:rFonts w:ascii="Times New Roman" w:hAnsi="Times New Roman" w:cs="Times New Roman"/>
          <w:sz w:val="28"/>
          <w:szCs w:val="28"/>
        </w:rPr>
        <w:lastRenderedPageBreak/>
        <w:t xml:space="preserve">содержательные игры и активизировать общую работу по воспитанию у детей нравственных чувств и привычек поведения. Тогда можно ожидать, что при сговоре детей по поводу игры и в процессе самой игры будет достигнуто единство между поведением ребенка в соответствии с взятой на себя ролью и реальным поведением.  Перечисленные методы применяются педагогом в любом виде детской деятельности.       </w:t>
      </w:r>
    </w:p>
    <w:p w:rsidR="00983484" w:rsidRPr="00E218EA" w:rsidRDefault="00983484" w:rsidP="00E218EA">
      <w:pPr>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Следующие методы направлены на формирование у дошкольников нравственных представлений, суждений, оценок:  </w:t>
      </w:r>
    </w:p>
    <w:p w:rsidR="00983484" w:rsidRPr="00E218EA" w:rsidRDefault="00983484" w:rsidP="005C3B9E">
      <w:pPr>
        <w:pStyle w:val="a8"/>
        <w:numPr>
          <w:ilvl w:val="0"/>
          <w:numId w:val="22"/>
        </w:numPr>
        <w:spacing w:after="0"/>
        <w:ind w:left="-709" w:firstLine="567"/>
        <w:jc w:val="both"/>
        <w:rPr>
          <w:rFonts w:ascii="Times New Roman" w:hAnsi="Times New Roman" w:cs="Times New Roman"/>
          <w:sz w:val="28"/>
          <w:szCs w:val="28"/>
        </w:rPr>
      </w:pPr>
      <w:r w:rsidRPr="00E218EA">
        <w:rPr>
          <w:rFonts w:ascii="Times New Roman" w:hAnsi="Times New Roman" w:cs="Times New Roman"/>
          <w:sz w:val="28"/>
          <w:szCs w:val="28"/>
        </w:rPr>
        <w:t xml:space="preserve">беседы воспитателя на этические темы;  </w:t>
      </w:r>
    </w:p>
    <w:p w:rsidR="00983484" w:rsidRPr="00E218EA" w:rsidRDefault="00983484" w:rsidP="005C3B9E">
      <w:pPr>
        <w:pStyle w:val="a8"/>
        <w:numPr>
          <w:ilvl w:val="0"/>
          <w:numId w:val="22"/>
        </w:numPr>
        <w:spacing w:after="0"/>
        <w:ind w:left="-709" w:firstLine="567"/>
        <w:jc w:val="both"/>
        <w:rPr>
          <w:rFonts w:ascii="Times New Roman" w:hAnsi="Times New Roman" w:cs="Times New Roman"/>
          <w:sz w:val="28"/>
          <w:szCs w:val="28"/>
        </w:rPr>
      </w:pPr>
      <w:r w:rsidRPr="00E218EA">
        <w:rPr>
          <w:rFonts w:ascii="Times New Roman" w:hAnsi="Times New Roman" w:cs="Times New Roman"/>
          <w:sz w:val="28"/>
          <w:szCs w:val="28"/>
        </w:rPr>
        <w:t>чтение художественной литературы и рассказывание;</w:t>
      </w:r>
    </w:p>
    <w:p w:rsidR="00983484" w:rsidRPr="00E218EA" w:rsidRDefault="00983484" w:rsidP="005C3B9E">
      <w:pPr>
        <w:pStyle w:val="a8"/>
        <w:numPr>
          <w:ilvl w:val="0"/>
          <w:numId w:val="22"/>
        </w:numPr>
        <w:spacing w:after="0"/>
        <w:ind w:left="-709" w:firstLine="567"/>
        <w:jc w:val="both"/>
        <w:rPr>
          <w:rFonts w:ascii="Times New Roman" w:hAnsi="Times New Roman" w:cs="Times New Roman"/>
          <w:sz w:val="28"/>
          <w:szCs w:val="28"/>
        </w:rPr>
      </w:pPr>
      <w:r w:rsidRPr="00E218EA">
        <w:rPr>
          <w:rFonts w:ascii="Times New Roman" w:hAnsi="Times New Roman" w:cs="Times New Roman"/>
          <w:sz w:val="28"/>
          <w:szCs w:val="28"/>
        </w:rPr>
        <w:t xml:space="preserve">рассматривание и обсуждение картин, иллюстраций, видеофильмов.       </w:t>
      </w:r>
    </w:p>
    <w:p w:rsidR="00983484" w:rsidRPr="00E218EA" w:rsidRDefault="00983484"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Эти средства и методы целесообразно применять, при организации занятий со всей группой.      </w:t>
      </w:r>
    </w:p>
    <w:p w:rsidR="00983484" w:rsidRPr="00E218EA" w:rsidRDefault="00983484"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На занятиях должно предусматриваться осуществление задач по воспитанию в сфере личностного развития, но особенно важно тщательно продумать содержание и ход занятий, на которых обобщаются знания и формируются представления детей о нашей Родине, ее многонациональном составе и другие общественные представления.      </w:t>
      </w:r>
    </w:p>
    <w:p w:rsidR="00983484" w:rsidRPr="00E218EA" w:rsidRDefault="00983484"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Вне занятий, также должны использоваться методы, направленные на формирование у детей нравственных представлений, суждений и оценок.       </w:t>
      </w:r>
    </w:p>
    <w:p w:rsidR="00983484" w:rsidRPr="00E218EA" w:rsidRDefault="00983484"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Можно использовать также другие методы: вопросы к детям, побуждающие к ответу, картинки, на которых изображены различные ситуации, настольные игры и т. п. Такие методы используются главным образом для формирования у детей правильных оценок поведения и отношений и превращения моральных представлений в мотивы поведения. Этому содействует сочетание занятий словесного, словесно-наглядного характера с практической деятельностью детей.       В связи с усвоением во время бесед, чтения книг первых понятий о моральных качествах (например, правдивость, справедливость, скромность, взаимопомощь, трудолюбие) рекомендуется подобрать игры, упражнения, трудовые задания, занятия, в которых дети имели бы возможность обогатить свой практический опыт, углубить знания и моральные чувства.        </w:t>
      </w:r>
    </w:p>
    <w:p w:rsidR="00983484" w:rsidRPr="00E218EA" w:rsidRDefault="00983484"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Используя эти методы, воспитатель может не только знакомить детей с моральными качествами и отношениями, которыми обладали герои художественных произведений, участники каких-то событий, о которых шла речь в беседе педагога, но и включать детей в обсуждение и анализ того практического опыта, участниками которого они были сами. Темы подобных бесед, должны подбираться с учетом возраста детей.         В беседах с детьми среднего и старшего возраста воспитатель стремится к тому, чтобы обобщенные высказывания детей сочетались с описанием, анализом практических ситуаций. Детям младших возрастов легче вспомнить реальные </w:t>
      </w:r>
      <w:r w:rsidRPr="00E218EA">
        <w:rPr>
          <w:rFonts w:ascii="Times New Roman" w:hAnsi="Times New Roman" w:cs="Times New Roman"/>
          <w:sz w:val="28"/>
          <w:szCs w:val="28"/>
        </w:rPr>
        <w:lastRenderedPageBreak/>
        <w:t xml:space="preserve">ситуации и свое поведение не во время бесед, а, например, при просмотре спектаклей кукольного, настольного театров, при проведении специально подобранных игр-занятий.      </w:t>
      </w:r>
    </w:p>
    <w:p w:rsidR="00983484" w:rsidRPr="00E218EA" w:rsidRDefault="00983484"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b/>
          <w:sz w:val="28"/>
          <w:szCs w:val="28"/>
        </w:rPr>
        <w:t>Метод убеждения.</w:t>
      </w:r>
      <w:r w:rsidRPr="00E218EA">
        <w:rPr>
          <w:rFonts w:ascii="Times New Roman" w:hAnsi="Times New Roman" w:cs="Times New Roman"/>
          <w:sz w:val="28"/>
          <w:szCs w:val="28"/>
        </w:rPr>
        <w:t xml:space="preserve"> Его используют через доброе, умное слово воспитателя, и с помощью художественных произведений, и через умело организованную деятельность.      </w:t>
      </w:r>
    </w:p>
    <w:p w:rsidR="00983484" w:rsidRPr="00E218EA" w:rsidRDefault="00983484"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b/>
          <w:sz w:val="28"/>
          <w:szCs w:val="28"/>
        </w:rPr>
        <w:t>Метод положительного примера.</w:t>
      </w:r>
      <w:r w:rsidRPr="00E218EA">
        <w:rPr>
          <w:rFonts w:ascii="Times New Roman" w:hAnsi="Times New Roman" w:cs="Times New Roman"/>
          <w:sz w:val="28"/>
          <w:szCs w:val="28"/>
        </w:rPr>
        <w:t xml:space="preserve"> Этот метод используется в педагогическом процессе для организации детской деятельности в повседневной жизни. Важно, чтобы положительный пример становился для ребенка образцом для подражания.       </w:t>
      </w:r>
    </w:p>
    <w:p w:rsidR="00983484" w:rsidRPr="00E218EA" w:rsidRDefault="00983484"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b/>
          <w:sz w:val="28"/>
          <w:szCs w:val="28"/>
        </w:rPr>
        <w:t>Методы поощрения</w:t>
      </w:r>
      <w:r w:rsidRPr="00E218EA">
        <w:rPr>
          <w:rFonts w:ascii="Times New Roman" w:hAnsi="Times New Roman" w:cs="Times New Roman"/>
          <w:sz w:val="28"/>
          <w:szCs w:val="28"/>
        </w:rPr>
        <w:t xml:space="preserve">. Чаще всего используются при повседневном общении взрослого с детьми. Они могут иметь положительное воздействие. В поощрениях и наказаниях чаще всего фиксируется результат воспитания в сфере личностного развития. Хорошее поведение, хорошие поступки заслуживают положительной оценки взрослого, а иногда и особого одобрения с привлечением внимания группы детей. Поощрение должно применяться непременно с учетом того, какое значение имеет данный поступок не только для самого ребенка, но и для близких ему людей. Степень поощрения, его частота должны соотноситься со стремлением и старанием ребенка поступать хорошо. Важно замечать и малые достижения детей, особенно если ребенок приложил усилия, чтобы стать лучше. Не следует захваливать одних и тех же детей. В старших группах вопрос о достижениях детей, о том, достойны ли они одобрения, похвалы, целесообразно обсудить во время общей беседы. Прежде чем поощрять ребенка, нужно подумать, в какой мере он заслуживает похвалы. При этом принять во внимание его возраст, степень личных усилий, общественное значение его хорошего поведения, конкретного поступка.      </w:t>
      </w:r>
    </w:p>
    <w:p w:rsidR="00983484" w:rsidRPr="00E218EA" w:rsidRDefault="00983484"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Активно педагоги МАДОУ осваивают и инновационные технологии, направленные на решение воспитательных задач.      </w:t>
      </w:r>
    </w:p>
    <w:p w:rsidR="00983484" w:rsidRPr="00E218EA" w:rsidRDefault="00983484"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b/>
          <w:sz w:val="28"/>
          <w:szCs w:val="28"/>
        </w:rPr>
        <w:t xml:space="preserve">Метод игровой технологии.  </w:t>
      </w:r>
      <w:r w:rsidRPr="00E218EA">
        <w:rPr>
          <w:rFonts w:ascii="Times New Roman" w:hAnsi="Times New Roman" w:cs="Times New Roman"/>
          <w:sz w:val="28"/>
          <w:szCs w:val="28"/>
        </w:rPr>
        <w:t>Ведущей в воспитательном процессе является игровая деятельность. Игра широко используется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w:t>
      </w:r>
      <w:proofErr w:type="spellStart"/>
      <w:r w:rsidRPr="00E218EA">
        <w:rPr>
          <w:rFonts w:ascii="Times New Roman" w:hAnsi="Times New Roman" w:cs="Times New Roman"/>
          <w:sz w:val="28"/>
          <w:szCs w:val="28"/>
        </w:rPr>
        <w:t>сюжетноролевые</w:t>
      </w:r>
      <w:proofErr w:type="spellEnd"/>
      <w:r w:rsidRPr="00E218EA">
        <w:rPr>
          <w:rFonts w:ascii="Times New Roman" w:hAnsi="Times New Roman" w:cs="Times New Roman"/>
          <w:sz w:val="28"/>
          <w:szCs w:val="28"/>
        </w:rPr>
        <w:t>, строительно-конструктивные, игры-драматизации и инсценировки, игры с элементами труда и художественно деятельности) и игры с правилами (дидактические, интеллектуальные, подвижные, хороводные т.п.).</w:t>
      </w:r>
    </w:p>
    <w:p w:rsidR="00983484" w:rsidRPr="00E218EA" w:rsidRDefault="005C3B9E" w:rsidP="005C3B9E">
      <w:pPr>
        <w:pStyle w:val="a8"/>
        <w:spacing w:after="0"/>
        <w:ind w:left="-709"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983484" w:rsidRPr="00E218EA">
        <w:rPr>
          <w:rFonts w:ascii="Times New Roman" w:hAnsi="Times New Roman" w:cs="Times New Roman"/>
          <w:sz w:val="28"/>
          <w:szCs w:val="28"/>
        </w:rPr>
        <w:t xml:space="preserve">Правила игры регламентируют взаимоотношения всех участников образовательного процесса в рамках игрового взаимодействия. Максимальное использование воспитательного потенциала игры и игровой технологии.         </w:t>
      </w:r>
    </w:p>
    <w:p w:rsidR="00983484" w:rsidRPr="00E218EA" w:rsidRDefault="00983484" w:rsidP="005C3B9E">
      <w:pPr>
        <w:pStyle w:val="a8"/>
        <w:spacing w:after="0"/>
        <w:ind w:left="-709" w:hanging="142"/>
        <w:jc w:val="both"/>
        <w:rPr>
          <w:rFonts w:ascii="Times New Roman" w:hAnsi="Times New Roman" w:cs="Times New Roman"/>
          <w:sz w:val="28"/>
          <w:szCs w:val="28"/>
        </w:rPr>
      </w:pPr>
      <w:r w:rsidRPr="00E218EA">
        <w:rPr>
          <w:rFonts w:ascii="Times New Roman" w:hAnsi="Times New Roman" w:cs="Times New Roman"/>
          <w:sz w:val="28"/>
          <w:szCs w:val="28"/>
        </w:rPr>
        <w:t xml:space="preserve">         Складывающаяся сюжетно-ролевая картина событий даёт ребёнку возможность испробовать различные сценарии возможного поведения в </w:t>
      </w:r>
      <w:r w:rsidRPr="00E218EA">
        <w:rPr>
          <w:rFonts w:ascii="Times New Roman" w:hAnsi="Times New Roman" w:cs="Times New Roman"/>
          <w:sz w:val="28"/>
          <w:szCs w:val="28"/>
        </w:rPr>
        <w:lastRenderedPageBreak/>
        <w:t xml:space="preserve">рассматриваемой ситуации. Играя ту или иную роль, ребёнок не только мысленно перевоплощается в другого человека, но и расширяет, обогащает, углубляет свой внутренний мир.  </w:t>
      </w:r>
    </w:p>
    <w:p w:rsidR="00983484" w:rsidRPr="00E218EA" w:rsidRDefault="00983484"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b/>
          <w:sz w:val="28"/>
          <w:szCs w:val="28"/>
        </w:rPr>
        <w:t>Метод социальных проектов.</w:t>
      </w:r>
      <w:r w:rsidRPr="00E218EA">
        <w:rPr>
          <w:rFonts w:ascii="Times New Roman" w:hAnsi="Times New Roman" w:cs="Times New Roman"/>
          <w:sz w:val="28"/>
          <w:szCs w:val="28"/>
        </w:rPr>
        <w:t xml:space="preserve">  Социальное проектирование — это способ выражения идеи улучшения окружающей среды языком конкретных целей, задач, мер и действий по их достижению, а также описание необходимых ресурсов для практической реализации замысла и конкретных сроков воплощения описываемой цели.      </w:t>
      </w:r>
    </w:p>
    <w:p w:rsidR="00983484" w:rsidRPr="00E218EA" w:rsidRDefault="00983484"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i/>
          <w:sz w:val="28"/>
          <w:szCs w:val="28"/>
          <w:u w:val="single"/>
        </w:rPr>
        <w:t>Цель социального проектирования</w:t>
      </w:r>
      <w:r w:rsidRPr="00E218EA">
        <w:rPr>
          <w:rFonts w:ascii="Times New Roman" w:hAnsi="Times New Roman" w:cs="Times New Roman"/>
          <w:sz w:val="28"/>
          <w:szCs w:val="28"/>
        </w:rPr>
        <w:t xml:space="preserve"> состоит в:  </w:t>
      </w:r>
    </w:p>
    <w:p w:rsidR="00983484" w:rsidRPr="00E218EA" w:rsidRDefault="00983484" w:rsidP="005C3B9E">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привлечении внимания детей к актуальным социальным проблемам местного сообщества;  </w:t>
      </w:r>
    </w:p>
    <w:p w:rsidR="00983484" w:rsidRPr="00E218EA" w:rsidRDefault="00983484" w:rsidP="005C3B9E">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включении детей в реальную практическую деятельность по разрешению проблем силами самих детей</w:t>
      </w:r>
      <w:proofErr w:type="gramStart"/>
      <w:r w:rsidRPr="00E218EA">
        <w:rPr>
          <w:rFonts w:ascii="Times New Roman" w:hAnsi="Times New Roman" w:cs="Times New Roman"/>
          <w:sz w:val="28"/>
          <w:szCs w:val="28"/>
        </w:rPr>
        <w:t>.</w:t>
      </w:r>
      <w:proofErr w:type="gramEnd"/>
      <w:r w:rsidRPr="00E218EA">
        <w:rPr>
          <w:rFonts w:ascii="Times New Roman" w:hAnsi="Times New Roman" w:cs="Times New Roman"/>
          <w:sz w:val="28"/>
          <w:szCs w:val="28"/>
        </w:rPr>
        <w:t xml:space="preserve">  </w:t>
      </w:r>
      <w:proofErr w:type="gramStart"/>
      <w:r w:rsidRPr="00E218EA">
        <w:rPr>
          <w:rFonts w:ascii="Times New Roman" w:hAnsi="Times New Roman" w:cs="Times New Roman"/>
          <w:sz w:val="28"/>
          <w:szCs w:val="28"/>
        </w:rPr>
        <w:t>р</w:t>
      </w:r>
      <w:proofErr w:type="gramEnd"/>
      <w:r w:rsidRPr="00E218EA">
        <w:rPr>
          <w:rFonts w:ascii="Times New Roman" w:hAnsi="Times New Roman" w:cs="Times New Roman"/>
          <w:sz w:val="28"/>
          <w:szCs w:val="28"/>
        </w:rPr>
        <w:t xml:space="preserve">есурсов, анализ результатов и окончательных итогов и т. п.).      </w:t>
      </w:r>
    </w:p>
    <w:p w:rsidR="003B6CD3" w:rsidRPr="00E218EA" w:rsidRDefault="00983484"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Календарный план работы МАДОУ включает участие в реализаци</w:t>
      </w:r>
      <w:r w:rsidR="003B6CD3" w:rsidRPr="00E218EA">
        <w:rPr>
          <w:rFonts w:ascii="Times New Roman" w:hAnsi="Times New Roman" w:cs="Times New Roman"/>
          <w:sz w:val="28"/>
          <w:szCs w:val="28"/>
        </w:rPr>
        <w:t xml:space="preserve">и таких социальных проектов как </w:t>
      </w:r>
      <w:r w:rsidRPr="00E218EA">
        <w:rPr>
          <w:rFonts w:ascii="Times New Roman" w:hAnsi="Times New Roman" w:cs="Times New Roman"/>
          <w:sz w:val="28"/>
          <w:szCs w:val="28"/>
        </w:rPr>
        <w:t>«Полезные продукты питания»,  «Доброта спасет мир»,</w:t>
      </w:r>
      <w:r w:rsidR="003B6CD3" w:rsidRPr="00E218EA">
        <w:rPr>
          <w:rFonts w:ascii="Times New Roman" w:hAnsi="Times New Roman" w:cs="Times New Roman"/>
          <w:sz w:val="28"/>
          <w:szCs w:val="28"/>
        </w:rPr>
        <w:t xml:space="preserve"> «Наследие земли русской»</w:t>
      </w:r>
      <w:r w:rsidRPr="00E218EA">
        <w:rPr>
          <w:rFonts w:ascii="Times New Roman" w:hAnsi="Times New Roman" w:cs="Times New Roman"/>
          <w:sz w:val="28"/>
          <w:szCs w:val="28"/>
        </w:rPr>
        <w:t xml:space="preserve"> и др.  </w:t>
      </w:r>
    </w:p>
    <w:p w:rsidR="003B6CD3" w:rsidRPr="00E218EA" w:rsidRDefault="00983484"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В результате реализации социальных проектов у воспитанников   </w:t>
      </w:r>
    </w:p>
    <w:p w:rsidR="003B6CD3" w:rsidRPr="00E218EA" w:rsidRDefault="00983484" w:rsidP="005C3B9E">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повышается  общий  уровень  культуры  за  счет получения дополнительной информации;  </w:t>
      </w:r>
    </w:p>
    <w:p w:rsidR="003B6CD3" w:rsidRPr="00E218EA" w:rsidRDefault="00983484" w:rsidP="005C3B9E">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формируются  навыки   «разумного»  социального поведения в сообществе;  </w:t>
      </w:r>
    </w:p>
    <w:p w:rsidR="003B6CD3" w:rsidRPr="00E218EA" w:rsidRDefault="00983484" w:rsidP="005C3B9E">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формируются навыки командной работы;  </w:t>
      </w:r>
    </w:p>
    <w:p w:rsidR="003B6CD3" w:rsidRPr="00E218EA" w:rsidRDefault="00983484" w:rsidP="005C3B9E">
      <w:pPr>
        <w:pStyle w:val="a8"/>
        <w:spacing w:after="0"/>
        <w:ind w:left="-709"/>
        <w:jc w:val="both"/>
        <w:rPr>
          <w:rFonts w:ascii="Times New Roman" w:hAnsi="Times New Roman" w:cs="Times New Roman"/>
          <w:sz w:val="28"/>
          <w:szCs w:val="28"/>
        </w:rPr>
      </w:pPr>
      <w:r w:rsidRPr="00E218EA">
        <w:rPr>
          <w:rFonts w:ascii="Times New Roman" w:hAnsi="Times New Roman" w:cs="Times New Roman"/>
          <w:sz w:val="28"/>
          <w:szCs w:val="28"/>
        </w:rPr>
        <w:t xml:space="preserve">- совершенствуются полезные социальные навыки и умения (планирование предстоящей деятельности, выбор необходимых материалов, подведение итогов работы).  </w:t>
      </w:r>
    </w:p>
    <w:p w:rsidR="003B6CD3" w:rsidRPr="00E218EA" w:rsidRDefault="00983484"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b/>
          <w:sz w:val="28"/>
          <w:szCs w:val="28"/>
        </w:rPr>
        <w:t>Метод моделирования.</w:t>
      </w:r>
      <w:r w:rsidRPr="00E218EA">
        <w:rPr>
          <w:rFonts w:ascii="Times New Roman" w:hAnsi="Times New Roman" w:cs="Times New Roman"/>
          <w:sz w:val="28"/>
          <w:szCs w:val="28"/>
        </w:rPr>
        <w:t xml:space="preserve">      Метод моделирования представляет собой специально организованные «встречи» с различными социальными ситуациями Воспитательное значение моделирования состоит в том, что ребенок «проживает» проблемную для него ситуацию, «репетирует» свои действия в соответствии с предписанными параметрами и «испытывает на собственной шкуре», по В. Леви, последствия от своего выбора. </w:t>
      </w:r>
    </w:p>
    <w:p w:rsidR="003B6CD3" w:rsidRPr="00E218EA" w:rsidRDefault="00983484"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w:t>
      </w:r>
      <w:r w:rsidR="003B6CD3" w:rsidRPr="00E218EA">
        <w:rPr>
          <w:rFonts w:ascii="Times New Roman" w:hAnsi="Times New Roman" w:cs="Times New Roman"/>
          <w:sz w:val="28"/>
          <w:szCs w:val="28"/>
        </w:rPr>
        <w:t xml:space="preserve">Технология моделирования игровых проблемных ситуаций, направленна на формирование у детей компетентности в общении, способности находить адекватные способы разрешения конфликтов.       Моделирования проблемных игровых ситуаций помогают детям постепенно овладеть умениями предвосхищать реальные последствия своих поступков и на основе этого выстраивать дальнейшие взаимоотношения и мотивы поведения. В ситуациях-проблемах каждый ребенок активно учится находить выход своим чувствам и переживаниям, осознавать и принимать их. Проблемная ситуация, профессионально и своевременно заданная детям, позволяет достаточно эффективно решать актуальные групповые проблемы. </w:t>
      </w:r>
      <w:r w:rsidR="003B6CD3" w:rsidRPr="00E218EA">
        <w:rPr>
          <w:rFonts w:ascii="Times New Roman" w:hAnsi="Times New Roman" w:cs="Times New Roman"/>
          <w:sz w:val="28"/>
          <w:szCs w:val="28"/>
        </w:rPr>
        <w:lastRenderedPageBreak/>
        <w:t xml:space="preserve">Ребенок может самостоятельно «узнать себя» в, казалось бы, не имеющем к нему прямого отношения примере.      </w:t>
      </w:r>
    </w:p>
    <w:p w:rsidR="003B6CD3" w:rsidRPr="00E218EA" w:rsidRDefault="003B6CD3"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В совместной деятельности со взрослыми и сверстниками ребенок на практике осваивает правила и законы общения. И часто сталкивается с проблемой выбора действия: как лучше и правильнее поступить? Вначале варианты действий предлагает педагог, а ребенок выбирает из них наиболее приемлемые для себя. Впоследствии, имея представления о возможных способах решения проблемы ребенок сможет найти для себя оптимальный способ.      </w:t>
      </w:r>
    </w:p>
    <w:p w:rsidR="003B6CD3" w:rsidRPr="00E218EA" w:rsidRDefault="003B6CD3"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Проблемная ситуация создается воспитателем с помощью определенных приемов, методов и средств:  </w:t>
      </w:r>
    </w:p>
    <w:p w:rsidR="003B6CD3" w:rsidRPr="00E218EA" w:rsidRDefault="003B6CD3"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подвести детей к противоречию и предложить им самим найти способ его разрешения;  </w:t>
      </w:r>
    </w:p>
    <w:p w:rsidR="003B6CD3" w:rsidRPr="00E218EA" w:rsidRDefault="003B6CD3"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изложение различных точек зрения на один и тот же вопрос; </w:t>
      </w:r>
    </w:p>
    <w:p w:rsidR="003B6CD3" w:rsidRPr="00E218EA" w:rsidRDefault="003B6CD3"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 побуждение делать детей сравнения, обобщения, выводы из ситуации, сопоставление фактов;  </w:t>
      </w:r>
    </w:p>
    <w:p w:rsidR="003B6CD3" w:rsidRPr="00E218EA" w:rsidRDefault="003B6CD3"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постановка конкретных вопросов (на обобщение, обоснование, конкретизацию, логику рассуждения); </w:t>
      </w:r>
    </w:p>
    <w:p w:rsidR="003B6CD3" w:rsidRPr="00E218EA" w:rsidRDefault="003B6CD3"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постановка проблемных задач.       </w:t>
      </w:r>
    </w:p>
    <w:p w:rsidR="003B6CD3" w:rsidRPr="00E218EA" w:rsidRDefault="003B6CD3"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Различные ситуации затруднения моделируются для того, чтобы пробудить инициативу, самостоятельность, сообразительность, отзывчивость детей, готовность искать правильное решение. Например, цветы в горшке вянут; на шкафчиках отклеились картинки; некоторым детям не хватает пластилина для лепки; на полу обнаружена разлитая вода; перепутаны детские варежки. Как быть? Дети самостоятельно ищут решение, вместе находят способы разрешения проблем: поливают цветок, делят пластилин на всех; придумываем, из чего сделать салфетки; вытираем воду; подклеиваем картинки на шкафчиках; разбираем по парам варежки, обувь.       </w:t>
      </w:r>
    </w:p>
    <w:p w:rsidR="005C3B9E" w:rsidRDefault="003B6CD3"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Большие возможности для формирования у ребенка самостоятельно искать решения проблемных ситуаций дает сюжетно-ролевая игра, например:  «Больница», «Детский сад», «Зоопарк» и другие.       </w:t>
      </w:r>
    </w:p>
    <w:p w:rsidR="0063621F" w:rsidRPr="00E218EA" w:rsidRDefault="003B6CD3"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Использование в работе технологии игровых проблемных ситуаций   помогают педагогу научить детей анализировать, искать различные варианты решения проблем и развить умение применять такие возможности, а значит избежать многих конфликтов, овладеть умениями предвосхищать реальные последствия своих поступков и на основе этого выстраивать дальнейшие взаимоотношения и мотивы поведения.</w:t>
      </w:r>
    </w:p>
    <w:p w:rsidR="000D7871" w:rsidRPr="00E218EA" w:rsidRDefault="000D7871" w:rsidP="00E218EA">
      <w:pPr>
        <w:pStyle w:val="a8"/>
        <w:spacing w:after="0"/>
        <w:ind w:left="-709" w:firstLine="709"/>
        <w:jc w:val="center"/>
        <w:rPr>
          <w:rFonts w:ascii="Times New Roman" w:hAnsi="Times New Roman" w:cs="Times New Roman"/>
          <w:b/>
          <w:sz w:val="28"/>
          <w:szCs w:val="28"/>
        </w:rPr>
      </w:pPr>
      <w:r w:rsidRPr="00E218EA">
        <w:rPr>
          <w:rFonts w:ascii="Times New Roman" w:hAnsi="Times New Roman" w:cs="Times New Roman"/>
          <w:b/>
          <w:sz w:val="28"/>
          <w:szCs w:val="28"/>
        </w:rPr>
        <w:t>2.3. Особенности взаимодействия педагогического коллектива с семьями воспитанников в процессе реализации Программы воспитания.</w:t>
      </w:r>
    </w:p>
    <w:p w:rsidR="000D7871" w:rsidRPr="00E218EA" w:rsidRDefault="000D7871"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Формирование базового доверия к миру, к людям, к себе – ключевая задача периода развития ребенка в дошкольном возрасте. Значение </w:t>
      </w:r>
      <w:r w:rsidRPr="00E218EA">
        <w:rPr>
          <w:rFonts w:ascii="Times New Roman" w:hAnsi="Times New Roman" w:cs="Times New Roman"/>
          <w:sz w:val="28"/>
          <w:szCs w:val="28"/>
        </w:rPr>
        <w:lastRenderedPageBreak/>
        <w:t>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0D7871" w:rsidRPr="00E218EA" w:rsidRDefault="000D7871"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базовые социальные и воспитательные ценности, ориентации, потребности, интересы и привычки поведения.  </w:t>
      </w:r>
    </w:p>
    <w:p w:rsidR="000D7871" w:rsidRPr="00E218EA" w:rsidRDefault="000D7871"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Семья – важнейший институт социализации личности. Именно в семье человек получает первый опыт социального взаимодействия. В нашей дошкольной образовательной организации выстраивается социальная ситуация развития ребенка в тесном сотрудничестве с родителями (законными представителями) детей на принципах целостного единства воспитательных ценностей и успешного сотрудничества. Единство педагогических целей общества и семьи определяет тесную связь между общественным и семейным воспитанием, что способствует всестороннему гармоничному воспитанию и развитию детей.        </w:t>
      </w:r>
    </w:p>
    <w:p w:rsidR="000D7871" w:rsidRPr="00E218EA" w:rsidRDefault="000D7871"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Единство ценностей и готовность к сотрудничеству всех участников образовательных отношений составляет основу уклада нашего МАДОУ ЦРР -д/с № 34.       </w:t>
      </w:r>
    </w:p>
    <w:p w:rsidR="000D7871" w:rsidRPr="00E218EA" w:rsidRDefault="000D7871"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Атмосфера любви, взаимного внимания и заботы в семье, воздействует на формирование нравственных чувств и качеств ребенка. Поскольку эмоции в жизни дошкольника играют главенствующую роль, определяют направление его деятельности, формирование эмоциональной сферы становится основой воспитания ценностных ориентиров личности ребенка.   </w:t>
      </w:r>
    </w:p>
    <w:p w:rsidR="000D7871" w:rsidRPr="00E218EA" w:rsidRDefault="000D7871"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Взаимодействие педагогов МАДОУ ЦРР -д/с № 34 с родителями направлено на повышение педагогической культуры родителей. </w:t>
      </w:r>
    </w:p>
    <w:p w:rsidR="000D7871" w:rsidRPr="00E218EA" w:rsidRDefault="000D7871"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Задача педагогов – активизировать роль родителей в воспитании ребенка, выработать единое и адекватное понимание проблем воспитания в современном обществе и оказать компетентное влияние на их коррекцию.  </w:t>
      </w:r>
    </w:p>
    <w:p w:rsidR="000D7871" w:rsidRPr="00E218EA" w:rsidRDefault="000D7871"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Главной ценностью педагогической культуры является ребенок — его воспитание и развитие, социальная защита и поддержка его достоинства и прав человека.  </w:t>
      </w:r>
    </w:p>
    <w:p w:rsidR="000D7871" w:rsidRPr="00E218EA" w:rsidRDefault="000D7871"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Основной целью работы с родителями является обеспечение взаимодействия с семьей, вовлечение родителей в воспитательный процесс для формирования у них компетентной педагогической позиции по отношению к собственному ребенку.  </w:t>
      </w:r>
    </w:p>
    <w:p w:rsidR="000D7871" w:rsidRPr="00E218EA" w:rsidRDefault="000D7871"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Работа, обеспечивающая взаимодействие с семьями воспитанников, включает следующие направления: </w:t>
      </w:r>
    </w:p>
    <w:p w:rsidR="000D7871" w:rsidRPr="00E218EA" w:rsidRDefault="000D7871" w:rsidP="005C3B9E">
      <w:pPr>
        <w:pStyle w:val="a8"/>
        <w:numPr>
          <w:ilvl w:val="0"/>
          <w:numId w:val="23"/>
        </w:numPr>
        <w:spacing w:after="0"/>
        <w:ind w:left="-709" w:firstLine="283"/>
        <w:jc w:val="both"/>
        <w:rPr>
          <w:rFonts w:ascii="Times New Roman" w:hAnsi="Times New Roman" w:cs="Times New Roman"/>
          <w:sz w:val="28"/>
          <w:szCs w:val="28"/>
        </w:rPr>
      </w:pPr>
      <w:r w:rsidRPr="00E218EA">
        <w:rPr>
          <w:rFonts w:ascii="Times New Roman" w:hAnsi="Times New Roman" w:cs="Times New Roman"/>
          <w:b/>
          <w:sz w:val="28"/>
          <w:szCs w:val="28"/>
        </w:rPr>
        <w:t>аналитическое</w:t>
      </w:r>
      <w:r w:rsidRPr="00E218EA">
        <w:rPr>
          <w:rFonts w:ascii="Times New Roman" w:hAnsi="Times New Roman" w:cs="Times New Roman"/>
          <w:sz w:val="28"/>
          <w:szCs w:val="28"/>
        </w:rPr>
        <w:t xml:space="preserve"> - изучение семьи, выяснение воспитательных дефицитов в семье, потребностей ребёнка и предпочтений родителей для согласования и определения единых воспитательных воздействий на ребенка;</w:t>
      </w:r>
    </w:p>
    <w:p w:rsidR="000D7871" w:rsidRPr="00E218EA" w:rsidRDefault="000D7871" w:rsidP="005C3B9E">
      <w:pPr>
        <w:pStyle w:val="a8"/>
        <w:numPr>
          <w:ilvl w:val="0"/>
          <w:numId w:val="23"/>
        </w:numPr>
        <w:spacing w:after="0"/>
        <w:ind w:left="-709" w:firstLine="283"/>
        <w:jc w:val="both"/>
        <w:rPr>
          <w:rFonts w:ascii="Times New Roman" w:hAnsi="Times New Roman" w:cs="Times New Roman"/>
          <w:sz w:val="28"/>
          <w:szCs w:val="28"/>
        </w:rPr>
      </w:pPr>
      <w:r w:rsidRPr="00E218EA">
        <w:rPr>
          <w:rFonts w:ascii="Times New Roman" w:hAnsi="Times New Roman" w:cs="Times New Roman"/>
          <w:sz w:val="28"/>
          <w:szCs w:val="28"/>
        </w:rPr>
        <w:lastRenderedPageBreak/>
        <w:t xml:space="preserve"> </w:t>
      </w:r>
      <w:proofErr w:type="spellStart"/>
      <w:r w:rsidRPr="00E218EA">
        <w:rPr>
          <w:rFonts w:ascii="Times New Roman" w:hAnsi="Times New Roman" w:cs="Times New Roman"/>
          <w:b/>
          <w:sz w:val="28"/>
          <w:szCs w:val="28"/>
        </w:rPr>
        <w:t>коммуникативно-деятельностное</w:t>
      </w:r>
      <w:proofErr w:type="spellEnd"/>
      <w:r w:rsidRPr="00E218EA">
        <w:rPr>
          <w:rFonts w:ascii="Times New Roman" w:hAnsi="Times New Roman" w:cs="Times New Roman"/>
          <w:sz w:val="28"/>
          <w:szCs w:val="28"/>
        </w:rPr>
        <w:t xml:space="preserve"> - направлено на повышение педагогической культуры родителей в сфере воспитательных ценностей; вовлечение родителей в воспитательный процесс; создание социокультурной среды, обеспечивающей единые подходы к развитию личности в семье и детском коллективе; </w:t>
      </w:r>
    </w:p>
    <w:p w:rsidR="000D7871" w:rsidRPr="00E218EA" w:rsidRDefault="000D7871" w:rsidP="005C3B9E">
      <w:pPr>
        <w:pStyle w:val="a8"/>
        <w:numPr>
          <w:ilvl w:val="0"/>
          <w:numId w:val="23"/>
        </w:numPr>
        <w:spacing w:after="0"/>
        <w:ind w:left="-709" w:firstLine="283"/>
        <w:jc w:val="both"/>
        <w:rPr>
          <w:rFonts w:ascii="Times New Roman" w:hAnsi="Times New Roman" w:cs="Times New Roman"/>
          <w:sz w:val="28"/>
          <w:szCs w:val="28"/>
        </w:rPr>
      </w:pPr>
      <w:r w:rsidRPr="00E218EA">
        <w:rPr>
          <w:rFonts w:ascii="Times New Roman" w:hAnsi="Times New Roman" w:cs="Times New Roman"/>
          <w:b/>
          <w:sz w:val="28"/>
          <w:szCs w:val="28"/>
        </w:rPr>
        <w:t>информационное</w:t>
      </w:r>
      <w:r w:rsidRPr="00E218EA">
        <w:rPr>
          <w:rFonts w:ascii="Times New Roman" w:hAnsi="Times New Roman" w:cs="Times New Roman"/>
          <w:sz w:val="28"/>
          <w:szCs w:val="28"/>
        </w:rPr>
        <w:t xml:space="preserve"> - пропаганда и популяризация опыта деятельности ДОО; создание открытого информационного пространства (сайт ДОО, форум, группы в социальных сетях и др.).             </w:t>
      </w:r>
    </w:p>
    <w:p w:rsidR="000D7871" w:rsidRPr="00E218EA" w:rsidRDefault="000D7871" w:rsidP="00E218EA">
      <w:pPr>
        <w:pStyle w:val="a8"/>
        <w:spacing w:after="0"/>
        <w:ind w:left="-709" w:firstLine="709"/>
        <w:jc w:val="center"/>
        <w:rPr>
          <w:rFonts w:ascii="Times New Roman" w:hAnsi="Times New Roman" w:cs="Times New Roman"/>
          <w:sz w:val="28"/>
          <w:szCs w:val="28"/>
        </w:rPr>
      </w:pPr>
      <w:r w:rsidRPr="005C3B9E">
        <w:rPr>
          <w:rFonts w:ascii="Times New Roman" w:hAnsi="Times New Roman" w:cs="Times New Roman"/>
          <w:b/>
          <w:i/>
          <w:sz w:val="28"/>
          <w:szCs w:val="28"/>
          <w:u w:val="single"/>
        </w:rPr>
        <w:t>Основными направлениями и формами работы с семьей являются:</w:t>
      </w:r>
      <w:r w:rsidRPr="00E218EA">
        <w:rPr>
          <w:rFonts w:ascii="Times New Roman" w:hAnsi="Times New Roman" w:cs="Times New Roman"/>
          <w:sz w:val="28"/>
          <w:szCs w:val="28"/>
        </w:rPr>
        <w:t xml:space="preserve">  </w:t>
      </w:r>
      <w:proofErr w:type="spellStart"/>
      <w:r w:rsidRPr="005C3B9E">
        <w:rPr>
          <w:rFonts w:ascii="Times New Roman" w:hAnsi="Times New Roman" w:cs="Times New Roman"/>
          <w:b/>
          <w:sz w:val="28"/>
          <w:szCs w:val="28"/>
        </w:rPr>
        <w:t>Взаимопознание</w:t>
      </w:r>
      <w:proofErr w:type="spellEnd"/>
      <w:r w:rsidRPr="005C3B9E">
        <w:rPr>
          <w:rFonts w:ascii="Times New Roman" w:hAnsi="Times New Roman" w:cs="Times New Roman"/>
          <w:b/>
          <w:sz w:val="28"/>
          <w:szCs w:val="28"/>
        </w:rPr>
        <w:t xml:space="preserve"> и </w:t>
      </w:r>
      <w:proofErr w:type="spellStart"/>
      <w:r w:rsidRPr="005C3B9E">
        <w:rPr>
          <w:rFonts w:ascii="Times New Roman" w:hAnsi="Times New Roman" w:cs="Times New Roman"/>
          <w:b/>
          <w:sz w:val="28"/>
          <w:szCs w:val="28"/>
        </w:rPr>
        <w:t>взаимоинформирование</w:t>
      </w:r>
      <w:proofErr w:type="spellEnd"/>
      <w:r w:rsidRPr="005C3B9E">
        <w:rPr>
          <w:rFonts w:ascii="Times New Roman" w:hAnsi="Times New Roman" w:cs="Times New Roman"/>
          <w:b/>
          <w:sz w:val="28"/>
          <w:szCs w:val="28"/>
        </w:rPr>
        <w:t>.</w:t>
      </w:r>
    </w:p>
    <w:p w:rsidR="000D7871" w:rsidRPr="00E218EA" w:rsidRDefault="000D7871"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воспитательных ценностях в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0D7871" w:rsidRPr="00E218EA" w:rsidRDefault="000D7871"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Прекрасную возможность для обоюдного познания воспитательного потенциала дают:   </w:t>
      </w:r>
    </w:p>
    <w:p w:rsidR="000D7871" w:rsidRPr="00E218EA" w:rsidRDefault="000D7871"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специально организуемая социально-педагогическая диагностика с использованием интервьюирования, бесед, анкетирования;  </w:t>
      </w:r>
    </w:p>
    <w:p w:rsidR="000D7871" w:rsidRPr="00E218EA" w:rsidRDefault="000D7871"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организация дней открытых дверей в детском саду и погружение в воспитательное пространство (атмосферу) сада (этическое, культурное, трудовое, патриотическое, оздоровительное, дружеское, гуманное и т.д.); </w:t>
      </w:r>
    </w:p>
    <w:p w:rsidR="000D7871" w:rsidRPr="00E218EA" w:rsidRDefault="000D7871"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 разнообразные трансляции достижений воспитанников (выставки продуктивной деятельности, творческих работ, совместных проектов, значимые события, театрализованные постановки, проведение совместных праздников, и др.), являющиеся характерным индикатором успехов и трудностей воспитывающих сторон;  </w:t>
      </w:r>
    </w:p>
    <w:p w:rsidR="000D7871" w:rsidRPr="00E218EA" w:rsidRDefault="000D7871"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информирование и повышение педагогической компетентности по средствам </w:t>
      </w:r>
      <w:proofErr w:type="spellStart"/>
      <w:r w:rsidRPr="00E218EA">
        <w:rPr>
          <w:rFonts w:ascii="Times New Roman" w:hAnsi="Times New Roman" w:cs="Times New Roman"/>
          <w:sz w:val="28"/>
          <w:szCs w:val="28"/>
        </w:rPr>
        <w:t>интернетресурсов</w:t>
      </w:r>
      <w:proofErr w:type="spellEnd"/>
      <w:r w:rsidRPr="00E218EA">
        <w:rPr>
          <w:rFonts w:ascii="Times New Roman" w:hAnsi="Times New Roman" w:cs="Times New Roman"/>
          <w:sz w:val="28"/>
          <w:szCs w:val="28"/>
        </w:rPr>
        <w:t xml:space="preserve"> (детского сада, органов управления образованием), а также форумах родительской общественности.  </w:t>
      </w:r>
    </w:p>
    <w:p w:rsidR="000D7871" w:rsidRPr="00E218EA" w:rsidRDefault="000D7871"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повышение педагогической компетентности родителей: организация лекций, семинаров, практикумов, проведение мастер-классов, тренингов. </w:t>
      </w:r>
    </w:p>
    <w:p w:rsidR="000D7871" w:rsidRPr="00E218EA" w:rsidRDefault="000D7871"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совместная деятельность: привлечение родителей к активному участию в </w:t>
      </w:r>
      <w:proofErr w:type="spellStart"/>
      <w:r w:rsidRPr="00E218EA">
        <w:rPr>
          <w:rFonts w:ascii="Times New Roman" w:hAnsi="Times New Roman" w:cs="Times New Roman"/>
          <w:sz w:val="28"/>
          <w:szCs w:val="28"/>
        </w:rPr>
        <w:t>детско</w:t>
      </w:r>
      <w:proofErr w:type="spellEnd"/>
      <w:r w:rsidRPr="00E218EA">
        <w:rPr>
          <w:rFonts w:ascii="Times New Roman" w:hAnsi="Times New Roman" w:cs="Times New Roman"/>
          <w:sz w:val="28"/>
          <w:szCs w:val="28"/>
        </w:rPr>
        <w:t xml:space="preserve"> – родительских собраниях, к организации развлечений, конкурсов, семейных праздников, прогулок, экскурсий, к участию в детской исследовательской и проектной деятельности.</w:t>
      </w:r>
    </w:p>
    <w:p w:rsidR="00673A96" w:rsidRPr="00E218EA" w:rsidRDefault="000D7871"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Совместная деятельность воспитывающих взрослых организуется в разнообразных традиционных и инновационных формах (акции, развлечения, праздники (в том числе семейные), прогулки, экскурсии, проектная деятельность).          </w:t>
      </w:r>
    </w:p>
    <w:p w:rsidR="00673A96" w:rsidRPr="00E218EA" w:rsidRDefault="00673A96"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lastRenderedPageBreak/>
        <w:t xml:space="preserve">   </w:t>
      </w:r>
      <w:r w:rsidR="000D7871" w:rsidRPr="00E218EA">
        <w:rPr>
          <w:rFonts w:ascii="Times New Roman" w:hAnsi="Times New Roman" w:cs="Times New Roman"/>
          <w:sz w:val="28"/>
          <w:szCs w:val="28"/>
        </w:rPr>
        <w:t xml:space="preserve">В этих формах совместной деятельности заложены возможности коррекции поведения родителей, являющихся носителями культуры, предпочитающих авторитарный стиль общения с ребенком; воспитания у них бережного отношения к детскому творчеству.  </w:t>
      </w:r>
    </w:p>
    <w:p w:rsidR="00673A96" w:rsidRPr="00E218EA" w:rsidRDefault="000D7871"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Семейные праздники. Традиционными для детского сада являются детские праздники, посвященные знаменательным датам и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673A96" w:rsidRPr="00E218EA" w:rsidRDefault="00673A96" w:rsidP="00E218EA">
      <w:pPr>
        <w:pStyle w:val="a8"/>
        <w:numPr>
          <w:ilvl w:val="0"/>
          <w:numId w:val="24"/>
        </w:numPr>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Проектная деятельность.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673A96" w:rsidRPr="00E218EA" w:rsidRDefault="00673A96"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Особенности взаимодействия педагогического коллектива с семьями воспитанников подробно представлены в ООП ДО – стр. 58-59.</w:t>
      </w:r>
    </w:p>
    <w:p w:rsidR="003B750C" w:rsidRPr="00E218EA" w:rsidRDefault="003B750C"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На базе МАДОУ работает </w:t>
      </w:r>
      <w:r w:rsidRPr="00E218EA">
        <w:rPr>
          <w:rFonts w:ascii="Times New Roman" w:hAnsi="Times New Roman" w:cs="Times New Roman"/>
          <w:b/>
          <w:sz w:val="28"/>
          <w:szCs w:val="28"/>
        </w:rPr>
        <w:t>Консультационный центр «Семейное купе»</w:t>
      </w:r>
      <w:r w:rsidRPr="00E218EA">
        <w:rPr>
          <w:rFonts w:ascii="Times New Roman" w:hAnsi="Times New Roman" w:cs="Times New Roman"/>
          <w:sz w:val="28"/>
          <w:szCs w:val="28"/>
        </w:rPr>
        <w:t xml:space="preserve"> по оказанию психолого-педагогической, методической и консультативной помощи родителям (законным представителям) детей, не получающих дошкольное образование. </w:t>
      </w:r>
    </w:p>
    <w:p w:rsidR="003B750C" w:rsidRPr="00E218EA" w:rsidRDefault="003B750C"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i/>
          <w:sz w:val="28"/>
          <w:szCs w:val="28"/>
          <w:u w:val="single"/>
        </w:rPr>
        <w:t>Цель работы Консультационного центра «Семейное купе»</w:t>
      </w:r>
      <w:r w:rsidRPr="00E218EA">
        <w:rPr>
          <w:rFonts w:ascii="Times New Roman" w:hAnsi="Times New Roman" w:cs="Times New Roman"/>
          <w:sz w:val="28"/>
          <w:szCs w:val="28"/>
        </w:rPr>
        <w:t xml:space="preserve"> – обеспечение единства и преемственности семейного и общественного воспитания, оказание психолого-педагогической помощи родителям, поддержка всестороннего развития личности детей, не получающих дошкольное образование.</w:t>
      </w:r>
    </w:p>
    <w:p w:rsidR="003B750C" w:rsidRPr="00E218EA" w:rsidRDefault="003B750C" w:rsidP="00E218EA">
      <w:pPr>
        <w:pStyle w:val="a8"/>
        <w:spacing w:after="0"/>
        <w:ind w:left="-709" w:firstLine="709"/>
        <w:jc w:val="both"/>
        <w:rPr>
          <w:rFonts w:ascii="Times New Roman" w:hAnsi="Times New Roman" w:cs="Times New Roman"/>
          <w:i/>
          <w:sz w:val="28"/>
          <w:szCs w:val="28"/>
          <w:u w:val="single"/>
        </w:rPr>
      </w:pPr>
      <w:r w:rsidRPr="00E218EA">
        <w:rPr>
          <w:rFonts w:ascii="Times New Roman" w:hAnsi="Times New Roman" w:cs="Times New Roman"/>
          <w:sz w:val="28"/>
          <w:szCs w:val="28"/>
        </w:rPr>
        <w:t xml:space="preserve"> </w:t>
      </w:r>
      <w:r w:rsidRPr="00E218EA">
        <w:rPr>
          <w:rFonts w:ascii="Times New Roman" w:hAnsi="Times New Roman" w:cs="Times New Roman"/>
          <w:i/>
          <w:sz w:val="28"/>
          <w:szCs w:val="28"/>
          <w:u w:val="single"/>
        </w:rPr>
        <w:t xml:space="preserve">Задачи Консультационного центра: </w:t>
      </w:r>
    </w:p>
    <w:p w:rsidR="003B750C" w:rsidRPr="00E218EA" w:rsidRDefault="003B750C"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-оказание консультативной помощи родителям (законным представителям) по различным вопросам воспитания, обучения и развития детей в возрасте от 2 месяцев до 8 лет, не получающих дошкольное образование; </w:t>
      </w:r>
    </w:p>
    <w:p w:rsidR="003B750C" w:rsidRPr="00E218EA" w:rsidRDefault="003B750C"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-оказание психолого-педагогической помощи семьям в подготовке детей к поступлению в дошкольные учреждения; </w:t>
      </w:r>
    </w:p>
    <w:p w:rsidR="003B750C" w:rsidRPr="00E218EA" w:rsidRDefault="003B750C"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-создание условий для успешного прохождения каждым ребенком адаптации при поступлении в МАДОУ; </w:t>
      </w:r>
    </w:p>
    <w:p w:rsidR="003B750C" w:rsidRPr="00E218EA" w:rsidRDefault="003B750C"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-оказание помощи семьям в вопросах социализации детей раннего и дошкольного возраста. </w:t>
      </w:r>
      <w:proofErr w:type="gramStart"/>
      <w:r w:rsidRPr="00E218EA">
        <w:rPr>
          <w:rFonts w:ascii="Times New Roman" w:hAnsi="Times New Roman" w:cs="Times New Roman"/>
          <w:sz w:val="28"/>
          <w:szCs w:val="28"/>
        </w:rPr>
        <w:t xml:space="preserve">Родители (законные представители)  бесплатную квалифицированную помощь специалистов в режиме онлайн, записаться на </w:t>
      </w:r>
      <w:r w:rsidRPr="00E218EA">
        <w:rPr>
          <w:rFonts w:ascii="Times New Roman" w:hAnsi="Times New Roman" w:cs="Times New Roman"/>
          <w:sz w:val="28"/>
          <w:szCs w:val="28"/>
        </w:rPr>
        <w:lastRenderedPageBreak/>
        <w:t xml:space="preserve">консультацию к специалисту по телефону, или задать вопрос на официальном сайте МАДОУ в разделе «Обратная связь».  </w:t>
      </w:r>
      <w:proofErr w:type="gramEnd"/>
    </w:p>
    <w:p w:rsidR="003B750C" w:rsidRPr="00E218EA" w:rsidRDefault="003B750C"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Помощь оказывают следующие специалисты: </w:t>
      </w:r>
    </w:p>
    <w:p w:rsidR="003B750C" w:rsidRPr="00E218EA" w:rsidRDefault="003B750C"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-заместителя заведующего по воспитательно-методической работе; </w:t>
      </w:r>
    </w:p>
    <w:p w:rsidR="003B750C" w:rsidRPr="00E218EA" w:rsidRDefault="003B750C"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-педагога-психолога; </w:t>
      </w:r>
    </w:p>
    <w:p w:rsidR="003B750C" w:rsidRPr="00E218EA" w:rsidRDefault="003B750C"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-учителя-логопеда; </w:t>
      </w:r>
    </w:p>
    <w:p w:rsidR="003B750C" w:rsidRPr="00E218EA" w:rsidRDefault="003B750C"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-музыкального руководителя;</w:t>
      </w:r>
    </w:p>
    <w:p w:rsidR="003B750C" w:rsidRPr="00E218EA" w:rsidRDefault="003B750C"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-инструктора по физической культуре; </w:t>
      </w:r>
    </w:p>
    <w:p w:rsidR="003B750C" w:rsidRPr="00E218EA" w:rsidRDefault="003B750C"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-воспитателя группы раннего возраста; </w:t>
      </w:r>
    </w:p>
    <w:p w:rsidR="003B750C" w:rsidRPr="00E218EA" w:rsidRDefault="003B750C"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-педагога дополнительного образования; </w:t>
      </w:r>
    </w:p>
    <w:p w:rsidR="005C3B9E" w:rsidRDefault="003B750C" w:rsidP="005C3B9E">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-старшей медицинской сестры.</w:t>
      </w:r>
    </w:p>
    <w:p w:rsidR="005C3B9E" w:rsidRPr="005C3B9E" w:rsidRDefault="005C3B9E" w:rsidP="005C3B9E">
      <w:pPr>
        <w:pStyle w:val="a8"/>
        <w:spacing w:after="0"/>
        <w:ind w:left="-709"/>
        <w:jc w:val="both"/>
        <w:rPr>
          <w:rFonts w:ascii="Times New Roman" w:hAnsi="Times New Roman" w:cs="Times New Roman"/>
          <w:sz w:val="28"/>
          <w:szCs w:val="28"/>
        </w:rPr>
      </w:pPr>
      <w:r w:rsidRPr="005C3B9E">
        <w:rPr>
          <w:rFonts w:ascii="Times New Roman" w:eastAsia="Times New Roman" w:hAnsi="Times New Roman" w:cs="Tahoma"/>
          <w:color w:val="000000"/>
          <w:kern w:val="1"/>
          <w:sz w:val="28"/>
          <w:szCs w:val="24"/>
          <w:lang w:eastAsia="ar-SA"/>
        </w:rPr>
        <w:t xml:space="preserve">На базе  МАДОУ </w:t>
      </w:r>
      <w:proofErr w:type="gramStart"/>
      <w:r w:rsidRPr="005C3B9E">
        <w:rPr>
          <w:rFonts w:ascii="Times New Roman" w:eastAsia="Times New Roman" w:hAnsi="Times New Roman" w:cs="Tahoma"/>
          <w:color w:val="000000"/>
          <w:kern w:val="1"/>
          <w:sz w:val="28"/>
          <w:szCs w:val="24"/>
          <w:lang w:eastAsia="ar-SA"/>
        </w:rPr>
        <w:t>создан</w:t>
      </w:r>
      <w:proofErr w:type="gramEnd"/>
      <w:r w:rsidRPr="005C3B9E">
        <w:rPr>
          <w:rFonts w:ascii="Times New Roman" w:eastAsia="Times New Roman" w:hAnsi="Times New Roman" w:cs="Tahoma"/>
          <w:color w:val="000000"/>
          <w:kern w:val="1"/>
          <w:sz w:val="28"/>
          <w:szCs w:val="24"/>
          <w:lang w:eastAsia="ar-SA"/>
        </w:rPr>
        <w:t xml:space="preserve"> и функционирует</w:t>
      </w:r>
      <w:r w:rsidRPr="005C3B9E">
        <w:rPr>
          <w:rFonts w:ascii="Times New Roman" w:eastAsia="Times New Roman" w:hAnsi="Times New Roman" w:cs="Tahoma"/>
          <w:b/>
          <w:color w:val="000000"/>
          <w:kern w:val="1"/>
          <w:sz w:val="28"/>
          <w:szCs w:val="24"/>
          <w:lang w:eastAsia="ar-SA"/>
        </w:rPr>
        <w:t xml:space="preserve"> Логопункт.</w:t>
      </w:r>
    </w:p>
    <w:p w:rsidR="005C3B9E" w:rsidRPr="005C3B9E" w:rsidRDefault="005C3B9E" w:rsidP="005C3B9E">
      <w:pPr>
        <w:widowControl w:val="0"/>
        <w:tabs>
          <w:tab w:val="left" w:pos="567"/>
        </w:tabs>
        <w:suppressAutoHyphens/>
        <w:spacing w:after="0" w:line="100" w:lineRule="atLeast"/>
        <w:ind w:left="-709"/>
        <w:jc w:val="center"/>
        <w:rPr>
          <w:rFonts w:ascii="Times New Roman" w:eastAsia="Times New Roman" w:hAnsi="Times New Roman" w:cs="Tahoma"/>
          <w:color w:val="000000"/>
          <w:kern w:val="1"/>
          <w:sz w:val="28"/>
          <w:szCs w:val="24"/>
          <w:lang w:eastAsia="ar-SA"/>
        </w:rPr>
      </w:pPr>
      <w:r w:rsidRPr="005C3B9E">
        <w:rPr>
          <w:rFonts w:ascii="Times New Roman" w:eastAsia="Times New Roman" w:hAnsi="Times New Roman" w:cs="Tahoma"/>
          <w:color w:val="000000"/>
          <w:kern w:val="1"/>
          <w:sz w:val="28"/>
          <w:szCs w:val="24"/>
          <w:lang w:eastAsia="ar-SA"/>
        </w:rPr>
        <w:t>Основными задачами которого являются:</w:t>
      </w:r>
    </w:p>
    <w:p w:rsidR="005C3B9E" w:rsidRPr="005C3B9E" w:rsidRDefault="005C3B9E" w:rsidP="005C3B9E">
      <w:pPr>
        <w:widowControl w:val="0"/>
        <w:suppressAutoHyphens/>
        <w:spacing w:after="0" w:line="100" w:lineRule="atLeast"/>
        <w:ind w:left="-709"/>
        <w:jc w:val="both"/>
        <w:rPr>
          <w:rFonts w:ascii="Times New Roman" w:eastAsia="Times New Roman" w:hAnsi="Times New Roman" w:cs="Tahoma"/>
          <w:color w:val="000000"/>
          <w:kern w:val="1"/>
          <w:sz w:val="28"/>
          <w:szCs w:val="24"/>
          <w:lang w:eastAsia="ar-SA"/>
        </w:rPr>
      </w:pPr>
      <w:r w:rsidRPr="005C3B9E">
        <w:rPr>
          <w:rFonts w:ascii="Times New Roman" w:eastAsia="Times New Roman" w:hAnsi="Times New Roman" w:cs="Tahoma"/>
          <w:color w:val="000000"/>
          <w:kern w:val="1"/>
          <w:sz w:val="28"/>
          <w:szCs w:val="24"/>
          <w:lang w:eastAsia="ar-SA"/>
        </w:rPr>
        <w:t>-осуществление необходимой коррекции речевых нарушений воспитанникам;</w:t>
      </w:r>
    </w:p>
    <w:p w:rsidR="005C3B9E" w:rsidRPr="005C3B9E" w:rsidRDefault="005C3B9E" w:rsidP="005C3B9E">
      <w:pPr>
        <w:widowControl w:val="0"/>
        <w:suppressAutoHyphens/>
        <w:spacing w:after="0" w:line="100" w:lineRule="atLeast"/>
        <w:ind w:left="-709"/>
        <w:jc w:val="both"/>
        <w:rPr>
          <w:rFonts w:ascii="Times New Roman" w:eastAsia="Times New Roman" w:hAnsi="Times New Roman" w:cs="Tahoma"/>
          <w:color w:val="000000"/>
          <w:kern w:val="1"/>
          <w:sz w:val="28"/>
          <w:szCs w:val="24"/>
          <w:lang w:eastAsia="ar-SA"/>
        </w:rPr>
      </w:pPr>
      <w:r w:rsidRPr="005C3B9E">
        <w:rPr>
          <w:rFonts w:ascii="Times New Roman" w:eastAsia="Times New Roman" w:hAnsi="Times New Roman" w:cs="Tahoma"/>
          <w:color w:val="000000"/>
          <w:kern w:val="1"/>
          <w:sz w:val="28"/>
          <w:szCs w:val="24"/>
          <w:lang w:eastAsia="ar-SA"/>
        </w:rPr>
        <w:t>-предупреждение нарушений устной и письменной речи;</w:t>
      </w:r>
    </w:p>
    <w:p w:rsidR="005C3B9E" w:rsidRPr="005C3B9E" w:rsidRDefault="005C3B9E" w:rsidP="005C3B9E">
      <w:pPr>
        <w:widowControl w:val="0"/>
        <w:suppressAutoHyphens/>
        <w:spacing w:after="0" w:line="100" w:lineRule="atLeast"/>
        <w:ind w:left="-709"/>
        <w:jc w:val="both"/>
        <w:rPr>
          <w:rFonts w:ascii="Times New Roman" w:eastAsia="Times New Roman" w:hAnsi="Times New Roman" w:cs="Tahoma"/>
          <w:color w:val="000000"/>
          <w:kern w:val="1"/>
          <w:sz w:val="28"/>
          <w:szCs w:val="24"/>
          <w:lang w:eastAsia="ar-SA"/>
        </w:rPr>
      </w:pPr>
      <w:r w:rsidRPr="005C3B9E">
        <w:rPr>
          <w:rFonts w:ascii="Times New Roman" w:eastAsia="Times New Roman" w:hAnsi="Times New Roman" w:cs="Tahoma"/>
          <w:color w:val="000000"/>
          <w:kern w:val="1"/>
          <w:sz w:val="28"/>
          <w:szCs w:val="24"/>
          <w:lang w:eastAsia="ar-SA"/>
        </w:rPr>
        <w:t>-развитие у воспитанников произвольного внимания к звуковой стороне речи;</w:t>
      </w:r>
    </w:p>
    <w:p w:rsidR="005C3B9E" w:rsidRPr="005C3B9E" w:rsidRDefault="005C3B9E" w:rsidP="005C3B9E">
      <w:pPr>
        <w:widowControl w:val="0"/>
        <w:suppressAutoHyphens/>
        <w:spacing w:after="0" w:line="100" w:lineRule="atLeast"/>
        <w:ind w:left="-709"/>
        <w:jc w:val="both"/>
        <w:rPr>
          <w:rFonts w:ascii="Times New Roman" w:eastAsia="Times New Roman" w:hAnsi="Times New Roman" w:cs="Tahoma"/>
          <w:color w:val="000000"/>
          <w:kern w:val="1"/>
          <w:sz w:val="28"/>
          <w:szCs w:val="24"/>
          <w:lang w:eastAsia="ar-SA"/>
        </w:rPr>
      </w:pPr>
      <w:r w:rsidRPr="005C3B9E">
        <w:rPr>
          <w:rFonts w:ascii="Times New Roman" w:eastAsia="Times New Roman" w:hAnsi="Times New Roman" w:cs="Tahoma"/>
          <w:color w:val="000000"/>
          <w:kern w:val="1"/>
          <w:sz w:val="28"/>
          <w:szCs w:val="24"/>
          <w:lang w:eastAsia="ar-SA"/>
        </w:rPr>
        <w:t>-пропаганда логопедических занятий среди педагогов МАДОУ, родителей (законных представителей);</w:t>
      </w:r>
    </w:p>
    <w:p w:rsidR="005C3B9E" w:rsidRPr="005C3B9E" w:rsidRDefault="005C3B9E" w:rsidP="005C3B9E">
      <w:pPr>
        <w:widowControl w:val="0"/>
        <w:suppressAutoHyphens/>
        <w:spacing w:after="0" w:line="100" w:lineRule="atLeast"/>
        <w:ind w:left="-709"/>
        <w:jc w:val="both"/>
        <w:rPr>
          <w:rFonts w:ascii="Times New Roman" w:eastAsia="Times New Roman" w:hAnsi="Times New Roman" w:cs="Tahoma"/>
          <w:color w:val="000000"/>
          <w:kern w:val="1"/>
          <w:sz w:val="28"/>
          <w:szCs w:val="24"/>
          <w:lang w:eastAsia="ar-SA"/>
        </w:rPr>
      </w:pPr>
      <w:r w:rsidRPr="005C3B9E">
        <w:rPr>
          <w:rFonts w:ascii="Times New Roman" w:eastAsia="Times New Roman" w:hAnsi="Times New Roman" w:cs="Tahoma"/>
          <w:color w:val="000000"/>
          <w:kern w:val="1"/>
          <w:sz w:val="28"/>
          <w:szCs w:val="24"/>
          <w:lang w:eastAsia="ar-SA"/>
        </w:rPr>
        <w:t>-воспитание у детей стремления преодолеть недостатки речи, сохранить эмоциональное благополучие в своей адаптивной среде;</w:t>
      </w:r>
    </w:p>
    <w:p w:rsidR="005C3B9E" w:rsidRPr="005C3B9E" w:rsidRDefault="005C3B9E" w:rsidP="005C3B9E">
      <w:pPr>
        <w:widowControl w:val="0"/>
        <w:suppressAutoHyphens/>
        <w:spacing w:after="0" w:line="100" w:lineRule="atLeast"/>
        <w:ind w:left="-709"/>
        <w:jc w:val="both"/>
        <w:rPr>
          <w:rFonts w:ascii="Times New Roman" w:eastAsia="Times New Roman" w:hAnsi="Times New Roman" w:cs="Tahoma"/>
          <w:color w:val="000000"/>
          <w:kern w:val="1"/>
          <w:sz w:val="28"/>
          <w:szCs w:val="24"/>
          <w:lang w:eastAsia="ar-SA"/>
        </w:rPr>
      </w:pPr>
      <w:r w:rsidRPr="005C3B9E">
        <w:rPr>
          <w:rFonts w:ascii="Times New Roman" w:eastAsia="Times New Roman" w:hAnsi="Times New Roman" w:cs="Tahoma"/>
          <w:color w:val="000000"/>
          <w:kern w:val="1"/>
          <w:sz w:val="28"/>
          <w:szCs w:val="24"/>
          <w:lang w:eastAsia="ar-SA"/>
        </w:rPr>
        <w:t>-совершенствование методов логопедической работы в соответствии с возможностями, потребностями и интересами воспитанника;</w:t>
      </w:r>
    </w:p>
    <w:p w:rsidR="005C3B9E" w:rsidRPr="005C3B9E" w:rsidRDefault="005C3B9E" w:rsidP="005C3B9E">
      <w:pPr>
        <w:widowControl w:val="0"/>
        <w:suppressAutoHyphens/>
        <w:spacing w:after="0" w:line="100" w:lineRule="atLeast"/>
        <w:ind w:left="-709"/>
        <w:jc w:val="both"/>
        <w:rPr>
          <w:rFonts w:ascii="Times New Roman" w:eastAsia="Times New Roman" w:hAnsi="Times New Roman" w:cs="Tahoma"/>
          <w:color w:val="000000"/>
          <w:kern w:val="1"/>
          <w:sz w:val="28"/>
          <w:szCs w:val="24"/>
          <w:lang w:eastAsia="ar-SA"/>
        </w:rPr>
      </w:pPr>
      <w:r w:rsidRPr="005C3B9E">
        <w:rPr>
          <w:rFonts w:ascii="Times New Roman" w:eastAsia="Times New Roman" w:hAnsi="Times New Roman" w:cs="Tahoma"/>
          <w:color w:val="000000"/>
          <w:kern w:val="1"/>
          <w:sz w:val="28"/>
          <w:szCs w:val="24"/>
          <w:lang w:eastAsia="ar-SA"/>
        </w:rPr>
        <w:t>возможность интегрировать воспитание и обучение в группе общеразвивающей направленности с получением специализированной помощи в развитии речи;</w:t>
      </w:r>
    </w:p>
    <w:p w:rsidR="005C3B9E" w:rsidRPr="005C3B9E" w:rsidRDefault="005C3B9E" w:rsidP="005C3B9E">
      <w:pPr>
        <w:widowControl w:val="0"/>
        <w:suppressAutoHyphens/>
        <w:spacing w:after="0" w:line="100" w:lineRule="atLeast"/>
        <w:ind w:left="-709"/>
        <w:jc w:val="both"/>
        <w:rPr>
          <w:rFonts w:ascii="Times New Roman" w:eastAsia="Times New Roman" w:hAnsi="Times New Roman" w:cs="Tahoma"/>
          <w:color w:val="000000"/>
          <w:kern w:val="1"/>
          <w:sz w:val="28"/>
          <w:szCs w:val="24"/>
          <w:lang w:eastAsia="ar-SA"/>
        </w:rPr>
      </w:pPr>
      <w:r w:rsidRPr="005C3B9E">
        <w:rPr>
          <w:rFonts w:ascii="Times New Roman" w:eastAsia="Times New Roman" w:hAnsi="Times New Roman" w:cs="Tahoma"/>
          <w:color w:val="000000"/>
          <w:kern w:val="1"/>
          <w:sz w:val="28"/>
          <w:szCs w:val="24"/>
          <w:lang w:eastAsia="ar-SA"/>
        </w:rPr>
        <w:t>-взаимодействие с психолого - педагогическим консилиумом МАДОУ;</w:t>
      </w:r>
    </w:p>
    <w:p w:rsidR="003B750C" w:rsidRPr="005C3B9E" w:rsidRDefault="005C3B9E" w:rsidP="005C3B9E">
      <w:pPr>
        <w:widowControl w:val="0"/>
        <w:suppressAutoHyphens/>
        <w:spacing w:after="0" w:line="100" w:lineRule="atLeast"/>
        <w:ind w:left="-709"/>
        <w:jc w:val="both"/>
        <w:rPr>
          <w:rFonts w:ascii="Times New Roman" w:eastAsia="Times New Roman" w:hAnsi="Times New Roman" w:cs="Tahoma"/>
          <w:color w:val="000000"/>
          <w:kern w:val="1"/>
          <w:sz w:val="28"/>
          <w:szCs w:val="24"/>
          <w:lang w:eastAsia="ar-SA"/>
        </w:rPr>
      </w:pPr>
      <w:r w:rsidRPr="005C3B9E">
        <w:rPr>
          <w:rFonts w:ascii="Times New Roman" w:eastAsia="Times New Roman" w:hAnsi="Times New Roman" w:cs="Tahoma"/>
          <w:color w:val="000000"/>
          <w:kern w:val="1"/>
          <w:sz w:val="28"/>
          <w:szCs w:val="24"/>
          <w:lang w:eastAsia="ar-SA"/>
        </w:rPr>
        <w:t>-оказание консультационной помощи педагогам МАДОУ и родителям (законным представителям).</w:t>
      </w:r>
    </w:p>
    <w:p w:rsidR="00673A96" w:rsidRPr="00E218EA" w:rsidRDefault="00673A96"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b/>
          <w:sz w:val="28"/>
          <w:szCs w:val="28"/>
        </w:rPr>
        <w:t>2.4 Часть, формируемая участниками образовательных отношений.</w:t>
      </w:r>
      <w:r w:rsidRPr="00E218EA">
        <w:rPr>
          <w:rFonts w:ascii="Times New Roman" w:hAnsi="Times New Roman" w:cs="Times New Roman"/>
          <w:sz w:val="28"/>
          <w:szCs w:val="28"/>
        </w:rPr>
        <w:t xml:space="preserve">     </w:t>
      </w:r>
    </w:p>
    <w:p w:rsidR="006416E2" w:rsidRDefault="00673A96"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Для достижения наибольшего результата поставленных целей и задач в рабочей Программе воспитания деятельность детского сада в части, формируемой осуществляется в рамках воспитательной работы в представленном едином механизме сотрудничества педагогов с родителями и признаётся важнейшим условием эффективности воспитания детей как в обязательной, так и в вариативной части Программы воспитания.</w:t>
      </w:r>
    </w:p>
    <w:p w:rsidR="005C3B9E" w:rsidRPr="00E218EA" w:rsidRDefault="005C3B9E" w:rsidP="00E218EA">
      <w:pPr>
        <w:pStyle w:val="a8"/>
        <w:spacing w:after="0"/>
        <w:ind w:left="-709" w:firstLine="709"/>
        <w:jc w:val="both"/>
        <w:rPr>
          <w:rFonts w:ascii="Times New Roman" w:hAnsi="Times New Roman" w:cs="Times New Roman"/>
          <w:sz w:val="28"/>
          <w:szCs w:val="28"/>
        </w:rPr>
      </w:pPr>
    </w:p>
    <w:p w:rsidR="006416E2" w:rsidRPr="00E218EA" w:rsidRDefault="008D5933" w:rsidP="00E218EA">
      <w:pPr>
        <w:pStyle w:val="a8"/>
        <w:spacing w:after="0"/>
        <w:ind w:left="-709" w:firstLine="709"/>
        <w:jc w:val="center"/>
        <w:rPr>
          <w:rFonts w:ascii="Times New Roman" w:hAnsi="Times New Roman" w:cs="Times New Roman"/>
          <w:b/>
          <w:sz w:val="28"/>
          <w:szCs w:val="28"/>
        </w:rPr>
      </w:pPr>
      <w:r w:rsidRPr="00E218EA">
        <w:rPr>
          <w:rFonts w:ascii="Times New Roman" w:hAnsi="Times New Roman" w:cs="Times New Roman"/>
          <w:b/>
          <w:sz w:val="28"/>
          <w:szCs w:val="28"/>
        </w:rPr>
        <w:t>3</w:t>
      </w:r>
      <w:r w:rsidR="006416E2" w:rsidRPr="00E218EA">
        <w:rPr>
          <w:rFonts w:ascii="Times New Roman" w:hAnsi="Times New Roman" w:cs="Times New Roman"/>
          <w:b/>
          <w:sz w:val="28"/>
          <w:szCs w:val="28"/>
        </w:rPr>
        <w:t>. Организационный раздел.</w:t>
      </w:r>
    </w:p>
    <w:p w:rsidR="006416E2" w:rsidRPr="00E218EA" w:rsidRDefault="006416E2" w:rsidP="00E218EA">
      <w:pPr>
        <w:pStyle w:val="a8"/>
        <w:spacing w:after="0"/>
        <w:ind w:left="-709" w:firstLine="709"/>
        <w:jc w:val="center"/>
        <w:rPr>
          <w:rFonts w:ascii="Times New Roman" w:hAnsi="Times New Roman" w:cs="Times New Roman"/>
          <w:b/>
          <w:sz w:val="28"/>
          <w:szCs w:val="28"/>
        </w:rPr>
      </w:pPr>
      <w:r w:rsidRPr="00E218EA">
        <w:rPr>
          <w:rFonts w:ascii="Times New Roman" w:hAnsi="Times New Roman" w:cs="Times New Roman"/>
          <w:b/>
          <w:sz w:val="28"/>
          <w:szCs w:val="28"/>
        </w:rPr>
        <w:t>3.1. Общие требования к условиям реализации РПВ.</w:t>
      </w:r>
    </w:p>
    <w:p w:rsidR="00874372" w:rsidRPr="00E218EA" w:rsidRDefault="006416E2"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РПВ МАДОУ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w:t>
      </w:r>
      <w:r w:rsidRPr="00E218EA">
        <w:rPr>
          <w:rFonts w:ascii="Times New Roman" w:hAnsi="Times New Roman" w:cs="Times New Roman"/>
          <w:sz w:val="28"/>
          <w:szCs w:val="28"/>
        </w:rPr>
        <w:lastRenderedPageBreak/>
        <w:t xml:space="preserve">наиболее ценные для нее воспитательно значимые виды совместной деятельности.  </w:t>
      </w:r>
    </w:p>
    <w:p w:rsidR="00874372" w:rsidRPr="00E218EA" w:rsidRDefault="006416E2"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Рабочая программа воспитания предполагает создание следующих психолого-педагогических условий, обеспечивающих воспитание ребенка в сфере его личностного развития.   </w:t>
      </w:r>
    </w:p>
    <w:p w:rsidR="00874372" w:rsidRPr="00E218EA" w:rsidRDefault="006416E2"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1.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Создание таких ситуаций, в которых каждому ребенку предоставляется возможность выбора деятельности, партнера, средств и пр.; поддержка педагогами положительного, доброжелательного отношения детей друг к другу и взаимодействия детей друг с другом в разных видах деятельности, поддержка инициативы и</w:t>
      </w:r>
      <w:r w:rsidR="008D5933" w:rsidRPr="00E218EA">
        <w:rPr>
          <w:rFonts w:ascii="Times New Roman" w:hAnsi="Times New Roman" w:cs="Times New Roman"/>
          <w:sz w:val="28"/>
          <w:szCs w:val="28"/>
        </w:rPr>
        <w:t xml:space="preserve"> самостоятельности детей в специфических для них видах деятельности, обеспечение опоры на его личный опыт при освоении новых знаний и жизненных навыков.   </w:t>
      </w:r>
    </w:p>
    <w:p w:rsidR="00874372" w:rsidRPr="00E218EA" w:rsidRDefault="00874372"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2.</w:t>
      </w:r>
      <w:r w:rsidR="008D5933" w:rsidRPr="00E218EA">
        <w:rPr>
          <w:rFonts w:ascii="Times New Roman" w:hAnsi="Times New Roman" w:cs="Times New Roman"/>
          <w:sz w:val="28"/>
          <w:szCs w:val="28"/>
        </w:rPr>
        <w:t xml:space="preserve">Использование в образовательном процессе форм и методов работы с детьми, соответствующих их возрастным и индивидуальным особенностям Формирование игры как важнейшего стимула воспитания ребенка в сфере его личностного развития.  </w:t>
      </w:r>
    </w:p>
    <w:p w:rsidR="00874372" w:rsidRPr="00E218EA" w:rsidRDefault="00874372"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3.</w:t>
      </w:r>
      <w:r w:rsidR="008D5933" w:rsidRPr="00E218EA">
        <w:rPr>
          <w:rFonts w:ascii="Times New Roman" w:hAnsi="Times New Roman" w:cs="Times New Roman"/>
          <w:sz w:val="28"/>
          <w:szCs w:val="28"/>
        </w:rPr>
        <w:t>Создание развивающей предметно-пространственной среды, способствующей воспитанию ребенка в сфере его личностного развития по образовательным областям: физическое развитие, социально-коммуникативное развитие, познавательное развитие, речевое развитие, художественно</w:t>
      </w:r>
      <w:r w:rsidRPr="00E218EA">
        <w:rPr>
          <w:rFonts w:ascii="Times New Roman" w:hAnsi="Times New Roman" w:cs="Times New Roman"/>
          <w:sz w:val="28"/>
          <w:szCs w:val="28"/>
        </w:rPr>
        <w:t>-</w:t>
      </w:r>
      <w:r w:rsidR="008D5933" w:rsidRPr="00E218EA">
        <w:rPr>
          <w:rFonts w:ascii="Times New Roman" w:hAnsi="Times New Roman" w:cs="Times New Roman"/>
          <w:sz w:val="28"/>
          <w:szCs w:val="28"/>
        </w:rPr>
        <w:t xml:space="preserve">эстетическое развитие.   </w:t>
      </w:r>
    </w:p>
    <w:p w:rsidR="00874372" w:rsidRPr="00E218EA" w:rsidRDefault="00874372"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4.</w:t>
      </w:r>
      <w:r w:rsidR="008D5933" w:rsidRPr="00E218EA">
        <w:rPr>
          <w:rFonts w:ascii="Times New Roman" w:hAnsi="Times New Roman" w:cs="Times New Roman"/>
          <w:sz w:val="28"/>
          <w:szCs w:val="28"/>
        </w:rPr>
        <w:t>Сбалансированность игровой, коммуникативной, познавательно</w:t>
      </w:r>
      <w:r w:rsidRPr="00E218EA">
        <w:rPr>
          <w:rFonts w:ascii="Times New Roman" w:hAnsi="Times New Roman" w:cs="Times New Roman"/>
          <w:sz w:val="28"/>
          <w:szCs w:val="28"/>
        </w:rPr>
        <w:t>-</w:t>
      </w:r>
      <w:r w:rsidR="008D5933" w:rsidRPr="00E218EA">
        <w:rPr>
          <w:rFonts w:ascii="Times New Roman" w:hAnsi="Times New Roman" w:cs="Times New Roman"/>
          <w:sz w:val="28"/>
          <w:szCs w:val="28"/>
        </w:rPr>
        <w:t xml:space="preserve">исследовательской, изобразительной, музыкальной, двигательной деятельности, восприятия художественной литературы и фольклора, конструирования, самообслуживания и элементарного бытового труда, то есть гармоничное слияние совместных и самостоятельных, подвижных и статичных форм активности.  </w:t>
      </w:r>
    </w:p>
    <w:p w:rsidR="00874372" w:rsidRPr="00E218EA" w:rsidRDefault="008D5933"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5. Участие семьи как необходимое условие для полноценного воспитания ребенка в сфере его личностного развития. Поддержка педагогами родителей (законных представителей) дошкольников в воспитании детей в сфере их личностного развития и взаимодействие семей воспитанников с МАДОУ.  </w:t>
      </w:r>
    </w:p>
    <w:p w:rsidR="00874372" w:rsidRPr="00E218EA" w:rsidRDefault="008D5933"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6.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   </w:t>
      </w:r>
    </w:p>
    <w:p w:rsidR="00874372" w:rsidRPr="00E218EA" w:rsidRDefault="008D5933"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lastRenderedPageBreak/>
        <w:t xml:space="preserve">7. Оценка результатов освоения РПВ, то есть сравнение нынешних и предыдущих достижений ребенка, в вопросах его воспитания в сфере личностного развития, умение ребенком самостоятельно действовать, принимать решения, анализировать свои поступки.  </w:t>
      </w:r>
    </w:p>
    <w:p w:rsidR="00874372" w:rsidRPr="00E218EA" w:rsidRDefault="008D5933"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Ценностно-смысловое наполнение жизнедеятельности МАДОУ определяется Уставом, Правилами внутреннего распорядка для воспитанников, Правила внутреннего трудового распорядка для сотрудников МАДОУ.  </w:t>
      </w:r>
    </w:p>
    <w:p w:rsidR="006416E2" w:rsidRPr="00E218EA" w:rsidRDefault="008D5933"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Наполнение жизнедеятельности МАДОУ отражено в основной общеобразовательной программе – основной образовательной программе дошкольного образования, в адаптированной основной общеобразовательной программе для детей с ТНР, </w:t>
      </w:r>
      <w:r w:rsidR="00874372" w:rsidRPr="00E218EA">
        <w:rPr>
          <w:rFonts w:ascii="Times New Roman" w:hAnsi="Times New Roman" w:cs="Times New Roman"/>
          <w:sz w:val="28"/>
          <w:szCs w:val="28"/>
        </w:rPr>
        <w:t xml:space="preserve"> </w:t>
      </w:r>
      <w:r w:rsidRPr="00E218EA">
        <w:rPr>
          <w:rFonts w:ascii="Times New Roman" w:hAnsi="Times New Roman" w:cs="Times New Roman"/>
          <w:sz w:val="28"/>
          <w:szCs w:val="28"/>
        </w:rPr>
        <w:t>в рабочих программах педагогов и рабочей программе воспитания</w:t>
      </w:r>
      <w:r w:rsidR="00874372" w:rsidRPr="00E218EA">
        <w:rPr>
          <w:rFonts w:ascii="Times New Roman" w:hAnsi="Times New Roman" w:cs="Times New Roman"/>
          <w:sz w:val="28"/>
          <w:szCs w:val="28"/>
        </w:rPr>
        <w:t>.</w:t>
      </w:r>
    </w:p>
    <w:p w:rsidR="00F61CDA" w:rsidRPr="00E218EA" w:rsidRDefault="00F61CDA"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Уклад МАДОУ направлен на сохранение преемственности принципов воспитания с уровня дошкольного образования на уровень начального общего образования:   </w:t>
      </w:r>
    </w:p>
    <w:p w:rsidR="00F61CDA" w:rsidRPr="00E218EA" w:rsidRDefault="00F61CDA"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1)Обеспечение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F61CDA" w:rsidRPr="00E218EA" w:rsidRDefault="00F61CDA"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2) Наличие профессиональных кадров и готовность педагогического коллектива к достижению целевых ориентиров Программы воспитания.   </w:t>
      </w:r>
    </w:p>
    <w:p w:rsidR="00F61CDA" w:rsidRPr="00E218EA" w:rsidRDefault="00F61CDA"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3) Взаимодействие с родителями по вопросам воспитания.   </w:t>
      </w:r>
    </w:p>
    <w:p w:rsidR="00F61CDA" w:rsidRPr="00E218EA" w:rsidRDefault="00F61CDA"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4) 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        </w:t>
      </w:r>
    </w:p>
    <w:p w:rsidR="00F61CDA" w:rsidRPr="00E218EA" w:rsidRDefault="00F61CDA"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Уклад МАДОУ задает и удерживает ценности воспитания для всех участников образовательных отношений: руководителя МАДОУ, воспитателей и специалистов, вспомогательного персонала, воспитанников, родителей (законных представителей), субъектов социокультурного окружения МАДОУ.       </w:t>
      </w:r>
    </w:p>
    <w:p w:rsidR="00F61CDA" w:rsidRPr="00E218EA" w:rsidRDefault="00F61CDA"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Уклад МАДОУ определяется общественным договором, устанавливает правила жизни и отношений в МАДОУ,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w:t>
      </w:r>
    </w:p>
    <w:p w:rsidR="00F61CDA" w:rsidRPr="00E218EA" w:rsidRDefault="00F61CDA"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Уклад   определяет конкретные формы организации распорядка жизни МАДОУ в течении дня, недели, месяца и года.   </w:t>
      </w:r>
    </w:p>
    <w:p w:rsidR="003B750C" w:rsidRPr="00E218EA" w:rsidRDefault="003B750C" w:rsidP="00C861E2">
      <w:pPr>
        <w:pStyle w:val="a8"/>
        <w:spacing w:after="0"/>
        <w:ind w:left="-709" w:firstLine="709"/>
        <w:jc w:val="center"/>
        <w:rPr>
          <w:rFonts w:ascii="Times New Roman" w:hAnsi="Times New Roman" w:cs="Times New Roman"/>
          <w:b/>
          <w:sz w:val="28"/>
          <w:szCs w:val="28"/>
        </w:rPr>
      </w:pPr>
      <w:r w:rsidRPr="00E218EA">
        <w:rPr>
          <w:rFonts w:ascii="Times New Roman" w:hAnsi="Times New Roman" w:cs="Times New Roman"/>
          <w:b/>
          <w:sz w:val="28"/>
          <w:szCs w:val="28"/>
        </w:rPr>
        <w:t>Модель дня</w:t>
      </w:r>
    </w:p>
    <w:tbl>
      <w:tblPr>
        <w:tblStyle w:val="a3"/>
        <w:tblW w:w="0" w:type="auto"/>
        <w:tblInd w:w="-1423" w:type="dxa"/>
        <w:tblLook w:val="04A0"/>
      </w:tblPr>
      <w:tblGrid>
        <w:gridCol w:w="5195"/>
        <w:gridCol w:w="1341"/>
        <w:gridCol w:w="1258"/>
        <w:gridCol w:w="1259"/>
        <w:gridCol w:w="1148"/>
      </w:tblGrid>
      <w:tr w:rsidR="003B750C" w:rsidRPr="00E218EA" w:rsidTr="00A220A6">
        <w:tc>
          <w:tcPr>
            <w:tcW w:w="5195" w:type="dxa"/>
            <w:vMerge w:val="restart"/>
          </w:tcPr>
          <w:p w:rsidR="003279B1" w:rsidRPr="00E218EA" w:rsidRDefault="003279B1" w:rsidP="00E218EA">
            <w:pPr>
              <w:pStyle w:val="a8"/>
              <w:ind w:left="-709" w:firstLine="709"/>
              <w:jc w:val="both"/>
              <w:rPr>
                <w:rFonts w:ascii="Times New Roman" w:hAnsi="Times New Roman" w:cs="Times New Roman"/>
                <w:b/>
                <w:sz w:val="28"/>
                <w:szCs w:val="28"/>
              </w:rPr>
            </w:pPr>
          </w:p>
          <w:p w:rsidR="003B750C" w:rsidRPr="00E218EA" w:rsidRDefault="003B750C" w:rsidP="00E218EA">
            <w:pPr>
              <w:pStyle w:val="a8"/>
              <w:ind w:left="-709" w:firstLine="709"/>
              <w:jc w:val="center"/>
              <w:rPr>
                <w:rFonts w:ascii="Times New Roman" w:hAnsi="Times New Roman" w:cs="Times New Roman"/>
                <w:b/>
                <w:sz w:val="28"/>
                <w:szCs w:val="28"/>
              </w:rPr>
            </w:pPr>
            <w:r w:rsidRPr="00E218EA">
              <w:rPr>
                <w:rFonts w:ascii="Times New Roman" w:hAnsi="Times New Roman" w:cs="Times New Roman"/>
                <w:b/>
                <w:sz w:val="28"/>
                <w:szCs w:val="28"/>
              </w:rPr>
              <w:t>Режимные  моменты</w:t>
            </w:r>
          </w:p>
        </w:tc>
        <w:tc>
          <w:tcPr>
            <w:tcW w:w="5006" w:type="dxa"/>
            <w:gridSpan w:val="4"/>
          </w:tcPr>
          <w:p w:rsidR="003B750C" w:rsidRPr="00E218EA" w:rsidRDefault="003B750C" w:rsidP="00E218EA">
            <w:pPr>
              <w:pStyle w:val="a8"/>
              <w:ind w:left="-709" w:firstLine="709"/>
              <w:jc w:val="center"/>
              <w:rPr>
                <w:rFonts w:ascii="Times New Roman" w:hAnsi="Times New Roman" w:cs="Times New Roman"/>
                <w:b/>
                <w:sz w:val="28"/>
                <w:szCs w:val="28"/>
              </w:rPr>
            </w:pPr>
            <w:r w:rsidRPr="00E218EA">
              <w:rPr>
                <w:rFonts w:ascii="Times New Roman" w:hAnsi="Times New Roman" w:cs="Times New Roman"/>
                <w:b/>
                <w:sz w:val="28"/>
                <w:szCs w:val="28"/>
              </w:rPr>
              <w:t>Распределение времени в течение дня</w:t>
            </w:r>
          </w:p>
        </w:tc>
      </w:tr>
      <w:tr w:rsidR="003B750C" w:rsidRPr="00E218EA" w:rsidTr="00A220A6">
        <w:tc>
          <w:tcPr>
            <w:tcW w:w="5195" w:type="dxa"/>
            <w:vMerge/>
          </w:tcPr>
          <w:p w:rsidR="003B750C" w:rsidRPr="00E218EA" w:rsidRDefault="003B750C" w:rsidP="00E218EA">
            <w:pPr>
              <w:pStyle w:val="a8"/>
              <w:ind w:left="-709" w:firstLine="709"/>
              <w:jc w:val="both"/>
              <w:rPr>
                <w:rFonts w:ascii="Times New Roman" w:hAnsi="Times New Roman" w:cs="Times New Roman"/>
                <w:b/>
                <w:sz w:val="28"/>
                <w:szCs w:val="28"/>
              </w:rPr>
            </w:pPr>
          </w:p>
        </w:tc>
        <w:tc>
          <w:tcPr>
            <w:tcW w:w="1341" w:type="dxa"/>
          </w:tcPr>
          <w:p w:rsidR="003B750C" w:rsidRPr="00E218EA" w:rsidRDefault="003B750C" w:rsidP="00E218EA">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Младшая </w:t>
            </w:r>
            <w:r w:rsidRPr="00E218EA">
              <w:rPr>
                <w:rFonts w:ascii="Times New Roman" w:hAnsi="Times New Roman" w:cs="Times New Roman"/>
                <w:sz w:val="28"/>
                <w:szCs w:val="28"/>
              </w:rPr>
              <w:lastRenderedPageBreak/>
              <w:t>группа</w:t>
            </w:r>
          </w:p>
        </w:tc>
        <w:tc>
          <w:tcPr>
            <w:tcW w:w="1258" w:type="dxa"/>
          </w:tcPr>
          <w:p w:rsidR="003B750C" w:rsidRPr="00E218EA" w:rsidRDefault="003B750C" w:rsidP="00E218EA">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lastRenderedPageBreak/>
              <w:t xml:space="preserve">Средняя </w:t>
            </w:r>
            <w:r w:rsidRPr="00E218EA">
              <w:rPr>
                <w:rFonts w:ascii="Times New Roman" w:hAnsi="Times New Roman" w:cs="Times New Roman"/>
                <w:sz w:val="28"/>
                <w:szCs w:val="28"/>
              </w:rPr>
              <w:lastRenderedPageBreak/>
              <w:t>группа</w:t>
            </w:r>
          </w:p>
        </w:tc>
        <w:tc>
          <w:tcPr>
            <w:tcW w:w="1259" w:type="dxa"/>
          </w:tcPr>
          <w:p w:rsidR="003B750C" w:rsidRPr="00E218EA" w:rsidRDefault="003B750C" w:rsidP="00E218EA">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lastRenderedPageBreak/>
              <w:t xml:space="preserve">Старшая </w:t>
            </w:r>
            <w:r w:rsidRPr="00E218EA">
              <w:rPr>
                <w:rFonts w:ascii="Times New Roman" w:hAnsi="Times New Roman" w:cs="Times New Roman"/>
                <w:sz w:val="28"/>
                <w:szCs w:val="28"/>
              </w:rPr>
              <w:lastRenderedPageBreak/>
              <w:t>группа</w:t>
            </w:r>
          </w:p>
        </w:tc>
        <w:tc>
          <w:tcPr>
            <w:tcW w:w="1148" w:type="dxa"/>
          </w:tcPr>
          <w:p w:rsidR="003B750C" w:rsidRPr="00E218EA" w:rsidRDefault="003279B1" w:rsidP="00E218EA">
            <w:pPr>
              <w:pStyle w:val="a8"/>
              <w:ind w:left="-709" w:firstLine="709"/>
              <w:jc w:val="both"/>
              <w:rPr>
                <w:rFonts w:ascii="Times New Roman" w:hAnsi="Times New Roman" w:cs="Times New Roman"/>
                <w:sz w:val="28"/>
                <w:szCs w:val="28"/>
              </w:rPr>
            </w:pPr>
            <w:proofErr w:type="spellStart"/>
            <w:r w:rsidRPr="00E218EA">
              <w:rPr>
                <w:rFonts w:ascii="Times New Roman" w:hAnsi="Times New Roman" w:cs="Times New Roman"/>
                <w:sz w:val="28"/>
                <w:szCs w:val="28"/>
              </w:rPr>
              <w:lastRenderedPageBreak/>
              <w:t>Подгот</w:t>
            </w:r>
            <w:proofErr w:type="spellEnd"/>
            <w:r w:rsidRPr="00E218EA">
              <w:rPr>
                <w:rFonts w:ascii="Times New Roman" w:hAnsi="Times New Roman" w:cs="Times New Roman"/>
                <w:sz w:val="28"/>
                <w:szCs w:val="28"/>
              </w:rPr>
              <w:t>.</w:t>
            </w:r>
          </w:p>
          <w:p w:rsidR="003279B1" w:rsidRPr="00E218EA" w:rsidRDefault="003279B1" w:rsidP="00E218EA">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lastRenderedPageBreak/>
              <w:t>группа</w:t>
            </w:r>
          </w:p>
        </w:tc>
      </w:tr>
      <w:tr w:rsidR="003B750C" w:rsidRPr="00E218EA" w:rsidTr="00A220A6">
        <w:tc>
          <w:tcPr>
            <w:tcW w:w="5195" w:type="dxa"/>
          </w:tcPr>
          <w:p w:rsidR="003B750C" w:rsidRPr="00E218EA" w:rsidRDefault="003B750C" w:rsidP="005C3B9E">
            <w:pPr>
              <w:pStyle w:val="a8"/>
              <w:ind w:left="33"/>
              <w:jc w:val="both"/>
              <w:rPr>
                <w:rFonts w:ascii="Times New Roman" w:hAnsi="Times New Roman" w:cs="Times New Roman"/>
                <w:sz w:val="28"/>
                <w:szCs w:val="28"/>
              </w:rPr>
            </w:pPr>
            <w:r w:rsidRPr="00E218EA">
              <w:rPr>
                <w:rFonts w:ascii="Times New Roman" w:hAnsi="Times New Roman" w:cs="Times New Roman"/>
                <w:sz w:val="28"/>
                <w:szCs w:val="28"/>
              </w:rPr>
              <w:lastRenderedPageBreak/>
              <w:t xml:space="preserve">Игры, общение, деятельность по интересам во время утреннего приема, утренний круг  </w:t>
            </w:r>
          </w:p>
        </w:tc>
        <w:tc>
          <w:tcPr>
            <w:tcW w:w="5006" w:type="dxa"/>
            <w:gridSpan w:val="4"/>
          </w:tcPr>
          <w:p w:rsidR="003B750C" w:rsidRPr="00E218EA" w:rsidRDefault="003B750C" w:rsidP="00E218EA">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От 10 до 50 минут</w:t>
            </w:r>
          </w:p>
        </w:tc>
      </w:tr>
      <w:tr w:rsidR="003B750C" w:rsidRPr="00E218EA" w:rsidTr="00A220A6">
        <w:tc>
          <w:tcPr>
            <w:tcW w:w="5195" w:type="dxa"/>
          </w:tcPr>
          <w:p w:rsidR="003B750C" w:rsidRPr="00E218EA" w:rsidRDefault="003B750C" w:rsidP="005C3B9E">
            <w:pPr>
              <w:pStyle w:val="a8"/>
              <w:ind w:left="33"/>
              <w:jc w:val="both"/>
              <w:rPr>
                <w:rFonts w:ascii="Times New Roman" w:hAnsi="Times New Roman" w:cs="Times New Roman"/>
                <w:sz w:val="28"/>
                <w:szCs w:val="28"/>
              </w:rPr>
            </w:pPr>
            <w:r w:rsidRPr="00E218EA">
              <w:rPr>
                <w:rFonts w:ascii="Times New Roman" w:hAnsi="Times New Roman" w:cs="Times New Roman"/>
                <w:sz w:val="28"/>
                <w:szCs w:val="28"/>
              </w:rPr>
              <w:t>Самостоятельные игры в 1-й половине дня</w:t>
            </w:r>
          </w:p>
        </w:tc>
        <w:tc>
          <w:tcPr>
            <w:tcW w:w="1341" w:type="dxa"/>
          </w:tcPr>
          <w:p w:rsidR="003B750C" w:rsidRPr="00E218EA" w:rsidRDefault="003B750C" w:rsidP="00E218EA">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20 минут</w:t>
            </w:r>
          </w:p>
        </w:tc>
        <w:tc>
          <w:tcPr>
            <w:tcW w:w="3665" w:type="dxa"/>
            <w:gridSpan w:val="3"/>
          </w:tcPr>
          <w:p w:rsidR="003B750C" w:rsidRPr="00E218EA" w:rsidRDefault="003B750C" w:rsidP="00E218EA">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15 минут</w:t>
            </w:r>
          </w:p>
        </w:tc>
      </w:tr>
      <w:tr w:rsidR="003B750C" w:rsidRPr="00E218EA" w:rsidTr="00A220A6">
        <w:tc>
          <w:tcPr>
            <w:tcW w:w="5195" w:type="dxa"/>
          </w:tcPr>
          <w:p w:rsidR="003B750C" w:rsidRPr="00E218EA" w:rsidRDefault="005C3B9E" w:rsidP="005C3B9E">
            <w:pPr>
              <w:pStyle w:val="a8"/>
              <w:ind w:left="33"/>
              <w:jc w:val="both"/>
              <w:rPr>
                <w:rFonts w:ascii="Times New Roman" w:hAnsi="Times New Roman" w:cs="Times New Roman"/>
                <w:sz w:val="28"/>
                <w:szCs w:val="28"/>
              </w:rPr>
            </w:pPr>
            <w:r>
              <w:rPr>
                <w:rFonts w:ascii="Times New Roman" w:hAnsi="Times New Roman" w:cs="Times New Roman"/>
                <w:sz w:val="28"/>
                <w:szCs w:val="28"/>
              </w:rPr>
              <w:t>О</w:t>
            </w:r>
            <w:r w:rsidR="003B750C" w:rsidRPr="00E218EA">
              <w:rPr>
                <w:rFonts w:ascii="Times New Roman" w:hAnsi="Times New Roman" w:cs="Times New Roman"/>
                <w:sz w:val="28"/>
                <w:szCs w:val="28"/>
              </w:rPr>
              <w:t>бразовательная деятельность</w:t>
            </w:r>
          </w:p>
        </w:tc>
        <w:tc>
          <w:tcPr>
            <w:tcW w:w="1341" w:type="dxa"/>
          </w:tcPr>
          <w:p w:rsidR="003B750C" w:rsidRPr="00E218EA" w:rsidRDefault="003B750C" w:rsidP="00E218EA">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30 минут</w:t>
            </w:r>
          </w:p>
        </w:tc>
        <w:tc>
          <w:tcPr>
            <w:tcW w:w="1258" w:type="dxa"/>
          </w:tcPr>
          <w:p w:rsidR="003B750C" w:rsidRPr="00E218EA" w:rsidRDefault="003B750C" w:rsidP="00E218EA">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40 минут</w:t>
            </w:r>
          </w:p>
        </w:tc>
        <w:tc>
          <w:tcPr>
            <w:tcW w:w="1259" w:type="dxa"/>
          </w:tcPr>
          <w:p w:rsidR="003B750C" w:rsidRPr="00E218EA" w:rsidRDefault="003B750C" w:rsidP="00E218EA">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75 минут</w:t>
            </w:r>
          </w:p>
        </w:tc>
        <w:tc>
          <w:tcPr>
            <w:tcW w:w="1148" w:type="dxa"/>
          </w:tcPr>
          <w:p w:rsidR="003B750C" w:rsidRPr="00E218EA" w:rsidRDefault="003B750C" w:rsidP="00E218EA">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90 минут</w:t>
            </w:r>
          </w:p>
        </w:tc>
      </w:tr>
      <w:tr w:rsidR="003B750C" w:rsidRPr="00E218EA" w:rsidTr="00A220A6">
        <w:tc>
          <w:tcPr>
            <w:tcW w:w="5195" w:type="dxa"/>
          </w:tcPr>
          <w:p w:rsidR="003B750C" w:rsidRPr="00E218EA" w:rsidRDefault="003B750C" w:rsidP="005C3B9E">
            <w:pPr>
              <w:pStyle w:val="a8"/>
              <w:ind w:left="33"/>
              <w:jc w:val="both"/>
              <w:rPr>
                <w:rFonts w:ascii="Times New Roman" w:hAnsi="Times New Roman" w:cs="Times New Roman"/>
                <w:sz w:val="28"/>
                <w:szCs w:val="28"/>
              </w:rPr>
            </w:pPr>
            <w:r w:rsidRPr="00E218EA">
              <w:rPr>
                <w:rFonts w:ascii="Times New Roman" w:hAnsi="Times New Roman" w:cs="Times New Roman"/>
                <w:sz w:val="28"/>
                <w:szCs w:val="28"/>
              </w:rPr>
              <w:t xml:space="preserve">Подготовка к прогулке, самостоятельная деятельность на прогулке  </w:t>
            </w:r>
          </w:p>
        </w:tc>
        <w:tc>
          <w:tcPr>
            <w:tcW w:w="2599" w:type="dxa"/>
            <w:gridSpan w:val="2"/>
          </w:tcPr>
          <w:p w:rsidR="003B750C" w:rsidRPr="00E218EA" w:rsidRDefault="003B750C" w:rsidP="00E218EA">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От 60 минут до 1 часа 30 минут</w:t>
            </w:r>
          </w:p>
        </w:tc>
        <w:tc>
          <w:tcPr>
            <w:tcW w:w="2407" w:type="dxa"/>
            <w:gridSpan w:val="2"/>
          </w:tcPr>
          <w:p w:rsidR="003B750C" w:rsidRPr="00E218EA" w:rsidRDefault="003B750C" w:rsidP="00E218EA">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От 60 минут до 1 часа 40 минут</w:t>
            </w:r>
          </w:p>
        </w:tc>
      </w:tr>
      <w:tr w:rsidR="003279B1" w:rsidRPr="00E218EA" w:rsidTr="00A220A6">
        <w:tc>
          <w:tcPr>
            <w:tcW w:w="5195" w:type="dxa"/>
          </w:tcPr>
          <w:p w:rsidR="003279B1" w:rsidRPr="00E218EA" w:rsidRDefault="003279B1" w:rsidP="005C3B9E">
            <w:pPr>
              <w:pStyle w:val="a8"/>
              <w:ind w:left="33"/>
              <w:jc w:val="both"/>
              <w:rPr>
                <w:rFonts w:ascii="Times New Roman" w:hAnsi="Times New Roman" w:cs="Times New Roman"/>
                <w:sz w:val="28"/>
                <w:szCs w:val="28"/>
              </w:rPr>
            </w:pPr>
            <w:r w:rsidRPr="00E218EA">
              <w:rPr>
                <w:rFonts w:ascii="Times New Roman" w:hAnsi="Times New Roman" w:cs="Times New Roman"/>
                <w:sz w:val="28"/>
                <w:szCs w:val="28"/>
              </w:rPr>
              <w:t>Самостоятельные игры, досуги, общение и деятельность по интересам во 2-й половине дня</w:t>
            </w:r>
          </w:p>
        </w:tc>
        <w:tc>
          <w:tcPr>
            <w:tcW w:w="1341" w:type="dxa"/>
          </w:tcPr>
          <w:p w:rsidR="003279B1" w:rsidRPr="00E218EA" w:rsidRDefault="003279B1" w:rsidP="00E218EA">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40 минут</w:t>
            </w:r>
          </w:p>
        </w:tc>
        <w:tc>
          <w:tcPr>
            <w:tcW w:w="3665" w:type="dxa"/>
            <w:gridSpan w:val="3"/>
          </w:tcPr>
          <w:p w:rsidR="003279B1" w:rsidRPr="00E218EA" w:rsidRDefault="003279B1" w:rsidP="00E218EA">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30 минут</w:t>
            </w:r>
          </w:p>
        </w:tc>
      </w:tr>
      <w:tr w:rsidR="003279B1" w:rsidRPr="00E218EA" w:rsidTr="00A220A6">
        <w:tc>
          <w:tcPr>
            <w:tcW w:w="5195" w:type="dxa"/>
          </w:tcPr>
          <w:p w:rsidR="003279B1" w:rsidRPr="00E218EA" w:rsidRDefault="003279B1" w:rsidP="005C3B9E">
            <w:pPr>
              <w:pStyle w:val="a8"/>
              <w:ind w:left="33"/>
              <w:jc w:val="both"/>
              <w:rPr>
                <w:rFonts w:ascii="Times New Roman" w:hAnsi="Times New Roman" w:cs="Times New Roman"/>
                <w:sz w:val="28"/>
                <w:szCs w:val="28"/>
              </w:rPr>
            </w:pPr>
            <w:r w:rsidRPr="00E218EA">
              <w:rPr>
                <w:rFonts w:ascii="Times New Roman" w:hAnsi="Times New Roman" w:cs="Times New Roman"/>
                <w:sz w:val="28"/>
                <w:szCs w:val="28"/>
              </w:rPr>
              <w:t>Подготовка к прогулке, самостоятельная деятельность на прогулке</w:t>
            </w:r>
          </w:p>
        </w:tc>
        <w:tc>
          <w:tcPr>
            <w:tcW w:w="1341" w:type="dxa"/>
          </w:tcPr>
          <w:p w:rsidR="003279B1" w:rsidRPr="00E218EA" w:rsidRDefault="003279B1" w:rsidP="00E218EA">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40 минут</w:t>
            </w:r>
          </w:p>
        </w:tc>
        <w:tc>
          <w:tcPr>
            <w:tcW w:w="3665" w:type="dxa"/>
            <w:gridSpan w:val="3"/>
          </w:tcPr>
          <w:p w:rsidR="003279B1" w:rsidRPr="00E218EA" w:rsidRDefault="003279B1" w:rsidP="00E218EA">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30 минут</w:t>
            </w:r>
          </w:p>
        </w:tc>
      </w:tr>
      <w:tr w:rsidR="003279B1" w:rsidRPr="00E218EA" w:rsidTr="00A220A6">
        <w:tc>
          <w:tcPr>
            <w:tcW w:w="5195" w:type="dxa"/>
          </w:tcPr>
          <w:p w:rsidR="005C3B9E" w:rsidRPr="005C3B9E" w:rsidRDefault="003279B1" w:rsidP="005C3B9E">
            <w:pPr>
              <w:pStyle w:val="a8"/>
              <w:ind w:left="33"/>
              <w:jc w:val="both"/>
              <w:rPr>
                <w:rFonts w:ascii="Times New Roman" w:hAnsi="Times New Roman" w:cs="Times New Roman"/>
                <w:sz w:val="28"/>
                <w:szCs w:val="28"/>
              </w:rPr>
            </w:pPr>
            <w:r w:rsidRPr="00E218EA">
              <w:rPr>
                <w:rFonts w:ascii="Times New Roman" w:hAnsi="Times New Roman" w:cs="Times New Roman"/>
                <w:sz w:val="28"/>
                <w:szCs w:val="28"/>
              </w:rPr>
              <w:t>Подготовка к прогулке, самостоятельная деятельность на прогулке</w:t>
            </w:r>
            <w:r w:rsidR="005C3B9E">
              <w:rPr>
                <w:rFonts w:ascii="Times New Roman" w:hAnsi="Times New Roman" w:cs="Times New Roman"/>
                <w:sz w:val="28"/>
                <w:szCs w:val="28"/>
              </w:rPr>
              <w:t>, в</w:t>
            </w:r>
            <w:r w:rsidR="005C3B9E" w:rsidRPr="005C3B9E">
              <w:rPr>
                <w:rFonts w:ascii="Times New Roman" w:hAnsi="Times New Roman" w:cs="Times New Roman"/>
                <w:sz w:val="28"/>
                <w:szCs w:val="28"/>
              </w:rPr>
              <w:t>ечерний круг.</w:t>
            </w:r>
          </w:p>
        </w:tc>
        <w:tc>
          <w:tcPr>
            <w:tcW w:w="5006" w:type="dxa"/>
            <w:gridSpan w:val="4"/>
          </w:tcPr>
          <w:p w:rsidR="003279B1" w:rsidRPr="00E218EA" w:rsidRDefault="003279B1" w:rsidP="00E218EA">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От 40 минут</w:t>
            </w:r>
          </w:p>
        </w:tc>
      </w:tr>
      <w:tr w:rsidR="003279B1" w:rsidRPr="00E218EA" w:rsidTr="00A220A6">
        <w:tc>
          <w:tcPr>
            <w:tcW w:w="5195" w:type="dxa"/>
          </w:tcPr>
          <w:p w:rsidR="003279B1" w:rsidRPr="00E218EA" w:rsidRDefault="003279B1" w:rsidP="005C3B9E">
            <w:pPr>
              <w:pStyle w:val="a8"/>
              <w:ind w:left="33"/>
              <w:jc w:val="both"/>
              <w:rPr>
                <w:rFonts w:ascii="Times New Roman" w:hAnsi="Times New Roman" w:cs="Times New Roman"/>
                <w:sz w:val="28"/>
                <w:szCs w:val="28"/>
              </w:rPr>
            </w:pPr>
            <w:r w:rsidRPr="00E218EA">
              <w:rPr>
                <w:rFonts w:ascii="Times New Roman" w:hAnsi="Times New Roman" w:cs="Times New Roman"/>
                <w:sz w:val="28"/>
                <w:szCs w:val="28"/>
              </w:rPr>
              <w:t>Индивидуальная работа с детьми с целью оказания помощи в освоении образовательной программы,  работа с одаренными  детьми</w:t>
            </w:r>
          </w:p>
        </w:tc>
        <w:tc>
          <w:tcPr>
            <w:tcW w:w="5006" w:type="dxa"/>
            <w:gridSpan w:val="4"/>
          </w:tcPr>
          <w:p w:rsidR="003279B1" w:rsidRPr="00E218EA" w:rsidRDefault="003279B1" w:rsidP="00E218EA">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От 15 минут</w:t>
            </w:r>
          </w:p>
        </w:tc>
      </w:tr>
      <w:tr w:rsidR="003279B1" w:rsidRPr="00E218EA" w:rsidTr="00A220A6">
        <w:tc>
          <w:tcPr>
            <w:tcW w:w="5195" w:type="dxa"/>
          </w:tcPr>
          <w:p w:rsidR="003279B1" w:rsidRPr="00E218EA" w:rsidRDefault="003279B1" w:rsidP="005C3B9E">
            <w:pPr>
              <w:pStyle w:val="a8"/>
              <w:ind w:left="33"/>
              <w:jc w:val="both"/>
              <w:rPr>
                <w:rFonts w:ascii="Times New Roman" w:hAnsi="Times New Roman" w:cs="Times New Roman"/>
                <w:sz w:val="28"/>
                <w:szCs w:val="28"/>
              </w:rPr>
            </w:pPr>
            <w:r w:rsidRPr="00E218EA">
              <w:rPr>
                <w:rFonts w:ascii="Times New Roman" w:hAnsi="Times New Roman" w:cs="Times New Roman"/>
                <w:sz w:val="28"/>
                <w:szCs w:val="28"/>
              </w:rPr>
              <w:t>Работа с родителями (законными представителями)</w:t>
            </w:r>
          </w:p>
        </w:tc>
        <w:tc>
          <w:tcPr>
            <w:tcW w:w="5006" w:type="dxa"/>
            <w:gridSpan w:val="4"/>
          </w:tcPr>
          <w:p w:rsidR="003279B1" w:rsidRPr="00E218EA" w:rsidRDefault="003279B1" w:rsidP="00E218EA">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От 20 мнут</w:t>
            </w:r>
          </w:p>
        </w:tc>
      </w:tr>
      <w:tr w:rsidR="003279B1" w:rsidRPr="00E218EA" w:rsidTr="00A220A6">
        <w:tc>
          <w:tcPr>
            <w:tcW w:w="5195" w:type="dxa"/>
          </w:tcPr>
          <w:p w:rsidR="003279B1" w:rsidRPr="00E218EA" w:rsidRDefault="003279B1" w:rsidP="005C3B9E">
            <w:pPr>
              <w:pStyle w:val="a8"/>
              <w:ind w:left="33"/>
              <w:jc w:val="both"/>
              <w:rPr>
                <w:rFonts w:ascii="Times New Roman" w:hAnsi="Times New Roman" w:cs="Times New Roman"/>
                <w:sz w:val="28"/>
                <w:szCs w:val="28"/>
              </w:rPr>
            </w:pPr>
            <w:r w:rsidRPr="00E218EA">
              <w:rPr>
                <w:rFonts w:ascii="Times New Roman" w:hAnsi="Times New Roman" w:cs="Times New Roman"/>
                <w:sz w:val="28"/>
                <w:szCs w:val="28"/>
              </w:rPr>
              <w:t>Игры перед уходом домой</w:t>
            </w:r>
          </w:p>
        </w:tc>
        <w:tc>
          <w:tcPr>
            <w:tcW w:w="5006" w:type="dxa"/>
            <w:gridSpan w:val="4"/>
          </w:tcPr>
          <w:p w:rsidR="003279B1" w:rsidRPr="00E218EA" w:rsidRDefault="003279B1" w:rsidP="00E218EA">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От 15 до 50 минут</w:t>
            </w:r>
          </w:p>
        </w:tc>
      </w:tr>
    </w:tbl>
    <w:p w:rsidR="00A220A6" w:rsidRDefault="00A220A6" w:rsidP="00E218EA">
      <w:pPr>
        <w:pStyle w:val="a8"/>
        <w:spacing w:after="0"/>
        <w:ind w:left="-709" w:firstLine="709"/>
        <w:jc w:val="center"/>
        <w:rPr>
          <w:rFonts w:ascii="Times New Roman" w:hAnsi="Times New Roman" w:cs="Times New Roman"/>
          <w:b/>
          <w:sz w:val="28"/>
          <w:szCs w:val="28"/>
        </w:rPr>
        <w:sectPr w:rsidR="00A220A6" w:rsidSect="00D12D2A">
          <w:footerReference w:type="default" r:id="rId10"/>
          <w:pgSz w:w="11906" w:h="16838"/>
          <w:pgMar w:top="1134" w:right="850" w:bottom="1134" w:left="2268" w:header="708" w:footer="708" w:gutter="0"/>
          <w:pgNumType w:start="0"/>
          <w:cols w:space="708"/>
          <w:docGrid w:linePitch="360"/>
        </w:sectPr>
      </w:pPr>
    </w:p>
    <w:p w:rsidR="00A220A6" w:rsidRPr="00A220A6" w:rsidRDefault="00A220A6" w:rsidP="00A220A6">
      <w:pPr>
        <w:widowControl w:val="0"/>
        <w:tabs>
          <w:tab w:val="left" w:pos="7635"/>
        </w:tabs>
        <w:suppressAutoHyphens/>
        <w:spacing w:after="0" w:line="100" w:lineRule="atLeast"/>
        <w:jc w:val="center"/>
        <w:rPr>
          <w:rFonts w:ascii="Times New Roman" w:eastAsia="SimSun" w:hAnsi="Times New Roman" w:cs="Mangal"/>
          <w:b/>
          <w:bCs/>
          <w:sz w:val="28"/>
          <w:szCs w:val="28"/>
          <w:lang w:eastAsia="hi-IN" w:bidi="hi-IN"/>
        </w:rPr>
      </w:pPr>
      <w:r w:rsidRPr="00A220A6">
        <w:rPr>
          <w:rFonts w:ascii="Times New Roman" w:eastAsia="SimSun" w:hAnsi="Times New Roman" w:cs="Mangal"/>
          <w:b/>
          <w:bCs/>
          <w:sz w:val="28"/>
          <w:szCs w:val="28"/>
          <w:lang w:eastAsia="hi-IN" w:bidi="hi-IN"/>
        </w:rPr>
        <w:lastRenderedPageBreak/>
        <w:t>Примерное распределение образовательной деятельности в течение года на 2022-2023 учебный год</w:t>
      </w:r>
    </w:p>
    <w:p w:rsidR="00A220A6" w:rsidRPr="00A220A6" w:rsidRDefault="00A220A6" w:rsidP="00A220A6">
      <w:pPr>
        <w:widowControl w:val="0"/>
        <w:tabs>
          <w:tab w:val="left" w:pos="7635"/>
        </w:tabs>
        <w:suppressAutoHyphens/>
        <w:spacing w:after="0" w:line="100" w:lineRule="atLeast"/>
        <w:jc w:val="center"/>
        <w:rPr>
          <w:rFonts w:ascii="Times New Roman" w:eastAsia="SimSun" w:hAnsi="Times New Roman" w:cs="Mangal"/>
          <w:b/>
          <w:bCs/>
          <w:sz w:val="28"/>
          <w:szCs w:val="28"/>
          <w:lang w:eastAsia="hi-IN" w:bidi="hi-IN"/>
        </w:rPr>
      </w:pPr>
      <w:r w:rsidRPr="00A220A6">
        <w:rPr>
          <w:rFonts w:ascii="Times New Roman" w:eastAsia="SimSun" w:hAnsi="Times New Roman" w:cs="Mangal"/>
          <w:b/>
          <w:bCs/>
          <w:sz w:val="28"/>
          <w:szCs w:val="28"/>
          <w:lang w:eastAsia="hi-IN" w:bidi="hi-IN"/>
        </w:rPr>
        <w:t xml:space="preserve"> (с 01.09.2022 по 31.05. 2023г.)</w:t>
      </w:r>
    </w:p>
    <w:p w:rsidR="00A220A6" w:rsidRPr="00A220A6" w:rsidRDefault="00A220A6" w:rsidP="00A220A6">
      <w:pPr>
        <w:tabs>
          <w:tab w:val="left" w:pos="1305"/>
        </w:tabs>
        <w:spacing w:after="0" w:line="240" w:lineRule="auto"/>
        <w:jc w:val="center"/>
        <w:rPr>
          <w:rFonts w:ascii="Times New Roman" w:eastAsia="Times New Roman" w:hAnsi="Times New Roman" w:cs="Times New Roman"/>
          <w:b/>
          <w:bCs/>
          <w:sz w:val="24"/>
          <w:szCs w:val="24"/>
          <w:lang w:eastAsia="ru-RU"/>
        </w:rPr>
      </w:pPr>
      <w:r w:rsidRPr="00A220A6">
        <w:rPr>
          <w:rFonts w:ascii="Times New Roman" w:eastAsia="Times New Roman" w:hAnsi="Times New Roman" w:cs="Times New Roman"/>
          <w:b/>
          <w:bCs/>
          <w:sz w:val="28"/>
          <w:szCs w:val="28"/>
          <w:lang w:eastAsia="ru-RU"/>
        </w:rPr>
        <w:t xml:space="preserve"> В младших  группах</w:t>
      </w:r>
    </w:p>
    <w:tbl>
      <w:tblPr>
        <w:tblW w:w="15026" w:type="dxa"/>
        <w:tblInd w:w="-5" w:type="dxa"/>
        <w:tblLayout w:type="fixed"/>
        <w:tblLook w:val="0000"/>
      </w:tblPr>
      <w:tblGrid>
        <w:gridCol w:w="709"/>
        <w:gridCol w:w="8363"/>
        <w:gridCol w:w="2268"/>
        <w:gridCol w:w="1985"/>
        <w:gridCol w:w="1701"/>
      </w:tblGrid>
      <w:tr w:rsidR="00A220A6" w:rsidRPr="00A220A6" w:rsidTr="00A220A6">
        <w:tc>
          <w:tcPr>
            <w:tcW w:w="709"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
                <w:bCs/>
                <w:sz w:val="24"/>
                <w:szCs w:val="24"/>
                <w:lang w:eastAsia="ru-RU"/>
              </w:rPr>
            </w:pPr>
            <w:r w:rsidRPr="00A220A6">
              <w:rPr>
                <w:rFonts w:ascii="Times New Roman" w:eastAsia="Times New Roman" w:hAnsi="Times New Roman" w:cs="Times New Roman"/>
                <w:b/>
                <w:bCs/>
                <w:sz w:val="24"/>
                <w:szCs w:val="24"/>
                <w:lang w:eastAsia="ru-RU"/>
              </w:rPr>
              <w:t xml:space="preserve">№ </w:t>
            </w:r>
          </w:p>
        </w:tc>
        <w:tc>
          <w:tcPr>
            <w:tcW w:w="8363"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
                <w:bCs/>
                <w:sz w:val="24"/>
                <w:szCs w:val="24"/>
                <w:lang w:eastAsia="ru-RU"/>
              </w:rPr>
            </w:pPr>
            <w:r w:rsidRPr="00A220A6">
              <w:rPr>
                <w:rFonts w:ascii="Times New Roman" w:eastAsia="Times New Roman" w:hAnsi="Times New Roman" w:cs="Times New Roman"/>
                <w:b/>
                <w:bCs/>
                <w:sz w:val="24"/>
                <w:szCs w:val="24"/>
                <w:lang w:eastAsia="ru-RU"/>
              </w:rPr>
              <w:t>Виды образовательной  деятельности</w:t>
            </w:r>
          </w:p>
        </w:tc>
        <w:tc>
          <w:tcPr>
            <w:tcW w:w="226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
                <w:bCs/>
                <w:sz w:val="24"/>
                <w:szCs w:val="24"/>
                <w:lang w:eastAsia="ru-RU"/>
              </w:rPr>
            </w:pPr>
            <w:r w:rsidRPr="00A220A6">
              <w:rPr>
                <w:rFonts w:ascii="Times New Roman" w:eastAsia="Times New Roman" w:hAnsi="Times New Roman" w:cs="Times New Roman"/>
                <w:b/>
                <w:bCs/>
                <w:sz w:val="24"/>
                <w:szCs w:val="24"/>
                <w:lang w:eastAsia="ru-RU"/>
              </w:rPr>
              <w:t>Кол–во в   неделю</w:t>
            </w:r>
          </w:p>
        </w:tc>
        <w:tc>
          <w:tcPr>
            <w:tcW w:w="1985"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
                <w:bCs/>
                <w:sz w:val="24"/>
                <w:szCs w:val="24"/>
                <w:lang w:eastAsia="ru-RU"/>
              </w:rPr>
            </w:pPr>
            <w:r w:rsidRPr="00A220A6">
              <w:rPr>
                <w:rFonts w:ascii="Times New Roman" w:eastAsia="Times New Roman" w:hAnsi="Times New Roman" w:cs="Times New Roman"/>
                <w:b/>
                <w:bCs/>
                <w:sz w:val="24"/>
                <w:szCs w:val="24"/>
                <w:lang w:eastAsia="ru-RU"/>
              </w:rPr>
              <w:t>Кол-во в месяц</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sz w:val="24"/>
                <w:szCs w:val="24"/>
                <w:lang w:eastAsia="ru-RU"/>
              </w:rPr>
            </w:pPr>
            <w:r w:rsidRPr="00A220A6">
              <w:rPr>
                <w:rFonts w:ascii="Times New Roman" w:eastAsia="Times New Roman" w:hAnsi="Times New Roman" w:cs="Times New Roman"/>
                <w:b/>
                <w:bCs/>
                <w:sz w:val="24"/>
                <w:szCs w:val="24"/>
                <w:lang w:eastAsia="ru-RU"/>
              </w:rPr>
              <w:t>Кол–во в год</w:t>
            </w:r>
          </w:p>
        </w:tc>
      </w:tr>
      <w:tr w:rsidR="00A220A6" w:rsidRPr="00A220A6" w:rsidTr="00A220A6">
        <w:tc>
          <w:tcPr>
            <w:tcW w:w="709"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1</w:t>
            </w:r>
          </w:p>
        </w:tc>
        <w:tc>
          <w:tcPr>
            <w:tcW w:w="8363"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Ознакомление с окружающим миром</w:t>
            </w:r>
          </w:p>
        </w:tc>
        <w:tc>
          <w:tcPr>
            <w:tcW w:w="226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1</w:t>
            </w:r>
          </w:p>
        </w:tc>
        <w:tc>
          <w:tcPr>
            <w:tcW w:w="1985"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bCs/>
                <w:sz w:val="24"/>
                <w:szCs w:val="24"/>
                <w:lang w:eastAsia="ru-RU"/>
              </w:rPr>
              <w:t>36</w:t>
            </w:r>
          </w:p>
        </w:tc>
      </w:tr>
      <w:tr w:rsidR="00A220A6" w:rsidRPr="00A220A6" w:rsidTr="00A220A6">
        <w:tc>
          <w:tcPr>
            <w:tcW w:w="709"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2</w:t>
            </w:r>
          </w:p>
        </w:tc>
        <w:tc>
          <w:tcPr>
            <w:tcW w:w="8363"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Формирование элементарных математических представлений</w:t>
            </w:r>
          </w:p>
        </w:tc>
        <w:tc>
          <w:tcPr>
            <w:tcW w:w="226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1</w:t>
            </w:r>
          </w:p>
        </w:tc>
        <w:tc>
          <w:tcPr>
            <w:tcW w:w="1985"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bCs/>
                <w:sz w:val="24"/>
                <w:szCs w:val="24"/>
                <w:lang w:eastAsia="ru-RU"/>
              </w:rPr>
              <w:t>36</w:t>
            </w:r>
          </w:p>
        </w:tc>
      </w:tr>
      <w:tr w:rsidR="00A220A6" w:rsidRPr="00A220A6" w:rsidTr="00A220A6">
        <w:tc>
          <w:tcPr>
            <w:tcW w:w="709"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3</w:t>
            </w:r>
          </w:p>
        </w:tc>
        <w:tc>
          <w:tcPr>
            <w:tcW w:w="8363"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Развитие речи</w:t>
            </w:r>
          </w:p>
        </w:tc>
        <w:tc>
          <w:tcPr>
            <w:tcW w:w="226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1</w:t>
            </w:r>
          </w:p>
        </w:tc>
        <w:tc>
          <w:tcPr>
            <w:tcW w:w="1985"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bCs/>
                <w:sz w:val="24"/>
                <w:szCs w:val="24"/>
                <w:lang w:eastAsia="ru-RU"/>
              </w:rPr>
              <w:t>36</w:t>
            </w:r>
          </w:p>
        </w:tc>
      </w:tr>
      <w:tr w:rsidR="00A220A6" w:rsidRPr="00A220A6" w:rsidTr="00A220A6">
        <w:tc>
          <w:tcPr>
            <w:tcW w:w="709"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4</w:t>
            </w:r>
          </w:p>
        </w:tc>
        <w:tc>
          <w:tcPr>
            <w:tcW w:w="8363"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Рисование</w:t>
            </w:r>
          </w:p>
        </w:tc>
        <w:tc>
          <w:tcPr>
            <w:tcW w:w="226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1</w:t>
            </w:r>
          </w:p>
        </w:tc>
        <w:tc>
          <w:tcPr>
            <w:tcW w:w="1985"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bCs/>
                <w:sz w:val="24"/>
                <w:szCs w:val="24"/>
                <w:lang w:eastAsia="ru-RU"/>
              </w:rPr>
              <w:t>36</w:t>
            </w:r>
          </w:p>
        </w:tc>
      </w:tr>
      <w:tr w:rsidR="00A220A6" w:rsidRPr="00A220A6" w:rsidTr="00A220A6">
        <w:tc>
          <w:tcPr>
            <w:tcW w:w="709"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5</w:t>
            </w:r>
          </w:p>
        </w:tc>
        <w:tc>
          <w:tcPr>
            <w:tcW w:w="8363"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Лепка</w:t>
            </w:r>
          </w:p>
        </w:tc>
        <w:tc>
          <w:tcPr>
            <w:tcW w:w="226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0,5</w:t>
            </w:r>
          </w:p>
        </w:tc>
        <w:tc>
          <w:tcPr>
            <w:tcW w:w="1985"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bCs/>
                <w:sz w:val="24"/>
                <w:szCs w:val="24"/>
                <w:lang w:eastAsia="ru-RU"/>
              </w:rPr>
              <w:t>18</w:t>
            </w:r>
          </w:p>
        </w:tc>
      </w:tr>
      <w:tr w:rsidR="00A220A6" w:rsidRPr="00A220A6" w:rsidTr="00A220A6">
        <w:tc>
          <w:tcPr>
            <w:tcW w:w="709"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6</w:t>
            </w:r>
          </w:p>
        </w:tc>
        <w:tc>
          <w:tcPr>
            <w:tcW w:w="8363"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Аппликация</w:t>
            </w:r>
          </w:p>
        </w:tc>
        <w:tc>
          <w:tcPr>
            <w:tcW w:w="226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0,5</w:t>
            </w:r>
          </w:p>
        </w:tc>
        <w:tc>
          <w:tcPr>
            <w:tcW w:w="1985"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bCs/>
                <w:sz w:val="24"/>
                <w:szCs w:val="24"/>
                <w:lang w:eastAsia="ru-RU"/>
              </w:rPr>
              <w:t>18</w:t>
            </w:r>
          </w:p>
        </w:tc>
      </w:tr>
      <w:tr w:rsidR="00A220A6" w:rsidRPr="00A220A6" w:rsidTr="00A220A6">
        <w:tc>
          <w:tcPr>
            <w:tcW w:w="709"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7</w:t>
            </w:r>
          </w:p>
        </w:tc>
        <w:tc>
          <w:tcPr>
            <w:tcW w:w="8363"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Физическая культура в помещение</w:t>
            </w:r>
          </w:p>
        </w:tc>
        <w:tc>
          <w:tcPr>
            <w:tcW w:w="226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2</w:t>
            </w:r>
          </w:p>
        </w:tc>
        <w:tc>
          <w:tcPr>
            <w:tcW w:w="1985"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bCs/>
                <w:sz w:val="24"/>
                <w:szCs w:val="24"/>
                <w:lang w:eastAsia="ru-RU"/>
              </w:rPr>
              <w:t>72</w:t>
            </w:r>
          </w:p>
        </w:tc>
      </w:tr>
      <w:tr w:rsidR="00A220A6" w:rsidRPr="00A220A6" w:rsidTr="00A220A6">
        <w:tc>
          <w:tcPr>
            <w:tcW w:w="709"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8</w:t>
            </w:r>
          </w:p>
        </w:tc>
        <w:tc>
          <w:tcPr>
            <w:tcW w:w="8363"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Физическая культура на прогулке</w:t>
            </w:r>
          </w:p>
        </w:tc>
        <w:tc>
          <w:tcPr>
            <w:tcW w:w="226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1</w:t>
            </w:r>
          </w:p>
        </w:tc>
        <w:tc>
          <w:tcPr>
            <w:tcW w:w="1985"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bCs/>
                <w:sz w:val="24"/>
                <w:szCs w:val="24"/>
                <w:lang w:eastAsia="ru-RU"/>
              </w:rPr>
              <w:t>36</w:t>
            </w:r>
          </w:p>
        </w:tc>
      </w:tr>
      <w:tr w:rsidR="00A220A6" w:rsidRPr="00A220A6" w:rsidTr="00A220A6">
        <w:tc>
          <w:tcPr>
            <w:tcW w:w="709"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9</w:t>
            </w:r>
          </w:p>
        </w:tc>
        <w:tc>
          <w:tcPr>
            <w:tcW w:w="8363"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Музыка</w:t>
            </w:r>
          </w:p>
        </w:tc>
        <w:tc>
          <w:tcPr>
            <w:tcW w:w="226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2</w:t>
            </w:r>
          </w:p>
        </w:tc>
        <w:tc>
          <w:tcPr>
            <w:tcW w:w="1985"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bCs/>
                <w:sz w:val="24"/>
                <w:szCs w:val="24"/>
                <w:lang w:eastAsia="ru-RU"/>
              </w:rPr>
              <w:t>72</w:t>
            </w:r>
          </w:p>
        </w:tc>
      </w:tr>
      <w:tr w:rsidR="00A220A6" w:rsidRPr="00A220A6" w:rsidTr="00A220A6">
        <w:tc>
          <w:tcPr>
            <w:tcW w:w="709"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napToGrid w:val="0"/>
              <w:spacing w:after="0" w:line="240" w:lineRule="auto"/>
              <w:rPr>
                <w:rFonts w:ascii="Times New Roman" w:eastAsia="Times New Roman" w:hAnsi="Times New Roman" w:cs="Times New Roman"/>
                <w:bCs/>
                <w:sz w:val="24"/>
                <w:szCs w:val="24"/>
                <w:lang w:eastAsia="ru-RU"/>
              </w:rPr>
            </w:pPr>
          </w:p>
        </w:tc>
        <w:tc>
          <w:tcPr>
            <w:tcW w:w="8363"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right"/>
              <w:rPr>
                <w:rFonts w:ascii="Times New Roman" w:eastAsia="Times New Roman" w:hAnsi="Times New Roman" w:cs="Times New Roman"/>
                <w:b/>
                <w:bCs/>
                <w:sz w:val="24"/>
                <w:szCs w:val="24"/>
                <w:lang w:eastAsia="ru-RU"/>
              </w:rPr>
            </w:pPr>
            <w:r w:rsidRPr="00A220A6">
              <w:rPr>
                <w:rFonts w:ascii="Times New Roman" w:eastAsia="Times New Roman" w:hAnsi="Times New Roman" w:cs="Times New Roman"/>
                <w:b/>
                <w:bCs/>
                <w:sz w:val="24"/>
                <w:szCs w:val="24"/>
                <w:lang w:eastAsia="ru-RU"/>
              </w:rPr>
              <w:t>Итого:</w:t>
            </w:r>
          </w:p>
        </w:tc>
        <w:tc>
          <w:tcPr>
            <w:tcW w:w="226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
                <w:bCs/>
                <w:sz w:val="24"/>
                <w:szCs w:val="24"/>
                <w:lang w:eastAsia="ru-RU"/>
              </w:rPr>
            </w:pPr>
            <w:r w:rsidRPr="00A220A6">
              <w:rPr>
                <w:rFonts w:ascii="Times New Roman" w:eastAsia="Times New Roman" w:hAnsi="Times New Roman" w:cs="Times New Roman"/>
                <w:b/>
                <w:bCs/>
                <w:sz w:val="24"/>
                <w:szCs w:val="24"/>
                <w:lang w:eastAsia="ru-RU"/>
              </w:rPr>
              <w:t>10</w:t>
            </w:r>
          </w:p>
        </w:tc>
        <w:tc>
          <w:tcPr>
            <w:tcW w:w="1985"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
                <w:bCs/>
                <w:sz w:val="24"/>
                <w:szCs w:val="24"/>
                <w:lang w:eastAsia="ru-RU"/>
              </w:rPr>
            </w:pPr>
            <w:r w:rsidRPr="00A220A6">
              <w:rPr>
                <w:rFonts w:ascii="Times New Roman" w:eastAsia="Times New Roman" w:hAnsi="Times New Roman" w:cs="Times New Roman"/>
                <w:b/>
                <w:bCs/>
                <w:sz w:val="24"/>
                <w:szCs w:val="24"/>
                <w:lang w:eastAsia="ru-RU"/>
              </w:rPr>
              <w:t>40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b/>
                <w:bCs/>
                <w:sz w:val="24"/>
                <w:szCs w:val="24"/>
                <w:lang w:eastAsia="ru-RU"/>
              </w:rPr>
              <w:t>360</w:t>
            </w:r>
          </w:p>
        </w:tc>
      </w:tr>
      <w:tr w:rsidR="00A220A6" w:rsidRPr="00A220A6" w:rsidTr="00A220A6">
        <w:tc>
          <w:tcPr>
            <w:tcW w:w="15026" w:type="dxa"/>
            <w:gridSpan w:val="5"/>
            <w:tcBorders>
              <w:top w:val="single" w:sz="4" w:space="0" w:color="000000"/>
              <w:left w:val="single" w:sz="4" w:space="0" w:color="000000"/>
              <w:bottom w:val="single" w:sz="4" w:space="0" w:color="000000"/>
              <w:right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
                <w:bCs/>
                <w:sz w:val="24"/>
                <w:szCs w:val="24"/>
                <w:lang w:eastAsia="ru-RU"/>
              </w:rPr>
            </w:pPr>
            <w:r w:rsidRPr="00A220A6">
              <w:rPr>
                <w:rFonts w:ascii="Times New Roman" w:eastAsia="Times New Roman" w:hAnsi="Times New Roman" w:cs="Times New Roman"/>
                <w:b/>
                <w:bCs/>
                <w:sz w:val="24"/>
                <w:szCs w:val="24"/>
                <w:lang w:eastAsia="ru-RU"/>
              </w:rPr>
              <w:t>Вариативная часть</w:t>
            </w:r>
          </w:p>
        </w:tc>
      </w:tr>
      <w:tr w:rsidR="00A220A6" w:rsidRPr="00A220A6" w:rsidTr="00A220A6">
        <w:tc>
          <w:tcPr>
            <w:tcW w:w="709"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napToGrid w:val="0"/>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1</w:t>
            </w:r>
          </w:p>
        </w:tc>
        <w:tc>
          <w:tcPr>
            <w:tcW w:w="8363"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tabs>
                <w:tab w:val="left" w:pos="3735"/>
                <w:tab w:val="center" w:pos="4832"/>
              </w:tabs>
              <w:spacing w:after="0" w:line="240" w:lineRule="auto"/>
              <w:rPr>
                <w:rFonts w:ascii="Times New Roman" w:eastAsia="Times New Roman" w:hAnsi="Times New Roman" w:cs="Times New Roman"/>
                <w:sz w:val="24"/>
                <w:szCs w:val="24"/>
                <w:lang w:eastAsia="ru-RU"/>
              </w:rPr>
            </w:pPr>
            <w:r w:rsidRPr="00A220A6">
              <w:rPr>
                <w:rFonts w:ascii="Times New Roman" w:eastAsia="Times New Roman" w:hAnsi="Times New Roman" w:cs="Times New Roman"/>
                <w:sz w:val="24"/>
                <w:szCs w:val="24"/>
                <w:lang w:eastAsia="ru-RU"/>
              </w:rPr>
              <w:t xml:space="preserve">«Акварелька»   </w:t>
            </w:r>
            <w:r w:rsidRPr="00A220A6">
              <w:rPr>
                <w:rFonts w:ascii="Times New Roman" w:eastAsia="Times New Roman" w:hAnsi="Times New Roman" w:cs="Times New Roman"/>
                <w:b/>
                <w:bCs/>
                <w:sz w:val="24"/>
                <w:szCs w:val="24"/>
                <w:lang w:eastAsia="ru-RU"/>
              </w:rPr>
              <w:t xml:space="preserve">                                                          </w:t>
            </w:r>
          </w:p>
        </w:tc>
        <w:tc>
          <w:tcPr>
            <w:tcW w:w="226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tabs>
                <w:tab w:val="left" w:pos="3735"/>
                <w:tab w:val="center" w:pos="4832"/>
              </w:tabs>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sz w:val="24"/>
                <w:szCs w:val="24"/>
                <w:lang w:eastAsia="ru-RU"/>
              </w:rPr>
              <w:t>1</w:t>
            </w:r>
          </w:p>
        </w:tc>
        <w:tc>
          <w:tcPr>
            <w:tcW w:w="1985"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tabs>
                <w:tab w:val="left" w:pos="3735"/>
                <w:tab w:val="center" w:pos="4832"/>
              </w:tabs>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sz w:val="24"/>
                <w:szCs w:val="24"/>
                <w:lang w:eastAsia="ru-RU"/>
              </w:rPr>
              <w:t>4</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A220A6" w:rsidRPr="00A220A6" w:rsidRDefault="00A220A6" w:rsidP="00A220A6">
            <w:pPr>
              <w:tabs>
                <w:tab w:val="left" w:pos="3735"/>
                <w:tab w:val="center" w:pos="4832"/>
              </w:tabs>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sz w:val="24"/>
                <w:szCs w:val="24"/>
                <w:lang w:eastAsia="ru-RU"/>
              </w:rPr>
              <w:t>36</w:t>
            </w:r>
          </w:p>
        </w:tc>
      </w:tr>
      <w:tr w:rsidR="00A220A6" w:rsidRPr="00A220A6" w:rsidTr="00A220A6">
        <w:tc>
          <w:tcPr>
            <w:tcW w:w="709"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napToGrid w:val="0"/>
              <w:spacing w:after="0" w:line="240" w:lineRule="auto"/>
              <w:rPr>
                <w:rFonts w:ascii="Times New Roman" w:eastAsia="Times New Roman" w:hAnsi="Times New Roman" w:cs="Times New Roman"/>
                <w:bCs/>
                <w:sz w:val="24"/>
                <w:szCs w:val="24"/>
                <w:lang w:eastAsia="ru-RU"/>
              </w:rPr>
            </w:pPr>
          </w:p>
        </w:tc>
        <w:tc>
          <w:tcPr>
            <w:tcW w:w="8363"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tabs>
                <w:tab w:val="left" w:pos="3735"/>
                <w:tab w:val="center" w:pos="4832"/>
              </w:tabs>
              <w:spacing w:after="0" w:line="240" w:lineRule="auto"/>
              <w:jc w:val="right"/>
              <w:rPr>
                <w:rFonts w:ascii="Times New Roman" w:eastAsia="Times New Roman" w:hAnsi="Times New Roman" w:cs="Times New Roman"/>
                <w:b/>
                <w:sz w:val="24"/>
                <w:szCs w:val="24"/>
                <w:lang w:eastAsia="ru-RU"/>
              </w:rPr>
            </w:pPr>
            <w:r w:rsidRPr="00A220A6">
              <w:rPr>
                <w:rFonts w:ascii="Times New Roman" w:eastAsia="Times New Roman" w:hAnsi="Times New Roman" w:cs="Times New Roman"/>
                <w:b/>
                <w:sz w:val="24"/>
                <w:szCs w:val="24"/>
                <w:lang w:eastAsia="ru-RU"/>
              </w:rPr>
              <w:t>Итого:</w:t>
            </w:r>
          </w:p>
        </w:tc>
        <w:tc>
          <w:tcPr>
            <w:tcW w:w="226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tabs>
                <w:tab w:val="left" w:pos="3735"/>
                <w:tab w:val="center" w:pos="4832"/>
              </w:tabs>
              <w:spacing w:after="0" w:line="240" w:lineRule="auto"/>
              <w:jc w:val="center"/>
              <w:rPr>
                <w:rFonts w:ascii="Times New Roman" w:eastAsia="Times New Roman" w:hAnsi="Times New Roman" w:cs="Times New Roman"/>
                <w:b/>
                <w:sz w:val="24"/>
                <w:szCs w:val="24"/>
                <w:lang w:eastAsia="ru-RU"/>
              </w:rPr>
            </w:pPr>
            <w:r w:rsidRPr="00A220A6">
              <w:rPr>
                <w:rFonts w:ascii="Times New Roman" w:eastAsia="Times New Roman" w:hAnsi="Times New Roman" w:cs="Times New Roman"/>
                <w:b/>
                <w:sz w:val="24"/>
                <w:szCs w:val="24"/>
                <w:lang w:eastAsia="ru-RU"/>
              </w:rPr>
              <w:t>1</w:t>
            </w:r>
          </w:p>
        </w:tc>
        <w:tc>
          <w:tcPr>
            <w:tcW w:w="1985"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tabs>
                <w:tab w:val="left" w:pos="3735"/>
                <w:tab w:val="center" w:pos="4832"/>
              </w:tabs>
              <w:spacing w:after="0" w:line="240" w:lineRule="auto"/>
              <w:jc w:val="center"/>
              <w:rPr>
                <w:rFonts w:ascii="Times New Roman" w:eastAsia="Times New Roman" w:hAnsi="Times New Roman" w:cs="Times New Roman"/>
                <w:b/>
                <w:sz w:val="24"/>
                <w:szCs w:val="24"/>
                <w:lang w:eastAsia="ru-RU"/>
              </w:rPr>
            </w:pPr>
            <w:r w:rsidRPr="00A220A6">
              <w:rPr>
                <w:rFonts w:ascii="Times New Roman" w:eastAsia="Times New Roman" w:hAnsi="Times New Roman" w:cs="Times New Roman"/>
                <w:b/>
                <w:sz w:val="24"/>
                <w:szCs w:val="24"/>
                <w:lang w:eastAsia="ru-RU"/>
              </w:rPr>
              <w:t>4</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A220A6" w:rsidRPr="00A220A6" w:rsidRDefault="00A220A6" w:rsidP="00A220A6">
            <w:pPr>
              <w:tabs>
                <w:tab w:val="left" w:pos="3735"/>
                <w:tab w:val="center" w:pos="4832"/>
              </w:tabs>
              <w:spacing w:after="0" w:line="240" w:lineRule="auto"/>
              <w:jc w:val="center"/>
              <w:rPr>
                <w:rFonts w:ascii="Times New Roman" w:eastAsia="Times New Roman" w:hAnsi="Times New Roman" w:cs="Times New Roman"/>
                <w:b/>
                <w:sz w:val="24"/>
                <w:szCs w:val="24"/>
                <w:lang w:eastAsia="ru-RU"/>
              </w:rPr>
            </w:pPr>
            <w:r w:rsidRPr="00A220A6">
              <w:rPr>
                <w:rFonts w:ascii="Times New Roman" w:eastAsia="Times New Roman" w:hAnsi="Times New Roman" w:cs="Times New Roman"/>
                <w:b/>
                <w:sz w:val="24"/>
                <w:szCs w:val="24"/>
                <w:lang w:eastAsia="ru-RU"/>
              </w:rPr>
              <w:t>36</w:t>
            </w:r>
          </w:p>
        </w:tc>
      </w:tr>
    </w:tbl>
    <w:p w:rsidR="00A220A6" w:rsidRPr="00A220A6" w:rsidRDefault="00A220A6" w:rsidP="00A220A6">
      <w:pPr>
        <w:widowControl w:val="0"/>
        <w:tabs>
          <w:tab w:val="left" w:pos="7635"/>
        </w:tabs>
        <w:suppressAutoHyphens/>
        <w:spacing w:after="0" w:line="240" w:lineRule="auto"/>
        <w:jc w:val="center"/>
        <w:rPr>
          <w:rFonts w:ascii="Times New Roman" w:eastAsia="SimSun" w:hAnsi="Times New Roman" w:cs="Mangal"/>
          <w:b/>
          <w:bCs/>
          <w:sz w:val="24"/>
          <w:szCs w:val="28"/>
          <w:lang w:eastAsia="hi-IN" w:bidi="hi-IN"/>
        </w:rPr>
      </w:pPr>
    </w:p>
    <w:p w:rsidR="00A220A6" w:rsidRPr="00A220A6" w:rsidRDefault="00A220A6" w:rsidP="00A220A6">
      <w:pPr>
        <w:spacing w:after="0" w:line="240" w:lineRule="auto"/>
        <w:jc w:val="center"/>
        <w:rPr>
          <w:rFonts w:ascii="Times New Roman" w:eastAsia="Times New Roman" w:hAnsi="Times New Roman" w:cs="Times New Roman"/>
          <w:b/>
          <w:bCs/>
          <w:sz w:val="24"/>
          <w:szCs w:val="24"/>
          <w:lang w:eastAsia="ru-RU"/>
        </w:rPr>
      </w:pPr>
      <w:r w:rsidRPr="00A220A6">
        <w:rPr>
          <w:rFonts w:ascii="Times New Roman" w:eastAsia="Times New Roman" w:hAnsi="Times New Roman" w:cs="Times New Roman"/>
          <w:b/>
          <w:bCs/>
          <w:sz w:val="28"/>
          <w:szCs w:val="28"/>
          <w:lang w:eastAsia="ru-RU"/>
        </w:rPr>
        <w:t>В средних  группах</w:t>
      </w:r>
    </w:p>
    <w:tbl>
      <w:tblPr>
        <w:tblW w:w="15026" w:type="dxa"/>
        <w:tblInd w:w="-5" w:type="dxa"/>
        <w:tblLayout w:type="fixed"/>
        <w:tblLook w:val="0000"/>
      </w:tblPr>
      <w:tblGrid>
        <w:gridCol w:w="709"/>
        <w:gridCol w:w="8363"/>
        <w:gridCol w:w="2268"/>
        <w:gridCol w:w="1985"/>
        <w:gridCol w:w="1701"/>
      </w:tblGrid>
      <w:tr w:rsidR="00A220A6" w:rsidRPr="00A220A6" w:rsidTr="00A220A6">
        <w:tc>
          <w:tcPr>
            <w:tcW w:w="709"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
                <w:bCs/>
                <w:sz w:val="24"/>
                <w:szCs w:val="24"/>
                <w:lang w:eastAsia="ru-RU"/>
              </w:rPr>
            </w:pPr>
            <w:r w:rsidRPr="00A220A6">
              <w:rPr>
                <w:rFonts w:ascii="Times New Roman" w:eastAsia="Times New Roman" w:hAnsi="Times New Roman" w:cs="Times New Roman"/>
                <w:b/>
                <w:bCs/>
                <w:sz w:val="24"/>
                <w:szCs w:val="24"/>
                <w:lang w:eastAsia="ru-RU"/>
              </w:rPr>
              <w:t xml:space="preserve">№ </w:t>
            </w:r>
          </w:p>
        </w:tc>
        <w:tc>
          <w:tcPr>
            <w:tcW w:w="8363"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
                <w:bCs/>
                <w:sz w:val="24"/>
                <w:szCs w:val="24"/>
                <w:lang w:eastAsia="ru-RU"/>
              </w:rPr>
            </w:pPr>
            <w:r w:rsidRPr="00A220A6">
              <w:rPr>
                <w:rFonts w:ascii="Times New Roman" w:eastAsia="Times New Roman" w:hAnsi="Times New Roman" w:cs="Times New Roman"/>
                <w:b/>
                <w:bCs/>
                <w:sz w:val="24"/>
                <w:szCs w:val="24"/>
                <w:lang w:eastAsia="ru-RU"/>
              </w:rPr>
              <w:t>Виды образовательной  деятельности</w:t>
            </w:r>
          </w:p>
        </w:tc>
        <w:tc>
          <w:tcPr>
            <w:tcW w:w="226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
                <w:bCs/>
                <w:sz w:val="24"/>
                <w:szCs w:val="24"/>
                <w:lang w:eastAsia="ru-RU"/>
              </w:rPr>
            </w:pPr>
            <w:r w:rsidRPr="00A220A6">
              <w:rPr>
                <w:rFonts w:ascii="Times New Roman" w:eastAsia="Times New Roman" w:hAnsi="Times New Roman" w:cs="Times New Roman"/>
                <w:b/>
                <w:bCs/>
                <w:sz w:val="24"/>
                <w:szCs w:val="24"/>
                <w:lang w:eastAsia="ru-RU"/>
              </w:rPr>
              <w:t>Кол –во в   неделю</w:t>
            </w:r>
          </w:p>
        </w:tc>
        <w:tc>
          <w:tcPr>
            <w:tcW w:w="1985"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
                <w:bCs/>
                <w:sz w:val="24"/>
                <w:szCs w:val="24"/>
                <w:lang w:eastAsia="ru-RU"/>
              </w:rPr>
            </w:pPr>
            <w:r w:rsidRPr="00A220A6">
              <w:rPr>
                <w:rFonts w:ascii="Times New Roman" w:eastAsia="Times New Roman" w:hAnsi="Times New Roman" w:cs="Times New Roman"/>
                <w:b/>
                <w:bCs/>
                <w:sz w:val="24"/>
                <w:szCs w:val="24"/>
                <w:lang w:eastAsia="ru-RU"/>
              </w:rPr>
              <w:t>Кол-во в месяц</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b/>
                <w:bCs/>
                <w:sz w:val="24"/>
                <w:szCs w:val="24"/>
                <w:lang w:eastAsia="ru-RU"/>
              </w:rPr>
              <w:t>Кол –во в год</w:t>
            </w:r>
          </w:p>
        </w:tc>
      </w:tr>
      <w:tr w:rsidR="00A220A6" w:rsidRPr="00A220A6" w:rsidTr="00A220A6">
        <w:tc>
          <w:tcPr>
            <w:tcW w:w="709"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1.</w:t>
            </w:r>
          </w:p>
        </w:tc>
        <w:tc>
          <w:tcPr>
            <w:tcW w:w="8363"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Ознакомление с окружающим миром</w:t>
            </w:r>
          </w:p>
        </w:tc>
        <w:tc>
          <w:tcPr>
            <w:tcW w:w="226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1</w:t>
            </w:r>
          </w:p>
        </w:tc>
        <w:tc>
          <w:tcPr>
            <w:tcW w:w="1985"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4</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bCs/>
                <w:sz w:val="24"/>
                <w:szCs w:val="24"/>
                <w:lang w:eastAsia="ru-RU"/>
              </w:rPr>
              <w:t>36</w:t>
            </w:r>
          </w:p>
        </w:tc>
      </w:tr>
      <w:tr w:rsidR="00A220A6" w:rsidRPr="00A220A6" w:rsidTr="00A220A6">
        <w:tc>
          <w:tcPr>
            <w:tcW w:w="709" w:type="dxa"/>
            <w:tcBorders>
              <w:top w:val="single" w:sz="4" w:space="0" w:color="auto"/>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2</w:t>
            </w:r>
          </w:p>
        </w:tc>
        <w:tc>
          <w:tcPr>
            <w:tcW w:w="8363" w:type="dxa"/>
            <w:tcBorders>
              <w:top w:val="single" w:sz="4" w:space="0" w:color="auto"/>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Формирование элементарных математических представлений</w:t>
            </w:r>
          </w:p>
        </w:tc>
        <w:tc>
          <w:tcPr>
            <w:tcW w:w="2268" w:type="dxa"/>
            <w:tcBorders>
              <w:top w:val="single" w:sz="4" w:space="0" w:color="auto"/>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1</w:t>
            </w:r>
          </w:p>
        </w:tc>
        <w:tc>
          <w:tcPr>
            <w:tcW w:w="1985" w:type="dxa"/>
            <w:tcBorders>
              <w:top w:val="single" w:sz="4" w:space="0" w:color="auto"/>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1</w:t>
            </w:r>
          </w:p>
        </w:tc>
        <w:tc>
          <w:tcPr>
            <w:tcW w:w="1701" w:type="dxa"/>
            <w:tcBorders>
              <w:top w:val="single" w:sz="4" w:space="0" w:color="auto"/>
              <w:left w:val="single" w:sz="4" w:space="0" w:color="000000"/>
              <w:bottom w:val="single" w:sz="4" w:space="0" w:color="000000"/>
              <w:right w:val="single" w:sz="4" w:space="0" w:color="auto"/>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bCs/>
                <w:sz w:val="24"/>
                <w:szCs w:val="24"/>
                <w:lang w:eastAsia="ru-RU"/>
              </w:rPr>
              <w:t>36</w:t>
            </w:r>
          </w:p>
        </w:tc>
      </w:tr>
      <w:tr w:rsidR="00A220A6" w:rsidRPr="00A220A6" w:rsidTr="00A220A6">
        <w:tc>
          <w:tcPr>
            <w:tcW w:w="709"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3</w:t>
            </w:r>
          </w:p>
        </w:tc>
        <w:tc>
          <w:tcPr>
            <w:tcW w:w="8363"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Развитие речи</w:t>
            </w:r>
          </w:p>
        </w:tc>
        <w:tc>
          <w:tcPr>
            <w:tcW w:w="226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1</w:t>
            </w:r>
          </w:p>
        </w:tc>
        <w:tc>
          <w:tcPr>
            <w:tcW w:w="1985"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4</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bCs/>
                <w:sz w:val="24"/>
                <w:szCs w:val="24"/>
                <w:lang w:eastAsia="ru-RU"/>
              </w:rPr>
              <w:t>36</w:t>
            </w:r>
          </w:p>
        </w:tc>
      </w:tr>
      <w:tr w:rsidR="00A220A6" w:rsidRPr="00A220A6" w:rsidTr="00A220A6">
        <w:tc>
          <w:tcPr>
            <w:tcW w:w="709"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4</w:t>
            </w:r>
          </w:p>
        </w:tc>
        <w:tc>
          <w:tcPr>
            <w:tcW w:w="8363"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Рисование</w:t>
            </w:r>
          </w:p>
        </w:tc>
        <w:tc>
          <w:tcPr>
            <w:tcW w:w="226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1</w:t>
            </w:r>
          </w:p>
        </w:tc>
        <w:tc>
          <w:tcPr>
            <w:tcW w:w="1985"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4</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bCs/>
                <w:sz w:val="24"/>
                <w:szCs w:val="24"/>
                <w:lang w:eastAsia="ru-RU"/>
              </w:rPr>
              <w:t>36</w:t>
            </w:r>
          </w:p>
        </w:tc>
      </w:tr>
      <w:tr w:rsidR="00A220A6" w:rsidRPr="00A220A6" w:rsidTr="00A220A6">
        <w:tc>
          <w:tcPr>
            <w:tcW w:w="709"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5</w:t>
            </w:r>
          </w:p>
        </w:tc>
        <w:tc>
          <w:tcPr>
            <w:tcW w:w="8363"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Лепка</w:t>
            </w:r>
          </w:p>
        </w:tc>
        <w:tc>
          <w:tcPr>
            <w:tcW w:w="226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0,5</w:t>
            </w:r>
          </w:p>
        </w:tc>
        <w:tc>
          <w:tcPr>
            <w:tcW w:w="1985"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2</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bCs/>
                <w:sz w:val="24"/>
                <w:szCs w:val="24"/>
                <w:lang w:eastAsia="ru-RU"/>
              </w:rPr>
              <w:t>18</w:t>
            </w:r>
          </w:p>
        </w:tc>
      </w:tr>
      <w:tr w:rsidR="00A220A6" w:rsidRPr="00A220A6" w:rsidTr="00A220A6">
        <w:tc>
          <w:tcPr>
            <w:tcW w:w="709"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6</w:t>
            </w:r>
          </w:p>
        </w:tc>
        <w:tc>
          <w:tcPr>
            <w:tcW w:w="8363"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Аппликация</w:t>
            </w:r>
          </w:p>
        </w:tc>
        <w:tc>
          <w:tcPr>
            <w:tcW w:w="226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0,5</w:t>
            </w:r>
          </w:p>
        </w:tc>
        <w:tc>
          <w:tcPr>
            <w:tcW w:w="1985"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bCs/>
                <w:sz w:val="24"/>
                <w:szCs w:val="24"/>
                <w:lang w:eastAsia="ru-RU"/>
              </w:rPr>
              <w:t>2</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sz w:val="24"/>
                <w:szCs w:val="24"/>
                <w:lang w:eastAsia="ru-RU"/>
              </w:rPr>
              <w:t>18</w:t>
            </w:r>
          </w:p>
        </w:tc>
      </w:tr>
      <w:tr w:rsidR="00A220A6" w:rsidRPr="00A220A6" w:rsidTr="00A220A6">
        <w:tc>
          <w:tcPr>
            <w:tcW w:w="709"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7</w:t>
            </w:r>
          </w:p>
        </w:tc>
        <w:tc>
          <w:tcPr>
            <w:tcW w:w="8363"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Физическая культура в помещение</w:t>
            </w:r>
          </w:p>
        </w:tc>
        <w:tc>
          <w:tcPr>
            <w:tcW w:w="226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2</w:t>
            </w:r>
          </w:p>
        </w:tc>
        <w:tc>
          <w:tcPr>
            <w:tcW w:w="1985"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8</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bCs/>
                <w:sz w:val="24"/>
                <w:szCs w:val="24"/>
                <w:lang w:eastAsia="ru-RU"/>
              </w:rPr>
              <w:t>72</w:t>
            </w:r>
          </w:p>
        </w:tc>
      </w:tr>
      <w:tr w:rsidR="00A220A6" w:rsidRPr="00A220A6" w:rsidTr="00A220A6">
        <w:tc>
          <w:tcPr>
            <w:tcW w:w="709"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8.</w:t>
            </w:r>
          </w:p>
        </w:tc>
        <w:tc>
          <w:tcPr>
            <w:tcW w:w="8363"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Физическая культура на прогулке</w:t>
            </w:r>
          </w:p>
        </w:tc>
        <w:tc>
          <w:tcPr>
            <w:tcW w:w="226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1</w:t>
            </w:r>
          </w:p>
        </w:tc>
        <w:tc>
          <w:tcPr>
            <w:tcW w:w="1985"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4</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bCs/>
                <w:sz w:val="24"/>
                <w:szCs w:val="24"/>
                <w:lang w:eastAsia="ru-RU"/>
              </w:rPr>
              <w:t>36</w:t>
            </w:r>
          </w:p>
        </w:tc>
      </w:tr>
      <w:tr w:rsidR="00A220A6" w:rsidRPr="00A220A6" w:rsidTr="00A220A6">
        <w:tc>
          <w:tcPr>
            <w:tcW w:w="709" w:type="dxa"/>
            <w:tcBorders>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9</w:t>
            </w:r>
          </w:p>
        </w:tc>
        <w:tc>
          <w:tcPr>
            <w:tcW w:w="8363" w:type="dxa"/>
            <w:tcBorders>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Музыка</w:t>
            </w:r>
          </w:p>
        </w:tc>
        <w:tc>
          <w:tcPr>
            <w:tcW w:w="2268" w:type="dxa"/>
            <w:tcBorders>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2</w:t>
            </w:r>
          </w:p>
        </w:tc>
        <w:tc>
          <w:tcPr>
            <w:tcW w:w="1985" w:type="dxa"/>
            <w:tcBorders>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8</w:t>
            </w:r>
          </w:p>
        </w:tc>
        <w:tc>
          <w:tcPr>
            <w:tcW w:w="1701" w:type="dxa"/>
            <w:tcBorders>
              <w:left w:val="single" w:sz="4" w:space="0" w:color="000000"/>
              <w:bottom w:val="single" w:sz="4" w:space="0" w:color="000000"/>
              <w:right w:val="single" w:sz="4" w:space="0" w:color="auto"/>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bCs/>
                <w:sz w:val="24"/>
                <w:szCs w:val="24"/>
                <w:lang w:eastAsia="ru-RU"/>
              </w:rPr>
              <w:t>72</w:t>
            </w:r>
          </w:p>
        </w:tc>
      </w:tr>
      <w:tr w:rsidR="00A220A6" w:rsidRPr="00A220A6" w:rsidTr="00A220A6">
        <w:tc>
          <w:tcPr>
            <w:tcW w:w="709"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napToGrid w:val="0"/>
              <w:spacing w:after="0" w:line="240" w:lineRule="auto"/>
              <w:rPr>
                <w:rFonts w:ascii="Times New Roman" w:eastAsia="Times New Roman" w:hAnsi="Times New Roman" w:cs="Times New Roman"/>
                <w:bCs/>
                <w:sz w:val="24"/>
                <w:szCs w:val="24"/>
                <w:lang w:eastAsia="ru-RU"/>
              </w:rPr>
            </w:pPr>
          </w:p>
        </w:tc>
        <w:tc>
          <w:tcPr>
            <w:tcW w:w="8363"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right"/>
              <w:rPr>
                <w:rFonts w:ascii="Times New Roman" w:eastAsia="Times New Roman" w:hAnsi="Times New Roman" w:cs="Times New Roman"/>
                <w:b/>
                <w:bCs/>
                <w:sz w:val="24"/>
                <w:szCs w:val="24"/>
                <w:lang w:eastAsia="ru-RU"/>
              </w:rPr>
            </w:pPr>
            <w:r w:rsidRPr="00A220A6">
              <w:rPr>
                <w:rFonts w:ascii="Times New Roman" w:eastAsia="Times New Roman" w:hAnsi="Times New Roman" w:cs="Times New Roman"/>
                <w:b/>
                <w:bCs/>
                <w:sz w:val="24"/>
                <w:szCs w:val="24"/>
                <w:lang w:eastAsia="ru-RU"/>
              </w:rPr>
              <w:t>Итого:</w:t>
            </w:r>
          </w:p>
        </w:tc>
        <w:tc>
          <w:tcPr>
            <w:tcW w:w="226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
                <w:bCs/>
                <w:sz w:val="24"/>
                <w:szCs w:val="24"/>
                <w:lang w:eastAsia="ru-RU"/>
              </w:rPr>
            </w:pPr>
            <w:r w:rsidRPr="00A220A6">
              <w:rPr>
                <w:rFonts w:ascii="Times New Roman" w:eastAsia="Times New Roman" w:hAnsi="Times New Roman" w:cs="Times New Roman"/>
                <w:b/>
                <w:bCs/>
                <w:sz w:val="24"/>
                <w:szCs w:val="24"/>
                <w:lang w:eastAsia="ru-RU"/>
              </w:rPr>
              <w:t>10</w:t>
            </w:r>
          </w:p>
        </w:tc>
        <w:tc>
          <w:tcPr>
            <w:tcW w:w="1985"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
                <w:bCs/>
                <w:sz w:val="24"/>
                <w:szCs w:val="24"/>
                <w:lang w:eastAsia="ru-RU"/>
              </w:rPr>
            </w:pPr>
            <w:r w:rsidRPr="00A220A6">
              <w:rPr>
                <w:rFonts w:ascii="Times New Roman" w:eastAsia="Times New Roman" w:hAnsi="Times New Roman" w:cs="Times New Roman"/>
                <w:b/>
                <w:bCs/>
                <w:sz w:val="24"/>
                <w:szCs w:val="24"/>
                <w:lang w:eastAsia="ru-RU"/>
              </w:rPr>
              <w:t>40</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b/>
                <w:bCs/>
                <w:sz w:val="24"/>
                <w:szCs w:val="24"/>
                <w:lang w:eastAsia="ru-RU"/>
              </w:rPr>
              <w:t>324</w:t>
            </w:r>
          </w:p>
        </w:tc>
      </w:tr>
      <w:tr w:rsidR="00A220A6" w:rsidRPr="00A220A6" w:rsidTr="00A220A6">
        <w:tblPrEx>
          <w:tblCellMar>
            <w:left w:w="0" w:type="dxa"/>
            <w:right w:w="0" w:type="dxa"/>
          </w:tblCellMar>
        </w:tblPrEx>
        <w:tc>
          <w:tcPr>
            <w:tcW w:w="15026" w:type="dxa"/>
            <w:gridSpan w:val="5"/>
            <w:tcBorders>
              <w:top w:val="single" w:sz="4" w:space="0" w:color="000000"/>
              <w:left w:val="single" w:sz="4" w:space="0" w:color="000000"/>
              <w:right w:val="single" w:sz="4" w:space="0" w:color="auto"/>
            </w:tcBorders>
            <w:shd w:val="clear" w:color="auto" w:fill="auto"/>
          </w:tcPr>
          <w:p w:rsidR="00A220A6" w:rsidRPr="00A220A6" w:rsidRDefault="00A220A6" w:rsidP="00A220A6">
            <w:pPr>
              <w:snapToGrid w:val="0"/>
              <w:spacing w:after="0" w:line="240" w:lineRule="auto"/>
              <w:jc w:val="center"/>
              <w:rPr>
                <w:rFonts w:ascii="Times New Roman" w:eastAsia="Times New Roman" w:hAnsi="Times New Roman" w:cs="Times New Roman"/>
                <w:b/>
                <w:sz w:val="24"/>
                <w:szCs w:val="24"/>
                <w:lang w:eastAsia="ru-RU"/>
              </w:rPr>
            </w:pPr>
            <w:r w:rsidRPr="00A220A6">
              <w:rPr>
                <w:rFonts w:ascii="Times New Roman" w:eastAsia="Times New Roman" w:hAnsi="Times New Roman" w:cs="Times New Roman"/>
                <w:b/>
                <w:bCs/>
                <w:sz w:val="24"/>
                <w:szCs w:val="24"/>
                <w:lang w:eastAsia="ru-RU"/>
              </w:rPr>
              <w:t>Вариативная часть</w:t>
            </w:r>
          </w:p>
        </w:tc>
      </w:tr>
      <w:tr w:rsidR="00A220A6" w:rsidRPr="00A220A6" w:rsidTr="00A220A6">
        <w:tc>
          <w:tcPr>
            <w:tcW w:w="709"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tabs>
                <w:tab w:val="left" w:pos="3735"/>
                <w:tab w:val="center" w:pos="4832"/>
              </w:tabs>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1</w:t>
            </w:r>
          </w:p>
        </w:tc>
        <w:tc>
          <w:tcPr>
            <w:tcW w:w="8363"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tabs>
                <w:tab w:val="left" w:pos="3735"/>
                <w:tab w:val="center" w:pos="4832"/>
              </w:tabs>
              <w:spacing w:after="0" w:line="240" w:lineRule="auto"/>
              <w:rPr>
                <w:rFonts w:ascii="Times New Roman" w:eastAsia="Times New Roman" w:hAnsi="Times New Roman" w:cs="Times New Roman"/>
                <w:sz w:val="24"/>
                <w:szCs w:val="24"/>
                <w:lang w:eastAsia="ru-RU"/>
              </w:rPr>
            </w:pPr>
            <w:r w:rsidRPr="00A220A6">
              <w:rPr>
                <w:rFonts w:ascii="Times New Roman" w:eastAsia="Times New Roman" w:hAnsi="Times New Roman" w:cs="Times New Roman"/>
                <w:bCs/>
                <w:sz w:val="24"/>
                <w:szCs w:val="24"/>
                <w:lang w:eastAsia="ru-RU"/>
              </w:rPr>
              <w:t>«Английский язык для малышей»</w:t>
            </w:r>
          </w:p>
        </w:tc>
        <w:tc>
          <w:tcPr>
            <w:tcW w:w="226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tabs>
                <w:tab w:val="left" w:pos="3735"/>
                <w:tab w:val="center" w:pos="4832"/>
              </w:tabs>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sz w:val="24"/>
                <w:szCs w:val="24"/>
                <w:lang w:eastAsia="ru-RU"/>
              </w:rPr>
              <w:t>1</w:t>
            </w:r>
          </w:p>
        </w:tc>
        <w:tc>
          <w:tcPr>
            <w:tcW w:w="1985"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tabs>
                <w:tab w:val="left" w:pos="3735"/>
                <w:tab w:val="center" w:pos="4832"/>
              </w:tabs>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sz w:val="24"/>
                <w:szCs w:val="24"/>
                <w:lang w:eastAsia="ru-RU"/>
              </w:rPr>
              <w:t>4</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A220A6" w:rsidRPr="00A220A6" w:rsidRDefault="00A220A6" w:rsidP="00A220A6">
            <w:pPr>
              <w:tabs>
                <w:tab w:val="left" w:pos="3735"/>
                <w:tab w:val="center" w:pos="4832"/>
              </w:tabs>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sz w:val="24"/>
                <w:szCs w:val="24"/>
                <w:lang w:eastAsia="ru-RU"/>
              </w:rPr>
              <w:t>36</w:t>
            </w:r>
          </w:p>
        </w:tc>
      </w:tr>
      <w:tr w:rsidR="00A220A6" w:rsidRPr="00A220A6" w:rsidTr="00A220A6">
        <w:tc>
          <w:tcPr>
            <w:tcW w:w="709"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tabs>
                <w:tab w:val="left" w:pos="3735"/>
                <w:tab w:val="center" w:pos="4832"/>
              </w:tabs>
              <w:snapToGrid w:val="0"/>
              <w:spacing w:after="0" w:line="240" w:lineRule="auto"/>
              <w:rPr>
                <w:rFonts w:ascii="Times New Roman" w:eastAsia="Times New Roman" w:hAnsi="Times New Roman" w:cs="Times New Roman"/>
                <w:sz w:val="24"/>
                <w:szCs w:val="24"/>
                <w:lang w:eastAsia="ru-RU"/>
              </w:rPr>
            </w:pPr>
            <w:r w:rsidRPr="00A220A6">
              <w:rPr>
                <w:rFonts w:ascii="Times New Roman" w:eastAsia="Times New Roman" w:hAnsi="Times New Roman" w:cs="Times New Roman"/>
                <w:bCs/>
                <w:sz w:val="24"/>
                <w:szCs w:val="24"/>
                <w:lang w:eastAsia="ru-RU"/>
              </w:rPr>
              <w:t>2</w:t>
            </w:r>
          </w:p>
        </w:tc>
        <w:tc>
          <w:tcPr>
            <w:tcW w:w="8363"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tabs>
                <w:tab w:val="left" w:pos="3735"/>
                <w:tab w:val="center" w:pos="4832"/>
              </w:tabs>
              <w:spacing w:after="0" w:line="240" w:lineRule="auto"/>
              <w:rPr>
                <w:rFonts w:ascii="Times New Roman" w:eastAsia="Times New Roman" w:hAnsi="Times New Roman" w:cs="Times New Roman"/>
                <w:sz w:val="24"/>
                <w:szCs w:val="24"/>
                <w:lang w:eastAsia="ru-RU"/>
              </w:rPr>
            </w:pPr>
            <w:r w:rsidRPr="00A220A6">
              <w:rPr>
                <w:rFonts w:ascii="Times New Roman" w:eastAsia="Times New Roman" w:hAnsi="Times New Roman" w:cs="Times New Roman"/>
                <w:sz w:val="24"/>
                <w:szCs w:val="24"/>
                <w:lang w:eastAsia="ru-RU"/>
              </w:rPr>
              <w:t xml:space="preserve">«Акварелька»   </w:t>
            </w:r>
            <w:r w:rsidRPr="00A220A6">
              <w:rPr>
                <w:rFonts w:ascii="Times New Roman" w:eastAsia="Times New Roman" w:hAnsi="Times New Roman" w:cs="Times New Roman"/>
                <w:b/>
                <w:bCs/>
                <w:sz w:val="24"/>
                <w:szCs w:val="24"/>
                <w:lang w:eastAsia="ru-RU"/>
              </w:rPr>
              <w:t xml:space="preserve">                                                          </w:t>
            </w:r>
          </w:p>
        </w:tc>
        <w:tc>
          <w:tcPr>
            <w:tcW w:w="226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tabs>
                <w:tab w:val="left" w:pos="3735"/>
                <w:tab w:val="center" w:pos="4832"/>
              </w:tabs>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sz w:val="24"/>
                <w:szCs w:val="24"/>
                <w:lang w:eastAsia="ru-RU"/>
              </w:rPr>
              <w:t>1</w:t>
            </w:r>
          </w:p>
        </w:tc>
        <w:tc>
          <w:tcPr>
            <w:tcW w:w="1985"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tabs>
                <w:tab w:val="left" w:pos="3735"/>
                <w:tab w:val="center" w:pos="4832"/>
              </w:tabs>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sz w:val="24"/>
                <w:szCs w:val="24"/>
                <w:lang w:eastAsia="ru-RU"/>
              </w:rPr>
              <w:t>4</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A220A6" w:rsidRPr="00A220A6" w:rsidRDefault="00A220A6" w:rsidP="00A220A6">
            <w:pPr>
              <w:tabs>
                <w:tab w:val="left" w:pos="3735"/>
                <w:tab w:val="center" w:pos="4832"/>
              </w:tabs>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sz w:val="24"/>
                <w:szCs w:val="24"/>
                <w:lang w:eastAsia="ru-RU"/>
              </w:rPr>
              <w:t>36</w:t>
            </w:r>
          </w:p>
        </w:tc>
      </w:tr>
      <w:tr w:rsidR="00A220A6" w:rsidRPr="00A220A6" w:rsidTr="00A220A6">
        <w:tc>
          <w:tcPr>
            <w:tcW w:w="709" w:type="dxa"/>
            <w:tcBorders>
              <w:left w:val="single" w:sz="4" w:space="0" w:color="000000"/>
              <w:bottom w:val="single" w:sz="4" w:space="0" w:color="000000"/>
            </w:tcBorders>
            <w:shd w:val="clear" w:color="auto" w:fill="auto"/>
          </w:tcPr>
          <w:p w:rsidR="00A220A6" w:rsidRPr="00A220A6" w:rsidRDefault="00A220A6" w:rsidP="00A220A6">
            <w:pPr>
              <w:tabs>
                <w:tab w:val="left" w:pos="3735"/>
                <w:tab w:val="center" w:pos="4832"/>
              </w:tabs>
              <w:snapToGrid w:val="0"/>
              <w:spacing w:after="0" w:line="240" w:lineRule="auto"/>
              <w:rPr>
                <w:rFonts w:ascii="Times New Roman" w:eastAsia="Times New Roman" w:hAnsi="Times New Roman" w:cs="Times New Roman"/>
                <w:bCs/>
                <w:sz w:val="24"/>
                <w:szCs w:val="24"/>
                <w:lang w:eastAsia="ru-RU"/>
              </w:rPr>
            </w:pPr>
          </w:p>
        </w:tc>
        <w:tc>
          <w:tcPr>
            <w:tcW w:w="8363" w:type="dxa"/>
            <w:tcBorders>
              <w:left w:val="single" w:sz="4" w:space="0" w:color="000000"/>
              <w:bottom w:val="single" w:sz="4" w:space="0" w:color="000000"/>
            </w:tcBorders>
            <w:shd w:val="clear" w:color="auto" w:fill="auto"/>
          </w:tcPr>
          <w:p w:rsidR="00A220A6" w:rsidRPr="00A220A6" w:rsidRDefault="00A220A6" w:rsidP="00A220A6">
            <w:pPr>
              <w:tabs>
                <w:tab w:val="left" w:pos="3735"/>
                <w:tab w:val="center" w:pos="4832"/>
              </w:tabs>
              <w:spacing w:after="0" w:line="240" w:lineRule="auto"/>
              <w:jc w:val="right"/>
              <w:rPr>
                <w:rFonts w:ascii="Times New Roman" w:eastAsia="Times New Roman" w:hAnsi="Times New Roman" w:cs="Times New Roman"/>
                <w:b/>
                <w:bCs/>
                <w:sz w:val="24"/>
                <w:szCs w:val="24"/>
                <w:lang w:eastAsia="ru-RU"/>
              </w:rPr>
            </w:pPr>
            <w:r w:rsidRPr="00A220A6">
              <w:rPr>
                <w:rFonts w:ascii="Times New Roman" w:eastAsia="Times New Roman" w:hAnsi="Times New Roman" w:cs="Times New Roman"/>
                <w:b/>
                <w:bCs/>
                <w:sz w:val="24"/>
                <w:szCs w:val="24"/>
                <w:lang w:eastAsia="ru-RU"/>
              </w:rPr>
              <w:t>Итого:</w:t>
            </w:r>
          </w:p>
        </w:tc>
        <w:tc>
          <w:tcPr>
            <w:tcW w:w="2268" w:type="dxa"/>
            <w:tcBorders>
              <w:left w:val="single" w:sz="4" w:space="0" w:color="000000"/>
              <w:bottom w:val="single" w:sz="4" w:space="0" w:color="000000"/>
            </w:tcBorders>
            <w:shd w:val="clear" w:color="auto" w:fill="auto"/>
          </w:tcPr>
          <w:p w:rsidR="00A220A6" w:rsidRPr="00A220A6" w:rsidRDefault="00A220A6" w:rsidP="00A220A6">
            <w:pPr>
              <w:tabs>
                <w:tab w:val="left" w:pos="3735"/>
                <w:tab w:val="center" w:pos="4832"/>
              </w:tabs>
              <w:spacing w:after="0" w:line="240" w:lineRule="auto"/>
              <w:jc w:val="center"/>
              <w:rPr>
                <w:rFonts w:ascii="Times New Roman" w:eastAsia="Times New Roman" w:hAnsi="Times New Roman" w:cs="Times New Roman"/>
                <w:b/>
                <w:bCs/>
                <w:sz w:val="24"/>
                <w:szCs w:val="24"/>
                <w:lang w:eastAsia="ru-RU"/>
              </w:rPr>
            </w:pPr>
            <w:r w:rsidRPr="00A220A6">
              <w:rPr>
                <w:rFonts w:ascii="Times New Roman" w:eastAsia="Times New Roman" w:hAnsi="Times New Roman" w:cs="Times New Roman"/>
                <w:b/>
                <w:bCs/>
                <w:sz w:val="24"/>
                <w:szCs w:val="24"/>
                <w:lang w:eastAsia="ru-RU"/>
              </w:rPr>
              <w:t>2</w:t>
            </w:r>
          </w:p>
        </w:tc>
        <w:tc>
          <w:tcPr>
            <w:tcW w:w="1985" w:type="dxa"/>
            <w:tcBorders>
              <w:left w:val="single" w:sz="4" w:space="0" w:color="000000"/>
              <w:bottom w:val="single" w:sz="4" w:space="0" w:color="000000"/>
            </w:tcBorders>
            <w:shd w:val="clear" w:color="auto" w:fill="auto"/>
          </w:tcPr>
          <w:p w:rsidR="00A220A6" w:rsidRPr="00A220A6" w:rsidRDefault="00A220A6" w:rsidP="00A220A6">
            <w:pPr>
              <w:tabs>
                <w:tab w:val="left" w:pos="3735"/>
                <w:tab w:val="center" w:pos="4832"/>
              </w:tabs>
              <w:spacing w:after="0" w:line="240" w:lineRule="auto"/>
              <w:jc w:val="center"/>
              <w:rPr>
                <w:rFonts w:ascii="Times New Roman" w:eastAsia="Times New Roman" w:hAnsi="Times New Roman" w:cs="Times New Roman"/>
                <w:b/>
                <w:bCs/>
                <w:sz w:val="24"/>
                <w:szCs w:val="24"/>
                <w:lang w:eastAsia="ru-RU"/>
              </w:rPr>
            </w:pPr>
            <w:r w:rsidRPr="00A220A6">
              <w:rPr>
                <w:rFonts w:ascii="Times New Roman" w:eastAsia="Times New Roman" w:hAnsi="Times New Roman" w:cs="Times New Roman"/>
                <w:b/>
                <w:bCs/>
                <w:sz w:val="24"/>
                <w:szCs w:val="24"/>
                <w:lang w:eastAsia="ru-RU"/>
              </w:rPr>
              <w:t>8</w:t>
            </w:r>
          </w:p>
        </w:tc>
        <w:tc>
          <w:tcPr>
            <w:tcW w:w="1701" w:type="dxa"/>
            <w:tcBorders>
              <w:left w:val="single" w:sz="4" w:space="0" w:color="000000"/>
              <w:bottom w:val="single" w:sz="4" w:space="0" w:color="000000"/>
              <w:right w:val="single" w:sz="4" w:space="0" w:color="auto"/>
            </w:tcBorders>
            <w:shd w:val="clear" w:color="auto" w:fill="auto"/>
          </w:tcPr>
          <w:p w:rsidR="00A220A6" w:rsidRPr="00A220A6" w:rsidRDefault="00A220A6" w:rsidP="00A220A6">
            <w:pPr>
              <w:tabs>
                <w:tab w:val="left" w:pos="3735"/>
                <w:tab w:val="center" w:pos="4832"/>
              </w:tabs>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b/>
                <w:bCs/>
                <w:sz w:val="24"/>
                <w:szCs w:val="24"/>
                <w:lang w:eastAsia="ru-RU"/>
              </w:rPr>
              <w:t>72</w:t>
            </w:r>
          </w:p>
        </w:tc>
      </w:tr>
    </w:tbl>
    <w:p w:rsidR="00A220A6" w:rsidRPr="00A220A6" w:rsidRDefault="00A220A6" w:rsidP="00A220A6">
      <w:pPr>
        <w:widowControl w:val="0"/>
        <w:tabs>
          <w:tab w:val="left" w:pos="7635"/>
        </w:tabs>
        <w:suppressAutoHyphens/>
        <w:spacing w:after="0" w:line="240" w:lineRule="auto"/>
        <w:jc w:val="center"/>
        <w:rPr>
          <w:rFonts w:ascii="Times New Roman" w:eastAsia="SimSun" w:hAnsi="Times New Roman" w:cs="Mangal"/>
          <w:b/>
          <w:bCs/>
          <w:sz w:val="24"/>
          <w:szCs w:val="28"/>
          <w:lang w:eastAsia="hi-IN" w:bidi="hi-IN"/>
        </w:rPr>
      </w:pPr>
    </w:p>
    <w:p w:rsidR="00A220A6" w:rsidRPr="00A220A6" w:rsidRDefault="00A220A6" w:rsidP="00A220A6">
      <w:pPr>
        <w:spacing w:after="0" w:line="240" w:lineRule="auto"/>
        <w:jc w:val="center"/>
        <w:rPr>
          <w:rFonts w:ascii="Times New Roman" w:eastAsia="Times New Roman" w:hAnsi="Times New Roman" w:cs="Times New Roman"/>
          <w:b/>
          <w:bCs/>
          <w:sz w:val="28"/>
          <w:szCs w:val="24"/>
          <w:lang w:eastAsia="ru-RU"/>
        </w:rPr>
      </w:pPr>
      <w:r w:rsidRPr="00A220A6">
        <w:rPr>
          <w:rFonts w:ascii="Times New Roman" w:eastAsia="Times New Roman" w:hAnsi="Times New Roman" w:cs="Times New Roman"/>
          <w:b/>
          <w:bCs/>
          <w:sz w:val="28"/>
          <w:szCs w:val="26"/>
          <w:lang w:eastAsia="ru-RU"/>
        </w:rPr>
        <w:lastRenderedPageBreak/>
        <w:t xml:space="preserve">В старших группах </w:t>
      </w:r>
    </w:p>
    <w:tbl>
      <w:tblPr>
        <w:tblW w:w="14943" w:type="dxa"/>
        <w:tblInd w:w="78" w:type="dxa"/>
        <w:tblLayout w:type="fixed"/>
        <w:tblLook w:val="0000"/>
      </w:tblPr>
      <w:tblGrid>
        <w:gridCol w:w="626"/>
        <w:gridCol w:w="8363"/>
        <w:gridCol w:w="2268"/>
        <w:gridCol w:w="1985"/>
        <w:gridCol w:w="1701"/>
      </w:tblGrid>
      <w:tr w:rsidR="00A220A6" w:rsidRPr="00A220A6" w:rsidTr="00A220A6">
        <w:tc>
          <w:tcPr>
            <w:tcW w:w="626"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
                <w:bCs/>
                <w:sz w:val="24"/>
                <w:szCs w:val="24"/>
                <w:lang w:eastAsia="ru-RU"/>
              </w:rPr>
            </w:pPr>
            <w:r w:rsidRPr="00A220A6">
              <w:rPr>
                <w:rFonts w:ascii="Times New Roman" w:eastAsia="Times New Roman" w:hAnsi="Times New Roman" w:cs="Times New Roman"/>
                <w:b/>
                <w:bCs/>
                <w:sz w:val="24"/>
                <w:szCs w:val="24"/>
                <w:lang w:eastAsia="ru-RU"/>
              </w:rPr>
              <w:t xml:space="preserve">№ </w:t>
            </w:r>
          </w:p>
        </w:tc>
        <w:tc>
          <w:tcPr>
            <w:tcW w:w="8363"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
                <w:bCs/>
                <w:sz w:val="24"/>
                <w:szCs w:val="24"/>
                <w:lang w:eastAsia="ru-RU"/>
              </w:rPr>
            </w:pPr>
            <w:r w:rsidRPr="00A220A6">
              <w:rPr>
                <w:rFonts w:ascii="Times New Roman" w:eastAsia="Times New Roman" w:hAnsi="Times New Roman" w:cs="Times New Roman"/>
                <w:b/>
                <w:bCs/>
                <w:sz w:val="24"/>
                <w:szCs w:val="24"/>
                <w:lang w:eastAsia="ru-RU"/>
              </w:rPr>
              <w:t>Виды образовательной  деятельности</w:t>
            </w:r>
          </w:p>
        </w:tc>
        <w:tc>
          <w:tcPr>
            <w:tcW w:w="226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
                <w:bCs/>
                <w:sz w:val="24"/>
                <w:szCs w:val="24"/>
                <w:lang w:eastAsia="ru-RU"/>
              </w:rPr>
            </w:pPr>
            <w:r w:rsidRPr="00A220A6">
              <w:rPr>
                <w:rFonts w:ascii="Times New Roman" w:eastAsia="Times New Roman" w:hAnsi="Times New Roman" w:cs="Times New Roman"/>
                <w:b/>
                <w:bCs/>
                <w:sz w:val="24"/>
                <w:szCs w:val="24"/>
                <w:lang w:eastAsia="ru-RU"/>
              </w:rPr>
              <w:t>Кол –во в   неделю</w:t>
            </w:r>
          </w:p>
        </w:tc>
        <w:tc>
          <w:tcPr>
            <w:tcW w:w="1985"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
                <w:bCs/>
                <w:sz w:val="24"/>
                <w:szCs w:val="24"/>
                <w:lang w:eastAsia="ru-RU"/>
              </w:rPr>
            </w:pPr>
            <w:r w:rsidRPr="00A220A6">
              <w:rPr>
                <w:rFonts w:ascii="Times New Roman" w:eastAsia="Times New Roman" w:hAnsi="Times New Roman" w:cs="Times New Roman"/>
                <w:b/>
                <w:bCs/>
                <w:sz w:val="24"/>
                <w:szCs w:val="24"/>
                <w:lang w:eastAsia="ru-RU"/>
              </w:rPr>
              <w:t>Кол-во в месяц</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A220A6" w:rsidRPr="00A220A6" w:rsidRDefault="00A220A6" w:rsidP="00A220A6">
            <w:pPr>
              <w:spacing w:after="0" w:line="240" w:lineRule="auto"/>
              <w:rPr>
                <w:rFonts w:ascii="Times New Roman" w:eastAsia="Times New Roman" w:hAnsi="Times New Roman" w:cs="Times New Roman"/>
                <w:sz w:val="24"/>
                <w:szCs w:val="24"/>
                <w:lang w:eastAsia="ru-RU"/>
              </w:rPr>
            </w:pPr>
            <w:r w:rsidRPr="00A220A6">
              <w:rPr>
                <w:rFonts w:ascii="Times New Roman" w:eastAsia="Times New Roman" w:hAnsi="Times New Roman" w:cs="Times New Roman"/>
                <w:b/>
                <w:bCs/>
                <w:sz w:val="24"/>
                <w:szCs w:val="24"/>
                <w:lang w:eastAsia="ru-RU"/>
              </w:rPr>
              <w:t>Кол –во в год</w:t>
            </w:r>
          </w:p>
        </w:tc>
      </w:tr>
      <w:tr w:rsidR="00A220A6" w:rsidRPr="00A220A6" w:rsidTr="00A220A6">
        <w:tblPrEx>
          <w:tblCellMar>
            <w:left w:w="0" w:type="dxa"/>
            <w:right w:w="0" w:type="dxa"/>
          </w:tblCellMar>
        </w:tblPrEx>
        <w:tc>
          <w:tcPr>
            <w:tcW w:w="14943" w:type="dxa"/>
            <w:gridSpan w:val="5"/>
            <w:tcBorders>
              <w:top w:val="single" w:sz="4" w:space="0" w:color="000000"/>
              <w:left w:val="single" w:sz="4" w:space="0" w:color="000000"/>
              <w:bottom w:val="single" w:sz="4" w:space="0" w:color="000000"/>
              <w:right w:val="single" w:sz="4" w:space="0" w:color="auto"/>
            </w:tcBorders>
            <w:shd w:val="clear" w:color="auto" w:fill="auto"/>
          </w:tcPr>
          <w:p w:rsidR="00A220A6" w:rsidRPr="00A220A6" w:rsidRDefault="00A220A6" w:rsidP="00A220A6">
            <w:pPr>
              <w:snapToGrid w:val="0"/>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b/>
                <w:bCs/>
                <w:sz w:val="24"/>
                <w:szCs w:val="24"/>
                <w:lang w:eastAsia="ru-RU"/>
              </w:rPr>
              <w:t>Основная образовательная программа</w:t>
            </w:r>
          </w:p>
        </w:tc>
      </w:tr>
      <w:tr w:rsidR="00A220A6" w:rsidRPr="00A220A6" w:rsidTr="00A220A6">
        <w:tc>
          <w:tcPr>
            <w:tcW w:w="626"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1</w:t>
            </w:r>
          </w:p>
        </w:tc>
        <w:tc>
          <w:tcPr>
            <w:tcW w:w="8363"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Ознакомление с окружающим миром</w:t>
            </w:r>
          </w:p>
        </w:tc>
        <w:tc>
          <w:tcPr>
            <w:tcW w:w="226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1</w:t>
            </w:r>
          </w:p>
        </w:tc>
        <w:tc>
          <w:tcPr>
            <w:tcW w:w="1985"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4</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bCs/>
                <w:sz w:val="24"/>
                <w:szCs w:val="24"/>
                <w:lang w:eastAsia="ru-RU"/>
              </w:rPr>
              <w:t>36</w:t>
            </w:r>
          </w:p>
        </w:tc>
      </w:tr>
      <w:tr w:rsidR="00A220A6" w:rsidRPr="00A220A6" w:rsidTr="00A220A6">
        <w:tc>
          <w:tcPr>
            <w:tcW w:w="626"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2</w:t>
            </w:r>
          </w:p>
        </w:tc>
        <w:tc>
          <w:tcPr>
            <w:tcW w:w="8363"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Формирование элементарных математических представлений</w:t>
            </w:r>
          </w:p>
        </w:tc>
        <w:tc>
          <w:tcPr>
            <w:tcW w:w="226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1</w:t>
            </w:r>
          </w:p>
        </w:tc>
        <w:tc>
          <w:tcPr>
            <w:tcW w:w="1985"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4</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bCs/>
                <w:sz w:val="24"/>
                <w:szCs w:val="24"/>
                <w:lang w:eastAsia="ru-RU"/>
              </w:rPr>
              <w:t>36</w:t>
            </w:r>
          </w:p>
        </w:tc>
      </w:tr>
      <w:tr w:rsidR="00A220A6" w:rsidRPr="00A220A6" w:rsidTr="00A220A6">
        <w:tc>
          <w:tcPr>
            <w:tcW w:w="626"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3</w:t>
            </w:r>
          </w:p>
        </w:tc>
        <w:tc>
          <w:tcPr>
            <w:tcW w:w="8363"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Развитие речи</w:t>
            </w:r>
          </w:p>
        </w:tc>
        <w:tc>
          <w:tcPr>
            <w:tcW w:w="226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2</w:t>
            </w:r>
          </w:p>
        </w:tc>
        <w:tc>
          <w:tcPr>
            <w:tcW w:w="1985"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8</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bCs/>
                <w:sz w:val="24"/>
                <w:szCs w:val="24"/>
                <w:lang w:eastAsia="ru-RU"/>
              </w:rPr>
              <w:t>72</w:t>
            </w:r>
          </w:p>
        </w:tc>
      </w:tr>
      <w:tr w:rsidR="00A220A6" w:rsidRPr="00A220A6" w:rsidTr="00A220A6">
        <w:tc>
          <w:tcPr>
            <w:tcW w:w="626"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4</w:t>
            </w:r>
          </w:p>
        </w:tc>
        <w:tc>
          <w:tcPr>
            <w:tcW w:w="8363"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Рисование</w:t>
            </w:r>
          </w:p>
        </w:tc>
        <w:tc>
          <w:tcPr>
            <w:tcW w:w="226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2</w:t>
            </w:r>
          </w:p>
        </w:tc>
        <w:tc>
          <w:tcPr>
            <w:tcW w:w="1985"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bCs/>
                <w:sz w:val="24"/>
                <w:szCs w:val="24"/>
                <w:lang w:eastAsia="ru-RU"/>
              </w:rPr>
              <w:t>8</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sz w:val="24"/>
                <w:szCs w:val="24"/>
                <w:lang w:eastAsia="ru-RU"/>
              </w:rPr>
              <w:t>72</w:t>
            </w:r>
          </w:p>
        </w:tc>
      </w:tr>
      <w:tr w:rsidR="00A220A6" w:rsidRPr="00A220A6" w:rsidTr="00A220A6">
        <w:tc>
          <w:tcPr>
            <w:tcW w:w="626"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5</w:t>
            </w:r>
          </w:p>
        </w:tc>
        <w:tc>
          <w:tcPr>
            <w:tcW w:w="8363"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Лепка</w:t>
            </w:r>
          </w:p>
        </w:tc>
        <w:tc>
          <w:tcPr>
            <w:tcW w:w="226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0,5</w:t>
            </w:r>
          </w:p>
        </w:tc>
        <w:tc>
          <w:tcPr>
            <w:tcW w:w="1985"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2</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bCs/>
                <w:sz w:val="24"/>
                <w:szCs w:val="24"/>
                <w:lang w:eastAsia="ru-RU"/>
              </w:rPr>
              <w:t>18</w:t>
            </w:r>
          </w:p>
        </w:tc>
      </w:tr>
      <w:tr w:rsidR="00A220A6" w:rsidRPr="00A220A6" w:rsidTr="00A220A6">
        <w:tc>
          <w:tcPr>
            <w:tcW w:w="626"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6</w:t>
            </w:r>
          </w:p>
        </w:tc>
        <w:tc>
          <w:tcPr>
            <w:tcW w:w="8363"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Аппликация</w:t>
            </w:r>
          </w:p>
        </w:tc>
        <w:tc>
          <w:tcPr>
            <w:tcW w:w="226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0,5</w:t>
            </w:r>
          </w:p>
        </w:tc>
        <w:tc>
          <w:tcPr>
            <w:tcW w:w="1985"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2</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bCs/>
                <w:sz w:val="24"/>
                <w:szCs w:val="24"/>
                <w:lang w:eastAsia="ru-RU"/>
              </w:rPr>
              <w:t>18</w:t>
            </w:r>
          </w:p>
        </w:tc>
      </w:tr>
      <w:tr w:rsidR="00A220A6" w:rsidRPr="00A220A6" w:rsidTr="00A220A6">
        <w:tc>
          <w:tcPr>
            <w:tcW w:w="626"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7</w:t>
            </w:r>
          </w:p>
        </w:tc>
        <w:tc>
          <w:tcPr>
            <w:tcW w:w="8363"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Физическая культура в помещении</w:t>
            </w:r>
          </w:p>
        </w:tc>
        <w:tc>
          <w:tcPr>
            <w:tcW w:w="226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2</w:t>
            </w:r>
          </w:p>
        </w:tc>
        <w:tc>
          <w:tcPr>
            <w:tcW w:w="1985"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8</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bCs/>
                <w:sz w:val="24"/>
                <w:szCs w:val="24"/>
                <w:lang w:eastAsia="ru-RU"/>
              </w:rPr>
              <w:t>72</w:t>
            </w:r>
          </w:p>
        </w:tc>
      </w:tr>
      <w:tr w:rsidR="00A220A6" w:rsidRPr="00A220A6" w:rsidTr="00A220A6">
        <w:tc>
          <w:tcPr>
            <w:tcW w:w="626"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8</w:t>
            </w:r>
          </w:p>
        </w:tc>
        <w:tc>
          <w:tcPr>
            <w:tcW w:w="8363"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Физическая культура на воздухе</w:t>
            </w:r>
          </w:p>
        </w:tc>
        <w:tc>
          <w:tcPr>
            <w:tcW w:w="226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1</w:t>
            </w:r>
          </w:p>
        </w:tc>
        <w:tc>
          <w:tcPr>
            <w:tcW w:w="1985"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4</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bCs/>
                <w:sz w:val="24"/>
                <w:szCs w:val="24"/>
                <w:lang w:eastAsia="ru-RU"/>
              </w:rPr>
              <w:t>36</w:t>
            </w:r>
          </w:p>
        </w:tc>
      </w:tr>
      <w:tr w:rsidR="00A220A6" w:rsidRPr="00A220A6" w:rsidTr="00A220A6">
        <w:tc>
          <w:tcPr>
            <w:tcW w:w="626"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9</w:t>
            </w:r>
          </w:p>
        </w:tc>
        <w:tc>
          <w:tcPr>
            <w:tcW w:w="8363"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Музыка</w:t>
            </w:r>
          </w:p>
        </w:tc>
        <w:tc>
          <w:tcPr>
            <w:tcW w:w="226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2</w:t>
            </w:r>
          </w:p>
        </w:tc>
        <w:tc>
          <w:tcPr>
            <w:tcW w:w="1985"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8</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bCs/>
                <w:sz w:val="24"/>
                <w:szCs w:val="24"/>
                <w:lang w:eastAsia="ru-RU"/>
              </w:rPr>
              <w:t>72</w:t>
            </w:r>
          </w:p>
        </w:tc>
      </w:tr>
      <w:tr w:rsidR="00A220A6" w:rsidRPr="00A220A6" w:rsidTr="00A220A6">
        <w:tc>
          <w:tcPr>
            <w:tcW w:w="8989" w:type="dxa"/>
            <w:gridSpan w:val="2"/>
            <w:tcBorders>
              <w:top w:val="single" w:sz="4" w:space="0" w:color="000000"/>
              <w:left w:val="single" w:sz="4" w:space="0" w:color="000000"/>
              <w:bottom w:val="single" w:sz="4" w:space="0" w:color="000000"/>
            </w:tcBorders>
            <w:shd w:val="clear" w:color="auto" w:fill="auto"/>
          </w:tcPr>
          <w:p w:rsidR="00A220A6" w:rsidRPr="00A220A6" w:rsidRDefault="00A220A6" w:rsidP="00A220A6">
            <w:pPr>
              <w:snapToGrid w:val="0"/>
              <w:spacing w:after="0" w:line="240" w:lineRule="auto"/>
              <w:jc w:val="right"/>
              <w:rPr>
                <w:rFonts w:ascii="Times New Roman" w:eastAsia="Times New Roman" w:hAnsi="Times New Roman" w:cs="Times New Roman"/>
                <w:b/>
                <w:bCs/>
                <w:sz w:val="24"/>
                <w:szCs w:val="24"/>
                <w:lang w:eastAsia="ru-RU"/>
              </w:rPr>
            </w:pPr>
            <w:r w:rsidRPr="00A220A6">
              <w:rPr>
                <w:rFonts w:ascii="Times New Roman" w:eastAsia="Times New Roman" w:hAnsi="Times New Roman" w:cs="Times New Roman"/>
                <w:b/>
                <w:bCs/>
                <w:sz w:val="24"/>
                <w:szCs w:val="24"/>
                <w:lang w:eastAsia="ru-RU"/>
              </w:rPr>
              <w:t>Итого:</w:t>
            </w:r>
          </w:p>
        </w:tc>
        <w:tc>
          <w:tcPr>
            <w:tcW w:w="226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
                <w:bCs/>
                <w:sz w:val="24"/>
                <w:szCs w:val="24"/>
                <w:lang w:eastAsia="ru-RU"/>
              </w:rPr>
            </w:pPr>
            <w:r w:rsidRPr="00A220A6">
              <w:rPr>
                <w:rFonts w:ascii="Times New Roman" w:eastAsia="Times New Roman" w:hAnsi="Times New Roman" w:cs="Times New Roman"/>
                <w:b/>
                <w:bCs/>
                <w:sz w:val="24"/>
                <w:szCs w:val="24"/>
                <w:lang w:eastAsia="ru-RU"/>
              </w:rPr>
              <w:t>12</w:t>
            </w:r>
          </w:p>
        </w:tc>
        <w:tc>
          <w:tcPr>
            <w:tcW w:w="1985"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
                <w:bCs/>
                <w:sz w:val="24"/>
                <w:szCs w:val="24"/>
                <w:lang w:eastAsia="ru-RU"/>
              </w:rPr>
            </w:pPr>
            <w:r w:rsidRPr="00A220A6">
              <w:rPr>
                <w:rFonts w:ascii="Times New Roman" w:eastAsia="Times New Roman" w:hAnsi="Times New Roman" w:cs="Times New Roman"/>
                <w:b/>
                <w:bCs/>
                <w:sz w:val="24"/>
                <w:szCs w:val="24"/>
                <w:lang w:eastAsia="ru-RU"/>
              </w:rPr>
              <w:t>48</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b/>
                <w:bCs/>
                <w:sz w:val="24"/>
                <w:szCs w:val="24"/>
                <w:lang w:eastAsia="ru-RU"/>
              </w:rPr>
              <w:t>432</w:t>
            </w:r>
          </w:p>
        </w:tc>
      </w:tr>
      <w:tr w:rsidR="00A220A6" w:rsidRPr="00A220A6" w:rsidTr="00A220A6">
        <w:tblPrEx>
          <w:tblCellMar>
            <w:left w:w="0" w:type="dxa"/>
            <w:right w:w="0" w:type="dxa"/>
          </w:tblCellMar>
        </w:tblPrEx>
        <w:tc>
          <w:tcPr>
            <w:tcW w:w="14943" w:type="dxa"/>
            <w:gridSpan w:val="5"/>
            <w:tcBorders>
              <w:top w:val="single" w:sz="4" w:space="0" w:color="000000"/>
              <w:left w:val="single" w:sz="4" w:space="0" w:color="000000"/>
              <w:bottom w:val="single" w:sz="4" w:space="0" w:color="000000"/>
              <w:right w:val="single" w:sz="4" w:space="0" w:color="auto"/>
            </w:tcBorders>
            <w:shd w:val="clear" w:color="auto" w:fill="auto"/>
          </w:tcPr>
          <w:p w:rsidR="00A220A6" w:rsidRPr="00A220A6" w:rsidRDefault="00A220A6" w:rsidP="00A220A6">
            <w:pPr>
              <w:snapToGrid w:val="0"/>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b/>
                <w:bCs/>
                <w:sz w:val="24"/>
                <w:szCs w:val="24"/>
                <w:lang w:eastAsia="ru-RU"/>
              </w:rPr>
              <w:t>Вариативная часть</w:t>
            </w:r>
          </w:p>
        </w:tc>
      </w:tr>
      <w:tr w:rsidR="00A220A6" w:rsidRPr="00A220A6" w:rsidTr="00A220A6">
        <w:tc>
          <w:tcPr>
            <w:tcW w:w="626"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1</w:t>
            </w:r>
          </w:p>
        </w:tc>
        <w:tc>
          <w:tcPr>
            <w:tcW w:w="8363" w:type="dxa"/>
            <w:tcBorders>
              <w:top w:val="single" w:sz="4" w:space="0" w:color="000000"/>
              <w:left w:val="single" w:sz="4" w:space="0" w:color="000000"/>
              <w:bottom w:val="single" w:sz="4" w:space="0" w:color="000000"/>
            </w:tcBorders>
            <w:shd w:val="clear" w:color="auto" w:fill="auto"/>
            <w:vAlign w:val="center"/>
          </w:tcPr>
          <w:p w:rsidR="00A220A6" w:rsidRPr="00A220A6" w:rsidRDefault="00A220A6" w:rsidP="00A220A6">
            <w:pPr>
              <w:widowControl w:val="0"/>
              <w:suppressLineNumbers/>
              <w:suppressAutoHyphens/>
              <w:spacing w:after="0" w:line="240" w:lineRule="auto"/>
              <w:rPr>
                <w:rFonts w:ascii="Times New Roman" w:eastAsia="Calibri" w:hAnsi="Times New Roman" w:cs="Times New Roman"/>
                <w:bCs/>
                <w:kern w:val="1"/>
                <w:sz w:val="24"/>
                <w:szCs w:val="24"/>
                <w:lang w:eastAsia="ar-SA"/>
              </w:rPr>
            </w:pPr>
            <w:r w:rsidRPr="00A220A6">
              <w:rPr>
                <w:rFonts w:ascii="Times New Roman" w:eastAsia="Calibri" w:hAnsi="Times New Roman" w:cs="Times New Roman"/>
                <w:bCs/>
                <w:kern w:val="1"/>
                <w:sz w:val="24"/>
                <w:szCs w:val="24"/>
                <w:lang w:eastAsia="ar-SA"/>
              </w:rPr>
              <w:t>«Информатика для малышей»</w:t>
            </w:r>
          </w:p>
        </w:tc>
        <w:tc>
          <w:tcPr>
            <w:tcW w:w="226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1</w:t>
            </w:r>
          </w:p>
        </w:tc>
        <w:tc>
          <w:tcPr>
            <w:tcW w:w="1985"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4</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bCs/>
                <w:sz w:val="24"/>
                <w:szCs w:val="24"/>
                <w:lang w:eastAsia="ru-RU"/>
              </w:rPr>
              <w:t>36</w:t>
            </w:r>
          </w:p>
        </w:tc>
      </w:tr>
      <w:tr w:rsidR="00A220A6" w:rsidRPr="00A220A6" w:rsidTr="00A220A6">
        <w:tc>
          <w:tcPr>
            <w:tcW w:w="626"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sz w:val="24"/>
                <w:szCs w:val="24"/>
                <w:lang w:eastAsia="ru-RU"/>
              </w:rPr>
            </w:pPr>
            <w:r w:rsidRPr="00A220A6">
              <w:rPr>
                <w:rFonts w:ascii="Times New Roman" w:eastAsia="Times New Roman" w:hAnsi="Times New Roman" w:cs="Times New Roman"/>
                <w:bCs/>
                <w:sz w:val="24"/>
                <w:szCs w:val="24"/>
                <w:lang w:eastAsia="ru-RU"/>
              </w:rPr>
              <w:t>2</w:t>
            </w:r>
          </w:p>
        </w:tc>
        <w:tc>
          <w:tcPr>
            <w:tcW w:w="8363" w:type="dxa"/>
            <w:tcBorders>
              <w:top w:val="single" w:sz="4" w:space="0" w:color="000000"/>
              <w:left w:val="single" w:sz="4" w:space="0" w:color="000000"/>
              <w:bottom w:val="single" w:sz="4" w:space="0" w:color="000000"/>
            </w:tcBorders>
            <w:shd w:val="clear" w:color="auto" w:fill="auto"/>
            <w:vAlign w:val="center"/>
          </w:tcPr>
          <w:p w:rsidR="00A220A6" w:rsidRPr="00A220A6" w:rsidRDefault="00A220A6" w:rsidP="00A220A6">
            <w:pPr>
              <w:widowControl w:val="0"/>
              <w:suppressLineNumbers/>
              <w:suppressAutoHyphens/>
              <w:spacing w:after="0" w:line="240" w:lineRule="auto"/>
              <w:rPr>
                <w:rFonts w:ascii="Times New Roman" w:eastAsia="Calibri" w:hAnsi="Times New Roman" w:cs="Times New Roman"/>
                <w:bCs/>
                <w:kern w:val="1"/>
                <w:sz w:val="24"/>
                <w:szCs w:val="24"/>
                <w:lang w:eastAsia="ar-SA"/>
              </w:rPr>
            </w:pPr>
            <w:r w:rsidRPr="00A220A6">
              <w:rPr>
                <w:rFonts w:ascii="Times New Roman" w:eastAsia="Calibri" w:hAnsi="Times New Roman" w:cs="Times New Roman"/>
                <w:kern w:val="1"/>
                <w:sz w:val="24"/>
                <w:szCs w:val="24"/>
                <w:lang w:eastAsia="ar-SA"/>
              </w:rPr>
              <w:t>«Английский язык для малышей</w:t>
            </w:r>
            <w:r w:rsidRPr="00A220A6">
              <w:rPr>
                <w:rFonts w:ascii="Times New Roman" w:eastAsia="Calibri" w:hAnsi="Times New Roman" w:cs="Times New Roman"/>
                <w:bCs/>
                <w:kern w:val="1"/>
                <w:sz w:val="24"/>
                <w:szCs w:val="24"/>
                <w:lang w:eastAsia="ar-SA"/>
              </w:rPr>
              <w:t>»</w:t>
            </w:r>
          </w:p>
        </w:tc>
        <w:tc>
          <w:tcPr>
            <w:tcW w:w="226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1</w:t>
            </w:r>
          </w:p>
        </w:tc>
        <w:tc>
          <w:tcPr>
            <w:tcW w:w="1985"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4</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bCs/>
                <w:sz w:val="24"/>
                <w:szCs w:val="24"/>
                <w:lang w:eastAsia="ru-RU"/>
              </w:rPr>
              <w:t>36</w:t>
            </w:r>
          </w:p>
        </w:tc>
      </w:tr>
      <w:tr w:rsidR="00A220A6" w:rsidRPr="00A220A6" w:rsidTr="00A220A6">
        <w:trPr>
          <w:trHeight w:val="353"/>
        </w:trPr>
        <w:tc>
          <w:tcPr>
            <w:tcW w:w="626"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sz w:val="24"/>
                <w:szCs w:val="24"/>
                <w:lang w:eastAsia="ru-RU"/>
              </w:rPr>
            </w:pPr>
            <w:r w:rsidRPr="00A220A6">
              <w:rPr>
                <w:rFonts w:ascii="Times New Roman" w:eastAsia="Times New Roman" w:hAnsi="Times New Roman" w:cs="Times New Roman"/>
                <w:sz w:val="24"/>
                <w:szCs w:val="24"/>
                <w:lang w:eastAsia="ru-RU"/>
              </w:rPr>
              <w:t>3</w:t>
            </w:r>
          </w:p>
        </w:tc>
        <w:tc>
          <w:tcPr>
            <w:tcW w:w="8363"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napToGrid w:val="0"/>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sz w:val="24"/>
                <w:szCs w:val="24"/>
                <w:lang w:eastAsia="ru-RU"/>
              </w:rPr>
              <w:t>«Экология дошколятам»</w:t>
            </w:r>
          </w:p>
        </w:tc>
        <w:tc>
          <w:tcPr>
            <w:tcW w:w="226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1</w:t>
            </w:r>
          </w:p>
        </w:tc>
        <w:tc>
          <w:tcPr>
            <w:tcW w:w="1985"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4</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bCs/>
                <w:sz w:val="24"/>
                <w:szCs w:val="24"/>
                <w:lang w:eastAsia="ru-RU"/>
              </w:rPr>
              <w:t>36</w:t>
            </w:r>
          </w:p>
        </w:tc>
      </w:tr>
      <w:tr w:rsidR="00A220A6" w:rsidRPr="00A220A6" w:rsidTr="00A220A6">
        <w:trPr>
          <w:trHeight w:val="353"/>
        </w:trPr>
        <w:tc>
          <w:tcPr>
            <w:tcW w:w="626" w:type="dxa"/>
            <w:tcBorders>
              <w:left w:val="single" w:sz="4" w:space="0" w:color="000000"/>
              <w:bottom w:val="single" w:sz="4" w:space="0" w:color="000000"/>
            </w:tcBorders>
            <w:shd w:val="clear" w:color="auto" w:fill="auto"/>
          </w:tcPr>
          <w:p w:rsidR="00A220A6" w:rsidRPr="00A220A6" w:rsidRDefault="00A220A6" w:rsidP="00A220A6">
            <w:pPr>
              <w:snapToGrid w:val="0"/>
              <w:spacing w:after="0" w:line="240" w:lineRule="auto"/>
              <w:rPr>
                <w:rFonts w:ascii="Times New Roman" w:eastAsia="Times New Roman" w:hAnsi="Times New Roman" w:cs="Times New Roman"/>
                <w:sz w:val="24"/>
                <w:szCs w:val="24"/>
                <w:lang w:eastAsia="ru-RU"/>
              </w:rPr>
            </w:pPr>
          </w:p>
        </w:tc>
        <w:tc>
          <w:tcPr>
            <w:tcW w:w="8363" w:type="dxa"/>
            <w:tcBorders>
              <w:left w:val="single" w:sz="4" w:space="0" w:color="000000"/>
              <w:bottom w:val="single" w:sz="4" w:space="0" w:color="000000"/>
            </w:tcBorders>
            <w:shd w:val="clear" w:color="auto" w:fill="auto"/>
          </w:tcPr>
          <w:p w:rsidR="00A220A6" w:rsidRPr="00A220A6" w:rsidRDefault="00A220A6" w:rsidP="00A220A6">
            <w:pPr>
              <w:snapToGrid w:val="0"/>
              <w:spacing w:after="0" w:line="240" w:lineRule="auto"/>
              <w:jc w:val="right"/>
              <w:rPr>
                <w:rFonts w:ascii="Times New Roman" w:eastAsia="Times New Roman" w:hAnsi="Times New Roman" w:cs="Times New Roman"/>
                <w:b/>
                <w:bCs/>
                <w:sz w:val="24"/>
                <w:szCs w:val="24"/>
                <w:lang w:eastAsia="ru-RU"/>
              </w:rPr>
            </w:pPr>
            <w:r w:rsidRPr="00A220A6">
              <w:rPr>
                <w:rFonts w:ascii="Times New Roman" w:eastAsia="Times New Roman" w:hAnsi="Times New Roman" w:cs="Times New Roman"/>
                <w:b/>
                <w:bCs/>
                <w:sz w:val="24"/>
                <w:szCs w:val="24"/>
                <w:lang w:eastAsia="ru-RU"/>
              </w:rPr>
              <w:t>Итого:</w:t>
            </w:r>
          </w:p>
        </w:tc>
        <w:tc>
          <w:tcPr>
            <w:tcW w:w="2268" w:type="dxa"/>
            <w:tcBorders>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
                <w:bCs/>
                <w:sz w:val="24"/>
                <w:szCs w:val="24"/>
                <w:lang w:eastAsia="ru-RU"/>
              </w:rPr>
            </w:pPr>
            <w:r w:rsidRPr="00A220A6">
              <w:rPr>
                <w:rFonts w:ascii="Times New Roman" w:eastAsia="Times New Roman" w:hAnsi="Times New Roman" w:cs="Times New Roman"/>
                <w:b/>
                <w:bCs/>
                <w:sz w:val="24"/>
                <w:szCs w:val="24"/>
                <w:lang w:eastAsia="ru-RU"/>
              </w:rPr>
              <w:t>3</w:t>
            </w:r>
          </w:p>
        </w:tc>
        <w:tc>
          <w:tcPr>
            <w:tcW w:w="1985" w:type="dxa"/>
            <w:tcBorders>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
                <w:bCs/>
                <w:sz w:val="24"/>
                <w:szCs w:val="24"/>
                <w:lang w:eastAsia="ru-RU"/>
              </w:rPr>
            </w:pPr>
            <w:r w:rsidRPr="00A220A6">
              <w:rPr>
                <w:rFonts w:ascii="Times New Roman" w:eastAsia="Times New Roman" w:hAnsi="Times New Roman" w:cs="Times New Roman"/>
                <w:b/>
                <w:bCs/>
                <w:sz w:val="24"/>
                <w:szCs w:val="24"/>
                <w:lang w:eastAsia="ru-RU"/>
              </w:rPr>
              <w:t>12</w:t>
            </w:r>
          </w:p>
        </w:tc>
        <w:tc>
          <w:tcPr>
            <w:tcW w:w="1701" w:type="dxa"/>
            <w:tcBorders>
              <w:left w:val="single" w:sz="4" w:space="0" w:color="000000"/>
              <w:bottom w:val="single" w:sz="4" w:space="0" w:color="000000"/>
              <w:right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b/>
                <w:bCs/>
                <w:sz w:val="24"/>
                <w:szCs w:val="24"/>
                <w:lang w:eastAsia="ru-RU"/>
              </w:rPr>
              <w:t>108</w:t>
            </w:r>
          </w:p>
        </w:tc>
      </w:tr>
    </w:tbl>
    <w:p w:rsidR="00A220A6" w:rsidRPr="00A220A6" w:rsidRDefault="00A220A6" w:rsidP="00A220A6">
      <w:pPr>
        <w:suppressAutoHyphens/>
        <w:spacing w:after="0" w:line="240" w:lineRule="auto"/>
        <w:jc w:val="center"/>
        <w:rPr>
          <w:rFonts w:ascii="Times New Roman" w:eastAsia="Times New Roman" w:hAnsi="Times New Roman" w:cs="Times New Roman"/>
          <w:kern w:val="1"/>
          <w:sz w:val="24"/>
          <w:szCs w:val="24"/>
          <w:lang w:eastAsia="ar-SA"/>
        </w:rPr>
      </w:pPr>
      <w:r w:rsidRPr="00A220A6">
        <w:rPr>
          <w:rFonts w:ascii="Times New Roman" w:eastAsia="Times New Roman" w:hAnsi="Times New Roman" w:cs="Times New Roman"/>
          <w:b/>
          <w:kern w:val="1"/>
          <w:sz w:val="28"/>
          <w:szCs w:val="24"/>
          <w:lang w:eastAsia="ar-SA"/>
        </w:rPr>
        <w:t>В подготовительных  группах</w:t>
      </w:r>
    </w:p>
    <w:tbl>
      <w:tblPr>
        <w:tblW w:w="14970" w:type="dxa"/>
        <w:tblInd w:w="55" w:type="dxa"/>
        <w:tblLayout w:type="fixed"/>
        <w:tblCellMar>
          <w:top w:w="55" w:type="dxa"/>
          <w:left w:w="55" w:type="dxa"/>
          <w:bottom w:w="55" w:type="dxa"/>
          <w:right w:w="55" w:type="dxa"/>
        </w:tblCellMar>
        <w:tblLook w:val="0000"/>
      </w:tblPr>
      <w:tblGrid>
        <w:gridCol w:w="653"/>
        <w:gridCol w:w="8363"/>
        <w:gridCol w:w="2268"/>
        <w:gridCol w:w="1985"/>
        <w:gridCol w:w="1701"/>
      </w:tblGrid>
      <w:tr w:rsidR="00A220A6" w:rsidRPr="00A220A6" w:rsidTr="00A220A6">
        <w:tc>
          <w:tcPr>
            <w:tcW w:w="653" w:type="dxa"/>
            <w:tcBorders>
              <w:top w:val="single" w:sz="1" w:space="0" w:color="000000"/>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rPr>
                <w:rFonts w:ascii="Times New Roman" w:eastAsia="Calibri" w:hAnsi="Times New Roman" w:cs="Times New Roman"/>
                <w:b/>
                <w:kern w:val="1"/>
                <w:sz w:val="24"/>
                <w:szCs w:val="24"/>
                <w:lang w:eastAsia="ar-SA"/>
              </w:rPr>
            </w:pPr>
            <w:r w:rsidRPr="00A220A6">
              <w:rPr>
                <w:rFonts w:ascii="Times New Roman" w:eastAsia="Calibri" w:hAnsi="Times New Roman" w:cs="Times New Roman"/>
                <w:kern w:val="1"/>
                <w:sz w:val="24"/>
                <w:szCs w:val="24"/>
                <w:lang w:eastAsia="ar-SA"/>
              </w:rPr>
              <w:t xml:space="preserve">№ </w:t>
            </w:r>
          </w:p>
        </w:tc>
        <w:tc>
          <w:tcPr>
            <w:tcW w:w="8363" w:type="dxa"/>
            <w:tcBorders>
              <w:top w:val="single" w:sz="1" w:space="0" w:color="000000"/>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rPr>
                <w:rFonts w:ascii="Times New Roman" w:eastAsia="Calibri" w:hAnsi="Times New Roman" w:cs="Times New Roman"/>
                <w:b/>
                <w:kern w:val="1"/>
                <w:sz w:val="24"/>
                <w:szCs w:val="24"/>
                <w:lang w:eastAsia="ar-SA"/>
              </w:rPr>
            </w:pPr>
            <w:r w:rsidRPr="00A220A6">
              <w:rPr>
                <w:rFonts w:ascii="Times New Roman" w:eastAsia="Calibri" w:hAnsi="Times New Roman" w:cs="Times New Roman"/>
                <w:b/>
                <w:kern w:val="1"/>
                <w:sz w:val="24"/>
                <w:szCs w:val="24"/>
                <w:lang w:eastAsia="ar-SA"/>
              </w:rPr>
              <w:t>Виды образовательной деятельности</w:t>
            </w:r>
          </w:p>
        </w:tc>
        <w:tc>
          <w:tcPr>
            <w:tcW w:w="2268" w:type="dxa"/>
            <w:tcBorders>
              <w:top w:val="single" w:sz="1" w:space="0" w:color="000000"/>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jc w:val="center"/>
              <w:rPr>
                <w:rFonts w:ascii="Times New Roman" w:eastAsia="Calibri" w:hAnsi="Times New Roman" w:cs="Times New Roman"/>
                <w:b/>
                <w:kern w:val="1"/>
                <w:sz w:val="24"/>
                <w:szCs w:val="24"/>
                <w:lang w:eastAsia="ar-SA"/>
              </w:rPr>
            </w:pPr>
            <w:r w:rsidRPr="00A220A6">
              <w:rPr>
                <w:rFonts w:ascii="Times New Roman" w:eastAsia="Calibri" w:hAnsi="Times New Roman" w:cs="Times New Roman"/>
                <w:b/>
                <w:kern w:val="1"/>
                <w:sz w:val="24"/>
                <w:szCs w:val="24"/>
                <w:lang w:eastAsia="ar-SA"/>
              </w:rPr>
              <w:t>Кол –во в неделю</w:t>
            </w:r>
          </w:p>
        </w:tc>
        <w:tc>
          <w:tcPr>
            <w:tcW w:w="1985" w:type="dxa"/>
            <w:tcBorders>
              <w:top w:val="single" w:sz="1" w:space="0" w:color="000000"/>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jc w:val="center"/>
              <w:rPr>
                <w:rFonts w:ascii="Times New Roman" w:eastAsia="Calibri" w:hAnsi="Times New Roman" w:cs="Times New Roman"/>
                <w:b/>
                <w:kern w:val="1"/>
                <w:sz w:val="24"/>
                <w:szCs w:val="24"/>
                <w:lang w:eastAsia="ar-SA"/>
              </w:rPr>
            </w:pPr>
            <w:r w:rsidRPr="00A220A6">
              <w:rPr>
                <w:rFonts w:ascii="Times New Roman" w:eastAsia="Calibri" w:hAnsi="Times New Roman" w:cs="Times New Roman"/>
                <w:b/>
                <w:kern w:val="1"/>
                <w:sz w:val="24"/>
                <w:szCs w:val="24"/>
                <w:lang w:eastAsia="ar-SA"/>
              </w:rPr>
              <w:t>Кол-во в месяц</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A220A6" w:rsidRPr="00A220A6" w:rsidRDefault="00A220A6" w:rsidP="00A220A6">
            <w:pPr>
              <w:widowControl w:val="0"/>
              <w:suppressLineNumbers/>
              <w:suppressAutoHyphens/>
              <w:spacing w:after="0" w:line="240" w:lineRule="auto"/>
              <w:jc w:val="center"/>
              <w:rPr>
                <w:rFonts w:ascii="Times New Roman" w:eastAsia="Calibri" w:hAnsi="Times New Roman" w:cs="Times New Roman"/>
                <w:b/>
                <w:kern w:val="1"/>
                <w:sz w:val="24"/>
                <w:szCs w:val="24"/>
                <w:lang w:eastAsia="ar-SA"/>
              </w:rPr>
            </w:pPr>
            <w:r w:rsidRPr="00A220A6">
              <w:rPr>
                <w:rFonts w:ascii="Times New Roman" w:eastAsia="Calibri" w:hAnsi="Times New Roman" w:cs="Times New Roman"/>
                <w:b/>
                <w:kern w:val="1"/>
                <w:sz w:val="24"/>
                <w:szCs w:val="24"/>
                <w:lang w:eastAsia="ar-SA"/>
              </w:rPr>
              <w:t xml:space="preserve">Кол </w:t>
            </w:r>
            <w:proofErr w:type="gramStart"/>
            <w:r w:rsidRPr="00A220A6">
              <w:rPr>
                <w:rFonts w:ascii="Times New Roman" w:eastAsia="Calibri" w:hAnsi="Times New Roman" w:cs="Times New Roman"/>
                <w:b/>
                <w:kern w:val="1"/>
                <w:sz w:val="24"/>
                <w:szCs w:val="24"/>
                <w:lang w:eastAsia="ar-SA"/>
              </w:rPr>
              <w:t>–в</w:t>
            </w:r>
            <w:proofErr w:type="gramEnd"/>
            <w:r w:rsidRPr="00A220A6">
              <w:rPr>
                <w:rFonts w:ascii="Times New Roman" w:eastAsia="Calibri" w:hAnsi="Times New Roman" w:cs="Times New Roman"/>
                <w:b/>
                <w:kern w:val="1"/>
                <w:sz w:val="24"/>
                <w:szCs w:val="24"/>
                <w:lang w:eastAsia="ar-SA"/>
              </w:rPr>
              <w:t xml:space="preserve">о </w:t>
            </w:r>
            <w:r>
              <w:rPr>
                <w:rFonts w:ascii="Times New Roman" w:eastAsia="Calibri" w:hAnsi="Times New Roman" w:cs="Times New Roman"/>
                <w:b/>
                <w:kern w:val="1"/>
                <w:sz w:val="24"/>
                <w:szCs w:val="24"/>
                <w:lang w:eastAsia="ar-SA"/>
              </w:rPr>
              <w:t xml:space="preserve"> </w:t>
            </w:r>
            <w:r w:rsidRPr="00A220A6">
              <w:rPr>
                <w:rFonts w:ascii="Times New Roman" w:eastAsia="Calibri" w:hAnsi="Times New Roman" w:cs="Times New Roman"/>
                <w:b/>
                <w:kern w:val="1"/>
                <w:sz w:val="24"/>
                <w:szCs w:val="24"/>
                <w:lang w:eastAsia="ar-SA"/>
              </w:rPr>
              <w:t>в год</w:t>
            </w:r>
          </w:p>
        </w:tc>
      </w:tr>
      <w:tr w:rsidR="00A220A6" w:rsidRPr="00A220A6" w:rsidTr="00A220A6">
        <w:tc>
          <w:tcPr>
            <w:tcW w:w="653"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1</w:t>
            </w:r>
          </w:p>
        </w:tc>
        <w:tc>
          <w:tcPr>
            <w:tcW w:w="8363"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Формирование элементарных математических навыков</w:t>
            </w:r>
          </w:p>
        </w:tc>
        <w:tc>
          <w:tcPr>
            <w:tcW w:w="2268"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jc w:val="center"/>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2</w:t>
            </w:r>
          </w:p>
        </w:tc>
        <w:tc>
          <w:tcPr>
            <w:tcW w:w="1985"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jc w:val="center"/>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8</w:t>
            </w:r>
          </w:p>
        </w:tc>
        <w:tc>
          <w:tcPr>
            <w:tcW w:w="1701" w:type="dxa"/>
            <w:tcBorders>
              <w:left w:val="single" w:sz="1" w:space="0" w:color="000000"/>
              <w:bottom w:val="single" w:sz="1" w:space="0" w:color="000000"/>
              <w:right w:val="single" w:sz="1" w:space="0" w:color="000000"/>
            </w:tcBorders>
            <w:shd w:val="clear" w:color="auto" w:fill="auto"/>
          </w:tcPr>
          <w:p w:rsidR="00A220A6" w:rsidRPr="00A220A6" w:rsidRDefault="00A220A6" w:rsidP="00A220A6">
            <w:pPr>
              <w:widowControl w:val="0"/>
              <w:suppressLineNumbers/>
              <w:suppressAutoHyphens/>
              <w:spacing w:after="0" w:line="240" w:lineRule="auto"/>
              <w:jc w:val="center"/>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72</w:t>
            </w:r>
          </w:p>
        </w:tc>
      </w:tr>
      <w:tr w:rsidR="00A220A6" w:rsidRPr="00A220A6" w:rsidTr="00A220A6">
        <w:tc>
          <w:tcPr>
            <w:tcW w:w="653"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napToGrid w:val="0"/>
              <w:spacing w:after="0" w:line="240" w:lineRule="auto"/>
              <w:rPr>
                <w:rFonts w:ascii="Times New Roman" w:eastAsia="Calibri" w:hAnsi="Times New Roman" w:cs="Times New Roman"/>
                <w:kern w:val="1"/>
                <w:sz w:val="24"/>
                <w:szCs w:val="24"/>
                <w:lang w:eastAsia="ar-SA"/>
              </w:rPr>
            </w:pPr>
          </w:p>
        </w:tc>
        <w:tc>
          <w:tcPr>
            <w:tcW w:w="8363"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Ознакомление с окружающим миром</w:t>
            </w:r>
          </w:p>
        </w:tc>
        <w:tc>
          <w:tcPr>
            <w:tcW w:w="2268"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jc w:val="center"/>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1</w:t>
            </w:r>
          </w:p>
        </w:tc>
        <w:tc>
          <w:tcPr>
            <w:tcW w:w="1985"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jc w:val="center"/>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4</w:t>
            </w:r>
          </w:p>
        </w:tc>
        <w:tc>
          <w:tcPr>
            <w:tcW w:w="1701" w:type="dxa"/>
            <w:tcBorders>
              <w:left w:val="single" w:sz="1" w:space="0" w:color="000000"/>
              <w:bottom w:val="single" w:sz="1" w:space="0" w:color="000000"/>
              <w:right w:val="single" w:sz="1" w:space="0" w:color="000000"/>
            </w:tcBorders>
            <w:shd w:val="clear" w:color="auto" w:fill="auto"/>
          </w:tcPr>
          <w:p w:rsidR="00A220A6" w:rsidRPr="00A220A6" w:rsidRDefault="00A220A6" w:rsidP="00A220A6">
            <w:pPr>
              <w:widowControl w:val="0"/>
              <w:suppressLineNumbers/>
              <w:suppressAutoHyphens/>
              <w:spacing w:after="0" w:line="240" w:lineRule="auto"/>
              <w:jc w:val="center"/>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36</w:t>
            </w:r>
          </w:p>
        </w:tc>
      </w:tr>
      <w:tr w:rsidR="00A220A6" w:rsidRPr="00A220A6" w:rsidTr="00A220A6">
        <w:tc>
          <w:tcPr>
            <w:tcW w:w="653"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2</w:t>
            </w:r>
          </w:p>
        </w:tc>
        <w:tc>
          <w:tcPr>
            <w:tcW w:w="8363"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Развитие речи</w:t>
            </w:r>
          </w:p>
        </w:tc>
        <w:tc>
          <w:tcPr>
            <w:tcW w:w="2268"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jc w:val="center"/>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2</w:t>
            </w:r>
          </w:p>
        </w:tc>
        <w:tc>
          <w:tcPr>
            <w:tcW w:w="1985"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jc w:val="center"/>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8</w:t>
            </w:r>
          </w:p>
        </w:tc>
        <w:tc>
          <w:tcPr>
            <w:tcW w:w="1701" w:type="dxa"/>
            <w:tcBorders>
              <w:left w:val="single" w:sz="1" w:space="0" w:color="000000"/>
              <w:bottom w:val="single" w:sz="1" w:space="0" w:color="000000"/>
              <w:right w:val="single" w:sz="1" w:space="0" w:color="000000"/>
            </w:tcBorders>
            <w:shd w:val="clear" w:color="auto" w:fill="auto"/>
          </w:tcPr>
          <w:p w:rsidR="00A220A6" w:rsidRPr="00A220A6" w:rsidRDefault="00A220A6" w:rsidP="00A220A6">
            <w:pPr>
              <w:widowControl w:val="0"/>
              <w:suppressLineNumbers/>
              <w:suppressAutoHyphens/>
              <w:spacing w:after="0" w:line="240" w:lineRule="auto"/>
              <w:jc w:val="center"/>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72</w:t>
            </w:r>
          </w:p>
        </w:tc>
      </w:tr>
      <w:tr w:rsidR="00A220A6" w:rsidRPr="00A220A6" w:rsidTr="00A220A6">
        <w:tc>
          <w:tcPr>
            <w:tcW w:w="653"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3</w:t>
            </w:r>
          </w:p>
        </w:tc>
        <w:tc>
          <w:tcPr>
            <w:tcW w:w="8363"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Рисование</w:t>
            </w:r>
          </w:p>
        </w:tc>
        <w:tc>
          <w:tcPr>
            <w:tcW w:w="2268"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jc w:val="center"/>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2</w:t>
            </w:r>
          </w:p>
        </w:tc>
        <w:tc>
          <w:tcPr>
            <w:tcW w:w="1985"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jc w:val="center"/>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8</w:t>
            </w:r>
          </w:p>
        </w:tc>
        <w:tc>
          <w:tcPr>
            <w:tcW w:w="1701" w:type="dxa"/>
            <w:tcBorders>
              <w:left w:val="single" w:sz="1" w:space="0" w:color="000000"/>
              <w:bottom w:val="single" w:sz="1" w:space="0" w:color="000000"/>
              <w:right w:val="single" w:sz="1" w:space="0" w:color="000000"/>
            </w:tcBorders>
            <w:shd w:val="clear" w:color="auto" w:fill="auto"/>
          </w:tcPr>
          <w:p w:rsidR="00A220A6" w:rsidRPr="00A220A6" w:rsidRDefault="00A220A6" w:rsidP="00A220A6">
            <w:pPr>
              <w:widowControl w:val="0"/>
              <w:suppressLineNumbers/>
              <w:suppressAutoHyphens/>
              <w:spacing w:after="0" w:line="240" w:lineRule="auto"/>
              <w:jc w:val="center"/>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72</w:t>
            </w:r>
          </w:p>
        </w:tc>
      </w:tr>
      <w:tr w:rsidR="00A220A6" w:rsidRPr="00A220A6" w:rsidTr="00A220A6">
        <w:tc>
          <w:tcPr>
            <w:tcW w:w="653"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4</w:t>
            </w:r>
          </w:p>
        </w:tc>
        <w:tc>
          <w:tcPr>
            <w:tcW w:w="8363"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Лепка</w:t>
            </w:r>
          </w:p>
        </w:tc>
        <w:tc>
          <w:tcPr>
            <w:tcW w:w="2268"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jc w:val="center"/>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0,5</w:t>
            </w:r>
          </w:p>
        </w:tc>
        <w:tc>
          <w:tcPr>
            <w:tcW w:w="1985"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jc w:val="center"/>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2</w:t>
            </w:r>
          </w:p>
        </w:tc>
        <w:tc>
          <w:tcPr>
            <w:tcW w:w="1701" w:type="dxa"/>
            <w:tcBorders>
              <w:left w:val="single" w:sz="1" w:space="0" w:color="000000"/>
              <w:bottom w:val="single" w:sz="1" w:space="0" w:color="000000"/>
              <w:right w:val="single" w:sz="1" w:space="0" w:color="000000"/>
            </w:tcBorders>
            <w:shd w:val="clear" w:color="auto" w:fill="auto"/>
          </w:tcPr>
          <w:p w:rsidR="00A220A6" w:rsidRPr="00A220A6" w:rsidRDefault="00A220A6" w:rsidP="00A220A6">
            <w:pPr>
              <w:widowControl w:val="0"/>
              <w:suppressLineNumbers/>
              <w:suppressAutoHyphens/>
              <w:spacing w:after="0" w:line="240" w:lineRule="auto"/>
              <w:jc w:val="center"/>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18</w:t>
            </w:r>
          </w:p>
        </w:tc>
      </w:tr>
      <w:tr w:rsidR="00A220A6" w:rsidRPr="00A220A6" w:rsidTr="00A220A6">
        <w:tc>
          <w:tcPr>
            <w:tcW w:w="653"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5</w:t>
            </w:r>
          </w:p>
        </w:tc>
        <w:tc>
          <w:tcPr>
            <w:tcW w:w="8363"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Аппликация</w:t>
            </w:r>
          </w:p>
        </w:tc>
        <w:tc>
          <w:tcPr>
            <w:tcW w:w="2268"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jc w:val="center"/>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0,5</w:t>
            </w:r>
          </w:p>
        </w:tc>
        <w:tc>
          <w:tcPr>
            <w:tcW w:w="1985"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jc w:val="center"/>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2</w:t>
            </w:r>
          </w:p>
        </w:tc>
        <w:tc>
          <w:tcPr>
            <w:tcW w:w="1701" w:type="dxa"/>
            <w:tcBorders>
              <w:left w:val="single" w:sz="1" w:space="0" w:color="000000"/>
              <w:bottom w:val="single" w:sz="1" w:space="0" w:color="000000"/>
              <w:right w:val="single" w:sz="1" w:space="0" w:color="000000"/>
            </w:tcBorders>
            <w:shd w:val="clear" w:color="auto" w:fill="auto"/>
          </w:tcPr>
          <w:p w:rsidR="00A220A6" w:rsidRPr="00A220A6" w:rsidRDefault="00A220A6" w:rsidP="00A220A6">
            <w:pPr>
              <w:widowControl w:val="0"/>
              <w:suppressLineNumbers/>
              <w:suppressAutoHyphens/>
              <w:spacing w:after="0" w:line="240" w:lineRule="auto"/>
              <w:jc w:val="center"/>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18</w:t>
            </w:r>
          </w:p>
        </w:tc>
      </w:tr>
      <w:tr w:rsidR="00A220A6" w:rsidRPr="00A220A6" w:rsidTr="00A220A6">
        <w:tc>
          <w:tcPr>
            <w:tcW w:w="653"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6</w:t>
            </w:r>
          </w:p>
        </w:tc>
        <w:tc>
          <w:tcPr>
            <w:tcW w:w="8363"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Физическая культура в помещении</w:t>
            </w:r>
          </w:p>
        </w:tc>
        <w:tc>
          <w:tcPr>
            <w:tcW w:w="2268"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jc w:val="center"/>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2</w:t>
            </w:r>
          </w:p>
        </w:tc>
        <w:tc>
          <w:tcPr>
            <w:tcW w:w="1985"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jc w:val="center"/>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8</w:t>
            </w:r>
          </w:p>
        </w:tc>
        <w:tc>
          <w:tcPr>
            <w:tcW w:w="1701" w:type="dxa"/>
            <w:tcBorders>
              <w:left w:val="single" w:sz="1" w:space="0" w:color="000000"/>
              <w:bottom w:val="single" w:sz="1" w:space="0" w:color="000000"/>
              <w:right w:val="single" w:sz="1" w:space="0" w:color="000000"/>
            </w:tcBorders>
            <w:shd w:val="clear" w:color="auto" w:fill="auto"/>
          </w:tcPr>
          <w:p w:rsidR="00A220A6" w:rsidRPr="00A220A6" w:rsidRDefault="00A220A6" w:rsidP="00A220A6">
            <w:pPr>
              <w:widowControl w:val="0"/>
              <w:suppressLineNumbers/>
              <w:suppressAutoHyphens/>
              <w:spacing w:after="0" w:line="240" w:lineRule="auto"/>
              <w:jc w:val="center"/>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72</w:t>
            </w:r>
          </w:p>
        </w:tc>
      </w:tr>
      <w:tr w:rsidR="00A220A6" w:rsidRPr="00A220A6" w:rsidTr="00A220A6">
        <w:tc>
          <w:tcPr>
            <w:tcW w:w="653"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7</w:t>
            </w:r>
          </w:p>
        </w:tc>
        <w:tc>
          <w:tcPr>
            <w:tcW w:w="8363"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Физическая культура на прогулке</w:t>
            </w:r>
          </w:p>
        </w:tc>
        <w:tc>
          <w:tcPr>
            <w:tcW w:w="2268"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jc w:val="center"/>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1</w:t>
            </w:r>
          </w:p>
        </w:tc>
        <w:tc>
          <w:tcPr>
            <w:tcW w:w="1985"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jc w:val="center"/>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4</w:t>
            </w:r>
          </w:p>
        </w:tc>
        <w:tc>
          <w:tcPr>
            <w:tcW w:w="1701" w:type="dxa"/>
            <w:tcBorders>
              <w:left w:val="single" w:sz="1" w:space="0" w:color="000000"/>
              <w:bottom w:val="single" w:sz="1" w:space="0" w:color="000000"/>
              <w:right w:val="single" w:sz="1" w:space="0" w:color="000000"/>
            </w:tcBorders>
            <w:shd w:val="clear" w:color="auto" w:fill="auto"/>
          </w:tcPr>
          <w:p w:rsidR="00A220A6" w:rsidRPr="00A220A6" w:rsidRDefault="00A220A6" w:rsidP="00A220A6">
            <w:pPr>
              <w:widowControl w:val="0"/>
              <w:suppressLineNumbers/>
              <w:suppressAutoHyphens/>
              <w:spacing w:after="0" w:line="240" w:lineRule="auto"/>
              <w:jc w:val="center"/>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36</w:t>
            </w:r>
          </w:p>
        </w:tc>
      </w:tr>
      <w:tr w:rsidR="00A220A6" w:rsidRPr="00A220A6" w:rsidTr="00A220A6">
        <w:tc>
          <w:tcPr>
            <w:tcW w:w="653"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8</w:t>
            </w:r>
          </w:p>
        </w:tc>
        <w:tc>
          <w:tcPr>
            <w:tcW w:w="8363"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Музыка</w:t>
            </w:r>
          </w:p>
        </w:tc>
        <w:tc>
          <w:tcPr>
            <w:tcW w:w="2268"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jc w:val="center"/>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2</w:t>
            </w:r>
          </w:p>
        </w:tc>
        <w:tc>
          <w:tcPr>
            <w:tcW w:w="1985"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jc w:val="center"/>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8</w:t>
            </w:r>
          </w:p>
        </w:tc>
        <w:tc>
          <w:tcPr>
            <w:tcW w:w="1701" w:type="dxa"/>
            <w:tcBorders>
              <w:left w:val="single" w:sz="1" w:space="0" w:color="000000"/>
              <w:bottom w:val="single" w:sz="1" w:space="0" w:color="000000"/>
              <w:right w:val="single" w:sz="1" w:space="0" w:color="000000"/>
            </w:tcBorders>
            <w:shd w:val="clear" w:color="auto" w:fill="auto"/>
          </w:tcPr>
          <w:p w:rsidR="00A220A6" w:rsidRPr="00A220A6" w:rsidRDefault="00A220A6" w:rsidP="00A220A6">
            <w:pPr>
              <w:widowControl w:val="0"/>
              <w:suppressLineNumbers/>
              <w:suppressAutoHyphens/>
              <w:spacing w:after="0" w:line="240" w:lineRule="auto"/>
              <w:jc w:val="center"/>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72</w:t>
            </w:r>
          </w:p>
        </w:tc>
      </w:tr>
      <w:tr w:rsidR="00A220A6" w:rsidRPr="00A220A6" w:rsidTr="00A220A6">
        <w:tc>
          <w:tcPr>
            <w:tcW w:w="653"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napToGrid w:val="0"/>
              <w:spacing w:after="0" w:line="240" w:lineRule="auto"/>
              <w:rPr>
                <w:rFonts w:ascii="Times New Roman" w:eastAsia="Calibri" w:hAnsi="Times New Roman" w:cs="Times New Roman"/>
                <w:kern w:val="1"/>
                <w:sz w:val="24"/>
                <w:szCs w:val="24"/>
                <w:lang w:eastAsia="ar-SA"/>
              </w:rPr>
            </w:pPr>
          </w:p>
        </w:tc>
        <w:tc>
          <w:tcPr>
            <w:tcW w:w="8363"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jc w:val="right"/>
              <w:rPr>
                <w:rFonts w:ascii="Times New Roman" w:eastAsia="Calibri" w:hAnsi="Times New Roman" w:cs="Times New Roman"/>
                <w:b/>
                <w:kern w:val="1"/>
                <w:sz w:val="24"/>
                <w:szCs w:val="24"/>
                <w:lang w:eastAsia="ar-SA"/>
              </w:rPr>
            </w:pPr>
            <w:r w:rsidRPr="00A220A6">
              <w:rPr>
                <w:rFonts w:ascii="Times New Roman" w:eastAsia="Calibri" w:hAnsi="Times New Roman" w:cs="Times New Roman"/>
                <w:b/>
                <w:kern w:val="1"/>
                <w:sz w:val="24"/>
                <w:szCs w:val="24"/>
                <w:lang w:eastAsia="ar-SA"/>
              </w:rPr>
              <w:t>Итого:</w:t>
            </w:r>
          </w:p>
        </w:tc>
        <w:tc>
          <w:tcPr>
            <w:tcW w:w="2268"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jc w:val="center"/>
              <w:rPr>
                <w:rFonts w:ascii="Times New Roman" w:eastAsia="Calibri" w:hAnsi="Times New Roman" w:cs="Times New Roman"/>
                <w:b/>
                <w:kern w:val="1"/>
                <w:sz w:val="24"/>
                <w:szCs w:val="24"/>
                <w:lang w:eastAsia="ar-SA"/>
              </w:rPr>
            </w:pPr>
            <w:r w:rsidRPr="00A220A6">
              <w:rPr>
                <w:rFonts w:ascii="Times New Roman" w:eastAsia="Calibri" w:hAnsi="Times New Roman" w:cs="Times New Roman"/>
                <w:b/>
                <w:kern w:val="1"/>
                <w:sz w:val="24"/>
                <w:szCs w:val="24"/>
                <w:lang w:eastAsia="ar-SA"/>
              </w:rPr>
              <w:t>13</w:t>
            </w:r>
          </w:p>
        </w:tc>
        <w:tc>
          <w:tcPr>
            <w:tcW w:w="1985"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jc w:val="center"/>
              <w:rPr>
                <w:rFonts w:ascii="Times New Roman" w:eastAsia="Calibri" w:hAnsi="Times New Roman" w:cs="Times New Roman"/>
                <w:b/>
                <w:kern w:val="1"/>
                <w:sz w:val="24"/>
                <w:szCs w:val="24"/>
                <w:lang w:eastAsia="ar-SA"/>
              </w:rPr>
            </w:pPr>
            <w:r w:rsidRPr="00A220A6">
              <w:rPr>
                <w:rFonts w:ascii="Times New Roman" w:eastAsia="Calibri" w:hAnsi="Times New Roman" w:cs="Times New Roman"/>
                <w:b/>
                <w:kern w:val="1"/>
                <w:sz w:val="24"/>
                <w:szCs w:val="24"/>
                <w:lang w:eastAsia="ar-SA"/>
              </w:rPr>
              <w:t>52</w:t>
            </w:r>
          </w:p>
        </w:tc>
        <w:tc>
          <w:tcPr>
            <w:tcW w:w="1701" w:type="dxa"/>
            <w:tcBorders>
              <w:left w:val="single" w:sz="1" w:space="0" w:color="000000"/>
              <w:bottom w:val="single" w:sz="1" w:space="0" w:color="000000"/>
              <w:right w:val="single" w:sz="1" w:space="0" w:color="000000"/>
            </w:tcBorders>
            <w:shd w:val="clear" w:color="auto" w:fill="auto"/>
          </w:tcPr>
          <w:p w:rsidR="00A220A6" w:rsidRPr="00A220A6" w:rsidRDefault="00A220A6" w:rsidP="00A220A6">
            <w:pPr>
              <w:widowControl w:val="0"/>
              <w:suppressLineNumbers/>
              <w:suppressAutoHyphens/>
              <w:spacing w:after="0" w:line="240" w:lineRule="auto"/>
              <w:jc w:val="center"/>
              <w:rPr>
                <w:rFonts w:ascii="Times New Roman" w:eastAsia="Calibri" w:hAnsi="Times New Roman" w:cs="Times New Roman"/>
                <w:kern w:val="1"/>
                <w:sz w:val="24"/>
                <w:szCs w:val="24"/>
                <w:lang w:eastAsia="ar-SA"/>
              </w:rPr>
            </w:pPr>
            <w:r w:rsidRPr="00A220A6">
              <w:rPr>
                <w:rFonts w:ascii="Times New Roman" w:eastAsia="Calibri" w:hAnsi="Times New Roman" w:cs="Times New Roman"/>
                <w:b/>
                <w:kern w:val="1"/>
                <w:sz w:val="24"/>
                <w:szCs w:val="24"/>
                <w:lang w:eastAsia="ar-SA"/>
              </w:rPr>
              <w:t>468</w:t>
            </w:r>
          </w:p>
        </w:tc>
      </w:tr>
      <w:tr w:rsidR="00A220A6" w:rsidRPr="00A220A6" w:rsidTr="00A220A6">
        <w:trPr>
          <w:trHeight w:val="441"/>
        </w:trPr>
        <w:tc>
          <w:tcPr>
            <w:tcW w:w="14970" w:type="dxa"/>
            <w:gridSpan w:val="5"/>
            <w:tcBorders>
              <w:left w:val="single" w:sz="1" w:space="0" w:color="000000"/>
              <w:bottom w:val="single" w:sz="1" w:space="0" w:color="000000"/>
              <w:right w:val="single" w:sz="1" w:space="0" w:color="000000"/>
            </w:tcBorders>
            <w:shd w:val="clear" w:color="auto" w:fill="auto"/>
          </w:tcPr>
          <w:p w:rsidR="00A220A6" w:rsidRPr="00A220A6" w:rsidRDefault="00A220A6" w:rsidP="00A220A6">
            <w:pPr>
              <w:widowControl w:val="0"/>
              <w:suppressLineNumbers/>
              <w:suppressAutoHyphens/>
              <w:spacing w:after="0" w:line="240" w:lineRule="auto"/>
              <w:jc w:val="center"/>
              <w:rPr>
                <w:rFonts w:ascii="Times New Roman" w:eastAsia="Calibri" w:hAnsi="Times New Roman" w:cs="Times New Roman"/>
                <w:kern w:val="1"/>
                <w:sz w:val="24"/>
                <w:szCs w:val="24"/>
                <w:lang w:eastAsia="ar-SA"/>
              </w:rPr>
            </w:pPr>
            <w:r w:rsidRPr="00A220A6">
              <w:rPr>
                <w:rFonts w:ascii="Times New Roman" w:eastAsia="Calibri" w:hAnsi="Times New Roman" w:cs="Times New Roman"/>
                <w:b/>
                <w:kern w:val="1"/>
                <w:sz w:val="24"/>
                <w:szCs w:val="24"/>
                <w:lang w:eastAsia="ar-SA"/>
              </w:rPr>
              <w:lastRenderedPageBreak/>
              <w:t>Вариативная часть</w:t>
            </w:r>
          </w:p>
        </w:tc>
      </w:tr>
      <w:tr w:rsidR="00A220A6" w:rsidRPr="00A220A6" w:rsidTr="00A220A6">
        <w:tc>
          <w:tcPr>
            <w:tcW w:w="653"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jc w:val="center"/>
              <w:rPr>
                <w:rFonts w:ascii="Times New Roman" w:eastAsia="Calibri" w:hAnsi="Times New Roman" w:cs="Times New Roman"/>
                <w:bCs/>
                <w:kern w:val="1"/>
                <w:sz w:val="24"/>
                <w:szCs w:val="24"/>
                <w:lang w:eastAsia="ar-SA"/>
              </w:rPr>
            </w:pPr>
            <w:r w:rsidRPr="00A220A6">
              <w:rPr>
                <w:rFonts w:ascii="Times New Roman" w:eastAsia="Calibri" w:hAnsi="Times New Roman" w:cs="Times New Roman"/>
                <w:kern w:val="1"/>
                <w:sz w:val="24"/>
                <w:szCs w:val="24"/>
                <w:lang w:eastAsia="ar-SA"/>
              </w:rPr>
              <w:t>1</w:t>
            </w:r>
          </w:p>
        </w:tc>
        <w:tc>
          <w:tcPr>
            <w:tcW w:w="8363"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rPr>
                <w:rFonts w:ascii="Times New Roman" w:eastAsia="Calibri" w:hAnsi="Times New Roman" w:cs="Times New Roman"/>
                <w:kern w:val="1"/>
                <w:sz w:val="24"/>
                <w:szCs w:val="24"/>
                <w:lang w:eastAsia="ar-SA"/>
              </w:rPr>
            </w:pPr>
            <w:r w:rsidRPr="00A220A6">
              <w:rPr>
                <w:rFonts w:ascii="Times New Roman" w:eastAsia="Calibri" w:hAnsi="Times New Roman" w:cs="Times New Roman"/>
                <w:bCs/>
                <w:kern w:val="1"/>
                <w:sz w:val="24"/>
                <w:szCs w:val="24"/>
                <w:lang w:eastAsia="ar-SA"/>
              </w:rPr>
              <w:t>«Информатика для малышей»</w:t>
            </w:r>
          </w:p>
        </w:tc>
        <w:tc>
          <w:tcPr>
            <w:tcW w:w="2268"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jc w:val="center"/>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1</w:t>
            </w:r>
          </w:p>
        </w:tc>
        <w:tc>
          <w:tcPr>
            <w:tcW w:w="1985"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jc w:val="center"/>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4</w:t>
            </w:r>
          </w:p>
        </w:tc>
        <w:tc>
          <w:tcPr>
            <w:tcW w:w="1701" w:type="dxa"/>
            <w:tcBorders>
              <w:left w:val="single" w:sz="1" w:space="0" w:color="000000"/>
              <w:bottom w:val="single" w:sz="1" w:space="0" w:color="000000"/>
              <w:right w:val="single" w:sz="1" w:space="0" w:color="000000"/>
            </w:tcBorders>
            <w:shd w:val="clear" w:color="auto" w:fill="auto"/>
          </w:tcPr>
          <w:p w:rsidR="00A220A6" w:rsidRPr="00A220A6" w:rsidRDefault="00A220A6" w:rsidP="00A220A6">
            <w:pPr>
              <w:widowControl w:val="0"/>
              <w:suppressLineNumbers/>
              <w:suppressAutoHyphens/>
              <w:spacing w:after="0" w:line="240" w:lineRule="auto"/>
              <w:jc w:val="center"/>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36</w:t>
            </w:r>
          </w:p>
        </w:tc>
      </w:tr>
      <w:tr w:rsidR="00A220A6" w:rsidRPr="00A220A6" w:rsidTr="00A220A6">
        <w:tc>
          <w:tcPr>
            <w:tcW w:w="653"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jc w:val="center"/>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2</w:t>
            </w:r>
          </w:p>
        </w:tc>
        <w:tc>
          <w:tcPr>
            <w:tcW w:w="8363"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«Английский язык для малышей</w:t>
            </w:r>
            <w:r w:rsidRPr="00A220A6">
              <w:rPr>
                <w:rFonts w:ascii="Times New Roman" w:eastAsia="Calibri" w:hAnsi="Times New Roman" w:cs="Times New Roman"/>
                <w:bCs/>
                <w:kern w:val="1"/>
                <w:sz w:val="24"/>
                <w:szCs w:val="24"/>
                <w:lang w:eastAsia="ar-SA"/>
              </w:rPr>
              <w:t>»</w:t>
            </w:r>
          </w:p>
        </w:tc>
        <w:tc>
          <w:tcPr>
            <w:tcW w:w="2268"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jc w:val="center"/>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1</w:t>
            </w:r>
          </w:p>
        </w:tc>
        <w:tc>
          <w:tcPr>
            <w:tcW w:w="1985"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jc w:val="center"/>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4</w:t>
            </w:r>
          </w:p>
        </w:tc>
        <w:tc>
          <w:tcPr>
            <w:tcW w:w="1701" w:type="dxa"/>
            <w:tcBorders>
              <w:left w:val="single" w:sz="1" w:space="0" w:color="000000"/>
              <w:bottom w:val="single" w:sz="1" w:space="0" w:color="000000"/>
              <w:right w:val="single" w:sz="1" w:space="0" w:color="000000"/>
            </w:tcBorders>
            <w:shd w:val="clear" w:color="auto" w:fill="auto"/>
          </w:tcPr>
          <w:p w:rsidR="00A220A6" w:rsidRPr="00A220A6" w:rsidRDefault="00A220A6" w:rsidP="00A220A6">
            <w:pPr>
              <w:widowControl w:val="0"/>
              <w:suppressLineNumbers/>
              <w:suppressAutoHyphens/>
              <w:spacing w:after="0" w:line="240" w:lineRule="auto"/>
              <w:jc w:val="center"/>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36</w:t>
            </w:r>
          </w:p>
        </w:tc>
      </w:tr>
      <w:tr w:rsidR="00A220A6" w:rsidRPr="00A220A6" w:rsidTr="00A220A6">
        <w:tc>
          <w:tcPr>
            <w:tcW w:w="653"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jc w:val="center"/>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3</w:t>
            </w:r>
          </w:p>
        </w:tc>
        <w:tc>
          <w:tcPr>
            <w:tcW w:w="8363" w:type="dxa"/>
            <w:tcBorders>
              <w:left w:val="single" w:sz="1" w:space="0" w:color="000000"/>
              <w:bottom w:val="single" w:sz="1" w:space="0" w:color="000000"/>
            </w:tcBorders>
            <w:shd w:val="clear" w:color="auto" w:fill="auto"/>
          </w:tcPr>
          <w:p w:rsidR="00A220A6" w:rsidRPr="00A220A6" w:rsidRDefault="00A220A6" w:rsidP="00A220A6">
            <w:pPr>
              <w:snapToGrid w:val="0"/>
              <w:spacing w:after="0" w:line="240" w:lineRule="auto"/>
              <w:rPr>
                <w:rFonts w:ascii="Times New Roman" w:eastAsia="Times New Roman" w:hAnsi="Times New Roman" w:cs="Times New Roman"/>
                <w:sz w:val="24"/>
                <w:szCs w:val="24"/>
                <w:lang w:eastAsia="ru-RU"/>
              </w:rPr>
            </w:pPr>
            <w:r w:rsidRPr="00A220A6">
              <w:rPr>
                <w:rFonts w:ascii="Times New Roman" w:eastAsia="Times New Roman" w:hAnsi="Times New Roman" w:cs="Times New Roman"/>
                <w:sz w:val="24"/>
                <w:szCs w:val="24"/>
                <w:lang w:eastAsia="ru-RU"/>
              </w:rPr>
              <w:t>«Экология дошколятам»</w:t>
            </w:r>
          </w:p>
        </w:tc>
        <w:tc>
          <w:tcPr>
            <w:tcW w:w="2268"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jc w:val="center"/>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1</w:t>
            </w:r>
          </w:p>
        </w:tc>
        <w:tc>
          <w:tcPr>
            <w:tcW w:w="1985"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jc w:val="center"/>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4</w:t>
            </w:r>
          </w:p>
        </w:tc>
        <w:tc>
          <w:tcPr>
            <w:tcW w:w="1701" w:type="dxa"/>
            <w:tcBorders>
              <w:left w:val="single" w:sz="1" w:space="0" w:color="000000"/>
              <w:bottom w:val="single" w:sz="1" w:space="0" w:color="000000"/>
              <w:right w:val="single" w:sz="1" w:space="0" w:color="000000"/>
            </w:tcBorders>
            <w:shd w:val="clear" w:color="auto" w:fill="auto"/>
          </w:tcPr>
          <w:p w:rsidR="00A220A6" w:rsidRPr="00A220A6" w:rsidRDefault="00A220A6" w:rsidP="00A220A6">
            <w:pPr>
              <w:widowControl w:val="0"/>
              <w:suppressLineNumbers/>
              <w:suppressAutoHyphens/>
              <w:spacing w:after="0" w:line="240" w:lineRule="auto"/>
              <w:jc w:val="center"/>
              <w:rPr>
                <w:rFonts w:ascii="Times New Roman" w:eastAsia="Calibri" w:hAnsi="Times New Roman" w:cs="Times New Roman"/>
                <w:kern w:val="1"/>
                <w:sz w:val="24"/>
                <w:szCs w:val="24"/>
                <w:lang w:eastAsia="ar-SA"/>
              </w:rPr>
            </w:pPr>
            <w:r w:rsidRPr="00A220A6">
              <w:rPr>
                <w:rFonts w:ascii="Times New Roman" w:eastAsia="Calibri" w:hAnsi="Times New Roman" w:cs="Times New Roman"/>
                <w:kern w:val="1"/>
                <w:sz w:val="24"/>
                <w:szCs w:val="24"/>
                <w:lang w:eastAsia="ar-SA"/>
              </w:rPr>
              <w:t>36</w:t>
            </w:r>
          </w:p>
        </w:tc>
      </w:tr>
      <w:tr w:rsidR="00A220A6" w:rsidRPr="00A220A6" w:rsidTr="00A220A6">
        <w:tc>
          <w:tcPr>
            <w:tcW w:w="653"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napToGrid w:val="0"/>
              <w:spacing w:after="0" w:line="240" w:lineRule="auto"/>
              <w:jc w:val="center"/>
              <w:rPr>
                <w:rFonts w:ascii="Times New Roman" w:eastAsia="Calibri" w:hAnsi="Times New Roman" w:cs="Times New Roman"/>
                <w:kern w:val="1"/>
                <w:sz w:val="24"/>
                <w:szCs w:val="24"/>
                <w:lang w:eastAsia="ar-SA"/>
              </w:rPr>
            </w:pPr>
          </w:p>
        </w:tc>
        <w:tc>
          <w:tcPr>
            <w:tcW w:w="8363"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jc w:val="right"/>
              <w:rPr>
                <w:rFonts w:ascii="Times New Roman" w:eastAsia="Calibri" w:hAnsi="Times New Roman" w:cs="Times New Roman"/>
                <w:b/>
                <w:bCs/>
                <w:kern w:val="1"/>
                <w:sz w:val="24"/>
                <w:szCs w:val="24"/>
                <w:lang w:eastAsia="ar-SA"/>
              </w:rPr>
            </w:pPr>
            <w:r w:rsidRPr="00A220A6">
              <w:rPr>
                <w:rFonts w:ascii="Times New Roman" w:eastAsia="Calibri" w:hAnsi="Times New Roman" w:cs="Times New Roman"/>
                <w:b/>
                <w:kern w:val="1"/>
                <w:sz w:val="24"/>
                <w:szCs w:val="24"/>
                <w:lang w:eastAsia="ar-SA"/>
              </w:rPr>
              <w:t>Итого:</w:t>
            </w:r>
          </w:p>
        </w:tc>
        <w:tc>
          <w:tcPr>
            <w:tcW w:w="2268"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jc w:val="center"/>
              <w:rPr>
                <w:rFonts w:ascii="Times New Roman" w:eastAsia="Calibri" w:hAnsi="Times New Roman" w:cs="Times New Roman"/>
                <w:b/>
                <w:bCs/>
                <w:kern w:val="1"/>
                <w:sz w:val="24"/>
                <w:szCs w:val="24"/>
                <w:lang w:eastAsia="ar-SA"/>
              </w:rPr>
            </w:pPr>
            <w:r w:rsidRPr="00A220A6">
              <w:rPr>
                <w:rFonts w:ascii="Times New Roman" w:eastAsia="Calibri" w:hAnsi="Times New Roman" w:cs="Times New Roman"/>
                <w:b/>
                <w:bCs/>
                <w:kern w:val="1"/>
                <w:sz w:val="24"/>
                <w:szCs w:val="24"/>
                <w:lang w:eastAsia="ar-SA"/>
              </w:rPr>
              <w:t>3</w:t>
            </w:r>
          </w:p>
        </w:tc>
        <w:tc>
          <w:tcPr>
            <w:tcW w:w="1985" w:type="dxa"/>
            <w:tcBorders>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pacing w:after="0" w:line="240" w:lineRule="auto"/>
              <w:jc w:val="center"/>
              <w:rPr>
                <w:rFonts w:ascii="Times New Roman" w:eastAsia="Calibri" w:hAnsi="Times New Roman" w:cs="Times New Roman"/>
                <w:b/>
                <w:bCs/>
                <w:kern w:val="1"/>
                <w:sz w:val="24"/>
                <w:szCs w:val="24"/>
                <w:lang w:eastAsia="ar-SA"/>
              </w:rPr>
            </w:pPr>
            <w:r w:rsidRPr="00A220A6">
              <w:rPr>
                <w:rFonts w:ascii="Times New Roman" w:eastAsia="Calibri" w:hAnsi="Times New Roman" w:cs="Times New Roman"/>
                <w:b/>
                <w:bCs/>
                <w:kern w:val="1"/>
                <w:sz w:val="24"/>
                <w:szCs w:val="24"/>
                <w:lang w:eastAsia="ar-SA"/>
              </w:rPr>
              <w:t>12</w:t>
            </w:r>
          </w:p>
        </w:tc>
        <w:tc>
          <w:tcPr>
            <w:tcW w:w="1701" w:type="dxa"/>
            <w:tcBorders>
              <w:left w:val="single" w:sz="1" w:space="0" w:color="000000"/>
              <w:bottom w:val="single" w:sz="1" w:space="0" w:color="000000"/>
              <w:right w:val="single" w:sz="1" w:space="0" w:color="000000"/>
            </w:tcBorders>
            <w:shd w:val="clear" w:color="auto" w:fill="auto"/>
          </w:tcPr>
          <w:p w:rsidR="00A220A6" w:rsidRPr="00A220A6" w:rsidRDefault="00A220A6" w:rsidP="00A220A6">
            <w:pPr>
              <w:widowControl w:val="0"/>
              <w:suppressLineNumbers/>
              <w:suppressAutoHyphens/>
              <w:spacing w:after="0" w:line="240" w:lineRule="auto"/>
              <w:jc w:val="center"/>
              <w:rPr>
                <w:rFonts w:ascii="Times New Roman" w:eastAsia="Calibri" w:hAnsi="Times New Roman" w:cs="Times New Roman"/>
                <w:kern w:val="1"/>
                <w:sz w:val="24"/>
                <w:szCs w:val="24"/>
                <w:lang w:eastAsia="ar-SA"/>
              </w:rPr>
            </w:pPr>
            <w:r w:rsidRPr="00A220A6">
              <w:rPr>
                <w:rFonts w:ascii="Times New Roman" w:eastAsia="Calibri" w:hAnsi="Times New Roman" w:cs="Times New Roman"/>
                <w:b/>
                <w:bCs/>
                <w:kern w:val="1"/>
                <w:sz w:val="24"/>
                <w:szCs w:val="24"/>
                <w:lang w:eastAsia="ar-SA"/>
              </w:rPr>
              <w:t>108</w:t>
            </w:r>
          </w:p>
        </w:tc>
      </w:tr>
    </w:tbl>
    <w:p w:rsidR="00A220A6" w:rsidRPr="00A220A6" w:rsidRDefault="00A220A6" w:rsidP="00A220A6">
      <w:pPr>
        <w:widowControl w:val="0"/>
        <w:tabs>
          <w:tab w:val="left" w:pos="7635"/>
        </w:tabs>
        <w:suppressAutoHyphens/>
        <w:spacing w:after="0" w:line="240" w:lineRule="auto"/>
        <w:jc w:val="center"/>
        <w:rPr>
          <w:rFonts w:ascii="Times New Roman" w:eastAsia="SimSun" w:hAnsi="Times New Roman" w:cs="Mangal"/>
          <w:b/>
          <w:bCs/>
          <w:sz w:val="24"/>
          <w:szCs w:val="28"/>
          <w:lang w:eastAsia="hi-IN" w:bidi="hi-IN"/>
        </w:rPr>
      </w:pPr>
    </w:p>
    <w:p w:rsidR="00A220A6" w:rsidRPr="00A220A6" w:rsidRDefault="00A220A6" w:rsidP="00A220A6">
      <w:pPr>
        <w:spacing w:after="0" w:line="240" w:lineRule="auto"/>
        <w:jc w:val="center"/>
        <w:rPr>
          <w:rFonts w:ascii="Times New Roman" w:eastAsia="Times New Roman" w:hAnsi="Times New Roman" w:cs="Times New Roman"/>
          <w:b/>
          <w:bCs/>
          <w:sz w:val="24"/>
          <w:szCs w:val="24"/>
          <w:lang w:eastAsia="ru-RU"/>
        </w:rPr>
      </w:pPr>
      <w:r w:rsidRPr="00A220A6">
        <w:rPr>
          <w:rFonts w:ascii="Times New Roman" w:eastAsia="Times New Roman" w:hAnsi="Times New Roman" w:cs="Times New Roman"/>
          <w:b/>
          <w:bCs/>
          <w:sz w:val="28"/>
          <w:szCs w:val="28"/>
          <w:lang w:eastAsia="ru-RU"/>
        </w:rPr>
        <w:t>В старшей группе компенсирующей направленности (ТНР)</w:t>
      </w:r>
    </w:p>
    <w:tbl>
      <w:tblPr>
        <w:tblW w:w="15051" w:type="dxa"/>
        <w:tblInd w:w="-10" w:type="dxa"/>
        <w:tblLayout w:type="fixed"/>
        <w:tblCellMar>
          <w:left w:w="0" w:type="dxa"/>
          <w:right w:w="0" w:type="dxa"/>
        </w:tblCellMar>
        <w:tblLook w:val="0000"/>
      </w:tblPr>
      <w:tblGrid>
        <w:gridCol w:w="569"/>
        <w:gridCol w:w="8508"/>
        <w:gridCol w:w="2268"/>
        <w:gridCol w:w="1985"/>
        <w:gridCol w:w="1696"/>
        <w:gridCol w:w="25"/>
      </w:tblGrid>
      <w:tr w:rsidR="00A220A6" w:rsidRPr="00A220A6" w:rsidTr="00A220A6">
        <w:tc>
          <w:tcPr>
            <w:tcW w:w="569"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
                <w:bCs/>
                <w:sz w:val="24"/>
                <w:szCs w:val="24"/>
                <w:lang w:eastAsia="ru-RU"/>
              </w:rPr>
            </w:pPr>
            <w:r w:rsidRPr="00A220A6">
              <w:rPr>
                <w:rFonts w:ascii="Times New Roman" w:eastAsia="Times New Roman" w:hAnsi="Times New Roman" w:cs="Times New Roman"/>
                <w:b/>
                <w:bCs/>
                <w:sz w:val="24"/>
                <w:szCs w:val="24"/>
                <w:lang w:eastAsia="ru-RU"/>
              </w:rPr>
              <w:t>№ п/п</w:t>
            </w:r>
          </w:p>
        </w:tc>
        <w:tc>
          <w:tcPr>
            <w:tcW w:w="850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
                <w:bCs/>
                <w:sz w:val="24"/>
                <w:szCs w:val="24"/>
                <w:lang w:eastAsia="ru-RU"/>
              </w:rPr>
            </w:pPr>
            <w:r w:rsidRPr="00A220A6">
              <w:rPr>
                <w:rFonts w:ascii="Times New Roman" w:eastAsia="Times New Roman" w:hAnsi="Times New Roman" w:cs="Times New Roman"/>
                <w:b/>
                <w:bCs/>
                <w:sz w:val="24"/>
                <w:szCs w:val="24"/>
                <w:lang w:eastAsia="ru-RU"/>
              </w:rPr>
              <w:t>Виды образовательной  деятельности</w:t>
            </w:r>
          </w:p>
        </w:tc>
        <w:tc>
          <w:tcPr>
            <w:tcW w:w="226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
                <w:bCs/>
                <w:sz w:val="24"/>
                <w:szCs w:val="24"/>
                <w:lang w:eastAsia="ru-RU"/>
              </w:rPr>
            </w:pPr>
            <w:r w:rsidRPr="00A220A6">
              <w:rPr>
                <w:rFonts w:ascii="Times New Roman" w:eastAsia="Times New Roman" w:hAnsi="Times New Roman" w:cs="Times New Roman"/>
                <w:b/>
                <w:bCs/>
                <w:sz w:val="24"/>
                <w:szCs w:val="24"/>
                <w:lang w:eastAsia="ru-RU"/>
              </w:rPr>
              <w:t>Кол –во в   неделю</w:t>
            </w:r>
          </w:p>
        </w:tc>
        <w:tc>
          <w:tcPr>
            <w:tcW w:w="1985"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
                <w:bCs/>
                <w:sz w:val="24"/>
                <w:szCs w:val="24"/>
                <w:lang w:eastAsia="ru-RU"/>
              </w:rPr>
            </w:pPr>
            <w:r w:rsidRPr="00A220A6">
              <w:rPr>
                <w:rFonts w:ascii="Times New Roman" w:eastAsia="Times New Roman" w:hAnsi="Times New Roman" w:cs="Times New Roman"/>
                <w:b/>
                <w:bCs/>
                <w:sz w:val="24"/>
                <w:szCs w:val="24"/>
                <w:lang w:eastAsia="ru-RU"/>
              </w:rPr>
              <w:t>Кол-во в месяц</w:t>
            </w:r>
          </w:p>
        </w:tc>
        <w:tc>
          <w:tcPr>
            <w:tcW w:w="1696"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
                <w:bCs/>
                <w:sz w:val="24"/>
                <w:szCs w:val="24"/>
                <w:lang w:eastAsia="ru-RU"/>
              </w:rPr>
            </w:pPr>
            <w:r w:rsidRPr="00A220A6">
              <w:rPr>
                <w:rFonts w:ascii="Times New Roman" w:eastAsia="Times New Roman" w:hAnsi="Times New Roman" w:cs="Times New Roman"/>
                <w:b/>
                <w:bCs/>
                <w:sz w:val="24"/>
                <w:szCs w:val="24"/>
                <w:lang w:eastAsia="ru-RU"/>
              </w:rPr>
              <w:t>Кол –во</w:t>
            </w:r>
            <w:r>
              <w:rPr>
                <w:rFonts w:ascii="Times New Roman" w:eastAsia="Times New Roman" w:hAnsi="Times New Roman" w:cs="Times New Roman"/>
                <w:b/>
                <w:bCs/>
                <w:sz w:val="24"/>
                <w:szCs w:val="24"/>
                <w:lang w:eastAsia="ru-RU"/>
              </w:rPr>
              <w:t xml:space="preserve"> </w:t>
            </w:r>
            <w:r w:rsidRPr="00A220A6">
              <w:rPr>
                <w:rFonts w:ascii="Times New Roman" w:eastAsia="Times New Roman" w:hAnsi="Times New Roman" w:cs="Times New Roman"/>
                <w:b/>
                <w:bCs/>
                <w:sz w:val="24"/>
                <w:szCs w:val="24"/>
                <w:lang w:eastAsia="ru-RU"/>
              </w:rPr>
              <w:t>в год</w:t>
            </w:r>
          </w:p>
        </w:tc>
        <w:tc>
          <w:tcPr>
            <w:tcW w:w="25" w:type="dxa"/>
            <w:tcBorders>
              <w:left w:val="single" w:sz="4" w:space="0" w:color="000000"/>
            </w:tcBorders>
            <w:shd w:val="clear" w:color="auto" w:fill="auto"/>
          </w:tcPr>
          <w:p w:rsidR="00A220A6" w:rsidRPr="00A220A6" w:rsidRDefault="00A220A6" w:rsidP="00A220A6">
            <w:pPr>
              <w:snapToGrid w:val="0"/>
              <w:spacing w:after="0" w:line="240" w:lineRule="auto"/>
              <w:rPr>
                <w:rFonts w:ascii="Times New Roman" w:eastAsia="Times New Roman" w:hAnsi="Times New Roman" w:cs="Times New Roman"/>
                <w:sz w:val="24"/>
                <w:szCs w:val="24"/>
                <w:lang w:eastAsia="ru-RU"/>
              </w:rPr>
            </w:pPr>
          </w:p>
        </w:tc>
      </w:tr>
      <w:tr w:rsidR="00A220A6" w:rsidRPr="00A220A6" w:rsidTr="00A220A6">
        <w:trPr>
          <w:gridAfter w:val="1"/>
          <w:wAfter w:w="25" w:type="dxa"/>
        </w:trPr>
        <w:tc>
          <w:tcPr>
            <w:tcW w:w="15026" w:type="dxa"/>
            <w:gridSpan w:val="5"/>
            <w:tcBorders>
              <w:top w:val="single" w:sz="4" w:space="0" w:color="000000"/>
              <w:left w:val="single" w:sz="4" w:space="0" w:color="000000"/>
              <w:right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b/>
                <w:bCs/>
                <w:sz w:val="24"/>
                <w:szCs w:val="24"/>
                <w:lang w:eastAsia="ru-RU"/>
              </w:rPr>
              <w:t>Основная образовательная программа</w:t>
            </w:r>
          </w:p>
        </w:tc>
      </w:tr>
      <w:tr w:rsidR="00A220A6" w:rsidRPr="00A220A6" w:rsidTr="00A220A6">
        <w:tc>
          <w:tcPr>
            <w:tcW w:w="569"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1</w:t>
            </w:r>
          </w:p>
        </w:tc>
        <w:tc>
          <w:tcPr>
            <w:tcW w:w="850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 xml:space="preserve">Формирование элементарных математических представлений </w:t>
            </w:r>
          </w:p>
        </w:tc>
        <w:tc>
          <w:tcPr>
            <w:tcW w:w="226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1</w:t>
            </w:r>
          </w:p>
        </w:tc>
        <w:tc>
          <w:tcPr>
            <w:tcW w:w="1985"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4</w:t>
            </w:r>
          </w:p>
        </w:tc>
        <w:tc>
          <w:tcPr>
            <w:tcW w:w="1696"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bCs/>
                <w:sz w:val="24"/>
                <w:szCs w:val="24"/>
                <w:lang w:eastAsia="ru-RU"/>
              </w:rPr>
              <w:t>36</w:t>
            </w:r>
          </w:p>
        </w:tc>
        <w:tc>
          <w:tcPr>
            <w:tcW w:w="25" w:type="dxa"/>
            <w:tcBorders>
              <w:left w:val="single" w:sz="4" w:space="0" w:color="000000"/>
            </w:tcBorders>
            <w:shd w:val="clear" w:color="auto" w:fill="auto"/>
          </w:tcPr>
          <w:p w:rsidR="00A220A6" w:rsidRPr="00A220A6" w:rsidRDefault="00A220A6" w:rsidP="00A220A6">
            <w:pPr>
              <w:snapToGrid w:val="0"/>
              <w:spacing w:after="0" w:line="240" w:lineRule="auto"/>
              <w:rPr>
                <w:rFonts w:ascii="Times New Roman" w:eastAsia="Times New Roman" w:hAnsi="Times New Roman" w:cs="Times New Roman"/>
                <w:sz w:val="24"/>
                <w:szCs w:val="24"/>
                <w:lang w:eastAsia="ru-RU"/>
              </w:rPr>
            </w:pPr>
          </w:p>
        </w:tc>
      </w:tr>
      <w:tr w:rsidR="00A220A6" w:rsidRPr="00A220A6" w:rsidTr="00A220A6">
        <w:tc>
          <w:tcPr>
            <w:tcW w:w="569"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2</w:t>
            </w:r>
          </w:p>
        </w:tc>
        <w:tc>
          <w:tcPr>
            <w:tcW w:w="850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Ознакомление с окружающим миром</w:t>
            </w:r>
          </w:p>
        </w:tc>
        <w:tc>
          <w:tcPr>
            <w:tcW w:w="226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1</w:t>
            </w:r>
          </w:p>
        </w:tc>
        <w:tc>
          <w:tcPr>
            <w:tcW w:w="1985"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4</w:t>
            </w:r>
          </w:p>
        </w:tc>
        <w:tc>
          <w:tcPr>
            <w:tcW w:w="1696"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bCs/>
                <w:sz w:val="24"/>
                <w:szCs w:val="24"/>
                <w:lang w:eastAsia="ru-RU"/>
              </w:rPr>
              <w:t>36</w:t>
            </w:r>
          </w:p>
        </w:tc>
        <w:tc>
          <w:tcPr>
            <w:tcW w:w="25" w:type="dxa"/>
            <w:tcBorders>
              <w:left w:val="single" w:sz="4" w:space="0" w:color="000000"/>
            </w:tcBorders>
            <w:shd w:val="clear" w:color="auto" w:fill="auto"/>
          </w:tcPr>
          <w:p w:rsidR="00A220A6" w:rsidRPr="00A220A6" w:rsidRDefault="00A220A6" w:rsidP="00A220A6">
            <w:pPr>
              <w:snapToGrid w:val="0"/>
              <w:spacing w:after="0" w:line="240" w:lineRule="auto"/>
              <w:rPr>
                <w:rFonts w:ascii="Times New Roman" w:eastAsia="Times New Roman" w:hAnsi="Times New Roman" w:cs="Times New Roman"/>
                <w:sz w:val="24"/>
                <w:szCs w:val="24"/>
                <w:lang w:eastAsia="ru-RU"/>
              </w:rPr>
            </w:pPr>
          </w:p>
        </w:tc>
      </w:tr>
      <w:tr w:rsidR="00A220A6" w:rsidRPr="00A220A6" w:rsidTr="00A220A6">
        <w:tc>
          <w:tcPr>
            <w:tcW w:w="569"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3</w:t>
            </w:r>
          </w:p>
        </w:tc>
        <w:tc>
          <w:tcPr>
            <w:tcW w:w="850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Развитие речи</w:t>
            </w:r>
          </w:p>
        </w:tc>
        <w:tc>
          <w:tcPr>
            <w:tcW w:w="226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2</w:t>
            </w:r>
          </w:p>
        </w:tc>
        <w:tc>
          <w:tcPr>
            <w:tcW w:w="1985"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8</w:t>
            </w:r>
          </w:p>
        </w:tc>
        <w:tc>
          <w:tcPr>
            <w:tcW w:w="1696"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bCs/>
                <w:sz w:val="24"/>
                <w:szCs w:val="24"/>
                <w:lang w:eastAsia="ru-RU"/>
              </w:rPr>
              <w:t>72</w:t>
            </w:r>
          </w:p>
        </w:tc>
        <w:tc>
          <w:tcPr>
            <w:tcW w:w="25" w:type="dxa"/>
            <w:tcBorders>
              <w:left w:val="single" w:sz="4" w:space="0" w:color="000000"/>
            </w:tcBorders>
            <w:shd w:val="clear" w:color="auto" w:fill="auto"/>
          </w:tcPr>
          <w:p w:rsidR="00A220A6" w:rsidRPr="00A220A6" w:rsidRDefault="00A220A6" w:rsidP="00A220A6">
            <w:pPr>
              <w:snapToGrid w:val="0"/>
              <w:spacing w:after="0" w:line="240" w:lineRule="auto"/>
              <w:rPr>
                <w:rFonts w:ascii="Times New Roman" w:eastAsia="Times New Roman" w:hAnsi="Times New Roman" w:cs="Times New Roman"/>
                <w:sz w:val="24"/>
                <w:szCs w:val="24"/>
                <w:lang w:eastAsia="ru-RU"/>
              </w:rPr>
            </w:pPr>
          </w:p>
        </w:tc>
      </w:tr>
      <w:tr w:rsidR="00A220A6" w:rsidRPr="00A220A6" w:rsidTr="00A220A6">
        <w:tc>
          <w:tcPr>
            <w:tcW w:w="569"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4</w:t>
            </w:r>
          </w:p>
        </w:tc>
        <w:tc>
          <w:tcPr>
            <w:tcW w:w="850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Рисование</w:t>
            </w:r>
          </w:p>
        </w:tc>
        <w:tc>
          <w:tcPr>
            <w:tcW w:w="226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2</w:t>
            </w:r>
          </w:p>
        </w:tc>
        <w:tc>
          <w:tcPr>
            <w:tcW w:w="1985"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bCs/>
                <w:sz w:val="24"/>
                <w:szCs w:val="24"/>
                <w:lang w:eastAsia="ru-RU"/>
              </w:rPr>
              <w:t>8</w:t>
            </w:r>
          </w:p>
        </w:tc>
        <w:tc>
          <w:tcPr>
            <w:tcW w:w="1696"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sz w:val="24"/>
                <w:szCs w:val="24"/>
                <w:lang w:eastAsia="ru-RU"/>
              </w:rPr>
              <w:t>72</w:t>
            </w:r>
          </w:p>
        </w:tc>
        <w:tc>
          <w:tcPr>
            <w:tcW w:w="25" w:type="dxa"/>
            <w:tcBorders>
              <w:left w:val="single" w:sz="4" w:space="0" w:color="000000"/>
            </w:tcBorders>
            <w:shd w:val="clear" w:color="auto" w:fill="auto"/>
          </w:tcPr>
          <w:p w:rsidR="00A220A6" w:rsidRPr="00A220A6" w:rsidRDefault="00A220A6" w:rsidP="00A220A6">
            <w:pPr>
              <w:snapToGrid w:val="0"/>
              <w:spacing w:after="0" w:line="240" w:lineRule="auto"/>
              <w:rPr>
                <w:rFonts w:ascii="Times New Roman" w:eastAsia="Times New Roman" w:hAnsi="Times New Roman" w:cs="Times New Roman"/>
                <w:sz w:val="24"/>
                <w:szCs w:val="24"/>
                <w:lang w:eastAsia="ru-RU"/>
              </w:rPr>
            </w:pPr>
          </w:p>
        </w:tc>
      </w:tr>
      <w:tr w:rsidR="00A220A6" w:rsidRPr="00A220A6" w:rsidTr="00A220A6">
        <w:tc>
          <w:tcPr>
            <w:tcW w:w="569"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5</w:t>
            </w:r>
          </w:p>
        </w:tc>
        <w:tc>
          <w:tcPr>
            <w:tcW w:w="850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Лепка\аппликация</w:t>
            </w:r>
          </w:p>
        </w:tc>
        <w:tc>
          <w:tcPr>
            <w:tcW w:w="226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1</w:t>
            </w:r>
          </w:p>
        </w:tc>
        <w:tc>
          <w:tcPr>
            <w:tcW w:w="1985"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4</w:t>
            </w:r>
          </w:p>
        </w:tc>
        <w:tc>
          <w:tcPr>
            <w:tcW w:w="1696"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bCs/>
                <w:sz w:val="24"/>
                <w:szCs w:val="24"/>
                <w:lang w:eastAsia="ru-RU"/>
              </w:rPr>
              <w:t>36</w:t>
            </w:r>
          </w:p>
        </w:tc>
        <w:tc>
          <w:tcPr>
            <w:tcW w:w="25" w:type="dxa"/>
            <w:tcBorders>
              <w:left w:val="single" w:sz="4" w:space="0" w:color="000000"/>
            </w:tcBorders>
            <w:shd w:val="clear" w:color="auto" w:fill="auto"/>
          </w:tcPr>
          <w:p w:rsidR="00A220A6" w:rsidRPr="00A220A6" w:rsidRDefault="00A220A6" w:rsidP="00A220A6">
            <w:pPr>
              <w:snapToGrid w:val="0"/>
              <w:spacing w:after="0" w:line="240" w:lineRule="auto"/>
              <w:rPr>
                <w:rFonts w:ascii="Times New Roman" w:eastAsia="Times New Roman" w:hAnsi="Times New Roman" w:cs="Times New Roman"/>
                <w:sz w:val="24"/>
                <w:szCs w:val="24"/>
                <w:lang w:eastAsia="ru-RU"/>
              </w:rPr>
            </w:pPr>
          </w:p>
        </w:tc>
      </w:tr>
      <w:tr w:rsidR="00A220A6" w:rsidRPr="00A220A6" w:rsidTr="00A220A6">
        <w:tc>
          <w:tcPr>
            <w:tcW w:w="569"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6</w:t>
            </w:r>
          </w:p>
        </w:tc>
        <w:tc>
          <w:tcPr>
            <w:tcW w:w="850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Физическая культура в помещении</w:t>
            </w:r>
          </w:p>
        </w:tc>
        <w:tc>
          <w:tcPr>
            <w:tcW w:w="226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2</w:t>
            </w:r>
          </w:p>
        </w:tc>
        <w:tc>
          <w:tcPr>
            <w:tcW w:w="1985"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8</w:t>
            </w:r>
          </w:p>
        </w:tc>
        <w:tc>
          <w:tcPr>
            <w:tcW w:w="1696"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bCs/>
                <w:sz w:val="24"/>
                <w:szCs w:val="24"/>
                <w:lang w:eastAsia="ru-RU"/>
              </w:rPr>
              <w:t>72</w:t>
            </w:r>
          </w:p>
        </w:tc>
        <w:tc>
          <w:tcPr>
            <w:tcW w:w="25" w:type="dxa"/>
            <w:tcBorders>
              <w:left w:val="single" w:sz="4" w:space="0" w:color="000000"/>
            </w:tcBorders>
            <w:shd w:val="clear" w:color="auto" w:fill="auto"/>
          </w:tcPr>
          <w:p w:rsidR="00A220A6" w:rsidRPr="00A220A6" w:rsidRDefault="00A220A6" w:rsidP="00A220A6">
            <w:pPr>
              <w:snapToGrid w:val="0"/>
              <w:spacing w:after="0" w:line="240" w:lineRule="auto"/>
              <w:rPr>
                <w:rFonts w:ascii="Times New Roman" w:eastAsia="Times New Roman" w:hAnsi="Times New Roman" w:cs="Times New Roman"/>
                <w:sz w:val="24"/>
                <w:szCs w:val="24"/>
                <w:lang w:eastAsia="ru-RU"/>
              </w:rPr>
            </w:pPr>
          </w:p>
        </w:tc>
      </w:tr>
      <w:tr w:rsidR="00A220A6" w:rsidRPr="00A220A6" w:rsidTr="00A220A6">
        <w:tc>
          <w:tcPr>
            <w:tcW w:w="569"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7</w:t>
            </w:r>
          </w:p>
        </w:tc>
        <w:tc>
          <w:tcPr>
            <w:tcW w:w="850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Физическая культура на воздухе</w:t>
            </w:r>
          </w:p>
        </w:tc>
        <w:tc>
          <w:tcPr>
            <w:tcW w:w="226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1</w:t>
            </w:r>
          </w:p>
        </w:tc>
        <w:tc>
          <w:tcPr>
            <w:tcW w:w="1985"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4</w:t>
            </w:r>
          </w:p>
        </w:tc>
        <w:tc>
          <w:tcPr>
            <w:tcW w:w="1696"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bCs/>
                <w:sz w:val="24"/>
                <w:szCs w:val="24"/>
                <w:lang w:eastAsia="ru-RU"/>
              </w:rPr>
              <w:t>36</w:t>
            </w:r>
          </w:p>
        </w:tc>
        <w:tc>
          <w:tcPr>
            <w:tcW w:w="25" w:type="dxa"/>
            <w:tcBorders>
              <w:left w:val="single" w:sz="4" w:space="0" w:color="000000"/>
            </w:tcBorders>
            <w:shd w:val="clear" w:color="auto" w:fill="auto"/>
          </w:tcPr>
          <w:p w:rsidR="00A220A6" w:rsidRPr="00A220A6" w:rsidRDefault="00A220A6" w:rsidP="00A220A6">
            <w:pPr>
              <w:snapToGrid w:val="0"/>
              <w:spacing w:after="0" w:line="240" w:lineRule="auto"/>
              <w:rPr>
                <w:rFonts w:ascii="Times New Roman" w:eastAsia="Times New Roman" w:hAnsi="Times New Roman" w:cs="Times New Roman"/>
                <w:sz w:val="24"/>
                <w:szCs w:val="24"/>
                <w:lang w:eastAsia="ru-RU"/>
              </w:rPr>
            </w:pPr>
          </w:p>
        </w:tc>
      </w:tr>
      <w:tr w:rsidR="00A220A6" w:rsidRPr="00A220A6" w:rsidTr="00A220A6">
        <w:tc>
          <w:tcPr>
            <w:tcW w:w="569"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8</w:t>
            </w:r>
          </w:p>
        </w:tc>
        <w:tc>
          <w:tcPr>
            <w:tcW w:w="850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Музыка</w:t>
            </w:r>
          </w:p>
        </w:tc>
        <w:tc>
          <w:tcPr>
            <w:tcW w:w="226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2</w:t>
            </w:r>
          </w:p>
        </w:tc>
        <w:tc>
          <w:tcPr>
            <w:tcW w:w="1985"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8</w:t>
            </w:r>
          </w:p>
        </w:tc>
        <w:tc>
          <w:tcPr>
            <w:tcW w:w="1696"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bCs/>
                <w:sz w:val="24"/>
                <w:szCs w:val="24"/>
                <w:lang w:eastAsia="ru-RU"/>
              </w:rPr>
              <w:t>72</w:t>
            </w:r>
          </w:p>
        </w:tc>
        <w:tc>
          <w:tcPr>
            <w:tcW w:w="25" w:type="dxa"/>
            <w:tcBorders>
              <w:left w:val="single" w:sz="4" w:space="0" w:color="000000"/>
            </w:tcBorders>
            <w:shd w:val="clear" w:color="auto" w:fill="auto"/>
          </w:tcPr>
          <w:p w:rsidR="00A220A6" w:rsidRPr="00A220A6" w:rsidRDefault="00A220A6" w:rsidP="00A220A6">
            <w:pPr>
              <w:snapToGrid w:val="0"/>
              <w:spacing w:after="0" w:line="240" w:lineRule="auto"/>
              <w:rPr>
                <w:rFonts w:ascii="Times New Roman" w:eastAsia="Times New Roman" w:hAnsi="Times New Roman" w:cs="Times New Roman"/>
                <w:sz w:val="24"/>
                <w:szCs w:val="24"/>
                <w:lang w:eastAsia="ru-RU"/>
              </w:rPr>
            </w:pPr>
          </w:p>
        </w:tc>
      </w:tr>
      <w:tr w:rsidR="00A220A6" w:rsidRPr="00A220A6" w:rsidTr="00A220A6">
        <w:tc>
          <w:tcPr>
            <w:tcW w:w="569"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9</w:t>
            </w:r>
          </w:p>
        </w:tc>
        <w:tc>
          <w:tcPr>
            <w:tcW w:w="850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Подгрупповые занятие с учителем - логопедом</w:t>
            </w:r>
          </w:p>
        </w:tc>
        <w:tc>
          <w:tcPr>
            <w:tcW w:w="226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4</w:t>
            </w:r>
          </w:p>
        </w:tc>
        <w:tc>
          <w:tcPr>
            <w:tcW w:w="1985"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Cs/>
                <w:sz w:val="24"/>
                <w:szCs w:val="24"/>
                <w:lang w:eastAsia="ru-RU"/>
              </w:rPr>
            </w:pPr>
            <w:r w:rsidRPr="00A220A6">
              <w:rPr>
                <w:rFonts w:ascii="Times New Roman" w:eastAsia="Times New Roman" w:hAnsi="Times New Roman" w:cs="Times New Roman"/>
                <w:bCs/>
                <w:sz w:val="24"/>
                <w:szCs w:val="24"/>
                <w:lang w:eastAsia="ru-RU"/>
              </w:rPr>
              <w:t>16</w:t>
            </w:r>
          </w:p>
        </w:tc>
        <w:tc>
          <w:tcPr>
            <w:tcW w:w="1696"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bCs/>
                <w:sz w:val="24"/>
                <w:szCs w:val="24"/>
                <w:lang w:eastAsia="ru-RU"/>
              </w:rPr>
              <w:t>144</w:t>
            </w:r>
          </w:p>
        </w:tc>
        <w:tc>
          <w:tcPr>
            <w:tcW w:w="25" w:type="dxa"/>
            <w:tcBorders>
              <w:left w:val="single" w:sz="4" w:space="0" w:color="000000"/>
            </w:tcBorders>
            <w:shd w:val="clear" w:color="auto" w:fill="auto"/>
          </w:tcPr>
          <w:p w:rsidR="00A220A6" w:rsidRPr="00A220A6" w:rsidRDefault="00A220A6" w:rsidP="00A220A6">
            <w:pPr>
              <w:snapToGrid w:val="0"/>
              <w:spacing w:after="0" w:line="240" w:lineRule="auto"/>
              <w:rPr>
                <w:rFonts w:ascii="Times New Roman" w:eastAsia="Times New Roman" w:hAnsi="Times New Roman" w:cs="Times New Roman"/>
                <w:sz w:val="24"/>
                <w:szCs w:val="24"/>
                <w:lang w:eastAsia="ru-RU"/>
              </w:rPr>
            </w:pPr>
          </w:p>
        </w:tc>
      </w:tr>
      <w:tr w:rsidR="00A220A6" w:rsidRPr="00A220A6" w:rsidTr="00A220A6">
        <w:tc>
          <w:tcPr>
            <w:tcW w:w="9077" w:type="dxa"/>
            <w:gridSpan w:val="2"/>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right"/>
              <w:rPr>
                <w:rFonts w:ascii="Times New Roman" w:eastAsia="Times New Roman" w:hAnsi="Times New Roman" w:cs="Times New Roman"/>
                <w:b/>
                <w:bCs/>
                <w:sz w:val="24"/>
                <w:szCs w:val="24"/>
                <w:lang w:eastAsia="ru-RU"/>
              </w:rPr>
            </w:pPr>
            <w:r w:rsidRPr="00A220A6">
              <w:rPr>
                <w:rFonts w:ascii="Times New Roman" w:eastAsia="Times New Roman" w:hAnsi="Times New Roman" w:cs="Times New Roman"/>
                <w:b/>
                <w:bCs/>
                <w:sz w:val="24"/>
                <w:szCs w:val="24"/>
                <w:lang w:eastAsia="ru-RU"/>
              </w:rPr>
              <w:t>Итого:</w:t>
            </w:r>
          </w:p>
        </w:tc>
        <w:tc>
          <w:tcPr>
            <w:tcW w:w="2268"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
                <w:bCs/>
                <w:sz w:val="24"/>
                <w:szCs w:val="24"/>
                <w:lang w:eastAsia="ru-RU"/>
              </w:rPr>
            </w:pPr>
            <w:r w:rsidRPr="00A220A6">
              <w:rPr>
                <w:rFonts w:ascii="Times New Roman" w:eastAsia="Times New Roman" w:hAnsi="Times New Roman" w:cs="Times New Roman"/>
                <w:b/>
                <w:bCs/>
                <w:sz w:val="24"/>
                <w:szCs w:val="24"/>
                <w:lang w:eastAsia="ru-RU"/>
              </w:rPr>
              <w:t>16</w:t>
            </w:r>
          </w:p>
        </w:tc>
        <w:tc>
          <w:tcPr>
            <w:tcW w:w="1985"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
                <w:bCs/>
                <w:sz w:val="24"/>
                <w:szCs w:val="24"/>
                <w:lang w:eastAsia="ru-RU"/>
              </w:rPr>
            </w:pPr>
            <w:r w:rsidRPr="00A220A6">
              <w:rPr>
                <w:rFonts w:ascii="Times New Roman" w:eastAsia="Times New Roman" w:hAnsi="Times New Roman" w:cs="Times New Roman"/>
                <w:b/>
                <w:bCs/>
                <w:sz w:val="24"/>
                <w:szCs w:val="24"/>
                <w:lang w:eastAsia="ru-RU"/>
              </w:rPr>
              <w:t>64</w:t>
            </w:r>
          </w:p>
        </w:tc>
        <w:tc>
          <w:tcPr>
            <w:tcW w:w="1696" w:type="dxa"/>
            <w:tcBorders>
              <w:top w:val="single" w:sz="4" w:space="0" w:color="000000"/>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b/>
                <w:bCs/>
                <w:sz w:val="24"/>
                <w:szCs w:val="24"/>
                <w:lang w:eastAsia="ru-RU"/>
              </w:rPr>
              <w:t>576</w:t>
            </w:r>
          </w:p>
        </w:tc>
        <w:tc>
          <w:tcPr>
            <w:tcW w:w="25" w:type="dxa"/>
            <w:tcBorders>
              <w:left w:val="single" w:sz="4" w:space="0" w:color="000000"/>
            </w:tcBorders>
            <w:shd w:val="clear" w:color="auto" w:fill="auto"/>
          </w:tcPr>
          <w:p w:rsidR="00A220A6" w:rsidRPr="00A220A6" w:rsidRDefault="00A220A6" w:rsidP="00A220A6">
            <w:pPr>
              <w:snapToGrid w:val="0"/>
              <w:spacing w:after="0" w:line="240" w:lineRule="auto"/>
              <w:rPr>
                <w:rFonts w:ascii="Times New Roman" w:eastAsia="Times New Roman" w:hAnsi="Times New Roman" w:cs="Times New Roman"/>
                <w:sz w:val="24"/>
                <w:szCs w:val="24"/>
                <w:lang w:eastAsia="ru-RU"/>
              </w:rPr>
            </w:pPr>
          </w:p>
        </w:tc>
      </w:tr>
      <w:tr w:rsidR="00A220A6" w:rsidRPr="00A220A6" w:rsidTr="00A220A6">
        <w:tc>
          <w:tcPr>
            <w:tcW w:w="15026" w:type="dxa"/>
            <w:gridSpan w:val="5"/>
            <w:tcBorders>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b/>
                <w:bCs/>
                <w:sz w:val="24"/>
                <w:szCs w:val="24"/>
                <w:lang w:eastAsia="ru-RU"/>
              </w:rPr>
              <w:t>Вариативная часть</w:t>
            </w:r>
          </w:p>
        </w:tc>
        <w:tc>
          <w:tcPr>
            <w:tcW w:w="25" w:type="dxa"/>
            <w:tcBorders>
              <w:left w:val="single" w:sz="4" w:space="0" w:color="000000"/>
            </w:tcBorders>
            <w:shd w:val="clear" w:color="auto" w:fill="auto"/>
          </w:tcPr>
          <w:p w:rsidR="00A220A6" w:rsidRPr="00A220A6" w:rsidRDefault="00A220A6" w:rsidP="00A220A6">
            <w:pPr>
              <w:snapToGrid w:val="0"/>
              <w:spacing w:after="0" w:line="240" w:lineRule="auto"/>
              <w:rPr>
                <w:rFonts w:ascii="Times New Roman" w:eastAsia="Times New Roman" w:hAnsi="Times New Roman" w:cs="Times New Roman"/>
                <w:sz w:val="24"/>
                <w:szCs w:val="24"/>
                <w:lang w:eastAsia="ru-RU"/>
              </w:rPr>
            </w:pPr>
          </w:p>
        </w:tc>
      </w:tr>
      <w:tr w:rsidR="00A220A6" w:rsidRPr="00A220A6" w:rsidTr="00A220A6">
        <w:tc>
          <w:tcPr>
            <w:tcW w:w="569" w:type="dxa"/>
            <w:tcBorders>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sz w:val="24"/>
                <w:szCs w:val="24"/>
                <w:lang w:eastAsia="ru-RU"/>
              </w:rPr>
            </w:pPr>
            <w:r w:rsidRPr="00A220A6">
              <w:rPr>
                <w:rFonts w:ascii="Times New Roman" w:eastAsia="Times New Roman" w:hAnsi="Times New Roman" w:cs="Times New Roman"/>
                <w:bCs/>
                <w:sz w:val="24"/>
                <w:szCs w:val="24"/>
                <w:lang w:eastAsia="ru-RU"/>
              </w:rPr>
              <w:t>1</w:t>
            </w:r>
          </w:p>
        </w:tc>
        <w:tc>
          <w:tcPr>
            <w:tcW w:w="8508" w:type="dxa"/>
            <w:tcBorders>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sz w:val="24"/>
                <w:szCs w:val="24"/>
                <w:lang w:eastAsia="ru-RU"/>
              </w:rPr>
            </w:pPr>
            <w:r w:rsidRPr="00A220A6">
              <w:rPr>
                <w:rFonts w:ascii="Times New Roman" w:eastAsia="Times New Roman" w:hAnsi="Times New Roman" w:cs="Times New Roman"/>
                <w:sz w:val="24"/>
                <w:szCs w:val="24"/>
                <w:lang w:eastAsia="ru-RU"/>
              </w:rPr>
              <w:t>«Информатика для малышей»</w:t>
            </w:r>
          </w:p>
        </w:tc>
        <w:tc>
          <w:tcPr>
            <w:tcW w:w="2268" w:type="dxa"/>
            <w:tcBorders>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sz w:val="24"/>
                <w:szCs w:val="24"/>
                <w:lang w:eastAsia="ru-RU"/>
              </w:rPr>
              <w:t>1</w:t>
            </w:r>
          </w:p>
        </w:tc>
        <w:tc>
          <w:tcPr>
            <w:tcW w:w="1985" w:type="dxa"/>
            <w:tcBorders>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sz w:val="24"/>
                <w:szCs w:val="24"/>
                <w:lang w:eastAsia="ru-RU"/>
              </w:rPr>
              <w:t>4</w:t>
            </w:r>
          </w:p>
        </w:tc>
        <w:tc>
          <w:tcPr>
            <w:tcW w:w="1696" w:type="dxa"/>
            <w:tcBorders>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sz w:val="24"/>
                <w:szCs w:val="24"/>
                <w:lang w:eastAsia="ru-RU"/>
              </w:rPr>
              <w:t>36</w:t>
            </w:r>
          </w:p>
        </w:tc>
        <w:tc>
          <w:tcPr>
            <w:tcW w:w="25" w:type="dxa"/>
            <w:tcBorders>
              <w:left w:val="single" w:sz="4" w:space="0" w:color="000000"/>
            </w:tcBorders>
            <w:shd w:val="clear" w:color="auto" w:fill="auto"/>
          </w:tcPr>
          <w:p w:rsidR="00A220A6" w:rsidRPr="00A220A6" w:rsidRDefault="00A220A6" w:rsidP="00A220A6">
            <w:pPr>
              <w:snapToGrid w:val="0"/>
              <w:spacing w:after="0" w:line="240" w:lineRule="auto"/>
              <w:rPr>
                <w:rFonts w:ascii="Times New Roman" w:eastAsia="Times New Roman" w:hAnsi="Times New Roman" w:cs="Times New Roman"/>
                <w:sz w:val="24"/>
                <w:szCs w:val="24"/>
                <w:lang w:eastAsia="ru-RU"/>
              </w:rPr>
            </w:pPr>
          </w:p>
        </w:tc>
      </w:tr>
      <w:tr w:rsidR="00A220A6" w:rsidRPr="00A220A6" w:rsidTr="00A220A6">
        <w:tc>
          <w:tcPr>
            <w:tcW w:w="569" w:type="dxa"/>
            <w:tcBorders>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sz w:val="24"/>
                <w:szCs w:val="24"/>
                <w:lang w:eastAsia="ru-RU"/>
              </w:rPr>
            </w:pPr>
            <w:r w:rsidRPr="00A220A6">
              <w:rPr>
                <w:rFonts w:ascii="Times New Roman" w:eastAsia="Times New Roman" w:hAnsi="Times New Roman" w:cs="Times New Roman"/>
                <w:bCs/>
                <w:sz w:val="24"/>
                <w:szCs w:val="24"/>
                <w:lang w:eastAsia="ru-RU"/>
              </w:rPr>
              <w:t>2</w:t>
            </w:r>
          </w:p>
        </w:tc>
        <w:tc>
          <w:tcPr>
            <w:tcW w:w="8508" w:type="dxa"/>
            <w:tcBorders>
              <w:left w:val="single" w:sz="4" w:space="0" w:color="000000"/>
              <w:bottom w:val="single" w:sz="4"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sz w:val="24"/>
                <w:szCs w:val="24"/>
                <w:lang w:eastAsia="ru-RU"/>
              </w:rPr>
            </w:pPr>
            <w:r w:rsidRPr="00A220A6">
              <w:rPr>
                <w:rFonts w:ascii="Times New Roman" w:eastAsia="Times New Roman" w:hAnsi="Times New Roman" w:cs="Times New Roman"/>
                <w:sz w:val="24"/>
                <w:szCs w:val="24"/>
                <w:lang w:eastAsia="ru-RU"/>
              </w:rPr>
              <w:t>«Экология дошколятам»</w:t>
            </w:r>
          </w:p>
        </w:tc>
        <w:tc>
          <w:tcPr>
            <w:tcW w:w="2268" w:type="dxa"/>
            <w:tcBorders>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sz w:val="24"/>
                <w:szCs w:val="24"/>
                <w:lang w:eastAsia="ru-RU"/>
              </w:rPr>
              <w:t>1</w:t>
            </w:r>
          </w:p>
        </w:tc>
        <w:tc>
          <w:tcPr>
            <w:tcW w:w="1985" w:type="dxa"/>
            <w:tcBorders>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sz w:val="24"/>
                <w:szCs w:val="24"/>
                <w:lang w:eastAsia="ru-RU"/>
              </w:rPr>
              <w:t>4</w:t>
            </w:r>
          </w:p>
        </w:tc>
        <w:tc>
          <w:tcPr>
            <w:tcW w:w="1696" w:type="dxa"/>
            <w:tcBorders>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sz w:val="24"/>
                <w:szCs w:val="24"/>
                <w:lang w:eastAsia="ru-RU"/>
              </w:rPr>
              <w:t>36</w:t>
            </w:r>
          </w:p>
        </w:tc>
        <w:tc>
          <w:tcPr>
            <w:tcW w:w="25" w:type="dxa"/>
            <w:tcBorders>
              <w:left w:val="single" w:sz="4" w:space="0" w:color="000000"/>
            </w:tcBorders>
            <w:shd w:val="clear" w:color="auto" w:fill="auto"/>
          </w:tcPr>
          <w:p w:rsidR="00A220A6" w:rsidRPr="00A220A6" w:rsidRDefault="00A220A6" w:rsidP="00A220A6">
            <w:pPr>
              <w:snapToGrid w:val="0"/>
              <w:spacing w:after="0" w:line="240" w:lineRule="auto"/>
              <w:rPr>
                <w:rFonts w:ascii="Times New Roman" w:eastAsia="Times New Roman" w:hAnsi="Times New Roman" w:cs="Times New Roman"/>
                <w:sz w:val="24"/>
                <w:szCs w:val="24"/>
                <w:lang w:eastAsia="ru-RU"/>
              </w:rPr>
            </w:pPr>
          </w:p>
        </w:tc>
      </w:tr>
      <w:tr w:rsidR="00A220A6" w:rsidRPr="00A220A6" w:rsidTr="00A220A6">
        <w:tc>
          <w:tcPr>
            <w:tcW w:w="9077" w:type="dxa"/>
            <w:gridSpan w:val="2"/>
            <w:tcBorders>
              <w:left w:val="single" w:sz="4" w:space="0" w:color="000000"/>
              <w:bottom w:val="single" w:sz="4" w:space="0" w:color="000000"/>
            </w:tcBorders>
            <w:shd w:val="clear" w:color="auto" w:fill="auto"/>
          </w:tcPr>
          <w:p w:rsidR="00A220A6" w:rsidRPr="00A220A6" w:rsidRDefault="00A220A6" w:rsidP="00A220A6">
            <w:pPr>
              <w:spacing w:after="0" w:line="240" w:lineRule="auto"/>
              <w:jc w:val="right"/>
              <w:rPr>
                <w:rFonts w:ascii="Times New Roman" w:eastAsia="Times New Roman" w:hAnsi="Times New Roman" w:cs="Times New Roman"/>
                <w:b/>
                <w:bCs/>
                <w:sz w:val="24"/>
                <w:szCs w:val="24"/>
                <w:lang w:eastAsia="ru-RU"/>
              </w:rPr>
            </w:pPr>
            <w:r w:rsidRPr="00A220A6">
              <w:rPr>
                <w:rFonts w:ascii="Times New Roman" w:eastAsia="Times New Roman" w:hAnsi="Times New Roman" w:cs="Times New Roman"/>
                <w:b/>
                <w:bCs/>
                <w:sz w:val="24"/>
                <w:szCs w:val="24"/>
                <w:lang w:eastAsia="ru-RU"/>
              </w:rPr>
              <w:t>Итого:</w:t>
            </w:r>
          </w:p>
        </w:tc>
        <w:tc>
          <w:tcPr>
            <w:tcW w:w="2268" w:type="dxa"/>
            <w:tcBorders>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
                <w:bCs/>
                <w:sz w:val="24"/>
                <w:szCs w:val="24"/>
                <w:lang w:eastAsia="ru-RU"/>
              </w:rPr>
            </w:pPr>
            <w:r w:rsidRPr="00A220A6">
              <w:rPr>
                <w:rFonts w:ascii="Times New Roman" w:eastAsia="Times New Roman" w:hAnsi="Times New Roman" w:cs="Times New Roman"/>
                <w:b/>
                <w:bCs/>
                <w:sz w:val="24"/>
                <w:szCs w:val="24"/>
                <w:lang w:eastAsia="ru-RU"/>
              </w:rPr>
              <w:t>2</w:t>
            </w:r>
          </w:p>
        </w:tc>
        <w:tc>
          <w:tcPr>
            <w:tcW w:w="1985" w:type="dxa"/>
            <w:tcBorders>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b/>
                <w:bCs/>
                <w:sz w:val="24"/>
                <w:szCs w:val="24"/>
                <w:lang w:eastAsia="ru-RU"/>
              </w:rPr>
            </w:pPr>
            <w:r w:rsidRPr="00A220A6">
              <w:rPr>
                <w:rFonts w:ascii="Times New Roman" w:eastAsia="Times New Roman" w:hAnsi="Times New Roman" w:cs="Times New Roman"/>
                <w:b/>
                <w:bCs/>
                <w:sz w:val="24"/>
                <w:szCs w:val="24"/>
                <w:lang w:eastAsia="ru-RU"/>
              </w:rPr>
              <w:t>8</w:t>
            </w:r>
          </w:p>
        </w:tc>
        <w:tc>
          <w:tcPr>
            <w:tcW w:w="1696" w:type="dxa"/>
            <w:tcBorders>
              <w:left w:val="single" w:sz="4" w:space="0" w:color="000000"/>
              <w:bottom w:val="single" w:sz="4"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w:eastAsia="Times New Roman" w:hAnsi="Times New Roman" w:cs="Times New Roman"/>
                <w:b/>
                <w:bCs/>
                <w:sz w:val="24"/>
                <w:szCs w:val="24"/>
                <w:lang w:eastAsia="ru-RU"/>
              </w:rPr>
              <w:t>72</w:t>
            </w:r>
          </w:p>
        </w:tc>
        <w:tc>
          <w:tcPr>
            <w:tcW w:w="25" w:type="dxa"/>
            <w:tcBorders>
              <w:left w:val="single" w:sz="4" w:space="0" w:color="000000"/>
            </w:tcBorders>
            <w:shd w:val="clear" w:color="auto" w:fill="auto"/>
          </w:tcPr>
          <w:p w:rsidR="00A220A6" w:rsidRPr="00A220A6" w:rsidRDefault="00A220A6" w:rsidP="00A220A6">
            <w:pPr>
              <w:snapToGrid w:val="0"/>
              <w:spacing w:after="0" w:line="240" w:lineRule="auto"/>
              <w:rPr>
                <w:rFonts w:ascii="Times New Roman" w:eastAsia="Times New Roman" w:hAnsi="Times New Roman" w:cs="Times New Roman"/>
                <w:sz w:val="24"/>
                <w:szCs w:val="24"/>
                <w:lang w:eastAsia="ru-RU"/>
              </w:rPr>
            </w:pPr>
          </w:p>
        </w:tc>
      </w:tr>
    </w:tbl>
    <w:p w:rsidR="00A220A6" w:rsidRPr="00A220A6" w:rsidRDefault="00A220A6" w:rsidP="00A220A6">
      <w:pPr>
        <w:widowControl w:val="0"/>
        <w:tabs>
          <w:tab w:val="left" w:pos="7635"/>
        </w:tabs>
        <w:suppressAutoHyphens/>
        <w:spacing w:after="0" w:line="240" w:lineRule="auto"/>
        <w:jc w:val="center"/>
        <w:rPr>
          <w:rFonts w:ascii="Times New Roman" w:eastAsia="SimSun" w:hAnsi="Times New Roman" w:cs="Mangal"/>
          <w:b/>
          <w:bCs/>
          <w:sz w:val="24"/>
          <w:szCs w:val="28"/>
          <w:lang w:eastAsia="hi-IN" w:bidi="hi-IN"/>
        </w:rPr>
      </w:pPr>
    </w:p>
    <w:p w:rsidR="00A220A6" w:rsidRPr="00A220A6" w:rsidRDefault="00A220A6" w:rsidP="00A220A6">
      <w:pPr>
        <w:widowControl w:val="0"/>
        <w:tabs>
          <w:tab w:val="left" w:pos="7635"/>
        </w:tabs>
        <w:suppressAutoHyphens/>
        <w:spacing w:after="0" w:line="240" w:lineRule="auto"/>
        <w:jc w:val="center"/>
        <w:rPr>
          <w:rFonts w:ascii="Times New Roman" w:eastAsia="SimSun" w:hAnsi="Times New Roman" w:cs="Mangal"/>
          <w:b/>
          <w:bCs/>
          <w:sz w:val="24"/>
          <w:szCs w:val="28"/>
          <w:lang w:eastAsia="hi-IN" w:bidi="hi-IN"/>
        </w:rPr>
      </w:pPr>
    </w:p>
    <w:p w:rsidR="00A220A6" w:rsidRPr="00A220A6" w:rsidRDefault="00A220A6" w:rsidP="00A220A6">
      <w:pPr>
        <w:spacing w:after="0" w:line="240" w:lineRule="auto"/>
        <w:jc w:val="center"/>
        <w:rPr>
          <w:rFonts w:ascii="Times New Roman" w:eastAsia="Times New Roman" w:hAnsi="Times New Roman" w:cs="Calibri"/>
          <w:b/>
          <w:bCs/>
          <w:sz w:val="28"/>
          <w:szCs w:val="28"/>
          <w:lang w:eastAsia="ru-RU"/>
        </w:rPr>
      </w:pPr>
      <w:r w:rsidRPr="00A220A6">
        <w:rPr>
          <w:rFonts w:ascii="Times New Roman" w:eastAsia="Times New Roman" w:hAnsi="Times New Roman" w:cs="Calibri"/>
          <w:b/>
          <w:bCs/>
          <w:sz w:val="28"/>
          <w:szCs w:val="28"/>
          <w:lang w:eastAsia="ru-RU"/>
        </w:rPr>
        <w:t>В подготовительной к школе  группе компенсирующей направленности  (ТНР)</w:t>
      </w:r>
    </w:p>
    <w:p w:rsidR="00A220A6" w:rsidRPr="00A220A6" w:rsidRDefault="00A220A6" w:rsidP="00A220A6">
      <w:pPr>
        <w:spacing w:after="0" w:line="240" w:lineRule="auto"/>
        <w:jc w:val="center"/>
        <w:rPr>
          <w:rFonts w:ascii="Times New Roman" w:eastAsia="Times New Roman" w:hAnsi="Times New Roman" w:cs="Calibri"/>
          <w:b/>
          <w:bCs/>
          <w:sz w:val="28"/>
          <w:szCs w:val="28"/>
          <w:lang w:eastAsia="ru-RU"/>
        </w:rPr>
      </w:pPr>
    </w:p>
    <w:tbl>
      <w:tblPr>
        <w:tblW w:w="14970" w:type="dxa"/>
        <w:tblInd w:w="55" w:type="dxa"/>
        <w:tblLayout w:type="fixed"/>
        <w:tblCellMar>
          <w:top w:w="55" w:type="dxa"/>
          <w:left w:w="55" w:type="dxa"/>
          <w:bottom w:w="55" w:type="dxa"/>
          <w:right w:w="55" w:type="dxa"/>
        </w:tblCellMar>
        <w:tblLook w:val="0000"/>
      </w:tblPr>
      <w:tblGrid>
        <w:gridCol w:w="9016"/>
        <w:gridCol w:w="2268"/>
        <w:gridCol w:w="1560"/>
        <w:gridCol w:w="2126"/>
      </w:tblGrid>
      <w:tr w:rsidR="00A220A6" w:rsidRPr="00A220A6" w:rsidTr="00A220A6">
        <w:tc>
          <w:tcPr>
            <w:tcW w:w="9016" w:type="dxa"/>
            <w:vMerge w:val="restart"/>
            <w:tcBorders>
              <w:top w:val="single" w:sz="1" w:space="0" w:color="000000"/>
              <w:left w:val="single" w:sz="1" w:space="0" w:color="000000"/>
              <w:bottom w:val="single" w:sz="1" w:space="0" w:color="000000"/>
            </w:tcBorders>
            <w:shd w:val="clear" w:color="auto" w:fill="auto"/>
          </w:tcPr>
          <w:p w:rsidR="00A220A6" w:rsidRPr="00A220A6" w:rsidRDefault="00A220A6" w:rsidP="00A220A6">
            <w:pPr>
              <w:spacing w:after="0" w:line="240" w:lineRule="auto"/>
              <w:jc w:val="center"/>
              <w:rPr>
                <w:rFonts w:ascii="Times New Roman CYR" w:eastAsia="Times New Roman" w:hAnsi="Times New Roman CYR" w:cs="Times New Roman CYR"/>
                <w:b/>
                <w:bCs/>
                <w:sz w:val="24"/>
                <w:szCs w:val="24"/>
                <w:lang w:eastAsia="ru-RU"/>
              </w:rPr>
            </w:pPr>
            <w:r w:rsidRPr="00A220A6">
              <w:rPr>
                <w:rFonts w:ascii="Times New Roman CYR" w:eastAsia="Times New Roman" w:hAnsi="Times New Roman CYR" w:cs="Times New Roman CYR"/>
                <w:b/>
                <w:bCs/>
                <w:sz w:val="24"/>
                <w:szCs w:val="24"/>
                <w:lang w:eastAsia="ru-RU"/>
              </w:rPr>
              <w:t>Возраст детей и вид деятельности по направлениям развития</w:t>
            </w:r>
          </w:p>
        </w:tc>
        <w:tc>
          <w:tcPr>
            <w:tcW w:w="5954" w:type="dxa"/>
            <w:gridSpan w:val="3"/>
            <w:tcBorders>
              <w:top w:val="single" w:sz="1" w:space="0" w:color="000000"/>
              <w:left w:val="single" w:sz="1" w:space="0" w:color="000000"/>
              <w:bottom w:val="single" w:sz="1" w:space="0" w:color="000000"/>
              <w:right w:val="single" w:sz="1"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CYR" w:eastAsia="Times New Roman" w:hAnsi="Times New Roman CYR" w:cs="Times New Roman CYR"/>
                <w:b/>
                <w:bCs/>
                <w:sz w:val="24"/>
                <w:szCs w:val="24"/>
                <w:lang w:eastAsia="ru-RU"/>
              </w:rPr>
              <w:t>6-7 лет</w:t>
            </w:r>
          </w:p>
        </w:tc>
      </w:tr>
      <w:tr w:rsidR="00A220A6" w:rsidRPr="00A220A6" w:rsidTr="00A220A6">
        <w:tc>
          <w:tcPr>
            <w:tcW w:w="9016" w:type="dxa"/>
            <w:vMerge/>
            <w:tcBorders>
              <w:top w:val="single" w:sz="1" w:space="0" w:color="000000"/>
              <w:left w:val="single" w:sz="1" w:space="0" w:color="000000"/>
              <w:bottom w:val="single" w:sz="1" w:space="0" w:color="000000"/>
            </w:tcBorders>
            <w:shd w:val="clear" w:color="auto" w:fill="auto"/>
          </w:tcPr>
          <w:p w:rsidR="00A220A6" w:rsidRPr="00A220A6" w:rsidRDefault="00A220A6" w:rsidP="00A220A6">
            <w:pPr>
              <w:widowControl w:val="0"/>
              <w:suppressLineNumbers/>
              <w:suppressAutoHyphens/>
              <w:snapToGrid w:val="0"/>
              <w:spacing w:after="0" w:line="240" w:lineRule="auto"/>
              <w:rPr>
                <w:rFonts w:ascii="Times New Roman" w:eastAsia="Calibri" w:hAnsi="Times New Roman" w:cs="Times New Roman"/>
                <w:kern w:val="1"/>
                <w:sz w:val="24"/>
                <w:szCs w:val="24"/>
                <w:lang w:eastAsia="ar-SA"/>
              </w:rPr>
            </w:pPr>
          </w:p>
        </w:tc>
        <w:tc>
          <w:tcPr>
            <w:tcW w:w="2268" w:type="dxa"/>
            <w:tcBorders>
              <w:left w:val="single" w:sz="1" w:space="0" w:color="000000"/>
              <w:bottom w:val="single" w:sz="1" w:space="0" w:color="000000"/>
            </w:tcBorders>
            <w:shd w:val="clear" w:color="auto" w:fill="auto"/>
          </w:tcPr>
          <w:p w:rsidR="00A220A6" w:rsidRPr="00A220A6" w:rsidRDefault="00A220A6" w:rsidP="00A220A6">
            <w:pPr>
              <w:spacing w:after="0" w:line="240" w:lineRule="auto"/>
              <w:jc w:val="center"/>
              <w:rPr>
                <w:rFonts w:ascii="Times New Roman CYR" w:eastAsia="Times New Roman" w:hAnsi="Times New Roman CYR" w:cs="Times New Roman CYR"/>
                <w:b/>
                <w:bCs/>
                <w:sz w:val="24"/>
                <w:szCs w:val="24"/>
                <w:lang w:eastAsia="ru-RU"/>
              </w:rPr>
            </w:pPr>
            <w:r w:rsidRPr="00A220A6">
              <w:rPr>
                <w:rFonts w:ascii="Times New Roman CYR" w:eastAsia="Times New Roman" w:hAnsi="Times New Roman CYR" w:cs="Times New Roman CYR"/>
                <w:b/>
                <w:bCs/>
                <w:sz w:val="24"/>
                <w:szCs w:val="24"/>
                <w:lang w:eastAsia="ru-RU"/>
              </w:rPr>
              <w:t>неделя</w:t>
            </w:r>
          </w:p>
        </w:tc>
        <w:tc>
          <w:tcPr>
            <w:tcW w:w="1560" w:type="dxa"/>
            <w:tcBorders>
              <w:left w:val="single" w:sz="1" w:space="0" w:color="000000"/>
              <w:bottom w:val="single" w:sz="1" w:space="0" w:color="000000"/>
            </w:tcBorders>
            <w:shd w:val="clear" w:color="auto" w:fill="auto"/>
          </w:tcPr>
          <w:p w:rsidR="00A220A6" w:rsidRPr="00A220A6" w:rsidRDefault="00A220A6" w:rsidP="00A220A6">
            <w:pPr>
              <w:spacing w:after="0" w:line="240" w:lineRule="auto"/>
              <w:jc w:val="center"/>
              <w:rPr>
                <w:rFonts w:ascii="Times New Roman CYR" w:eastAsia="Times New Roman" w:hAnsi="Times New Roman CYR" w:cs="Times New Roman CYR"/>
                <w:b/>
                <w:bCs/>
                <w:sz w:val="24"/>
                <w:szCs w:val="24"/>
                <w:lang w:eastAsia="ru-RU"/>
              </w:rPr>
            </w:pPr>
            <w:r w:rsidRPr="00A220A6">
              <w:rPr>
                <w:rFonts w:ascii="Times New Roman CYR" w:eastAsia="Times New Roman" w:hAnsi="Times New Roman CYR" w:cs="Times New Roman CYR"/>
                <w:b/>
                <w:bCs/>
                <w:sz w:val="24"/>
                <w:szCs w:val="24"/>
                <w:lang w:eastAsia="ru-RU"/>
              </w:rPr>
              <w:t>месяц</w:t>
            </w:r>
          </w:p>
        </w:tc>
        <w:tc>
          <w:tcPr>
            <w:tcW w:w="2126" w:type="dxa"/>
            <w:tcBorders>
              <w:left w:val="single" w:sz="1" w:space="0" w:color="000000"/>
              <w:bottom w:val="single" w:sz="1" w:space="0" w:color="000000"/>
              <w:right w:val="single" w:sz="1"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CYR" w:eastAsia="Times New Roman" w:hAnsi="Times New Roman CYR" w:cs="Times New Roman CYR"/>
                <w:b/>
                <w:bCs/>
                <w:sz w:val="24"/>
                <w:szCs w:val="24"/>
                <w:lang w:eastAsia="ru-RU"/>
              </w:rPr>
              <w:t>год</w:t>
            </w:r>
          </w:p>
        </w:tc>
      </w:tr>
      <w:tr w:rsidR="00A220A6" w:rsidRPr="00A220A6" w:rsidTr="00A220A6">
        <w:tc>
          <w:tcPr>
            <w:tcW w:w="9016" w:type="dxa"/>
            <w:tcBorders>
              <w:left w:val="single" w:sz="1" w:space="0" w:color="000000"/>
              <w:bottom w:val="single" w:sz="1" w:space="0" w:color="000000"/>
            </w:tcBorders>
            <w:shd w:val="clear" w:color="auto" w:fill="auto"/>
          </w:tcPr>
          <w:p w:rsidR="00A220A6" w:rsidRPr="00A220A6" w:rsidRDefault="00A220A6" w:rsidP="00A220A6">
            <w:pPr>
              <w:spacing w:after="0" w:line="240" w:lineRule="auto"/>
              <w:rPr>
                <w:rFonts w:ascii="Times New Roman CYR" w:eastAsia="Times New Roman" w:hAnsi="Times New Roman CYR" w:cs="Times New Roman CYR"/>
                <w:bCs/>
                <w:sz w:val="24"/>
                <w:szCs w:val="24"/>
                <w:lang w:eastAsia="ru-RU"/>
              </w:rPr>
            </w:pPr>
            <w:r w:rsidRPr="00A220A6">
              <w:rPr>
                <w:rFonts w:ascii="Times New Roman CYR" w:eastAsia="Times New Roman" w:hAnsi="Times New Roman CYR" w:cs="Times New Roman CYR"/>
                <w:bCs/>
                <w:sz w:val="24"/>
                <w:szCs w:val="24"/>
                <w:lang w:eastAsia="ru-RU"/>
              </w:rPr>
              <w:t>Развитие речи</w:t>
            </w:r>
          </w:p>
        </w:tc>
        <w:tc>
          <w:tcPr>
            <w:tcW w:w="2268" w:type="dxa"/>
            <w:tcBorders>
              <w:left w:val="single" w:sz="1" w:space="0" w:color="000000"/>
              <w:bottom w:val="single" w:sz="1" w:space="0" w:color="000000"/>
            </w:tcBorders>
            <w:shd w:val="clear" w:color="auto" w:fill="auto"/>
          </w:tcPr>
          <w:p w:rsidR="00A220A6" w:rsidRPr="00A220A6" w:rsidRDefault="00A220A6" w:rsidP="00A220A6">
            <w:pPr>
              <w:spacing w:after="0" w:line="240" w:lineRule="auto"/>
              <w:jc w:val="center"/>
              <w:rPr>
                <w:rFonts w:ascii="Times New Roman CYR" w:eastAsia="Times New Roman" w:hAnsi="Times New Roman CYR" w:cs="Times New Roman CYR"/>
                <w:bCs/>
                <w:sz w:val="24"/>
                <w:szCs w:val="24"/>
                <w:lang w:eastAsia="ru-RU"/>
              </w:rPr>
            </w:pPr>
            <w:r w:rsidRPr="00A220A6">
              <w:rPr>
                <w:rFonts w:ascii="Times New Roman CYR" w:eastAsia="Times New Roman" w:hAnsi="Times New Roman CYR" w:cs="Times New Roman CYR"/>
                <w:bCs/>
                <w:sz w:val="24"/>
                <w:szCs w:val="24"/>
                <w:lang w:eastAsia="ru-RU"/>
              </w:rPr>
              <w:t>2</w:t>
            </w:r>
          </w:p>
        </w:tc>
        <w:tc>
          <w:tcPr>
            <w:tcW w:w="1560" w:type="dxa"/>
            <w:tcBorders>
              <w:left w:val="single" w:sz="1" w:space="0" w:color="000000"/>
              <w:bottom w:val="single" w:sz="1" w:space="0" w:color="000000"/>
            </w:tcBorders>
            <w:shd w:val="clear" w:color="auto" w:fill="auto"/>
          </w:tcPr>
          <w:p w:rsidR="00A220A6" w:rsidRPr="00A220A6" w:rsidRDefault="00A220A6" w:rsidP="00A220A6">
            <w:pPr>
              <w:spacing w:after="0" w:line="240" w:lineRule="auto"/>
              <w:jc w:val="center"/>
              <w:rPr>
                <w:rFonts w:ascii="Times New Roman CYR" w:eastAsia="Times New Roman" w:hAnsi="Times New Roman CYR" w:cs="Times New Roman CYR"/>
                <w:bCs/>
                <w:sz w:val="24"/>
                <w:szCs w:val="24"/>
                <w:lang w:eastAsia="ru-RU"/>
              </w:rPr>
            </w:pPr>
            <w:r w:rsidRPr="00A220A6">
              <w:rPr>
                <w:rFonts w:ascii="Times New Roman CYR" w:eastAsia="Times New Roman" w:hAnsi="Times New Roman CYR" w:cs="Times New Roman CYR"/>
                <w:bCs/>
                <w:sz w:val="24"/>
                <w:szCs w:val="24"/>
                <w:lang w:eastAsia="ru-RU"/>
              </w:rPr>
              <w:t>8</w:t>
            </w:r>
          </w:p>
        </w:tc>
        <w:tc>
          <w:tcPr>
            <w:tcW w:w="2126" w:type="dxa"/>
            <w:tcBorders>
              <w:left w:val="single" w:sz="1" w:space="0" w:color="000000"/>
              <w:bottom w:val="single" w:sz="1" w:space="0" w:color="000000"/>
              <w:right w:val="single" w:sz="1"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CYR" w:eastAsia="Times New Roman" w:hAnsi="Times New Roman CYR" w:cs="Times New Roman CYR"/>
                <w:bCs/>
                <w:sz w:val="24"/>
                <w:szCs w:val="24"/>
                <w:lang w:eastAsia="ru-RU"/>
              </w:rPr>
              <w:t>72</w:t>
            </w:r>
          </w:p>
        </w:tc>
      </w:tr>
      <w:tr w:rsidR="00A220A6" w:rsidRPr="00A220A6" w:rsidTr="00A220A6">
        <w:tc>
          <w:tcPr>
            <w:tcW w:w="9016" w:type="dxa"/>
            <w:tcBorders>
              <w:left w:val="single" w:sz="1" w:space="0" w:color="000000"/>
              <w:bottom w:val="single" w:sz="1" w:space="0" w:color="000000"/>
            </w:tcBorders>
            <w:shd w:val="clear" w:color="auto" w:fill="auto"/>
          </w:tcPr>
          <w:p w:rsidR="00A220A6" w:rsidRPr="00A220A6" w:rsidRDefault="00A220A6" w:rsidP="00A220A6">
            <w:pPr>
              <w:spacing w:after="0" w:line="240" w:lineRule="auto"/>
              <w:rPr>
                <w:rFonts w:ascii="Times New Roman CYR" w:eastAsia="Times New Roman" w:hAnsi="Times New Roman CYR" w:cs="Times New Roman CYR"/>
                <w:bCs/>
                <w:sz w:val="24"/>
                <w:szCs w:val="24"/>
                <w:lang w:eastAsia="ru-RU"/>
              </w:rPr>
            </w:pPr>
            <w:r w:rsidRPr="00A220A6">
              <w:rPr>
                <w:rFonts w:ascii="Times New Roman CYR" w:eastAsia="Times New Roman" w:hAnsi="Times New Roman CYR" w:cs="Times New Roman CYR"/>
                <w:bCs/>
                <w:sz w:val="24"/>
                <w:szCs w:val="24"/>
                <w:lang w:eastAsia="ru-RU"/>
              </w:rPr>
              <w:lastRenderedPageBreak/>
              <w:t xml:space="preserve">Ознакомление с окружающим миром </w:t>
            </w:r>
          </w:p>
        </w:tc>
        <w:tc>
          <w:tcPr>
            <w:tcW w:w="2268" w:type="dxa"/>
            <w:tcBorders>
              <w:left w:val="single" w:sz="1" w:space="0" w:color="000000"/>
              <w:bottom w:val="single" w:sz="1" w:space="0" w:color="000000"/>
            </w:tcBorders>
            <w:shd w:val="clear" w:color="auto" w:fill="auto"/>
          </w:tcPr>
          <w:p w:rsidR="00A220A6" w:rsidRPr="00A220A6" w:rsidRDefault="00A220A6" w:rsidP="00A220A6">
            <w:pPr>
              <w:spacing w:after="0" w:line="240" w:lineRule="auto"/>
              <w:jc w:val="center"/>
              <w:rPr>
                <w:rFonts w:ascii="Times New Roman CYR" w:eastAsia="Times New Roman" w:hAnsi="Times New Roman CYR" w:cs="Times New Roman CYR"/>
                <w:bCs/>
                <w:sz w:val="24"/>
                <w:szCs w:val="24"/>
                <w:lang w:eastAsia="ru-RU"/>
              </w:rPr>
            </w:pPr>
            <w:r w:rsidRPr="00A220A6">
              <w:rPr>
                <w:rFonts w:ascii="Times New Roman CYR" w:eastAsia="Times New Roman" w:hAnsi="Times New Roman CYR" w:cs="Times New Roman CYR"/>
                <w:bCs/>
                <w:sz w:val="24"/>
                <w:szCs w:val="24"/>
                <w:lang w:eastAsia="ru-RU"/>
              </w:rPr>
              <w:t>1</w:t>
            </w:r>
          </w:p>
        </w:tc>
        <w:tc>
          <w:tcPr>
            <w:tcW w:w="1560" w:type="dxa"/>
            <w:tcBorders>
              <w:left w:val="single" w:sz="1" w:space="0" w:color="000000"/>
              <w:bottom w:val="single" w:sz="1" w:space="0" w:color="000000"/>
            </w:tcBorders>
            <w:shd w:val="clear" w:color="auto" w:fill="auto"/>
          </w:tcPr>
          <w:p w:rsidR="00A220A6" w:rsidRPr="00A220A6" w:rsidRDefault="00A220A6" w:rsidP="00A220A6">
            <w:pPr>
              <w:spacing w:after="0" w:line="240" w:lineRule="auto"/>
              <w:jc w:val="center"/>
              <w:rPr>
                <w:rFonts w:ascii="Times New Roman CYR" w:eastAsia="Times New Roman" w:hAnsi="Times New Roman CYR" w:cs="Times New Roman CYR"/>
                <w:bCs/>
                <w:sz w:val="24"/>
                <w:szCs w:val="24"/>
                <w:lang w:eastAsia="ru-RU"/>
              </w:rPr>
            </w:pPr>
            <w:r w:rsidRPr="00A220A6">
              <w:rPr>
                <w:rFonts w:ascii="Times New Roman CYR" w:eastAsia="Times New Roman" w:hAnsi="Times New Roman CYR" w:cs="Times New Roman CYR"/>
                <w:bCs/>
                <w:sz w:val="24"/>
                <w:szCs w:val="24"/>
                <w:lang w:eastAsia="ru-RU"/>
              </w:rPr>
              <w:t>4</w:t>
            </w:r>
          </w:p>
        </w:tc>
        <w:tc>
          <w:tcPr>
            <w:tcW w:w="2126" w:type="dxa"/>
            <w:tcBorders>
              <w:left w:val="single" w:sz="1" w:space="0" w:color="000000"/>
              <w:bottom w:val="single" w:sz="1" w:space="0" w:color="000000"/>
              <w:right w:val="single" w:sz="1"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CYR" w:eastAsia="Times New Roman" w:hAnsi="Times New Roman CYR" w:cs="Times New Roman CYR"/>
                <w:bCs/>
                <w:sz w:val="24"/>
                <w:szCs w:val="24"/>
                <w:lang w:eastAsia="ru-RU"/>
              </w:rPr>
              <w:t>36</w:t>
            </w:r>
          </w:p>
        </w:tc>
      </w:tr>
      <w:tr w:rsidR="00A220A6" w:rsidRPr="00A220A6" w:rsidTr="00A220A6">
        <w:tc>
          <w:tcPr>
            <w:tcW w:w="9016" w:type="dxa"/>
            <w:tcBorders>
              <w:left w:val="single" w:sz="1" w:space="0" w:color="000000"/>
              <w:bottom w:val="single" w:sz="1" w:space="0" w:color="000000"/>
            </w:tcBorders>
            <w:shd w:val="clear" w:color="auto" w:fill="auto"/>
          </w:tcPr>
          <w:p w:rsidR="00A220A6" w:rsidRPr="00A220A6" w:rsidRDefault="00A220A6" w:rsidP="00A220A6">
            <w:pPr>
              <w:spacing w:after="0" w:line="240" w:lineRule="auto"/>
              <w:rPr>
                <w:rFonts w:ascii="Times New Roman CYR" w:eastAsia="Times New Roman" w:hAnsi="Times New Roman CYR" w:cs="Times New Roman CYR"/>
                <w:bCs/>
                <w:sz w:val="24"/>
                <w:szCs w:val="24"/>
                <w:lang w:eastAsia="ru-RU"/>
              </w:rPr>
            </w:pPr>
            <w:r w:rsidRPr="00A220A6">
              <w:rPr>
                <w:rFonts w:ascii="Times New Roman CYR" w:eastAsia="Times New Roman" w:hAnsi="Times New Roman CYR" w:cs="Times New Roman CYR"/>
                <w:bCs/>
                <w:sz w:val="24"/>
                <w:szCs w:val="24"/>
                <w:lang w:eastAsia="ru-RU"/>
              </w:rPr>
              <w:t>Формирование элементарных математических представлений</w:t>
            </w:r>
          </w:p>
        </w:tc>
        <w:tc>
          <w:tcPr>
            <w:tcW w:w="2268" w:type="dxa"/>
            <w:tcBorders>
              <w:left w:val="single" w:sz="1" w:space="0" w:color="000000"/>
              <w:bottom w:val="single" w:sz="1" w:space="0" w:color="000000"/>
            </w:tcBorders>
            <w:shd w:val="clear" w:color="auto" w:fill="auto"/>
          </w:tcPr>
          <w:p w:rsidR="00A220A6" w:rsidRPr="00A220A6" w:rsidRDefault="00A220A6" w:rsidP="00A220A6">
            <w:pPr>
              <w:spacing w:after="0" w:line="240" w:lineRule="auto"/>
              <w:jc w:val="center"/>
              <w:rPr>
                <w:rFonts w:ascii="Times New Roman CYR" w:eastAsia="Times New Roman" w:hAnsi="Times New Roman CYR" w:cs="Times New Roman CYR"/>
                <w:bCs/>
                <w:sz w:val="24"/>
                <w:szCs w:val="24"/>
                <w:lang w:eastAsia="ru-RU"/>
              </w:rPr>
            </w:pPr>
            <w:r w:rsidRPr="00A220A6">
              <w:rPr>
                <w:rFonts w:ascii="Times New Roman CYR" w:eastAsia="Times New Roman" w:hAnsi="Times New Roman CYR" w:cs="Times New Roman CYR"/>
                <w:bCs/>
                <w:sz w:val="24"/>
                <w:szCs w:val="24"/>
                <w:lang w:eastAsia="ru-RU"/>
              </w:rPr>
              <w:t>2</w:t>
            </w:r>
          </w:p>
        </w:tc>
        <w:tc>
          <w:tcPr>
            <w:tcW w:w="1560" w:type="dxa"/>
            <w:tcBorders>
              <w:left w:val="single" w:sz="1" w:space="0" w:color="000000"/>
              <w:bottom w:val="single" w:sz="1" w:space="0" w:color="000000"/>
            </w:tcBorders>
            <w:shd w:val="clear" w:color="auto" w:fill="auto"/>
          </w:tcPr>
          <w:p w:rsidR="00A220A6" w:rsidRPr="00A220A6" w:rsidRDefault="00A220A6" w:rsidP="00A220A6">
            <w:pPr>
              <w:spacing w:after="0" w:line="240" w:lineRule="auto"/>
              <w:jc w:val="center"/>
              <w:rPr>
                <w:rFonts w:ascii="Times New Roman CYR" w:eastAsia="Times New Roman" w:hAnsi="Times New Roman CYR" w:cs="Times New Roman CYR"/>
                <w:bCs/>
                <w:sz w:val="24"/>
                <w:szCs w:val="24"/>
                <w:lang w:eastAsia="ru-RU"/>
              </w:rPr>
            </w:pPr>
            <w:r w:rsidRPr="00A220A6">
              <w:rPr>
                <w:rFonts w:ascii="Times New Roman CYR" w:eastAsia="Times New Roman" w:hAnsi="Times New Roman CYR" w:cs="Times New Roman CYR"/>
                <w:bCs/>
                <w:sz w:val="24"/>
                <w:szCs w:val="24"/>
                <w:lang w:eastAsia="ru-RU"/>
              </w:rPr>
              <w:t>8</w:t>
            </w:r>
          </w:p>
        </w:tc>
        <w:tc>
          <w:tcPr>
            <w:tcW w:w="2126" w:type="dxa"/>
            <w:tcBorders>
              <w:left w:val="single" w:sz="1" w:space="0" w:color="000000"/>
              <w:bottom w:val="single" w:sz="1" w:space="0" w:color="000000"/>
              <w:right w:val="single" w:sz="1"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CYR" w:eastAsia="Times New Roman" w:hAnsi="Times New Roman CYR" w:cs="Times New Roman CYR"/>
                <w:bCs/>
                <w:sz w:val="24"/>
                <w:szCs w:val="24"/>
                <w:lang w:eastAsia="ru-RU"/>
              </w:rPr>
              <w:t>72</w:t>
            </w:r>
          </w:p>
        </w:tc>
      </w:tr>
      <w:tr w:rsidR="00A220A6" w:rsidRPr="00A220A6" w:rsidTr="00A220A6">
        <w:tc>
          <w:tcPr>
            <w:tcW w:w="9016" w:type="dxa"/>
            <w:tcBorders>
              <w:left w:val="single" w:sz="1" w:space="0" w:color="000000"/>
              <w:bottom w:val="single" w:sz="1" w:space="0" w:color="000000"/>
            </w:tcBorders>
            <w:shd w:val="clear" w:color="auto" w:fill="auto"/>
          </w:tcPr>
          <w:p w:rsidR="00A220A6" w:rsidRPr="00A220A6" w:rsidRDefault="00A220A6" w:rsidP="00A220A6">
            <w:pPr>
              <w:spacing w:after="0" w:line="240" w:lineRule="auto"/>
              <w:rPr>
                <w:rFonts w:ascii="Times New Roman CYR" w:eastAsia="Times New Roman" w:hAnsi="Times New Roman CYR" w:cs="Times New Roman CYR"/>
                <w:bCs/>
                <w:sz w:val="24"/>
                <w:szCs w:val="24"/>
                <w:lang w:eastAsia="ru-RU"/>
              </w:rPr>
            </w:pPr>
            <w:r w:rsidRPr="00A220A6">
              <w:rPr>
                <w:rFonts w:ascii="Times New Roman CYR" w:eastAsia="Times New Roman" w:hAnsi="Times New Roman CYR" w:cs="Times New Roman CYR"/>
                <w:bCs/>
                <w:sz w:val="24"/>
                <w:szCs w:val="24"/>
                <w:lang w:eastAsia="ru-RU"/>
              </w:rPr>
              <w:t>Рисование</w:t>
            </w:r>
          </w:p>
        </w:tc>
        <w:tc>
          <w:tcPr>
            <w:tcW w:w="2268" w:type="dxa"/>
            <w:tcBorders>
              <w:left w:val="single" w:sz="1" w:space="0" w:color="000000"/>
              <w:bottom w:val="single" w:sz="1" w:space="0" w:color="000000"/>
            </w:tcBorders>
            <w:shd w:val="clear" w:color="auto" w:fill="auto"/>
          </w:tcPr>
          <w:p w:rsidR="00A220A6" w:rsidRPr="00A220A6" w:rsidRDefault="00A220A6" w:rsidP="00A220A6">
            <w:pPr>
              <w:spacing w:after="0" w:line="240" w:lineRule="auto"/>
              <w:jc w:val="center"/>
              <w:rPr>
                <w:rFonts w:ascii="Times New Roman CYR" w:eastAsia="Times New Roman" w:hAnsi="Times New Roman CYR" w:cs="Times New Roman CYR"/>
                <w:bCs/>
                <w:sz w:val="24"/>
                <w:szCs w:val="24"/>
                <w:lang w:eastAsia="ru-RU"/>
              </w:rPr>
            </w:pPr>
            <w:r w:rsidRPr="00A220A6">
              <w:rPr>
                <w:rFonts w:ascii="Times New Roman CYR" w:eastAsia="Times New Roman" w:hAnsi="Times New Roman CYR" w:cs="Times New Roman CYR"/>
                <w:bCs/>
                <w:sz w:val="24"/>
                <w:szCs w:val="24"/>
                <w:lang w:eastAsia="ru-RU"/>
              </w:rPr>
              <w:t>2</w:t>
            </w:r>
          </w:p>
        </w:tc>
        <w:tc>
          <w:tcPr>
            <w:tcW w:w="1560" w:type="dxa"/>
            <w:tcBorders>
              <w:left w:val="single" w:sz="1" w:space="0" w:color="000000"/>
              <w:bottom w:val="single" w:sz="1" w:space="0" w:color="000000"/>
            </w:tcBorders>
            <w:shd w:val="clear" w:color="auto" w:fill="auto"/>
          </w:tcPr>
          <w:p w:rsidR="00A220A6" w:rsidRPr="00A220A6" w:rsidRDefault="00A220A6" w:rsidP="00A220A6">
            <w:pPr>
              <w:spacing w:after="0" w:line="240" w:lineRule="auto"/>
              <w:jc w:val="center"/>
              <w:rPr>
                <w:rFonts w:ascii="Times New Roman CYR" w:eastAsia="Times New Roman" w:hAnsi="Times New Roman CYR" w:cs="Times New Roman CYR"/>
                <w:bCs/>
                <w:sz w:val="24"/>
                <w:szCs w:val="24"/>
                <w:lang w:eastAsia="ru-RU"/>
              </w:rPr>
            </w:pPr>
            <w:r w:rsidRPr="00A220A6">
              <w:rPr>
                <w:rFonts w:ascii="Times New Roman CYR" w:eastAsia="Times New Roman" w:hAnsi="Times New Roman CYR" w:cs="Times New Roman CYR"/>
                <w:bCs/>
                <w:sz w:val="24"/>
                <w:szCs w:val="24"/>
                <w:lang w:eastAsia="ru-RU"/>
              </w:rPr>
              <w:t>8</w:t>
            </w:r>
          </w:p>
        </w:tc>
        <w:tc>
          <w:tcPr>
            <w:tcW w:w="2126" w:type="dxa"/>
            <w:tcBorders>
              <w:left w:val="single" w:sz="1" w:space="0" w:color="000000"/>
              <w:bottom w:val="single" w:sz="1" w:space="0" w:color="000000"/>
              <w:right w:val="single" w:sz="1"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CYR" w:eastAsia="Times New Roman" w:hAnsi="Times New Roman CYR" w:cs="Times New Roman CYR"/>
                <w:bCs/>
                <w:sz w:val="24"/>
                <w:szCs w:val="24"/>
                <w:lang w:eastAsia="ru-RU"/>
              </w:rPr>
              <w:t>72</w:t>
            </w:r>
          </w:p>
        </w:tc>
      </w:tr>
      <w:tr w:rsidR="00A220A6" w:rsidRPr="00A220A6" w:rsidTr="00A220A6">
        <w:tc>
          <w:tcPr>
            <w:tcW w:w="9016" w:type="dxa"/>
            <w:tcBorders>
              <w:left w:val="single" w:sz="1" w:space="0" w:color="000000"/>
              <w:bottom w:val="single" w:sz="1" w:space="0" w:color="000000"/>
            </w:tcBorders>
            <w:shd w:val="clear" w:color="auto" w:fill="auto"/>
          </w:tcPr>
          <w:p w:rsidR="00A220A6" w:rsidRPr="00A220A6" w:rsidRDefault="00A220A6" w:rsidP="00A220A6">
            <w:pPr>
              <w:spacing w:after="0" w:line="240" w:lineRule="auto"/>
              <w:rPr>
                <w:rFonts w:ascii="Times New Roman CYR" w:eastAsia="Times New Roman" w:hAnsi="Times New Roman CYR" w:cs="Times New Roman CYR"/>
                <w:bCs/>
                <w:sz w:val="24"/>
                <w:szCs w:val="24"/>
                <w:lang w:eastAsia="ru-RU"/>
              </w:rPr>
            </w:pPr>
            <w:r w:rsidRPr="00A220A6">
              <w:rPr>
                <w:rFonts w:ascii="Times New Roman CYR" w:eastAsia="Times New Roman" w:hAnsi="Times New Roman CYR" w:cs="Times New Roman CYR"/>
                <w:bCs/>
                <w:sz w:val="24"/>
                <w:szCs w:val="24"/>
                <w:lang w:eastAsia="ru-RU"/>
              </w:rPr>
              <w:t>Лепка</w:t>
            </w:r>
          </w:p>
        </w:tc>
        <w:tc>
          <w:tcPr>
            <w:tcW w:w="2268" w:type="dxa"/>
            <w:tcBorders>
              <w:left w:val="single" w:sz="1" w:space="0" w:color="000000"/>
              <w:bottom w:val="single" w:sz="1" w:space="0" w:color="000000"/>
            </w:tcBorders>
            <w:shd w:val="clear" w:color="auto" w:fill="auto"/>
          </w:tcPr>
          <w:p w:rsidR="00A220A6" w:rsidRPr="00A220A6" w:rsidRDefault="00A220A6" w:rsidP="00A220A6">
            <w:pPr>
              <w:spacing w:after="0" w:line="240" w:lineRule="auto"/>
              <w:jc w:val="center"/>
              <w:rPr>
                <w:rFonts w:ascii="Times New Roman CYR" w:eastAsia="Times New Roman" w:hAnsi="Times New Roman CYR" w:cs="Times New Roman CYR"/>
                <w:bCs/>
                <w:sz w:val="24"/>
                <w:szCs w:val="24"/>
                <w:lang w:eastAsia="ru-RU"/>
              </w:rPr>
            </w:pPr>
            <w:r w:rsidRPr="00A220A6">
              <w:rPr>
                <w:rFonts w:ascii="Times New Roman CYR" w:eastAsia="Times New Roman" w:hAnsi="Times New Roman CYR" w:cs="Times New Roman CYR"/>
                <w:bCs/>
                <w:sz w:val="24"/>
                <w:szCs w:val="24"/>
                <w:lang w:eastAsia="ru-RU"/>
              </w:rPr>
              <w:t>0.5</w:t>
            </w:r>
          </w:p>
        </w:tc>
        <w:tc>
          <w:tcPr>
            <w:tcW w:w="1560" w:type="dxa"/>
            <w:tcBorders>
              <w:left w:val="single" w:sz="1" w:space="0" w:color="000000"/>
              <w:bottom w:val="single" w:sz="1" w:space="0" w:color="000000"/>
            </w:tcBorders>
            <w:shd w:val="clear" w:color="auto" w:fill="auto"/>
          </w:tcPr>
          <w:p w:rsidR="00A220A6" w:rsidRPr="00A220A6" w:rsidRDefault="00A220A6" w:rsidP="00A220A6">
            <w:pPr>
              <w:spacing w:after="0" w:line="240" w:lineRule="auto"/>
              <w:jc w:val="center"/>
              <w:rPr>
                <w:rFonts w:ascii="Times New Roman CYR" w:eastAsia="Times New Roman" w:hAnsi="Times New Roman CYR" w:cs="Times New Roman CYR"/>
                <w:bCs/>
                <w:sz w:val="24"/>
                <w:szCs w:val="24"/>
                <w:lang w:eastAsia="ru-RU"/>
              </w:rPr>
            </w:pPr>
            <w:r w:rsidRPr="00A220A6">
              <w:rPr>
                <w:rFonts w:ascii="Times New Roman CYR" w:eastAsia="Times New Roman" w:hAnsi="Times New Roman CYR" w:cs="Times New Roman CYR"/>
                <w:bCs/>
                <w:sz w:val="24"/>
                <w:szCs w:val="24"/>
                <w:lang w:eastAsia="ru-RU"/>
              </w:rPr>
              <w:t>2</w:t>
            </w:r>
          </w:p>
        </w:tc>
        <w:tc>
          <w:tcPr>
            <w:tcW w:w="2126" w:type="dxa"/>
            <w:tcBorders>
              <w:left w:val="single" w:sz="1" w:space="0" w:color="000000"/>
              <w:bottom w:val="single" w:sz="1" w:space="0" w:color="000000"/>
              <w:right w:val="single" w:sz="1"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CYR" w:eastAsia="Times New Roman" w:hAnsi="Times New Roman CYR" w:cs="Times New Roman CYR"/>
                <w:bCs/>
                <w:sz w:val="24"/>
                <w:szCs w:val="24"/>
                <w:lang w:eastAsia="ru-RU"/>
              </w:rPr>
              <w:t>18</w:t>
            </w:r>
          </w:p>
        </w:tc>
      </w:tr>
      <w:tr w:rsidR="00A220A6" w:rsidRPr="00A220A6" w:rsidTr="00A220A6">
        <w:tc>
          <w:tcPr>
            <w:tcW w:w="9016" w:type="dxa"/>
            <w:tcBorders>
              <w:left w:val="single" w:sz="1" w:space="0" w:color="000000"/>
              <w:bottom w:val="single" w:sz="1" w:space="0" w:color="000000"/>
            </w:tcBorders>
            <w:shd w:val="clear" w:color="auto" w:fill="auto"/>
          </w:tcPr>
          <w:p w:rsidR="00A220A6" w:rsidRPr="00A220A6" w:rsidRDefault="00A220A6" w:rsidP="00A220A6">
            <w:pPr>
              <w:spacing w:after="0" w:line="240" w:lineRule="auto"/>
              <w:rPr>
                <w:rFonts w:ascii="Times New Roman CYR" w:eastAsia="Times New Roman" w:hAnsi="Times New Roman CYR" w:cs="Times New Roman CYR"/>
                <w:bCs/>
                <w:sz w:val="24"/>
                <w:szCs w:val="24"/>
                <w:lang w:eastAsia="ru-RU"/>
              </w:rPr>
            </w:pPr>
            <w:r w:rsidRPr="00A220A6">
              <w:rPr>
                <w:rFonts w:ascii="Times New Roman CYR" w:eastAsia="Times New Roman" w:hAnsi="Times New Roman CYR" w:cs="Times New Roman CYR"/>
                <w:bCs/>
                <w:sz w:val="24"/>
                <w:szCs w:val="24"/>
                <w:lang w:eastAsia="ru-RU"/>
              </w:rPr>
              <w:t>Аппликация</w:t>
            </w:r>
          </w:p>
        </w:tc>
        <w:tc>
          <w:tcPr>
            <w:tcW w:w="2268" w:type="dxa"/>
            <w:tcBorders>
              <w:left w:val="single" w:sz="1" w:space="0" w:color="000000"/>
              <w:bottom w:val="single" w:sz="1" w:space="0" w:color="000000"/>
            </w:tcBorders>
            <w:shd w:val="clear" w:color="auto" w:fill="auto"/>
          </w:tcPr>
          <w:p w:rsidR="00A220A6" w:rsidRPr="00A220A6" w:rsidRDefault="00A220A6" w:rsidP="00A220A6">
            <w:pPr>
              <w:spacing w:after="0" w:line="240" w:lineRule="auto"/>
              <w:jc w:val="center"/>
              <w:rPr>
                <w:rFonts w:ascii="Times New Roman CYR" w:eastAsia="Times New Roman" w:hAnsi="Times New Roman CYR" w:cs="Times New Roman CYR"/>
                <w:bCs/>
                <w:sz w:val="24"/>
                <w:szCs w:val="24"/>
                <w:lang w:eastAsia="ru-RU"/>
              </w:rPr>
            </w:pPr>
            <w:r w:rsidRPr="00A220A6">
              <w:rPr>
                <w:rFonts w:ascii="Times New Roman CYR" w:eastAsia="Times New Roman" w:hAnsi="Times New Roman CYR" w:cs="Times New Roman CYR"/>
                <w:bCs/>
                <w:sz w:val="24"/>
                <w:szCs w:val="24"/>
                <w:lang w:eastAsia="ru-RU"/>
              </w:rPr>
              <w:t>0.5</w:t>
            </w:r>
          </w:p>
        </w:tc>
        <w:tc>
          <w:tcPr>
            <w:tcW w:w="1560" w:type="dxa"/>
            <w:tcBorders>
              <w:left w:val="single" w:sz="1" w:space="0" w:color="000000"/>
              <w:bottom w:val="single" w:sz="1" w:space="0" w:color="000000"/>
            </w:tcBorders>
            <w:shd w:val="clear" w:color="auto" w:fill="auto"/>
          </w:tcPr>
          <w:p w:rsidR="00A220A6" w:rsidRPr="00A220A6" w:rsidRDefault="00A220A6" w:rsidP="00A220A6">
            <w:pPr>
              <w:spacing w:after="0" w:line="240" w:lineRule="auto"/>
              <w:jc w:val="center"/>
              <w:rPr>
                <w:rFonts w:ascii="Times New Roman CYR" w:eastAsia="Times New Roman" w:hAnsi="Times New Roman CYR" w:cs="Times New Roman CYR"/>
                <w:bCs/>
                <w:sz w:val="24"/>
                <w:szCs w:val="24"/>
                <w:lang w:eastAsia="ru-RU"/>
              </w:rPr>
            </w:pPr>
            <w:r w:rsidRPr="00A220A6">
              <w:rPr>
                <w:rFonts w:ascii="Times New Roman CYR" w:eastAsia="Times New Roman" w:hAnsi="Times New Roman CYR" w:cs="Times New Roman CYR"/>
                <w:bCs/>
                <w:sz w:val="24"/>
                <w:szCs w:val="24"/>
                <w:lang w:eastAsia="ru-RU"/>
              </w:rPr>
              <w:t>2</w:t>
            </w:r>
          </w:p>
        </w:tc>
        <w:tc>
          <w:tcPr>
            <w:tcW w:w="2126" w:type="dxa"/>
            <w:tcBorders>
              <w:left w:val="single" w:sz="1" w:space="0" w:color="000000"/>
              <w:bottom w:val="single" w:sz="1" w:space="0" w:color="000000"/>
              <w:right w:val="single" w:sz="1"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CYR" w:eastAsia="Times New Roman" w:hAnsi="Times New Roman CYR" w:cs="Times New Roman CYR"/>
                <w:bCs/>
                <w:sz w:val="24"/>
                <w:szCs w:val="24"/>
                <w:lang w:eastAsia="ru-RU"/>
              </w:rPr>
              <w:t>18</w:t>
            </w:r>
          </w:p>
        </w:tc>
      </w:tr>
      <w:tr w:rsidR="00A220A6" w:rsidRPr="00A220A6" w:rsidTr="00A220A6">
        <w:tc>
          <w:tcPr>
            <w:tcW w:w="9016" w:type="dxa"/>
            <w:tcBorders>
              <w:left w:val="single" w:sz="1" w:space="0" w:color="000000"/>
              <w:bottom w:val="single" w:sz="1" w:space="0" w:color="000000"/>
            </w:tcBorders>
            <w:shd w:val="clear" w:color="auto" w:fill="auto"/>
          </w:tcPr>
          <w:p w:rsidR="00A220A6" w:rsidRPr="00A220A6" w:rsidRDefault="00A220A6" w:rsidP="00A220A6">
            <w:pPr>
              <w:spacing w:after="0" w:line="240" w:lineRule="auto"/>
              <w:rPr>
                <w:rFonts w:ascii="Times New Roman CYR" w:eastAsia="Times New Roman" w:hAnsi="Times New Roman CYR" w:cs="Times New Roman CYR"/>
                <w:bCs/>
                <w:sz w:val="24"/>
                <w:szCs w:val="24"/>
                <w:lang w:eastAsia="ru-RU"/>
              </w:rPr>
            </w:pPr>
            <w:r w:rsidRPr="00A220A6">
              <w:rPr>
                <w:rFonts w:ascii="Times New Roman CYR" w:eastAsia="Times New Roman" w:hAnsi="Times New Roman CYR" w:cs="Times New Roman CYR"/>
                <w:bCs/>
                <w:sz w:val="24"/>
                <w:szCs w:val="24"/>
                <w:lang w:eastAsia="ru-RU"/>
              </w:rPr>
              <w:t>Физическая культура в помещении</w:t>
            </w:r>
          </w:p>
        </w:tc>
        <w:tc>
          <w:tcPr>
            <w:tcW w:w="2268" w:type="dxa"/>
            <w:tcBorders>
              <w:left w:val="single" w:sz="1" w:space="0" w:color="000000"/>
              <w:bottom w:val="single" w:sz="1" w:space="0" w:color="000000"/>
            </w:tcBorders>
            <w:shd w:val="clear" w:color="auto" w:fill="auto"/>
          </w:tcPr>
          <w:p w:rsidR="00A220A6" w:rsidRPr="00A220A6" w:rsidRDefault="00A220A6" w:rsidP="00A220A6">
            <w:pPr>
              <w:spacing w:after="0" w:line="240" w:lineRule="auto"/>
              <w:jc w:val="center"/>
              <w:rPr>
                <w:rFonts w:ascii="Times New Roman CYR" w:eastAsia="Times New Roman" w:hAnsi="Times New Roman CYR" w:cs="Times New Roman CYR"/>
                <w:bCs/>
                <w:sz w:val="24"/>
                <w:szCs w:val="24"/>
                <w:lang w:eastAsia="ru-RU"/>
              </w:rPr>
            </w:pPr>
            <w:r w:rsidRPr="00A220A6">
              <w:rPr>
                <w:rFonts w:ascii="Times New Roman CYR" w:eastAsia="Times New Roman" w:hAnsi="Times New Roman CYR" w:cs="Times New Roman CYR"/>
                <w:bCs/>
                <w:sz w:val="24"/>
                <w:szCs w:val="24"/>
                <w:lang w:eastAsia="ru-RU"/>
              </w:rPr>
              <w:t>2</w:t>
            </w:r>
          </w:p>
        </w:tc>
        <w:tc>
          <w:tcPr>
            <w:tcW w:w="1560" w:type="dxa"/>
            <w:tcBorders>
              <w:left w:val="single" w:sz="1" w:space="0" w:color="000000"/>
              <w:bottom w:val="single" w:sz="1" w:space="0" w:color="000000"/>
            </w:tcBorders>
            <w:shd w:val="clear" w:color="auto" w:fill="auto"/>
          </w:tcPr>
          <w:p w:rsidR="00A220A6" w:rsidRPr="00A220A6" w:rsidRDefault="00A220A6" w:rsidP="00A220A6">
            <w:pPr>
              <w:spacing w:after="0" w:line="240" w:lineRule="auto"/>
              <w:jc w:val="center"/>
              <w:rPr>
                <w:rFonts w:ascii="Times New Roman CYR" w:eastAsia="Times New Roman" w:hAnsi="Times New Roman CYR" w:cs="Times New Roman CYR"/>
                <w:bCs/>
                <w:sz w:val="24"/>
                <w:szCs w:val="24"/>
                <w:lang w:eastAsia="ru-RU"/>
              </w:rPr>
            </w:pPr>
            <w:r w:rsidRPr="00A220A6">
              <w:rPr>
                <w:rFonts w:ascii="Times New Roman CYR" w:eastAsia="Times New Roman" w:hAnsi="Times New Roman CYR" w:cs="Times New Roman CYR"/>
                <w:bCs/>
                <w:sz w:val="24"/>
                <w:szCs w:val="24"/>
                <w:lang w:eastAsia="ru-RU"/>
              </w:rPr>
              <w:t>8</w:t>
            </w:r>
          </w:p>
        </w:tc>
        <w:tc>
          <w:tcPr>
            <w:tcW w:w="2126" w:type="dxa"/>
            <w:tcBorders>
              <w:left w:val="single" w:sz="1" w:space="0" w:color="000000"/>
              <w:bottom w:val="single" w:sz="1" w:space="0" w:color="000000"/>
              <w:right w:val="single" w:sz="1"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CYR" w:eastAsia="Times New Roman" w:hAnsi="Times New Roman CYR" w:cs="Times New Roman CYR"/>
                <w:bCs/>
                <w:sz w:val="24"/>
                <w:szCs w:val="24"/>
                <w:lang w:eastAsia="ru-RU"/>
              </w:rPr>
              <w:t>72</w:t>
            </w:r>
          </w:p>
        </w:tc>
      </w:tr>
      <w:tr w:rsidR="00A220A6" w:rsidRPr="00A220A6" w:rsidTr="00A220A6">
        <w:tc>
          <w:tcPr>
            <w:tcW w:w="9016" w:type="dxa"/>
            <w:tcBorders>
              <w:left w:val="single" w:sz="1" w:space="0" w:color="000000"/>
              <w:bottom w:val="single" w:sz="1" w:space="0" w:color="000000"/>
            </w:tcBorders>
            <w:shd w:val="clear" w:color="auto" w:fill="auto"/>
          </w:tcPr>
          <w:p w:rsidR="00A220A6" w:rsidRPr="00A220A6" w:rsidRDefault="00A220A6" w:rsidP="00A220A6">
            <w:pPr>
              <w:spacing w:after="0" w:line="240" w:lineRule="auto"/>
              <w:rPr>
                <w:rFonts w:ascii="Times New Roman CYR" w:eastAsia="Times New Roman" w:hAnsi="Times New Roman CYR" w:cs="Times New Roman CYR"/>
                <w:bCs/>
                <w:sz w:val="24"/>
                <w:szCs w:val="24"/>
                <w:lang w:eastAsia="ru-RU"/>
              </w:rPr>
            </w:pPr>
            <w:r w:rsidRPr="00A220A6">
              <w:rPr>
                <w:rFonts w:ascii="Times New Roman CYR" w:eastAsia="Times New Roman" w:hAnsi="Times New Roman CYR" w:cs="Times New Roman CYR"/>
                <w:bCs/>
                <w:sz w:val="24"/>
                <w:szCs w:val="24"/>
                <w:lang w:eastAsia="ru-RU"/>
              </w:rPr>
              <w:t>Физическая культура на воздухе</w:t>
            </w:r>
          </w:p>
        </w:tc>
        <w:tc>
          <w:tcPr>
            <w:tcW w:w="2268" w:type="dxa"/>
            <w:tcBorders>
              <w:left w:val="single" w:sz="1" w:space="0" w:color="000000"/>
              <w:bottom w:val="single" w:sz="1" w:space="0" w:color="000000"/>
            </w:tcBorders>
            <w:shd w:val="clear" w:color="auto" w:fill="auto"/>
          </w:tcPr>
          <w:p w:rsidR="00A220A6" w:rsidRPr="00A220A6" w:rsidRDefault="00A220A6" w:rsidP="00A220A6">
            <w:pPr>
              <w:spacing w:after="0" w:line="240" w:lineRule="auto"/>
              <w:jc w:val="center"/>
              <w:rPr>
                <w:rFonts w:ascii="Times New Roman CYR" w:eastAsia="Times New Roman" w:hAnsi="Times New Roman CYR" w:cs="Times New Roman CYR"/>
                <w:bCs/>
                <w:sz w:val="24"/>
                <w:szCs w:val="24"/>
                <w:lang w:eastAsia="ru-RU"/>
              </w:rPr>
            </w:pPr>
            <w:r w:rsidRPr="00A220A6">
              <w:rPr>
                <w:rFonts w:ascii="Times New Roman CYR" w:eastAsia="Times New Roman" w:hAnsi="Times New Roman CYR" w:cs="Times New Roman CYR"/>
                <w:bCs/>
                <w:sz w:val="24"/>
                <w:szCs w:val="24"/>
                <w:lang w:eastAsia="ru-RU"/>
              </w:rPr>
              <w:t>1</w:t>
            </w:r>
          </w:p>
        </w:tc>
        <w:tc>
          <w:tcPr>
            <w:tcW w:w="1560" w:type="dxa"/>
            <w:tcBorders>
              <w:left w:val="single" w:sz="1" w:space="0" w:color="000000"/>
              <w:bottom w:val="single" w:sz="1" w:space="0" w:color="000000"/>
            </w:tcBorders>
            <w:shd w:val="clear" w:color="auto" w:fill="auto"/>
          </w:tcPr>
          <w:p w:rsidR="00A220A6" w:rsidRPr="00A220A6" w:rsidRDefault="00A220A6" w:rsidP="00A220A6">
            <w:pPr>
              <w:spacing w:after="0" w:line="240" w:lineRule="auto"/>
              <w:jc w:val="center"/>
              <w:rPr>
                <w:rFonts w:ascii="Times New Roman CYR" w:eastAsia="Times New Roman" w:hAnsi="Times New Roman CYR" w:cs="Times New Roman CYR"/>
                <w:bCs/>
                <w:sz w:val="24"/>
                <w:szCs w:val="24"/>
                <w:lang w:eastAsia="ru-RU"/>
              </w:rPr>
            </w:pPr>
            <w:r w:rsidRPr="00A220A6">
              <w:rPr>
                <w:rFonts w:ascii="Times New Roman CYR" w:eastAsia="Times New Roman" w:hAnsi="Times New Roman CYR" w:cs="Times New Roman CYR"/>
                <w:bCs/>
                <w:sz w:val="24"/>
                <w:szCs w:val="24"/>
                <w:lang w:eastAsia="ru-RU"/>
              </w:rPr>
              <w:t>4</w:t>
            </w:r>
          </w:p>
        </w:tc>
        <w:tc>
          <w:tcPr>
            <w:tcW w:w="2126" w:type="dxa"/>
            <w:tcBorders>
              <w:left w:val="single" w:sz="1" w:space="0" w:color="000000"/>
              <w:bottom w:val="single" w:sz="1" w:space="0" w:color="000000"/>
              <w:right w:val="single" w:sz="1"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CYR" w:eastAsia="Times New Roman" w:hAnsi="Times New Roman CYR" w:cs="Times New Roman CYR"/>
                <w:bCs/>
                <w:sz w:val="24"/>
                <w:szCs w:val="24"/>
                <w:lang w:eastAsia="ru-RU"/>
              </w:rPr>
              <w:t>36</w:t>
            </w:r>
          </w:p>
        </w:tc>
      </w:tr>
      <w:tr w:rsidR="00A220A6" w:rsidRPr="00A220A6" w:rsidTr="00A220A6">
        <w:tc>
          <w:tcPr>
            <w:tcW w:w="9016" w:type="dxa"/>
            <w:tcBorders>
              <w:left w:val="single" w:sz="1" w:space="0" w:color="000000"/>
              <w:bottom w:val="single" w:sz="1" w:space="0" w:color="000000"/>
            </w:tcBorders>
            <w:shd w:val="clear" w:color="auto" w:fill="auto"/>
          </w:tcPr>
          <w:p w:rsidR="00A220A6" w:rsidRPr="00A220A6" w:rsidRDefault="00A220A6" w:rsidP="00A220A6">
            <w:pPr>
              <w:spacing w:after="0" w:line="240" w:lineRule="auto"/>
              <w:rPr>
                <w:rFonts w:ascii="Times New Roman CYR" w:eastAsia="Times New Roman" w:hAnsi="Times New Roman CYR" w:cs="Times New Roman CYR"/>
                <w:bCs/>
                <w:sz w:val="24"/>
                <w:szCs w:val="24"/>
                <w:lang w:eastAsia="ru-RU"/>
              </w:rPr>
            </w:pPr>
            <w:r w:rsidRPr="00A220A6">
              <w:rPr>
                <w:rFonts w:ascii="Times New Roman CYR" w:eastAsia="Times New Roman" w:hAnsi="Times New Roman CYR" w:cs="Times New Roman CYR"/>
                <w:bCs/>
                <w:sz w:val="24"/>
                <w:szCs w:val="24"/>
                <w:lang w:eastAsia="ru-RU"/>
              </w:rPr>
              <w:t>Музыка</w:t>
            </w:r>
          </w:p>
        </w:tc>
        <w:tc>
          <w:tcPr>
            <w:tcW w:w="2268" w:type="dxa"/>
            <w:tcBorders>
              <w:left w:val="single" w:sz="1" w:space="0" w:color="000000"/>
              <w:bottom w:val="single" w:sz="1" w:space="0" w:color="000000"/>
            </w:tcBorders>
            <w:shd w:val="clear" w:color="auto" w:fill="auto"/>
          </w:tcPr>
          <w:p w:rsidR="00A220A6" w:rsidRPr="00A220A6" w:rsidRDefault="00A220A6" w:rsidP="00A220A6">
            <w:pPr>
              <w:spacing w:after="0" w:line="240" w:lineRule="auto"/>
              <w:jc w:val="center"/>
              <w:rPr>
                <w:rFonts w:ascii="Times New Roman CYR" w:eastAsia="Times New Roman" w:hAnsi="Times New Roman CYR" w:cs="Times New Roman CYR"/>
                <w:bCs/>
                <w:sz w:val="24"/>
                <w:szCs w:val="24"/>
                <w:lang w:eastAsia="ru-RU"/>
              </w:rPr>
            </w:pPr>
            <w:r w:rsidRPr="00A220A6">
              <w:rPr>
                <w:rFonts w:ascii="Times New Roman CYR" w:eastAsia="Times New Roman" w:hAnsi="Times New Roman CYR" w:cs="Times New Roman CYR"/>
                <w:bCs/>
                <w:sz w:val="24"/>
                <w:szCs w:val="24"/>
                <w:lang w:eastAsia="ru-RU"/>
              </w:rPr>
              <w:t>2</w:t>
            </w:r>
          </w:p>
        </w:tc>
        <w:tc>
          <w:tcPr>
            <w:tcW w:w="1560" w:type="dxa"/>
            <w:tcBorders>
              <w:left w:val="single" w:sz="1" w:space="0" w:color="000000"/>
              <w:bottom w:val="single" w:sz="1" w:space="0" w:color="000000"/>
            </w:tcBorders>
            <w:shd w:val="clear" w:color="auto" w:fill="auto"/>
          </w:tcPr>
          <w:p w:rsidR="00A220A6" w:rsidRPr="00A220A6" w:rsidRDefault="00A220A6" w:rsidP="00A220A6">
            <w:pPr>
              <w:spacing w:after="0" w:line="240" w:lineRule="auto"/>
              <w:jc w:val="center"/>
              <w:rPr>
                <w:rFonts w:ascii="Times New Roman CYR" w:eastAsia="Times New Roman" w:hAnsi="Times New Roman CYR" w:cs="Times New Roman CYR"/>
                <w:bCs/>
                <w:sz w:val="24"/>
                <w:szCs w:val="24"/>
                <w:lang w:eastAsia="ru-RU"/>
              </w:rPr>
            </w:pPr>
            <w:r w:rsidRPr="00A220A6">
              <w:rPr>
                <w:rFonts w:ascii="Times New Roman CYR" w:eastAsia="Times New Roman" w:hAnsi="Times New Roman CYR" w:cs="Times New Roman CYR"/>
                <w:bCs/>
                <w:sz w:val="24"/>
                <w:szCs w:val="24"/>
                <w:lang w:eastAsia="ru-RU"/>
              </w:rPr>
              <w:t>8</w:t>
            </w:r>
          </w:p>
        </w:tc>
        <w:tc>
          <w:tcPr>
            <w:tcW w:w="2126" w:type="dxa"/>
            <w:tcBorders>
              <w:left w:val="single" w:sz="1" w:space="0" w:color="000000"/>
              <w:bottom w:val="single" w:sz="1" w:space="0" w:color="000000"/>
              <w:right w:val="single" w:sz="1"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CYR" w:eastAsia="Times New Roman" w:hAnsi="Times New Roman CYR" w:cs="Times New Roman CYR"/>
                <w:bCs/>
                <w:sz w:val="24"/>
                <w:szCs w:val="24"/>
                <w:lang w:eastAsia="ru-RU"/>
              </w:rPr>
              <w:t>72</w:t>
            </w:r>
          </w:p>
        </w:tc>
      </w:tr>
      <w:tr w:rsidR="00A220A6" w:rsidRPr="00A220A6" w:rsidTr="00A220A6">
        <w:tc>
          <w:tcPr>
            <w:tcW w:w="9016" w:type="dxa"/>
            <w:tcBorders>
              <w:left w:val="single" w:sz="1" w:space="0" w:color="000000"/>
              <w:bottom w:val="single" w:sz="1" w:space="0" w:color="000000"/>
            </w:tcBorders>
            <w:shd w:val="clear" w:color="auto" w:fill="auto"/>
          </w:tcPr>
          <w:p w:rsidR="00A220A6" w:rsidRPr="00A220A6" w:rsidRDefault="00A220A6" w:rsidP="00A220A6">
            <w:pPr>
              <w:spacing w:after="0" w:line="240" w:lineRule="auto"/>
              <w:rPr>
                <w:rFonts w:ascii="Times New Roman CYR" w:eastAsia="Times New Roman" w:hAnsi="Times New Roman CYR" w:cs="Times New Roman CYR"/>
                <w:b/>
                <w:bCs/>
                <w:sz w:val="24"/>
                <w:szCs w:val="24"/>
                <w:lang w:eastAsia="ru-RU"/>
              </w:rPr>
            </w:pPr>
            <w:r w:rsidRPr="00A220A6">
              <w:rPr>
                <w:rFonts w:ascii="Times New Roman CYR" w:eastAsia="Times New Roman" w:hAnsi="Times New Roman CYR" w:cs="Times New Roman CYR"/>
                <w:b/>
                <w:bCs/>
                <w:sz w:val="24"/>
                <w:szCs w:val="24"/>
                <w:lang w:eastAsia="ru-RU"/>
              </w:rPr>
              <w:t>Всего</w:t>
            </w:r>
          </w:p>
        </w:tc>
        <w:tc>
          <w:tcPr>
            <w:tcW w:w="2268" w:type="dxa"/>
            <w:tcBorders>
              <w:left w:val="single" w:sz="1" w:space="0" w:color="000000"/>
              <w:bottom w:val="single" w:sz="1" w:space="0" w:color="000000"/>
            </w:tcBorders>
            <w:shd w:val="clear" w:color="auto" w:fill="auto"/>
          </w:tcPr>
          <w:p w:rsidR="00A220A6" w:rsidRPr="00A220A6" w:rsidRDefault="00A220A6" w:rsidP="00A220A6">
            <w:pPr>
              <w:spacing w:after="0" w:line="240" w:lineRule="auto"/>
              <w:jc w:val="center"/>
              <w:rPr>
                <w:rFonts w:ascii="Times New Roman CYR" w:eastAsia="Times New Roman" w:hAnsi="Times New Roman CYR" w:cs="Times New Roman CYR"/>
                <w:b/>
                <w:bCs/>
                <w:sz w:val="24"/>
                <w:szCs w:val="24"/>
                <w:lang w:eastAsia="ru-RU"/>
              </w:rPr>
            </w:pPr>
            <w:r w:rsidRPr="00A220A6">
              <w:rPr>
                <w:rFonts w:ascii="Times New Roman CYR" w:eastAsia="Times New Roman" w:hAnsi="Times New Roman CYR" w:cs="Times New Roman CYR"/>
                <w:b/>
                <w:bCs/>
                <w:sz w:val="24"/>
                <w:szCs w:val="24"/>
                <w:lang w:eastAsia="ru-RU"/>
              </w:rPr>
              <w:t>13</w:t>
            </w:r>
          </w:p>
        </w:tc>
        <w:tc>
          <w:tcPr>
            <w:tcW w:w="1560" w:type="dxa"/>
            <w:tcBorders>
              <w:left w:val="single" w:sz="1" w:space="0" w:color="000000"/>
              <w:bottom w:val="single" w:sz="1" w:space="0" w:color="000000"/>
            </w:tcBorders>
            <w:shd w:val="clear" w:color="auto" w:fill="auto"/>
          </w:tcPr>
          <w:p w:rsidR="00A220A6" w:rsidRPr="00A220A6" w:rsidRDefault="00A220A6" w:rsidP="00A220A6">
            <w:pPr>
              <w:spacing w:after="0" w:line="240" w:lineRule="auto"/>
              <w:jc w:val="center"/>
              <w:rPr>
                <w:rFonts w:ascii="Times New Roman CYR" w:eastAsia="Times New Roman" w:hAnsi="Times New Roman CYR" w:cs="Times New Roman CYR"/>
                <w:b/>
                <w:bCs/>
                <w:sz w:val="24"/>
                <w:szCs w:val="24"/>
                <w:lang w:eastAsia="ru-RU"/>
              </w:rPr>
            </w:pPr>
            <w:r w:rsidRPr="00A220A6">
              <w:rPr>
                <w:rFonts w:ascii="Times New Roman CYR" w:eastAsia="Times New Roman" w:hAnsi="Times New Roman CYR" w:cs="Times New Roman CYR"/>
                <w:b/>
                <w:bCs/>
                <w:sz w:val="24"/>
                <w:szCs w:val="24"/>
                <w:lang w:eastAsia="ru-RU"/>
              </w:rPr>
              <w:t>52</w:t>
            </w:r>
          </w:p>
        </w:tc>
        <w:tc>
          <w:tcPr>
            <w:tcW w:w="2126" w:type="dxa"/>
            <w:tcBorders>
              <w:left w:val="single" w:sz="1" w:space="0" w:color="000000"/>
              <w:bottom w:val="single" w:sz="1" w:space="0" w:color="000000"/>
              <w:right w:val="single" w:sz="1"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CYR" w:eastAsia="Times New Roman" w:hAnsi="Times New Roman CYR" w:cs="Times New Roman CYR"/>
                <w:b/>
                <w:bCs/>
                <w:sz w:val="24"/>
                <w:szCs w:val="24"/>
                <w:lang w:eastAsia="ru-RU"/>
              </w:rPr>
              <w:t>468</w:t>
            </w:r>
          </w:p>
        </w:tc>
      </w:tr>
      <w:tr w:rsidR="00A220A6" w:rsidRPr="00A220A6" w:rsidTr="00A220A6">
        <w:tc>
          <w:tcPr>
            <w:tcW w:w="9016" w:type="dxa"/>
            <w:tcBorders>
              <w:left w:val="single" w:sz="1" w:space="0" w:color="000000"/>
              <w:bottom w:val="single" w:sz="1" w:space="0" w:color="000000"/>
            </w:tcBorders>
            <w:shd w:val="clear" w:color="auto" w:fill="auto"/>
          </w:tcPr>
          <w:p w:rsidR="00A220A6" w:rsidRPr="00A220A6" w:rsidRDefault="00A220A6" w:rsidP="00A220A6">
            <w:pPr>
              <w:spacing w:after="0" w:line="240" w:lineRule="auto"/>
              <w:rPr>
                <w:rFonts w:ascii="Times New Roman CYR" w:eastAsia="Times New Roman" w:hAnsi="Times New Roman CYR" w:cs="Times New Roman CYR"/>
                <w:bCs/>
                <w:sz w:val="24"/>
                <w:szCs w:val="24"/>
                <w:lang w:eastAsia="ru-RU"/>
              </w:rPr>
            </w:pPr>
            <w:r w:rsidRPr="00A220A6">
              <w:rPr>
                <w:rFonts w:ascii="Times New Roman CYR" w:eastAsia="Times New Roman" w:hAnsi="Times New Roman CYR" w:cs="Times New Roman CYR"/>
                <w:bCs/>
                <w:sz w:val="24"/>
                <w:szCs w:val="24"/>
                <w:lang w:eastAsia="ru-RU"/>
              </w:rPr>
              <w:t xml:space="preserve">Логопедические </w:t>
            </w:r>
          </w:p>
        </w:tc>
        <w:tc>
          <w:tcPr>
            <w:tcW w:w="2268" w:type="dxa"/>
            <w:tcBorders>
              <w:left w:val="single" w:sz="1" w:space="0" w:color="000000"/>
              <w:bottom w:val="single" w:sz="1" w:space="0" w:color="000000"/>
            </w:tcBorders>
            <w:shd w:val="clear" w:color="auto" w:fill="auto"/>
          </w:tcPr>
          <w:p w:rsidR="00A220A6" w:rsidRPr="00A220A6" w:rsidRDefault="00A220A6" w:rsidP="00A220A6">
            <w:pPr>
              <w:spacing w:after="0" w:line="240" w:lineRule="auto"/>
              <w:jc w:val="center"/>
              <w:rPr>
                <w:rFonts w:ascii="Times New Roman CYR" w:eastAsia="Times New Roman" w:hAnsi="Times New Roman CYR" w:cs="Times New Roman CYR"/>
                <w:bCs/>
                <w:sz w:val="24"/>
                <w:szCs w:val="24"/>
                <w:lang w:eastAsia="ru-RU"/>
              </w:rPr>
            </w:pPr>
            <w:r w:rsidRPr="00A220A6">
              <w:rPr>
                <w:rFonts w:ascii="Times New Roman CYR" w:eastAsia="Times New Roman" w:hAnsi="Times New Roman CYR" w:cs="Times New Roman CYR"/>
                <w:bCs/>
                <w:sz w:val="24"/>
                <w:szCs w:val="24"/>
                <w:lang w:eastAsia="ru-RU"/>
              </w:rPr>
              <w:t>4</w:t>
            </w:r>
          </w:p>
        </w:tc>
        <w:tc>
          <w:tcPr>
            <w:tcW w:w="1560" w:type="dxa"/>
            <w:tcBorders>
              <w:left w:val="single" w:sz="1" w:space="0" w:color="000000"/>
              <w:bottom w:val="single" w:sz="1" w:space="0" w:color="000000"/>
            </w:tcBorders>
            <w:shd w:val="clear" w:color="auto" w:fill="auto"/>
          </w:tcPr>
          <w:p w:rsidR="00A220A6" w:rsidRPr="00A220A6" w:rsidRDefault="00A220A6" w:rsidP="00A220A6">
            <w:pPr>
              <w:spacing w:after="0" w:line="240" w:lineRule="auto"/>
              <w:jc w:val="center"/>
              <w:rPr>
                <w:rFonts w:ascii="Times New Roman CYR" w:eastAsia="Times New Roman" w:hAnsi="Times New Roman CYR" w:cs="Times New Roman CYR"/>
                <w:bCs/>
                <w:sz w:val="24"/>
                <w:szCs w:val="24"/>
                <w:lang w:eastAsia="ru-RU"/>
              </w:rPr>
            </w:pPr>
            <w:r w:rsidRPr="00A220A6">
              <w:rPr>
                <w:rFonts w:ascii="Times New Roman CYR" w:eastAsia="Times New Roman" w:hAnsi="Times New Roman CYR" w:cs="Times New Roman CYR"/>
                <w:bCs/>
                <w:sz w:val="24"/>
                <w:szCs w:val="24"/>
                <w:lang w:eastAsia="ru-RU"/>
              </w:rPr>
              <w:t>16</w:t>
            </w:r>
          </w:p>
        </w:tc>
        <w:tc>
          <w:tcPr>
            <w:tcW w:w="2126" w:type="dxa"/>
            <w:tcBorders>
              <w:left w:val="single" w:sz="1" w:space="0" w:color="000000"/>
              <w:bottom w:val="single" w:sz="1" w:space="0" w:color="000000"/>
              <w:right w:val="single" w:sz="1"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CYR" w:eastAsia="Times New Roman" w:hAnsi="Times New Roman CYR" w:cs="Times New Roman CYR"/>
                <w:bCs/>
                <w:sz w:val="24"/>
                <w:szCs w:val="24"/>
                <w:lang w:eastAsia="ru-RU"/>
              </w:rPr>
              <w:t>144</w:t>
            </w:r>
          </w:p>
        </w:tc>
      </w:tr>
      <w:tr w:rsidR="00A220A6" w:rsidRPr="00A220A6" w:rsidTr="00A220A6">
        <w:tc>
          <w:tcPr>
            <w:tcW w:w="9016" w:type="dxa"/>
            <w:tcBorders>
              <w:left w:val="single" w:sz="1" w:space="0" w:color="000000"/>
              <w:bottom w:val="single" w:sz="1" w:space="0" w:color="000000"/>
            </w:tcBorders>
            <w:shd w:val="clear" w:color="auto" w:fill="auto"/>
          </w:tcPr>
          <w:p w:rsidR="00A220A6" w:rsidRPr="00A220A6" w:rsidRDefault="00A220A6" w:rsidP="00A220A6">
            <w:pPr>
              <w:spacing w:after="0" w:line="240" w:lineRule="auto"/>
              <w:jc w:val="right"/>
              <w:rPr>
                <w:rFonts w:ascii="Times New Roman CYR" w:eastAsia="Times New Roman" w:hAnsi="Times New Roman CYR" w:cs="Times New Roman CYR"/>
                <w:b/>
                <w:bCs/>
                <w:sz w:val="24"/>
                <w:szCs w:val="24"/>
                <w:lang w:eastAsia="ru-RU"/>
              </w:rPr>
            </w:pPr>
            <w:r w:rsidRPr="00A220A6">
              <w:rPr>
                <w:rFonts w:ascii="Times New Roman CYR" w:eastAsia="Times New Roman" w:hAnsi="Times New Roman CYR" w:cs="Times New Roman CYR"/>
                <w:b/>
                <w:bCs/>
                <w:sz w:val="24"/>
                <w:szCs w:val="24"/>
                <w:lang w:eastAsia="ru-RU"/>
              </w:rPr>
              <w:t>Итого:</w:t>
            </w:r>
          </w:p>
        </w:tc>
        <w:tc>
          <w:tcPr>
            <w:tcW w:w="2268" w:type="dxa"/>
            <w:tcBorders>
              <w:left w:val="single" w:sz="1" w:space="0" w:color="000000"/>
              <w:bottom w:val="single" w:sz="1" w:space="0" w:color="000000"/>
            </w:tcBorders>
            <w:shd w:val="clear" w:color="auto" w:fill="auto"/>
          </w:tcPr>
          <w:p w:rsidR="00A220A6" w:rsidRPr="00A220A6" w:rsidRDefault="00A220A6" w:rsidP="00A220A6">
            <w:pPr>
              <w:spacing w:after="0" w:line="240" w:lineRule="auto"/>
              <w:jc w:val="center"/>
              <w:rPr>
                <w:rFonts w:ascii="Times New Roman CYR" w:eastAsia="Times New Roman" w:hAnsi="Times New Roman CYR" w:cs="Times New Roman CYR"/>
                <w:b/>
                <w:bCs/>
                <w:sz w:val="24"/>
                <w:szCs w:val="24"/>
                <w:lang w:eastAsia="ru-RU"/>
              </w:rPr>
            </w:pPr>
            <w:r w:rsidRPr="00A220A6">
              <w:rPr>
                <w:rFonts w:ascii="Times New Roman CYR" w:eastAsia="Times New Roman" w:hAnsi="Times New Roman CYR" w:cs="Times New Roman CYR"/>
                <w:b/>
                <w:bCs/>
                <w:sz w:val="24"/>
                <w:szCs w:val="24"/>
                <w:lang w:eastAsia="ru-RU"/>
              </w:rPr>
              <w:t>17</w:t>
            </w:r>
          </w:p>
        </w:tc>
        <w:tc>
          <w:tcPr>
            <w:tcW w:w="1560" w:type="dxa"/>
            <w:tcBorders>
              <w:left w:val="single" w:sz="1" w:space="0" w:color="000000"/>
              <w:bottom w:val="single" w:sz="1" w:space="0" w:color="000000"/>
            </w:tcBorders>
            <w:shd w:val="clear" w:color="auto" w:fill="auto"/>
          </w:tcPr>
          <w:p w:rsidR="00A220A6" w:rsidRPr="00A220A6" w:rsidRDefault="00A220A6" w:rsidP="00A220A6">
            <w:pPr>
              <w:spacing w:after="0" w:line="240" w:lineRule="auto"/>
              <w:jc w:val="center"/>
              <w:rPr>
                <w:rFonts w:ascii="Times New Roman CYR" w:eastAsia="Times New Roman" w:hAnsi="Times New Roman CYR" w:cs="Times New Roman CYR"/>
                <w:b/>
                <w:bCs/>
                <w:sz w:val="24"/>
                <w:szCs w:val="24"/>
                <w:lang w:eastAsia="ru-RU"/>
              </w:rPr>
            </w:pPr>
            <w:r w:rsidRPr="00A220A6">
              <w:rPr>
                <w:rFonts w:ascii="Times New Roman CYR" w:eastAsia="Times New Roman" w:hAnsi="Times New Roman CYR" w:cs="Times New Roman CYR"/>
                <w:b/>
                <w:bCs/>
                <w:sz w:val="24"/>
                <w:szCs w:val="24"/>
                <w:lang w:eastAsia="ru-RU"/>
              </w:rPr>
              <w:t>68</w:t>
            </w:r>
          </w:p>
        </w:tc>
        <w:tc>
          <w:tcPr>
            <w:tcW w:w="2126" w:type="dxa"/>
            <w:tcBorders>
              <w:left w:val="single" w:sz="1" w:space="0" w:color="000000"/>
              <w:bottom w:val="single" w:sz="1" w:space="0" w:color="000000"/>
              <w:right w:val="single" w:sz="1"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CYR" w:eastAsia="Times New Roman" w:hAnsi="Times New Roman CYR" w:cs="Times New Roman CYR"/>
                <w:b/>
                <w:bCs/>
                <w:sz w:val="24"/>
                <w:szCs w:val="24"/>
                <w:lang w:eastAsia="ru-RU"/>
              </w:rPr>
              <w:t>612</w:t>
            </w:r>
          </w:p>
        </w:tc>
      </w:tr>
      <w:tr w:rsidR="00A220A6" w:rsidRPr="00A220A6" w:rsidTr="00A220A6">
        <w:tc>
          <w:tcPr>
            <w:tcW w:w="14970" w:type="dxa"/>
            <w:gridSpan w:val="4"/>
            <w:tcBorders>
              <w:left w:val="single" w:sz="1" w:space="0" w:color="000000"/>
              <w:bottom w:val="single" w:sz="1" w:space="0" w:color="000000"/>
              <w:right w:val="single" w:sz="1" w:space="0" w:color="000000"/>
            </w:tcBorders>
            <w:shd w:val="clear" w:color="auto" w:fill="auto"/>
          </w:tcPr>
          <w:p w:rsidR="00A220A6" w:rsidRPr="00A220A6" w:rsidRDefault="00A220A6" w:rsidP="00A220A6">
            <w:pPr>
              <w:spacing w:after="0" w:line="240" w:lineRule="auto"/>
              <w:rPr>
                <w:rFonts w:ascii="Times New Roman" w:eastAsia="Times New Roman" w:hAnsi="Times New Roman" w:cs="Times New Roman"/>
                <w:sz w:val="24"/>
                <w:szCs w:val="24"/>
                <w:lang w:eastAsia="ru-RU"/>
              </w:rPr>
            </w:pPr>
            <w:r w:rsidRPr="00A220A6">
              <w:rPr>
                <w:rFonts w:ascii="Times New Roman CYR" w:eastAsia="Times New Roman" w:hAnsi="Times New Roman CYR" w:cs="Times New Roman CYR"/>
                <w:b/>
                <w:bCs/>
                <w:sz w:val="24"/>
                <w:szCs w:val="24"/>
                <w:lang w:eastAsia="ru-RU"/>
              </w:rPr>
              <w:t>Вариативная часть</w:t>
            </w:r>
          </w:p>
        </w:tc>
      </w:tr>
      <w:tr w:rsidR="00A220A6" w:rsidRPr="00A220A6" w:rsidTr="00A220A6">
        <w:tc>
          <w:tcPr>
            <w:tcW w:w="9016" w:type="dxa"/>
            <w:tcBorders>
              <w:left w:val="single" w:sz="1" w:space="0" w:color="000000"/>
              <w:bottom w:val="single" w:sz="1" w:space="0" w:color="000000"/>
            </w:tcBorders>
            <w:shd w:val="clear" w:color="auto" w:fill="auto"/>
          </w:tcPr>
          <w:p w:rsidR="00A220A6" w:rsidRPr="00A220A6" w:rsidRDefault="00A220A6" w:rsidP="00A220A6">
            <w:pPr>
              <w:spacing w:after="0" w:line="240" w:lineRule="auto"/>
              <w:rPr>
                <w:rFonts w:ascii="Times New Roman CYR" w:eastAsia="Times New Roman" w:hAnsi="Times New Roman CYR" w:cs="Times New Roman CYR"/>
                <w:sz w:val="24"/>
                <w:szCs w:val="24"/>
                <w:lang w:eastAsia="ru-RU"/>
              </w:rPr>
            </w:pPr>
            <w:r w:rsidRPr="00A220A6">
              <w:rPr>
                <w:rFonts w:ascii="Times New Roman CYR" w:eastAsia="Times New Roman" w:hAnsi="Times New Roman CYR" w:cs="Times New Roman CYR"/>
                <w:sz w:val="24"/>
                <w:szCs w:val="24"/>
                <w:lang w:eastAsia="ru-RU"/>
              </w:rPr>
              <w:t>«Экология дошколятам»</w:t>
            </w:r>
          </w:p>
        </w:tc>
        <w:tc>
          <w:tcPr>
            <w:tcW w:w="2268" w:type="dxa"/>
            <w:tcBorders>
              <w:left w:val="single" w:sz="1" w:space="0" w:color="000000"/>
              <w:bottom w:val="single" w:sz="1" w:space="0" w:color="000000"/>
            </w:tcBorders>
            <w:shd w:val="clear" w:color="auto" w:fill="auto"/>
          </w:tcPr>
          <w:p w:rsidR="00A220A6" w:rsidRPr="00A220A6" w:rsidRDefault="00A220A6" w:rsidP="00A220A6">
            <w:pPr>
              <w:spacing w:after="0" w:line="240" w:lineRule="auto"/>
              <w:jc w:val="center"/>
              <w:rPr>
                <w:rFonts w:ascii="Times New Roman CYR" w:eastAsia="Times New Roman" w:hAnsi="Times New Roman CYR" w:cs="Times New Roman CYR"/>
                <w:sz w:val="24"/>
                <w:szCs w:val="24"/>
                <w:lang w:eastAsia="ru-RU"/>
              </w:rPr>
            </w:pPr>
            <w:r w:rsidRPr="00A220A6">
              <w:rPr>
                <w:rFonts w:ascii="Times New Roman CYR" w:eastAsia="Times New Roman" w:hAnsi="Times New Roman CYR" w:cs="Times New Roman CYR"/>
                <w:sz w:val="24"/>
                <w:szCs w:val="24"/>
                <w:lang w:eastAsia="ru-RU"/>
              </w:rPr>
              <w:t>1</w:t>
            </w:r>
          </w:p>
        </w:tc>
        <w:tc>
          <w:tcPr>
            <w:tcW w:w="1560" w:type="dxa"/>
            <w:tcBorders>
              <w:left w:val="single" w:sz="1" w:space="0" w:color="000000"/>
              <w:bottom w:val="single" w:sz="1" w:space="0" w:color="000000"/>
            </w:tcBorders>
            <w:shd w:val="clear" w:color="auto" w:fill="auto"/>
          </w:tcPr>
          <w:p w:rsidR="00A220A6" w:rsidRPr="00A220A6" w:rsidRDefault="00A220A6" w:rsidP="00A220A6">
            <w:pPr>
              <w:spacing w:after="0" w:line="240" w:lineRule="auto"/>
              <w:jc w:val="center"/>
              <w:rPr>
                <w:rFonts w:ascii="Times New Roman CYR" w:eastAsia="Times New Roman" w:hAnsi="Times New Roman CYR" w:cs="Times New Roman CYR"/>
                <w:sz w:val="24"/>
                <w:szCs w:val="24"/>
                <w:lang w:eastAsia="ru-RU"/>
              </w:rPr>
            </w:pPr>
            <w:r w:rsidRPr="00A220A6">
              <w:rPr>
                <w:rFonts w:ascii="Times New Roman CYR" w:eastAsia="Times New Roman" w:hAnsi="Times New Roman CYR" w:cs="Times New Roman CYR"/>
                <w:sz w:val="24"/>
                <w:szCs w:val="24"/>
                <w:lang w:eastAsia="ru-RU"/>
              </w:rPr>
              <w:t>4</w:t>
            </w:r>
          </w:p>
        </w:tc>
        <w:tc>
          <w:tcPr>
            <w:tcW w:w="2126" w:type="dxa"/>
            <w:tcBorders>
              <w:left w:val="single" w:sz="1" w:space="0" w:color="000000"/>
              <w:bottom w:val="single" w:sz="1" w:space="0" w:color="000000"/>
              <w:right w:val="single" w:sz="1"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CYR" w:eastAsia="Times New Roman" w:hAnsi="Times New Roman CYR" w:cs="Times New Roman CYR"/>
                <w:sz w:val="24"/>
                <w:szCs w:val="24"/>
                <w:lang w:eastAsia="ru-RU"/>
              </w:rPr>
              <w:t>36</w:t>
            </w:r>
          </w:p>
        </w:tc>
      </w:tr>
      <w:tr w:rsidR="00A220A6" w:rsidRPr="00A220A6" w:rsidTr="00A220A6">
        <w:tc>
          <w:tcPr>
            <w:tcW w:w="9016" w:type="dxa"/>
            <w:tcBorders>
              <w:left w:val="single" w:sz="1" w:space="0" w:color="000000"/>
              <w:bottom w:val="single" w:sz="1" w:space="0" w:color="000000"/>
            </w:tcBorders>
            <w:shd w:val="clear" w:color="auto" w:fill="auto"/>
          </w:tcPr>
          <w:p w:rsidR="00A220A6" w:rsidRPr="00A220A6" w:rsidRDefault="00A220A6" w:rsidP="00A220A6">
            <w:pPr>
              <w:spacing w:after="0" w:line="240" w:lineRule="auto"/>
              <w:rPr>
                <w:rFonts w:ascii="Times New Roman CYR" w:eastAsia="Times New Roman" w:hAnsi="Times New Roman CYR" w:cs="Times New Roman CYR"/>
                <w:sz w:val="24"/>
                <w:szCs w:val="24"/>
                <w:lang w:eastAsia="ru-RU"/>
              </w:rPr>
            </w:pPr>
            <w:r w:rsidRPr="00A220A6">
              <w:rPr>
                <w:rFonts w:ascii="Times New Roman CYR" w:eastAsia="Times New Roman" w:hAnsi="Times New Roman CYR" w:cs="Times New Roman CYR"/>
                <w:sz w:val="24"/>
                <w:szCs w:val="24"/>
                <w:lang w:eastAsia="ru-RU"/>
              </w:rPr>
              <w:t>«Информатика для малышей»</w:t>
            </w:r>
          </w:p>
        </w:tc>
        <w:tc>
          <w:tcPr>
            <w:tcW w:w="2268" w:type="dxa"/>
            <w:tcBorders>
              <w:left w:val="single" w:sz="1" w:space="0" w:color="000000"/>
              <w:bottom w:val="single" w:sz="1" w:space="0" w:color="000000"/>
            </w:tcBorders>
            <w:shd w:val="clear" w:color="auto" w:fill="auto"/>
          </w:tcPr>
          <w:p w:rsidR="00A220A6" w:rsidRPr="00A220A6" w:rsidRDefault="00A220A6" w:rsidP="00A220A6">
            <w:pPr>
              <w:spacing w:after="0" w:line="240" w:lineRule="auto"/>
              <w:jc w:val="center"/>
              <w:rPr>
                <w:rFonts w:ascii="Times New Roman CYR" w:eastAsia="Times New Roman" w:hAnsi="Times New Roman CYR" w:cs="Times New Roman CYR"/>
                <w:sz w:val="24"/>
                <w:szCs w:val="24"/>
                <w:lang w:eastAsia="ru-RU"/>
              </w:rPr>
            </w:pPr>
            <w:r w:rsidRPr="00A220A6">
              <w:rPr>
                <w:rFonts w:ascii="Times New Roman CYR" w:eastAsia="Times New Roman" w:hAnsi="Times New Roman CYR" w:cs="Times New Roman CYR"/>
                <w:sz w:val="24"/>
                <w:szCs w:val="24"/>
                <w:lang w:eastAsia="ru-RU"/>
              </w:rPr>
              <w:t>1</w:t>
            </w:r>
          </w:p>
        </w:tc>
        <w:tc>
          <w:tcPr>
            <w:tcW w:w="1560" w:type="dxa"/>
            <w:tcBorders>
              <w:left w:val="single" w:sz="1" w:space="0" w:color="000000"/>
              <w:bottom w:val="single" w:sz="1" w:space="0" w:color="000000"/>
            </w:tcBorders>
            <w:shd w:val="clear" w:color="auto" w:fill="auto"/>
          </w:tcPr>
          <w:p w:rsidR="00A220A6" w:rsidRPr="00A220A6" w:rsidRDefault="00A220A6" w:rsidP="00A220A6">
            <w:pPr>
              <w:spacing w:after="0" w:line="240" w:lineRule="auto"/>
              <w:jc w:val="center"/>
              <w:rPr>
                <w:rFonts w:ascii="Times New Roman CYR" w:eastAsia="Times New Roman" w:hAnsi="Times New Roman CYR" w:cs="Times New Roman CYR"/>
                <w:sz w:val="24"/>
                <w:szCs w:val="24"/>
                <w:lang w:eastAsia="ru-RU"/>
              </w:rPr>
            </w:pPr>
            <w:r w:rsidRPr="00A220A6">
              <w:rPr>
                <w:rFonts w:ascii="Times New Roman CYR" w:eastAsia="Times New Roman" w:hAnsi="Times New Roman CYR" w:cs="Times New Roman CYR"/>
                <w:sz w:val="24"/>
                <w:szCs w:val="24"/>
                <w:lang w:eastAsia="ru-RU"/>
              </w:rPr>
              <w:t>4</w:t>
            </w:r>
          </w:p>
        </w:tc>
        <w:tc>
          <w:tcPr>
            <w:tcW w:w="2126" w:type="dxa"/>
            <w:tcBorders>
              <w:left w:val="single" w:sz="1" w:space="0" w:color="000000"/>
              <w:bottom w:val="single" w:sz="1" w:space="0" w:color="000000"/>
              <w:right w:val="single" w:sz="1"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CYR" w:eastAsia="Times New Roman" w:hAnsi="Times New Roman CYR" w:cs="Times New Roman CYR"/>
                <w:sz w:val="24"/>
                <w:szCs w:val="24"/>
                <w:lang w:eastAsia="ru-RU"/>
              </w:rPr>
              <w:t>36</w:t>
            </w:r>
          </w:p>
        </w:tc>
      </w:tr>
      <w:tr w:rsidR="00A220A6" w:rsidRPr="00A220A6" w:rsidTr="00A220A6">
        <w:tc>
          <w:tcPr>
            <w:tcW w:w="9016" w:type="dxa"/>
            <w:tcBorders>
              <w:left w:val="single" w:sz="1" w:space="0" w:color="000000"/>
              <w:bottom w:val="single" w:sz="1" w:space="0" w:color="000000"/>
            </w:tcBorders>
            <w:shd w:val="clear" w:color="auto" w:fill="auto"/>
          </w:tcPr>
          <w:p w:rsidR="00A220A6" w:rsidRPr="00A220A6" w:rsidRDefault="00A220A6" w:rsidP="00A220A6">
            <w:pPr>
              <w:spacing w:after="0" w:line="240" w:lineRule="auto"/>
              <w:jc w:val="right"/>
              <w:rPr>
                <w:rFonts w:ascii="Times New Roman CYR" w:eastAsia="Times New Roman" w:hAnsi="Times New Roman CYR" w:cs="Times New Roman CYR"/>
                <w:b/>
                <w:bCs/>
                <w:sz w:val="24"/>
                <w:szCs w:val="24"/>
                <w:lang w:eastAsia="ru-RU"/>
              </w:rPr>
            </w:pPr>
            <w:r w:rsidRPr="00A220A6">
              <w:rPr>
                <w:rFonts w:ascii="Times New Roman CYR" w:eastAsia="Times New Roman" w:hAnsi="Times New Roman CYR" w:cs="Times New Roman CYR"/>
                <w:b/>
                <w:bCs/>
                <w:sz w:val="24"/>
                <w:szCs w:val="24"/>
                <w:lang w:eastAsia="ru-RU"/>
              </w:rPr>
              <w:t>Итого:</w:t>
            </w:r>
          </w:p>
        </w:tc>
        <w:tc>
          <w:tcPr>
            <w:tcW w:w="2268" w:type="dxa"/>
            <w:tcBorders>
              <w:left w:val="single" w:sz="1" w:space="0" w:color="000000"/>
              <w:bottom w:val="single" w:sz="1" w:space="0" w:color="000000"/>
            </w:tcBorders>
            <w:shd w:val="clear" w:color="auto" w:fill="auto"/>
          </w:tcPr>
          <w:p w:rsidR="00A220A6" w:rsidRPr="00A220A6" w:rsidRDefault="00A220A6" w:rsidP="00A220A6">
            <w:pPr>
              <w:spacing w:after="0" w:line="240" w:lineRule="auto"/>
              <w:jc w:val="center"/>
              <w:rPr>
                <w:rFonts w:ascii="Times New Roman CYR" w:eastAsia="Times New Roman" w:hAnsi="Times New Roman CYR" w:cs="Times New Roman CYR"/>
                <w:b/>
                <w:bCs/>
                <w:sz w:val="24"/>
                <w:szCs w:val="24"/>
                <w:lang w:eastAsia="ru-RU"/>
              </w:rPr>
            </w:pPr>
            <w:r w:rsidRPr="00A220A6">
              <w:rPr>
                <w:rFonts w:ascii="Times New Roman CYR" w:eastAsia="Times New Roman" w:hAnsi="Times New Roman CYR" w:cs="Times New Roman CYR"/>
                <w:b/>
                <w:bCs/>
                <w:sz w:val="24"/>
                <w:szCs w:val="24"/>
                <w:lang w:eastAsia="ru-RU"/>
              </w:rPr>
              <w:t>2</w:t>
            </w:r>
          </w:p>
        </w:tc>
        <w:tc>
          <w:tcPr>
            <w:tcW w:w="1560" w:type="dxa"/>
            <w:tcBorders>
              <w:left w:val="single" w:sz="1" w:space="0" w:color="000000"/>
              <w:bottom w:val="single" w:sz="1" w:space="0" w:color="000000"/>
            </w:tcBorders>
            <w:shd w:val="clear" w:color="auto" w:fill="auto"/>
          </w:tcPr>
          <w:p w:rsidR="00A220A6" w:rsidRPr="00A220A6" w:rsidRDefault="00A220A6" w:rsidP="00A220A6">
            <w:pPr>
              <w:spacing w:after="0" w:line="240" w:lineRule="auto"/>
              <w:jc w:val="center"/>
              <w:rPr>
                <w:rFonts w:ascii="Times New Roman CYR" w:eastAsia="Times New Roman" w:hAnsi="Times New Roman CYR" w:cs="Times New Roman CYR"/>
                <w:b/>
                <w:bCs/>
                <w:sz w:val="24"/>
                <w:szCs w:val="24"/>
                <w:lang w:eastAsia="ru-RU"/>
              </w:rPr>
            </w:pPr>
            <w:r w:rsidRPr="00A220A6">
              <w:rPr>
                <w:rFonts w:ascii="Times New Roman CYR" w:eastAsia="Times New Roman" w:hAnsi="Times New Roman CYR" w:cs="Times New Roman CYR"/>
                <w:b/>
                <w:bCs/>
                <w:sz w:val="24"/>
                <w:szCs w:val="24"/>
                <w:lang w:eastAsia="ru-RU"/>
              </w:rPr>
              <w:t>8</w:t>
            </w:r>
          </w:p>
        </w:tc>
        <w:tc>
          <w:tcPr>
            <w:tcW w:w="2126" w:type="dxa"/>
            <w:tcBorders>
              <w:left w:val="single" w:sz="1" w:space="0" w:color="000000"/>
              <w:bottom w:val="single" w:sz="1" w:space="0" w:color="000000"/>
              <w:right w:val="single" w:sz="1" w:space="0" w:color="000000"/>
            </w:tcBorders>
            <w:shd w:val="clear" w:color="auto" w:fill="auto"/>
          </w:tcPr>
          <w:p w:rsidR="00A220A6" w:rsidRPr="00A220A6" w:rsidRDefault="00A220A6" w:rsidP="00A220A6">
            <w:pPr>
              <w:spacing w:after="0" w:line="240" w:lineRule="auto"/>
              <w:jc w:val="center"/>
              <w:rPr>
                <w:rFonts w:ascii="Times New Roman" w:eastAsia="Times New Roman" w:hAnsi="Times New Roman" w:cs="Times New Roman"/>
                <w:sz w:val="24"/>
                <w:szCs w:val="24"/>
                <w:lang w:eastAsia="ru-RU"/>
              </w:rPr>
            </w:pPr>
            <w:r w:rsidRPr="00A220A6">
              <w:rPr>
                <w:rFonts w:ascii="Times New Roman CYR" w:eastAsia="Times New Roman" w:hAnsi="Times New Roman CYR" w:cs="Times New Roman CYR"/>
                <w:b/>
                <w:bCs/>
                <w:sz w:val="24"/>
                <w:szCs w:val="24"/>
                <w:lang w:eastAsia="ru-RU"/>
              </w:rPr>
              <w:t>72</w:t>
            </w:r>
          </w:p>
        </w:tc>
      </w:tr>
    </w:tbl>
    <w:p w:rsidR="00A220A6" w:rsidRDefault="00A220A6" w:rsidP="00A220A6">
      <w:pPr>
        <w:pStyle w:val="a8"/>
        <w:spacing w:after="0" w:line="240" w:lineRule="auto"/>
        <w:ind w:left="0" w:firstLine="709"/>
        <w:jc w:val="center"/>
        <w:rPr>
          <w:rFonts w:ascii="Times New Roman" w:hAnsi="Times New Roman" w:cs="Times New Roman"/>
          <w:b/>
          <w:sz w:val="28"/>
          <w:szCs w:val="28"/>
        </w:rPr>
      </w:pPr>
    </w:p>
    <w:p w:rsidR="00A220A6" w:rsidRDefault="00A220A6" w:rsidP="00A220A6">
      <w:pPr>
        <w:pStyle w:val="a8"/>
        <w:spacing w:after="0" w:line="240" w:lineRule="auto"/>
        <w:ind w:left="0" w:firstLine="709"/>
        <w:jc w:val="center"/>
        <w:rPr>
          <w:rFonts w:ascii="Times New Roman" w:hAnsi="Times New Roman" w:cs="Times New Roman"/>
          <w:b/>
          <w:sz w:val="28"/>
          <w:szCs w:val="28"/>
        </w:rPr>
      </w:pPr>
    </w:p>
    <w:p w:rsidR="00A220A6" w:rsidRDefault="00A220A6" w:rsidP="00E218EA">
      <w:pPr>
        <w:pStyle w:val="a8"/>
        <w:spacing w:after="0"/>
        <w:ind w:left="-709" w:firstLine="709"/>
        <w:jc w:val="center"/>
        <w:rPr>
          <w:rFonts w:ascii="Times New Roman" w:hAnsi="Times New Roman" w:cs="Times New Roman"/>
          <w:b/>
          <w:sz w:val="28"/>
          <w:szCs w:val="28"/>
        </w:rPr>
      </w:pPr>
    </w:p>
    <w:p w:rsidR="00A220A6" w:rsidRDefault="00A220A6" w:rsidP="00E218EA">
      <w:pPr>
        <w:pStyle w:val="a8"/>
        <w:spacing w:after="0"/>
        <w:ind w:left="-709" w:firstLine="709"/>
        <w:jc w:val="center"/>
        <w:rPr>
          <w:rFonts w:ascii="Times New Roman" w:hAnsi="Times New Roman" w:cs="Times New Roman"/>
          <w:b/>
          <w:sz w:val="28"/>
          <w:szCs w:val="28"/>
        </w:rPr>
      </w:pPr>
    </w:p>
    <w:p w:rsidR="00A220A6" w:rsidRDefault="00A220A6" w:rsidP="00E218EA">
      <w:pPr>
        <w:pStyle w:val="a8"/>
        <w:spacing w:after="0"/>
        <w:ind w:left="-709" w:firstLine="709"/>
        <w:jc w:val="center"/>
        <w:rPr>
          <w:rFonts w:ascii="Times New Roman" w:hAnsi="Times New Roman" w:cs="Times New Roman"/>
          <w:b/>
          <w:sz w:val="28"/>
          <w:szCs w:val="28"/>
        </w:rPr>
      </w:pPr>
    </w:p>
    <w:p w:rsidR="00A220A6" w:rsidRDefault="00A220A6" w:rsidP="00E218EA">
      <w:pPr>
        <w:pStyle w:val="a8"/>
        <w:spacing w:after="0"/>
        <w:ind w:left="-709" w:firstLine="709"/>
        <w:jc w:val="center"/>
        <w:rPr>
          <w:rFonts w:ascii="Times New Roman" w:hAnsi="Times New Roman" w:cs="Times New Roman"/>
          <w:b/>
          <w:sz w:val="28"/>
          <w:szCs w:val="28"/>
        </w:rPr>
      </w:pPr>
    </w:p>
    <w:p w:rsidR="00A220A6" w:rsidRDefault="00A220A6" w:rsidP="00E218EA">
      <w:pPr>
        <w:pStyle w:val="a8"/>
        <w:spacing w:after="0"/>
        <w:ind w:left="-709" w:firstLine="709"/>
        <w:jc w:val="center"/>
        <w:rPr>
          <w:rFonts w:ascii="Times New Roman" w:hAnsi="Times New Roman" w:cs="Times New Roman"/>
          <w:b/>
          <w:sz w:val="28"/>
          <w:szCs w:val="28"/>
        </w:rPr>
      </w:pPr>
    </w:p>
    <w:p w:rsidR="00A220A6" w:rsidRDefault="00A220A6" w:rsidP="00E218EA">
      <w:pPr>
        <w:pStyle w:val="a8"/>
        <w:spacing w:after="0"/>
        <w:ind w:left="-709" w:firstLine="709"/>
        <w:jc w:val="center"/>
        <w:rPr>
          <w:rFonts w:ascii="Times New Roman" w:hAnsi="Times New Roman" w:cs="Times New Roman"/>
          <w:b/>
          <w:sz w:val="28"/>
          <w:szCs w:val="28"/>
        </w:rPr>
      </w:pPr>
    </w:p>
    <w:p w:rsidR="00A220A6" w:rsidRDefault="00A220A6" w:rsidP="00E218EA">
      <w:pPr>
        <w:pStyle w:val="a8"/>
        <w:spacing w:after="0"/>
        <w:ind w:left="-709" w:firstLine="709"/>
        <w:jc w:val="center"/>
        <w:rPr>
          <w:rFonts w:ascii="Times New Roman" w:hAnsi="Times New Roman" w:cs="Times New Roman"/>
          <w:b/>
          <w:sz w:val="28"/>
          <w:szCs w:val="28"/>
        </w:rPr>
      </w:pPr>
    </w:p>
    <w:p w:rsidR="00A220A6" w:rsidRDefault="00A220A6" w:rsidP="00E218EA">
      <w:pPr>
        <w:pStyle w:val="a8"/>
        <w:spacing w:after="0"/>
        <w:ind w:left="-709" w:firstLine="709"/>
        <w:jc w:val="center"/>
        <w:rPr>
          <w:rFonts w:ascii="Times New Roman" w:hAnsi="Times New Roman" w:cs="Times New Roman"/>
          <w:b/>
          <w:sz w:val="28"/>
          <w:szCs w:val="28"/>
        </w:rPr>
      </w:pPr>
    </w:p>
    <w:p w:rsidR="00A220A6" w:rsidRDefault="00A220A6" w:rsidP="00E218EA">
      <w:pPr>
        <w:pStyle w:val="a8"/>
        <w:spacing w:after="0"/>
        <w:ind w:left="-709" w:firstLine="709"/>
        <w:jc w:val="center"/>
        <w:rPr>
          <w:rFonts w:ascii="Times New Roman" w:hAnsi="Times New Roman" w:cs="Times New Roman"/>
          <w:b/>
          <w:sz w:val="28"/>
          <w:szCs w:val="28"/>
        </w:rPr>
        <w:sectPr w:rsidR="00A220A6" w:rsidSect="00A220A6">
          <w:pgSz w:w="16838" w:h="11906" w:orient="landscape"/>
          <w:pgMar w:top="426" w:right="1134" w:bottom="850" w:left="1134" w:header="708" w:footer="708" w:gutter="0"/>
          <w:pgNumType w:start="52"/>
          <w:cols w:space="708"/>
          <w:docGrid w:linePitch="360"/>
        </w:sectPr>
      </w:pPr>
    </w:p>
    <w:p w:rsidR="00CF69FD" w:rsidRDefault="00CF69FD" w:rsidP="00CE1B68">
      <w:pPr>
        <w:widowControl w:val="0"/>
        <w:tabs>
          <w:tab w:val="left" w:pos="1265"/>
        </w:tabs>
        <w:autoSpaceDE w:val="0"/>
        <w:autoSpaceDN w:val="0"/>
        <w:spacing w:after="0" w:line="240" w:lineRule="auto"/>
        <w:ind w:left="1265"/>
        <w:jc w:val="center"/>
        <w:outlineLvl w:val="1"/>
        <w:rPr>
          <w:rFonts w:ascii="Times New Roman" w:eastAsia="Times New Roman" w:hAnsi="Times New Roman" w:cs="Times New Roman"/>
          <w:b/>
          <w:bCs/>
          <w:sz w:val="28"/>
          <w:szCs w:val="28"/>
        </w:rPr>
      </w:pPr>
      <w:bookmarkStart w:id="1" w:name="_TOC_250003"/>
      <w:r w:rsidRPr="00CF69FD">
        <w:rPr>
          <w:rFonts w:ascii="Times New Roman" w:eastAsia="Times New Roman" w:hAnsi="Times New Roman" w:cs="Times New Roman"/>
          <w:b/>
          <w:bCs/>
          <w:sz w:val="28"/>
          <w:szCs w:val="28"/>
        </w:rPr>
        <w:lastRenderedPageBreak/>
        <w:t>Модели</w:t>
      </w:r>
      <w:r w:rsidRPr="00CF69FD">
        <w:rPr>
          <w:rFonts w:ascii="Times New Roman" w:eastAsia="Times New Roman" w:hAnsi="Times New Roman" w:cs="Times New Roman"/>
          <w:b/>
          <w:bCs/>
          <w:spacing w:val="-4"/>
          <w:sz w:val="28"/>
          <w:szCs w:val="28"/>
        </w:rPr>
        <w:t xml:space="preserve"> </w:t>
      </w:r>
      <w:r w:rsidRPr="00CF69FD">
        <w:rPr>
          <w:rFonts w:ascii="Times New Roman" w:eastAsia="Times New Roman" w:hAnsi="Times New Roman" w:cs="Times New Roman"/>
          <w:b/>
          <w:bCs/>
          <w:sz w:val="28"/>
          <w:szCs w:val="28"/>
        </w:rPr>
        <w:t>образовательного</w:t>
      </w:r>
      <w:r w:rsidRPr="00CF69FD">
        <w:rPr>
          <w:rFonts w:ascii="Times New Roman" w:eastAsia="Times New Roman" w:hAnsi="Times New Roman" w:cs="Times New Roman"/>
          <w:b/>
          <w:bCs/>
          <w:spacing w:val="-7"/>
          <w:sz w:val="28"/>
          <w:szCs w:val="28"/>
        </w:rPr>
        <w:t xml:space="preserve"> </w:t>
      </w:r>
      <w:bookmarkEnd w:id="1"/>
      <w:r w:rsidRPr="00CF69FD">
        <w:rPr>
          <w:rFonts w:ascii="Times New Roman" w:eastAsia="Times New Roman" w:hAnsi="Times New Roman" w:cs="Times New Roman"/>
          <w:b/>
          <w:bCs/>
          <w:sz w:val="28"/>
          <w:szCs w:val="28"/>
        </w:rPr>
        <w:t>процесса.</w:t>
      </w:r>
    </w:p>
    <w:p w:rsidR="00CE1B68" w:rsidRPr="00CE1B68" w:rsidRDefault="00CE1B68" w:rsidP="00CE1B68">
      <w:pPr>
        <w:spacing w:after="0" w:line="240" w:lineRule="auto"/>
        <w:ind w:left="720"/>
        <w:contextualSpacing/>
        <w:jc w:val="center"/>
        <w:rPr>
          <w:rFonts w:ascii="Times New Roman" w:hAnsi="Times New Roman" w:cs="Times New Roman"/>
          <w:b/>
          <w:sz w:val="28"/>
          <w:szCs w:val="28"/>
        </w:rPr>
      </w:pPr>
      <w:r w:rsidRPr="00CE1B68">
        <w:rPr>
          <w:rFonts w:ascii="Times New Roman" w:hAnsi="Times New Roman" w:cs="Times New Roman"/>
          <w:b/>
          <w:sz w:val="28"/>
          <w:szCs w:val="28"/>
        </w:rPr>
        <w:t>Вторая группа раннего возраста</w:t>
      </w:r>
      <w:r w:rsidR="003A3A24">
        <w:rPr>
          <w:rFonts w:ascii="Times New Roman" w:hAnsi="Times New Roman" w:cs="Times New Roman"/>
          <w:b/>
          <w:sz w:val="28"/>
          <w:szCs w:val="28"/>
        </w:rPr>
        <w:t xml:space="preserve"> </w:t>
      </w:r>
      <w:r w:rsidR="003A3A24" w:rsidRPr="003A3A24">
        <w:rPr>
          <w:rFonts w:ascii="Times New Roman" w:hAnsi="Times New Roman" w:cs="Times New Roman"/>
          <w:b/>
          <w:sz w:val="28"/>
          <w:szCs w:val="28"/>
        </w:rPr>
        <w:t>общеразвивающей направленности</w:t>
      </w:r>
    </w:p>
    <w:tbl>
      <w:tblPr>
        <w:tblStyle w:val="a3"/>
        <w:tblW w:w="9907" w:type="dxa"/>
        <w:tblInd w:w="720" w:type="dxa"/>
        <w:tblLook w:val="04A0"/>
      </w:tblPr>
      <w:tblGrid>
        <w:gridCol w:w="1685"/>
        <w:gridCol w:w="3100"/>
        <w:gridCol w:w="2393"/>
        <w:gridCol w:w="2729"/>
      </w:tblGrid>
      <w:tr w:rsidR="00CE1B68" w:rsidRPr="008432BA" w:rsidTr="007836FF">
        <w:tc>
          <w:tcPr>
            <w:tcW w:w="1685" w:type="dxa"/>
          </w:tcPr>
          <w:p w:rsidR="00CE1B68" w:rsidRPr="00CE1B68" w:rsidRDefault="00CE1B68" w:rsidP="00CE1B68">
            <w:pPr>
              <w:contextualSpacing/>
              <w:jc w:val="center"/>
              <w:rPr>
                <w:rFonts w:ascii="Times New Roman" w:hAnsi="Times New Roman" w:cs="Times New Roman"/>
                <w:b/>
                <w:sz w:val="28"/>
                <w:szCs w:val="28"/>
              </w:rPr>
            </w:pPr>
            <w:r w:rsidRPr="00CE1B68">
              <w:rPr>
                <w:rFonts w:ascii="Times New Roman" w:hAnsi="Times New Roman" w:cs="Times New Roman"/>
                <w:b/>
                <w:sz w:val="28"/>
                <w:szCs w:val="28"/>
              </w:rPr>
              <w:t>Время года</w:t>
            </w:r>
          </w:p>
        </w:tc>
        <w:tc>
          <w:tcPr>
            <w:tcW w:w="3100" w:type="dxa"/>
          </w:tcPr>
          <w:p w:rsidR="00CE1B68" w:rsidRPr="00CE1B68" w:rsidRDefault="00CE1B68" w:rsidP="00CE1B68">
            <w:pPr>
              <w:contextualSpacing/>
              <w:jc w:val="center"/>
              <w:rPr>
                <w:rFonts w:ascii="Times New Roman" w:hAnsi="Times New Roman" w:cs="Times New Roman"/>
                <w:b/>
                <w:sz w:val="28"/>
                <w:szCs w:val="28"/>
              </w:rPr>
            </w:pPr>
            <w:r w:rsidRPr="00CE1B68">
              <w:rPr>
                <w:rFonts w:ascii="Times New Roman" w:hAnsi="Times New Roman" w:cs="Times New Roman"/>
                <w:b/>
                <w:sz w:val="28"/>
                <w:szCs w:val="28"/>
              </w:rPr>
              <w:t>Месяц</w:t>
            </w:r>
          </w:p>
        </w:tc>
        <w:tc>
          <w:tcPr>
            <w:tcW w:w="2393" w:type="dxa"/>
          </w:tcPr>
          <w:p w:rsidR="00CE1B68" w:rsidRPr="00CE1B68" w:rsidRDefault="00CE1B68" w:rsidP="00CE1B68">
            <w:pPr>
              <w:contextualSpacing/>
              <w:jc w:val="center"/>
              <w:rPr>
                <w:rFonts w:ascii="Times New Roman" w:hAnsi="Times New Roman" w:cs="Times New Roman"/>
                <w:b/>
                <w:sz w:val="28"/>
                <w:szCs w:val="28"/>
              </w:rPr>
            </w:pPr>
            <w:r w:rsidRPr="00CE1B68">
              <w:rPr>
                <w:rFonts w:ascii="Times New Roman" w:hAnsi="Times New Roman" w:cs="Times New Roman"/>
                <w:b/>
                <w:sz w:val="28"/>
                <w:szCs w:val="28"/>
              </w:rPr>
              <w:t>Месяц</w:t>
            </w:r>
          </w:p>
        </w:tc>
        <w:tc>
          <w:tcPr>
            <w:tcW w:w="2729" w:type="dxa"/>
          </w:tcPr>
          <w:p w:rsidR="00CE1B68" w:rsidRPr="00CE1B68" w:rsidRDefault="00CE1B68" w:rsidP="00CE1B68">
            <w:pPr>
              <w:contextualSpacing/>
              <w:jc w:val="center"/>
              <w:rPr>
                <w:rFonts w:ascii="Times New Roman" w:hAnsi="Times New Roman" w:cs="Times New Roman"/>
                <w:b/>
                <w:sz w:val="28"/>
                <w:szCs w:val="28"/>
              </w:rPr>
            </w:pPr>
            <w:r w:rsidRPr="00CE1B68">
              <w:rPr>
                <w:rFonts w:ascii="Times New Roman" w:hAnsi="Times New Roman" w:cs="Times New Roman"/>
                <w:b/>
                <w:sz w:val="28"/>
                <w:szCs w:val="28"/>
              </w:rPr>
              <w:t>Месяц</w:t>
            </w:r>
          </w:p>
        </w:tc>
      </w:tr>
      <w:tr w:rsidR="00CE1B68" w:rsidRPr="008432BA" w:rsidTr="007836FF">
        <w:tc>
          <w:tcPr>
            <w:tcW w:w="1685" w:type="dxa"/>
          </w:tcPr>
          <w:p w:rsidR="00CE1B68" w:rsidRPr="00CE1B68" w:rsidRDefault="00CE1B68" w:rsidP="00CE1B68">
            <w:pPr>
              <w:contextualSpacing/>
              <w:jc w:val="center"/>
              <w:rPr>
                <w:rFonts w:ascii="Times New Roman" w:hAnsi="Times New Roman" w:cs="Times New Roman"/>
                <w:b/>
                <w:sz w:val="28"/>
                <w:szCs w:val="28"/>
              </w:rPr>
            </w:pPr>
            <w:r w:rsidRPr="00CE1B68">
              <w:rPr>
                <w:rFonts w:ascii="Times New Roman" w:hAnsi="Times New Roman" w:cs="Times New Roman"/>
                <w:b/>
                <w:sz w:val="28"/>
                <w:szCs w:val="28"/>
              </w:rPr>
              <w:t>Осень</w:t>
            </w:r>
          </w:p>
        </w:tc>
        <w:tc>
          <w:tcPr>
            <w:tcW w:w="3100" w:type="dxa"/>
          </w:tcPr>
          <w:p w:rsidR="00CE1B68" w:rsidRPr="00CE1B68" w:rsidRDefault="00CE1B68" w:rsidP="00CE1B68">
            <w:pPr>
              <w:contextualSpacing/>
              <w:jc w:val="center"/>
              <w:rPr>
                <w:rFonts w:ascii="Times New Roman" w:hAnsi="Times New Roman" w:cs="Times New Roman"/>
                <w:b/>
                <w:sz w:val="28"/>
                <w:szCs w:val="28"/>
              </w:rPr>
            </w:pPr>
            <w:r w:rsidRPr="00CE1B68">
              <w:rPr>
                <w:rFonts w:ascii="Times New Roman" w:hAnsi="Times New Roman" w:cs="Times New Roman"/>
                <w:b/>
                <w:sz w:val="28"/>
                <w:szCs w:val="28"/>
              </w:rPr>
              <w:t>Сентябрь</w:t>
            </w:r>
          </w:p>
        </w:tc>
        <w:tc>
          <w:tcPr>
            <w:tcW w:w="2393" w:type="dxa"/>
          </w:tcPr>
          <w:p w:rsidR="00CE1B68" w:rsidRPr="00CE1B68" w:rsidRDefault="00CE1B68" w:rsidP="00CE1B68">
            <w:pPr>
              <w:contextualSpacing/>
              <w:jc w:val="center"/>
              <w:rPr>
                <w:rFonts w:ascii="Times New Roman" w:hAnsi="Times New Roman" w:cs="Times New Roman"/>
                <w:b/>
                <w:sz w:val="28"/>
                <w:szCs w:val="28"/>
              </w:rPr>
            </w:pPr>
            <w:r w:rsidRPr="00CE1B68">
              <w:rPr>
                <w:rFonts w:ascii="Times New Roman" w:hAnsi="Times New Roman" w:cs="Times New Roman"/>
                <w:b/>
                <w:sz w:val="28"/>
                <w:szCs w:val="28"/>
              </w:rPr>
              <w:t>Октябрь</w:t>
            </w:r>
          </w:p>
        </w:tc>
        <w:tc>
          <w:tcPr>
            <w:tcW w:w="2729" w:type="dxa"/>
          </w:tcPr>
          <w:p w:rsidR="00CE1B68" w:rsidRPr="00CE1B68" w:rsidRDefault="00CE1B68" w:rsidP="00CE1B68">
            <w:pPr>
              <w:contextualSpacing/>
              <w:jc w:val="center"/>
              <w:rPr>
                <w:rFonts w:ascii="Times New Roman" w:hAnsi="Times New Roman" w:cs="Times New Roman"/>
                <w:b/>
                <w:sz w:val="28"/>
                <w:szCs w:val="28"/>
              </w:rPr>
            </w:pPr>
            <w:r w:rsidRPr="00CE1B68">
              <w:rPr>
                <w:rFonts w:ascii="Times New Roman" w:hAnsi="Times New Roman" w:cs="Times New Roman"/>
                <w:b/>
                <w:sz w:val="28"/>
                <w:szCs w:val="28"/>
              </w:rPr>
              <w:t>Ноябрь</w:t>
            </w:r>
          </w:p>
        </w:tc>
      </w:tr>
      <w:tr w:rsidR="00CE1B68" w:rsidRPr="008432BA" w:rsidTr="007836FF">
        <w:tc>
          <w:tcPr>
            <w:tcW w:w="1685" w:type="dxa"/>
          </w:tcPr>
          <w:p w:rsidR="00CE1B68" w:rsidRPr="00CE1B68" w:rsidRDefault="00CE1B68" w:rsidP="00CE1B68">
            <w:pPr>
              <w:contextualSpacing/>
              <w:jc w:val="center"/>
              <w:rPr>
                <w:rFonts w:ascii="Times New Roman" w:hAnsi="Times New Roman" w:cs="Times New Roman"/>
                <w:bCs/>
                <w:sz w:val="28"/>
                <w:szCs w:val="28"/>
              </w:rPr>
            </w:pPr>
            <w:r w:rsidRPr="00CE1B68">
              <w:rPr>
                <w:rFonts w:ascii="Times New Roman" w:hAnsi="Times New Roman" w:cs="Times New Roman"/>
                <w:bCs/>
                <w:sz w:val="28"/>
                <w:szCs w:val="28"/>
              </w:rPr>
              <w:t>1 Неделя</w:t>
            </w:r>
          </w:p>
        </w:tc>
        <w:tc>
          <w:tcPr>
            <w:tcW w:w="3100" w:type="dxa"/>
          </w:tcPr>
          <w:p w:rsidR="00CE1B68" w:rsidRPr="00CE1B68" w:rsidRDefault="00CE1B68" w:rsidP="00CE1B68">
            <w:pPr>
              <w:jc w:val="center"/>
              <w:rPr>
                <w:rFonts w:ascii="Times New Roman" w:hAnsi="Times New Roman" w:cs="Times New Roman"/>
                <w:sz w:val="28"/>
                <w:szCs w:val="28"/>
              </w:rPr>
            </w:pPr>
            <w:r w:rsidRPr="00CE1B68">
              <w:rPr>
                <w:rFonts w:ascii="Times New Roman" w:hAnsi="Times New Roman" w:cs="Times New Roman"/>
                <w:sz w:val="28"/>
                <w:szCs w:val="28"/>
              </w:rPr>
              <w:t>«Здравствуй, детский сад!»</w:t>
            </w:r>
            <w:r>
              <w:rPr>
                <w:rFonts w:ascii="Times New Roman" w:hAnsi="Times New Roman" w:cs="Times New Roman"/>
                <w:sz w:val="28"/>
                <w:szCs w:val="28"/>
              </w:rPr>
              <w:t xml:space="preserve"> </w:t>
            </w:r>
            <w:r w:rsidRPr="00CE1B68">
              <w:rPr>
                <w:rFonts w:ascii="Times New Roman" w:hAnsi="Times New Roman" w:cs="Times New Roman"/>
                <w:sz w:val="28"/>
                <w:szCs w:val="28"/>
              </w:rPr>
              <w:t>Адаптация</w:t>
            </w:r>
          </w:p>
        </w:tc>
        <w:tc>
          <w:tcPr>
            <w:tcW w:w="2393" w:type="dxa"/>
          </w:tcPr>
          <w:p w:rsidR="00CE1B68" w:rsidRPr="00CE1B68" w:rsidRDefault="00CE1B68" w:rsidP="00CE1B68">
            <w:pPr>
              <w:contextualSpacing/>
              <w:jc w:val="center"/>
              <w:rPr>
                <w:rFonts w:ascii="Times New Roman" w:hAnsi="Times New Roman" w:cs="Times New Roman"/>
                <w:sz w:val="28"/>
                <w:szCs w:val="28"/>
              </w:rPr>
            </w:pPr>
            <w:r>
              <w:rPr>
                <w:rFonts w:ascii="Times New Roman" w:hAnsi="Times New Roman" w:cs="Times New Roman"/>
                <w:sz w:val="28"/>
                <w:szCs w:val="28"/>
              </w:rPr>
              <w:t>«</w:t>
            </w:r>
            <w:r w:rsidRPr="00CE1B68">
              <w:rPr>
                <w:rFonts w:ascii="Times New Roman" w:hAnsi="Times New Roman" w:cs="Times New Roman"/>
                <w:sz w:val="28"/>
                <w:szCs w:val="28"/>
              </w:rPr>
              <w:t>Мы пришли в детский сад»</w:t>
            </w:r>
          </w:p>
        </w:tc>
        <w:tc>
          <w:tcPr>
            <w:tcW w:w="2729" w:type="dxa"/>
          </w:tcPr>
          <w:p w:rsidR="00CE1B68" w:rsidRPr="00CE1B68" w:rsidRDefault="00CE1B68" w:rsidP="00CE1B68">
            <w:pPr>
              <w:contextualSpacing/>
              <w:jc w:val="center"/>
              <w:rPr>
                <w:rFonts w:ascii="Times New Roman" w:hAnsi="Times New Roman" w:cs="Times New Roman"/>
                <w:i/>
                <w:iCs/>
                <w:sz w:val="28"/>
                <w:szCs w:val="28"/>
              </w:rPr>
            </w:pPr>
            <w:r>
              <w:rPr>
                <w:rFonts w:ascii="Times New Roman" w:hAnsi="Times New Roman" w:cs="Times New Roman"/>
                <w:sz w:val="28"/>
                <w:szCs w:val="28"/>
              </w:rPr>
              <w:t>«</w:t>
            </w:r>
            <w:r w:rsidRPr="00CE1B68">
              <w:rPr>
                <w:rFonts w:ascii="Times New Roman" w:hAnsi="Times New Roman" w:cs="Times New Roman"/>
                <w:sz w:val="28"/>
                <w:szCs w:val="28"/>
              </w:rPr>
              <w:t>Овощи – фрукты».</w:t>
            </w:r>
          </w:p>
        </w:tc>
      </w:tr>
      <w:tr w:rsidR="00CE1B68" w:rsidRPr="008432BA" w:rsidTr="007836FF">
        <w:tc>
          <w:tcPr>
            <w:tcW w:w="1685" w:type="dxa"/>
          </w:tcPr>
          <w:p w:rsidR="00CE1B68" w:rsidRPr="00CE1B68" w:rsidRDefault="00CE1B68" w:rsidP="00CE1B68">
            <w:pPr>
              <w:contextualSpacing/>
              <w:jc w:val="center"/>
              <w:rPr>
                <w:rFonts w:ascii="Times New Roman" w:hAnsi="Times New Roman" w:cs="Times New Roman"/>
                <w:bCs/>
                <w:sz w:val="28"/>
                <w:szCs w:val="28"/>
              </w:rPr>
            </w:pPr>
            <w:r w:rsidRPr="00CE1B68">
              <w:rPr>
                <w:rFonts w:ascii="Times New Roman" w:hAnsi="Times New Roman" w:cs="Times New Roman"/>
                <w:bCs/>
                <w:sz w:val="28"/>
                <w:szCs w:val="28"/>
              </w:rPr>
              <w:t>2 Неделя</w:t>
            </w:r>
          </w:p>
        </w:tc>
        <w:tc>
          <w:tcPr>
            <w:tcW w:w="3100" w:type="dxa"/>
          </w:tcPr>
          <w:p w:rsidR="00CE1B68" w:rsidRPr="00CE1B68" w:rsidRDefault="00CE1B68" w:rsidP="00CE1B68">
            <w:pPr>
              <w:jc w:val="center"/>
              <w:rPr>
                <w:rFonts w:ascii="Times New Roman" w:hAnsi="Times New Roman" w:cs="Times New Roman"/>
                <w:sz w:val="28"/>
                <w:szCs w:val="28"/>
              </w:rPr>
            </w:pPr>
            <w:r w:rsidRPr="00CE1B68">
              <w:rPr>
                <w:rFonts w:ascii="Times New Roman" w:hAnsi="Times New Roman" w:cs="Times New Roman"/>
                <w:sz w:val="28"/>
                <w:szCs w:val="28"/>
              </w:rPr>
              <w:t>«Здравствуй, детский сад!»</w:t>
            </w:r>
            <w:r>
              <w:rPr>
                <w:rFonts w:ascii="Times New Roman" w:hAnsi="Times New Roman" w:cs="Times New Roman"/>
                <w:sz w:val="28"/>
                <w:szCs w:val="28"/>
              </w:rPr>
              <w:t xml:space="preserve"> </w:t>
            </w:r>
            <w:r w:rsidRPr="00CE1B68">
              <w:rPr>
                <w:rFonts w:ascii="Times New Roman" w:hAnsi="Times New Roman" w:cs="Times New Roman"/>
                <w:sz w:val="28"/>
                <w:szCs w:val="28"/>
              </w:rPr>
              <w:t>Адаптация</w:t>
            </w:r>
          </w:p>
        </w:tc>
        <w:tc>
          <w:tcPr>
            <w:tcW w:w="2393" w:type="dxa"/>
          </w:tcPr>
          <w:p w:rsidR="00CE1B68" w:rsidRPr="00CE1B68" w:rsidRDefault="00CE1B68" w:rsidP="00CE1B68">
            <w:pPr>
              <w:pStyle w:val="a9"/>
              <w:jc w:val="center"/>
              <w:rPr>
                <w:sz w:val="28"/>
                <w:szCs w:val="28"/>
              </w:rPr>
            </w:pPr>
            <w:r w:rsidRPr="00CE1B68">
              <w:rPr>
                <w:sz w:val="28"/>
                <w:szCs w:val="28"/>
              </w:rPr>
              <w:t>«Наши игрушки»</w:t>
            </w:r>
          </w:p>
        </w:tc>
        <w:tc>
          <w:tcPr>
            <w:tcW w:w="2729" w:type="dxa"/>
          </w:tcPr>
          <w:p w:rsidR="00CE1B68" w:rsidRPr="00CE1B68" w:rsidRDefault="00CE1B68" w:rsidP="00CE1B68">
            <w:pPr>
              <w:pStyle w:val="a9"/>
              <w:jc w:val="center"/>
              <w:rPr>
                <w:sz w:val="28"/>
                <w:szCs w:val="28"/>
              </w:rPr>
            </w:pPr>
            <w:r w:rsidRPr="00CE1B68">
              <w:rPr>
                <w:sz w:val="28"/>
                <w:szCs w:val="28"/>
              </w:rPr>
              <w:t>«Дары осени»</w:t>
            </w:r>
          </w:p>
        </w:tc>
      </w:tr>
      <w:tr w:rsidR="00CE1B68" w:rsidRPr="008432BA" w:rsidTr="007836FF">
        <w:tc>
          <w:tcPr>
            <w:tcW w:w="1685" w:type="dxa"/>
          </w:tcPr>
          <w:p w:rsidR="00CE1B68" w:rsidRPr="00CE1B68" w:rsidRDefault="00CE1B68" w:rsidP="00CE1B68">
            <w:pPr>
              <w:contextualSpacing/>
              <w:jc w:val="center"/>
              <w:rPr>
                <w:rFonts w:ascii="Times New Roman" w:hAnsi="Times New Roman" w:cs="Times New Roman"/>
                <w:bCs/>
                <w:sz w:val="28"/>
                <w:szCs w:val="28"/>
              </w:rPr>
            </w:pPr>
            <w:r w:rsidRPr="00CE1B68">
              <w:rPr>
                <w:rFonts w:ascii="Times New Roman" w:hAnsi="Times New Roman" w:cs="Times New Roman"/>
                <w:bCs/>
                <w:sz w:val="28"/>
                <w:szCs w:val="28"/>
              </w:rPr>
              <w:t>3 Неделя</w:t>
            </w:r>
          </w:p>
        </w:tc>
        <w:tc>
          <w:tcPr>
            <w:tcW w:w="3100" w:type="dxa"/>
          </w:tcPr>
          <w:p w:rsidR="00CE1B68" w:rsidRPr="00CE1B68" w:rsidRDefault="00CE1B68" w:rsidP="00CE1B68">
            <w:pPr>
              <w:jc w:val="center"/>
              <w:rPr>
                <w:rFonts w:ascii="Times New Roman" w:hAnsi="Times New Roman" w:cs="Times New Roman"/>
                <w:sz w:val="28"/>
                <w:szCs w:val="28"/>
              </w:rPr>
            </w:pPr>
            <w:r w:rsidRPr="00CE1B68">
              <w:rPr>
                <w:rFonts w:ascii="Times New Roman" w:hAnsi="Times New Roman" w:cs="Times New Roman"/>
                <w:sz w:val="28"/>
                <w:szCs w:val="28"/>
              </w:rPr>
              <w:t>«Здравствуй, детский сад!»</w:t>
            </w:r>
          </w:p>
          <w:p w:rsidR="00CE1B68" w:rsidRPr="00CE1B68" w:rsidRDefault="00CE1B68" w:rsidP="00CE1B68">
            <w:pPr>
              <w:pStyle w:val="a9"/>
              <w:jc w:val="center"/>
              <w:rPr>
                <w:sz w:val="28"/>
                <w:szCs w:val="28"/>
              </w:rPr>
            </w:pPr>
            <w:r w:rsidRPr="00CE1B68">
              <w:rPr>
                <w:sz w:val="28"/>
                <w:szCs w:val="28"/>
              </w:rPr>
              <w:t>Адаптация</w:t>
            </w:r>
          </w:p>
        </w:tc>
        <w:tc>
          <w:tcPr>
            <w:tcW w:w="2393" w:type="dxa"/>
          </w:tcPr>
          <w:p w:rsidR="00CE1B68" w:rsidRPr="00CE1B68" w:rsidRDefault="00CE1B68" w:rsidP="00CE1B68">
            <w:pPr>
              <w:pStyle w:val="a9"/>
              <w:jc w:val="center"/>
              <w:rPr>
                <w:sz w:val="28"/>
                <w:szCs w:val="28"/>
              </w:rPr>
            </w:pPr>
            <w:r>
              <w:rPr>
                <w:color w:val="000000" w:themeColor="text1"/>
                <w:sz w:val="28"/>
                <w:szCs w:val="28"/>
              </w:rPr>
              <w:t>«</w:t>
            </w:r>
            <w:r w:rsidRPr="00CE1B68">
              <w:rPr>
                <w:color w:val="000000" w:themeColor="text1"/>
                <w:sz w:val="28"/>
                <w:szCs w:val="28"/>
              </w:rPr>
              <w:t>Наша группа»</w:t>
            </w:r>
          </w:p>
        </w:tc>
        <w:tc>
          <w:tcPr>
            <w:tcW w:w="2729" w:type="dxa"/>
          </w:tcPr>
          <w:p w:rsidR="00CE1B68" w:rsidRPr="00CE1B68" w:rsidRDefault="00CE1B68" w:rsidP="00CE1B68">
            <w:pPr>
              <w:pStyle w:val="a9"/>
              <w:jc w:val="center"/>
              <w:rPr>
                <w:sz w:val="28"/>
                <w:szCs w:val="28"/>
              </w:rPr>
            </w:pPr>
            <w:r w:rsidRPr="00CE1B68">
              <w:rPr>
                <w:sz w:val="28"/>
                <w:szCs w:val="28"/>
              </w:rPr>
              <w:t>«Одежда»</w:t>
            </w:r>
          </w:p>
        </w:tc>
      </w:tr>
      <w:tr w:rsidR="00CE1B68" w:rsidRPr="008432BA" w:rsidTr="007836FF">
        <w:tc>
          <w:tcPr>
            <w:tcW w:w="1685" w:type="dxa"/>
          </w:tcPr>
          <w:p w:rsidR="00CE1B68" w:rsidRPr="00CE1B68" w:rsidRDefault="00CE1B68" w:rsidP="00CE1B68">
            <w:pPr>
              <w:contextualSpacing/>
              <w:jc w:val="center"/>
              <w:rPr>
                <w:rFonts w:ascii="Times New Roman" w:hAnsi="Times New Roman" w:cs="Times New Roman"/>
                <w:bCs/>
                <w:sz w:val="28"/>
                <w:szCs w:val="28"/>
              </w:rPr>
            </w:pPr>
            <w:r w:rsidRPr="00CE1B68">
              <w:rPr>
                <w:rFonts w:ascii="Times New Roman" w:hAnsi="Times New Roman" w:cs="Times New Roman"/>
                <w:bCs/>
                <w:sz w:val="28"/>
                <w:szCs w:val="28"/>
              </w:rPr>
              <w:t>4 Неделя</w:t>
            </w:r>
          </w:p>
        </w:tc>
        <w:tc>
          <w:tcPr>
            <w:tcW w:w="3100" w:type="dxa"/>
          </w:tcPr>
          <w:p w:rsidR="00CE1B68" w:rsidRPr="00CE1B68" w:rsidRDefault="00CE1B68" w:rsidP="00CE1B68">
            <w:pPr>
              <w:jc w:val="center"/>
              <w:rPr>
                <w:rFonts w:ascii="Times New Roman" w:hAnsi="Times New Roman" w:cs="Times New Roman"/>
                <w:sz w:val="28"/>
                <w:szCs w:val="28"/>
              </w:rPr>
            </w:pPr>
            <w:r w:rsidRPr="00CE1B68">
              <w:rPr>
                <w:rFonts w:ascii="Times New Roman" w:hAnsi="Times New Roman" w:cs="Times New Roman"/>
                <w:sz w:val="28"/>
                <w:szCs w:val="28"/>
              </w:rPr>
              <w:t>«Здравствуй, детский сад!»</w:t>
            </w:r>
            <w:r>
              <w:rPr>
                <w:rFonts w:ascii="Times New Roman" w:hAnsi="Times New Roman" w:cs="Times New Roman"/>
                <w:sz w:val="28"/>
                <w:szCs w:val="28"/>
              </w:rPr>
              <w:t xml:space="preserve"> </w:t>
            </w:r>
            <w:r w:rsidRPr="00CE1B68">
              <w:rPr>
                <w:rFonts w:ascii="Times New Roman" w:hAnsi="Times New Roman" w:cs="Times New Roman"/>
                <w:sz w:val="28"/>
                <w:szCs w:val="28"/>
              </w:rPr>
              <w:t>Адаптация</w:t>
            </w:r>
          </w:p>
        </w:tc>
        <w:tc>
          <w:tcPr>
            <w:tcW w:w="2393" w:type="dxa"/>
          </w:tcPr>
          <w:p w:rsidR="00CE1B68" w:rsidRPr="00CE1B68" w:rsidRDefault="00CE1B68" w:rsidP="00CE1B68">
            <w:pPr>
              <w:pStyle w:val="a9"/>
              <w:jc w:val="center"/>
              <w:rPr>
                <w:sz w:val="28"/>
                <w:szCs w:val="28"/>
              </w:rPr>
            </w:pPr>
            <w:r>
              <w:rPr>
                <w:color w:val="000000" w:themeColor="text1"/>
                <w:sz w:val="28"/>
                <w:szCs w:val="28"/>
              </w:rPr>
              <w:t>«</w:t>
            </w:r>
            <w:r w:rsidRPr="00CE1B68">
              <w:rPr>
                <w:color w:val="000000" w:themeColor="text1"/>
                <w:sz w:val="28"/>
                <w:szCs w:val="28"/>
              </w:rPr>
              <w:t>Овощи»</w:t>
            </w:r>
          </w:p>
        </w:tc>
        <w:tc>
          <w:tcPr>
            <w:tcW w:w="2729" w:type="dxa"/>
          </w:tcPr>
          <w:p w:rsidR="00CE1B68" w:rsidRPr="00CE1B68" w:rsidRDefault="00CE1B68" w:rsidP="00CE1B68">
            <w:pPr>
              <w:pStyle w:val="a9"/>
              <w:jc w:val="center"/>
              <w:rPr>
                <w:sz w:val="28"/>
                <w:szCs w:val="28"/>
              </w:rPr>
            </w:pPr>
            <w:r>
              <w:rPr>
                <w:sz w:val="28"/>
                <w:szCs w:val="28"/>
              </w:rPr>
              <w:t>«</w:t>
            </w:r>
            <w:r w:rsidRPr="00CE1B68">
              <w:rPr>
                <w:sz w:val="28"/>
                <w:szCs w:val="28"/>
              </w:rPr>
              <w:t>Осень».</w:t>
            </w:r>
          </w:p>
        </w:tc>
      </w:tr>
      <w:tr w:rsidR="00CE1B68" w:rsidRPr="008432BA" w:rsidTr="007836FF">
        <w:tc>
          <w:tcPr>
            <w:tcW w:w="1685" w:type="dxa"/>
          </w:tcPr>
          <w:p w:rsidR="00CE1B68" w:rsidRPr="00CE1B68" w:rsidRDefault="00CE1B68" w:rsidP="00CE1B68">
            <w:pPr>
              <w:contextualSpacing/>
              <w:jc w:val="center"/>
              <w:rPr>
                <w:rFonts w:ascii="Times New Roman" w:hAnsi="Times New Roman" w:cs="Times New Roman"/>
                <w:bCs/>
                <w:sz w:val="28"/>
                <w:szCs w:val="28"/>
              </w:rPr>
            </w:pPr>
            <w:r w:rsidRPr="00CE1B68">
              <w:rPr>
                <w:rFonts w:ascii="Times New Roman" w:hAnsi="Times New Roman" w:cs="Times New Roman"/>
                <w:bCs/>
                <w:sz w:val="28"/>
                <w:szCs w:val="28"/>
              </w:rPr>
              <w:t>5 Неделя</w:t>
            </w:r>
          </w:p>
        </w:tc>
        <w:tc>
          <w:tcPr>
            <w:tcW w:w="3100" w:type="dxa"/>
          </w:tcPr>
          <w:p w:rsidR="00CE1B68" w:rsidRPr="00CE1B68" w:rsidRDefault="00CE1B68" w:rsidP="00CE1B68">
            <w:pPr>
              <w:contextualSpacing/>
              <w:jc w:val="center"/>
              <w:rPr>
                <w:rFonts w:ascii="Times New Roman" w:hAnsi="Times New Roman" w:cs="Times New Roman"/>
                <w:i/>
                <w:iCs/>
                <w:sz w:val="28"/>
                <w:szCs w:val="28"/>
              </w:rPr>
            </w:pPr>
            <w:r w:rsidRPr="00CE1B68">
              <w:rPr>
                <w:rFonts w:ascii="Times New Roman" w:hAnsi="Times New Roman" w:cs="Times New Roman"/>
                <w:i/>
                <w:iCs/>
                <w:sz w:val="28"/>
                <w:szCs w:val="28"/>
              </w:rPr>
              <w:t>-</w:t>
            </w:r>
          </w:p>
        </w:tc>
        <w:tc>
          <w:tcPr>
            <w:tcW w:w="2393" w:type="dxa"/>
          </w:tcPr>
          <w:p w:rsidR="00CE1B68" w:rsidRPr="00CE1B68" w:rsidRDefault="00CE1B68" w:rsidP="00CE1B68">
            <w:pPr>
              <w:contextualSpacing/>
              <w:jc w:val="center"/>
              <w:rPr>
                <w:rFonts w:ascii="Times New Roman" w:hAnsi="Times New Roman" w:cs="Times New Roman"/>
                <w:sz w:val="28"/>
                <w:szCs w:val="28"/>
              </w:rPr>
            </w:pPr>
            <w:r w:rsidRPr="00CE1B68">
              <w:rPr>
                <w:rFonts w:ascii="Times New Roman" w:hAnsi="Times New Roman" w:cs="Times New Roman"/>
                <w:sz w:val="28"/>
                <w:szCs w:val="28"/>
              </w:rPr>
              <w:t>-</w:t>
            </w:r>
          </w:p>
        </w:tc>
        <w:tc>
          <w:tcPr>
            <w:tcW w:w="2729" w:type="dxa"/>
          </w:tcPr>
          <w:p w:rsidR="00CE1B68" w:rsidRPr="00CE1B68" w:rsidRDefault="00CE1B68" w:rsidP="00CE1B68">
            <w:pPr>
              <w:pStyle w:val="a9"/>
              <w:jc w:val="center"/>
              <w:rPr>
                <w:sz w:val="28"/>
                <w:szCs w:val="28"/>
              </w:rPr>
            </w:pPr>
            <w:r>
              <w:rPr>
                <w:sz w:val="28"/>
                <w:szCs w:val="28"/>
              </w:rPr>
              <w:t>«</w:t>
            </w:r>
            <w:r w:rsidRPr="00CE1B68">
              <w:rPr>
                <w:sz w:val="28"/>
                <w:szCs w:val="28"/>
              </w:rPr>
              <w:t>Золотая осень».</w:t>
            </w:r>
          </w:p>
        </w:tc>
      </w:tr>
      <w:tr w:rsidR="00CE1B68" w:rsidRPr="008432BA" w:rsidTr="007836FF">
        <w:tc>
          <w:tcPr>
            <w:tcW w:w="1685" w:type="dxa"/>
          </w:tcPr>
          <w:p w:rsidR="00CE1B68" w:rsidRPr="00CE1B68" w:rsidRDefault="00CE1B68" w:rsidP="00CE1B68">
            <w:pPr>
              <w:contextualSpacing/>
              <w:jc w:val="center"/>
              <w:rPr>
                <w:rFonts w:ascii="Times New Roman" w:hAnsi="Times New Roman" w:cs="Times New Roman"/>
                <w:bCs/>
                <w:sz w:val="28"/>
                <w:szCs w:val="28"/>
              </w:rPr>
            </w:pPr>
            <w:r w:rsidRPr="00CE1B68">
              <w:rPr>
                <w:rFonts w:ascii="Times New Roman" w:hAnsi="Times New Roman" w:cs="Times New Roman"/>
                <w:b/>
                <w:sz w:val="28"/>
                <w:szCs w:val="28"/>
              </w:rPr>
              <w:t>Зима</w:t>
            </w:r>
          </w:p>
        </w:tc>
        <w:tc>
          <w:tcPr>
            <w:tcW w:w="3100" w:type="dxa"/>
          </w:tcPr>
          <w:p w:rsidR="00CE1B68" w:rsidRPr="00CE1B68" w:rsidRDefault="00CE1B68" w:rsidP="00CE1B68">
            <w:pPr>
              <w:contextualSpacing/>
              <w:jc w:val="center"/>
              <w:rPr>
                <w:rFonts w:ascii="Times New Roman" w:hAnsi="Times New Roman" w:cs="Times New Roman"/>
                <w:b/>
                <w:sz w:val="28"/>
                <w:szCs w:val="28"/>
              </w:rPr>
            </w:pPr>
            <w:r w:rsidRPr="00CE1B68">
              <w:rPr>
                <w:rFonts w:ascii="Times New Roman" w:hAnsi="Times New Roman" w:cs="Times New Roman"/>
                <w:b/>
                <w:sz w:val="28"/>
                <w:szCs w:val="28"/>
              </w:rPr>
              <w:t>Декабрь</w:t>
            </w:r>
          </w:p>
        </w:tc>
        <w:tc>
          <w:tcPr>
            <w:tcW w:w="2393" w:type="dxa"/>
          </w:tcPr>
          <w:p w:rsidR="00CE1B68" w:rsidRPr="00CE1B68" w:rsidRDefault="00CE1B68" w:rsidP="00CE1B68">
            <w:pPr>
              <w:contextualSpacing/>
              <w:jc w:val="center"/>
              <w:rPr>
                <w:rFonts w:ascii="Times New Roman" w:hAnsi="Times New Roman" w:cs="Times New Roman"/>
                <w:b/>
                <w:sz w:val="28"/>
                <w:szCs w:val="28"/>
              </w:rPr>
            </w:pPr>
            <w:r w:rsidRPr="00CE1B68">
              <w:rPr>
                <w:rFonts w:ascii="Times New Roman" w:hAnsi="Times New Roman" w:cs="Times New Roman"/>
                <w:b/>
                <w:sz w:val="28"/>
                <w:szCs w:val="28"/>
              </w:rPr>
              <w:t>Январь</w:t>
            </w:r>
          </w:p>
        </w:tc>
        <w:tc>
          <w:tcPr>
            <w:tcW w:w="2729" w:type="dxa"/>
          </w:tcPr>
          <w:p w:rsidR="00CE1B68" w:rsidRPr="00CE1B68" w:rsidRDefault="00CE1B68" w:rsidP="00CE1B68">
            <w:pPr>
              <w:contextualSpacing/>
              <w:jc w:val="center"/>
              <w:rPr>
                <w:rFonts w:ascii="Times New Roman" w:hAnsi="Times New Roman" w:cs="Times New Roman"/>
                <w:b/>
                <w:sz w:val="28"/>
                <w:szCs w:val="28"/>
              </w:rPr>
            </w:pPr>
            <w:r w:rsidRPr="00CE1B68">
              <w:rPr>
                <w:rFonts w:ascii="Times New Roman" w:hAnsi="Times New Roman" w:cs="Times New Roman"/>
                <w:b/>
                <w:sz w:val="28"/>
                <w:szCs w:val="28"/>
              </w:rPr>
              <w:t>Февраль</w:t>
            </w:r>
          </w:p>
        </w:tc>
      </w:tr>
      <w:tr w:rsidR="00CE1B68" w:rsidRPr="008432BA" w:rsidTr="007836FF">
        <w:tc>
          <w:tcPr>
            <w:tcW w:w="1685" w:type="dxa"/>
          </w:tcPr>
          <w:p w:rsidR="00CE1B68" w:rsidRPr="00CE1B68" w:rsidRDefault="00CE1B68" w:rsidP="00CE1B68">
            <w:pPr>
              <w:contextualSpacing/>
              <w:jc w:val="center"/>
              <w:rPr>
                <w:rFonts w:ascii="Times New Roman" w:hAnsi="Times New Roman" w:cs="Times New Roman"/>
                <w:bCs/>
                <w:sz w:val="28"/>
                <w:szCs w:val="28"/>
              </w:rPr>
            </w:pPr>
            <w:r w:rsidRPr="00CE1B68">
              <w:rPr>
                <w:rFonts w:ascii="Times New Roman" w:hAnsi="Times New Roman" w:cs="Times New Roman"/>
                <w:bCs/>
                <w:sz w:val="28"/>
                <w:szCs w:val="28"/>
              </w:rPr>
              <w:t>1 Неделя</w:t>
            </w:r>
          </w:p>
        </w:tc>
        <w:tc>
          <w:tcPr>
            <w:tcW w:w="3100" w:type="dxa"/>
          </w:tcPr>
          <w:p w:rsidR="00CE1B68" w:rsidRPr="00CE1B68" w:rsidRDefault="00CE1B68" w:rsidP="00CE1B68">
            <w:pPr>
              <w:pStyle w:val="a9"/>
              <w:jc w:val="center"/>
              <w:rPr>
                <w:sz w:val="28"/>
                <w:szCs w:val="28"/>
              </w:rPr>
            </w:pPr>
            <w:r w:rsidRPr="00CE1B68">
              <w:rPr>
                <w:sz w:val="28"/>
                <w:szCs w:val="28"/>
              </w:rPr>
              <w:t>«Посуда»</w:t>
            </w:r>
          </w:p>
        </w:tc>
        <w:tc>
          <w:tcPr>
            <w:tcW w:w="2393" w:type="dxa"/>
          </w:tcPr>
          <w:p w:rsidR="00CE1B68" w:rsidRPr="00CE1B68" w:rsidRDefault="00CE1B68" w:rsidP="00CE1B68">
            <w:pPr>
              <w:contextualSpacing/>
              <w:jc w:val="center"/>
              <w:rPr>
                <w:rFonts w:ascii="Times New Roman" w:hAnsi="Times New Roman" w:cs="Times New Roman"/>
                <w:sz w:val="28"/>
                <w:szCs w:val="28"/>
              </w:rPr>
            </w:pPr>
            <w:r w:rsidRPr="00CE1B68">
              <w:rPr>
                <w:rFonts w:ascii="Times New Roman" w:hAnsi="Times New Roman" w:cs="Times New Roman"/>
                <w:sz w:val="28"/>
                <w:szCs w:val="28"/>
              </w:rPr>
              <w:t>-</w:t>
            </w:r>
          </w:p>
        </w:tc>
        <w:tc>
          <w:tcPr>
            <w:tcW w:w="2729" w:type="dxa"/>
          </w:tcPr>
          <w:p w:rsidR="00CE1B68" w:rsidRPr="00CE1B68" w:rsidRDefault="00CE1B68" w:rsidP="00CE1B68">
            <w:pPr>
              <w:pStyle w:val="a9"/>
              <w:jc w:val="center"/>
              <w:rPr>
                <w:sz w:val="28"/>
                <w:szCs w:val="28"/>
              </w:rPr>
            </w:pPr>
            <w:r>
              <w:rPr>
                <w:sz w:val="28"/>
                <w:szCs w:val="28"/>
              </w:rPr>
              <w:t>«</w:t>
            </w:r>
            <w:r w:rsidRPr="00CE1B68">
              <w:rPr>
                <w:sz w:val="28"/>
                <w:szCs w:val="28"/>
              </w:rPr>
              <w:t>Рыбы»</w:t>
            </w:r>
          </w:p>
        </w:tc>
      </w:tr>
      <w:tr w:rsidR="00CE1B68" w:rsidRPr="008432BA" w:rsidTr="007836FF">
        <w:tc>
          <w:tcPr>
            <w:tcW w:w="1685" w:type="dxa"/>
          </w:tcPr>
          <w:p w:rsidR="00CE1B68" w:rsidRPr="00CE1B68" w:rsidRDefault="00CE1B68" w:rsidP="00CE1B68">
            <w:pPr>
              <w:contextualSpacing/>
              <w:jc w:val="center"/>
              <w:rPr>
                <w:rFonts w:ascii="Times New Roman" w:hAnsi="Times New Roman" w:cs="Times New Roman"/>
                <w:bCs/>
                <w:sz w:val="28"/>
                <w:szCs w:val="28"/>
              </w:rPr>
            </w:pPr>
            <w:r w:rsidRPr="00CE1B68">
              <w:rPr>
                <w:rFonts w:ascii="Times New Roman" w:hAnsi="Times New Roman" w:cs="Times New Roman"/>
                <w:bCs/>
                <w:sz w:val="28"/>
                <w:szCs w:val="28"/>
              </w:rPr>
              <w:t>2 Неделя</w:t>
            </w:r>
          </w:p>
        </w:tc>
        <w:tc>
          <w:tcPr>
            <w:tcW w:w="3100" w:type="dxa"/>
          </w:tcPr>
          <w:p w:rsidR="00CE1B68" w:rsidRPr="00CE1B68" w:rsidRDefault="00CE1B68" w:rsidP="00CE1B68">
            <w:pPr>
              <w:pStyle w:val="a9"/>
              <w:jc w:val="center"/>
              <w:rPr>
                <w:sz w:val="28"/>
                <w:szCs w:val="28"/>
              </w:rPr>
            </w:pPr>
            <w:r>
              <w:rPr>
                <w:sz w:val="28"/>
                <w:szCs w:val="28"/>
              </w:rPr>
              <w:t>«</w:t>
            </w:r>
            <w:r w:rsidRPr="00CE1B68">
              <w:rPr>
                <w:sz w:val="28"/>
                <w:szCs w:val="28"/>
              </w:rPr>
              <w:t>Домашние животные и их детеныши».</w:t>
            </w:r>
          </w:p>
        </w:tc>
        <w:tc>
          <w:tcPr>
            <w:tcW w:w="2393" w:type="dxa"/>
          </w:tcPr>
          <w:p w:rsidR="00CE1B68" w:rsidRPr="00CE1B68" w:rsidRDefault="00CE1B68" w:rsidP="00CE1B68">
            <w:pPr>
              <w:contextualSpacing/>
              <w:jc w:val="center"/>
              <w:rPr>
                <w:rFonts w:ascii="Times New Roman" w:hAnsi="Times New Roman" w:cs="Times New Roman"/>
                <w:sz w:val="28"/>
                <w:szCs w:val="28"/>
              </w:rPr>
            </w:pPr>
            <w:r>
              <w:rPr>
                <w:rFonts w:ascii="Times New Roman" w:hAnsi="Times New Roman" w:cs="Times New Roman"/>
                <w:sz w:val="28"/>
                <w:szCs w:val="28"/>
              </w:rPr>
              <w:t>«</w:t>
            </w:r>
            <w:r w:rsidRPr="00CE1B68">
              <w:rPr>
                <w:rFonts w:ascii="Times New Roman" w:hAnsi="Times New Roman" w:cs="Times New Roman"/>
                <w:sz w:val="28"/>
                <w:szCs w:val="28"/>
              </w:rPr>
              <w:t>Зима»</w:t>
            </w:r>
          </w:p>
        </w:tc>
        <w:tc>
          <w:tcPr>
            <w:tcW w:w="2729" w:type="dxa"/>
          </w:tcPr>
          <w:p w:rsidR="00CE1B68" w:rsidRPr="00CE1B68" w:rsidRDefault="00CE1B68" w:rsidP="00CE1B68">
            <w:pPr>
              <w:pStyle w:val="a9"/>
              <w:jc w:val="center"/>
              <w:rPr>
                <w:sz w:val="28"/>
                <w:szCs w:val="28"/>
              </w:rPr>
            </w:pPr>
            <w:r>
              <w:rPr>
                <w:sz w:val="28"/>
                <w:szCs w:val="28"/>
              </w:rPr>
              <w:t>«</w:t>
            </w:r>
            <w:r w:rsidRPr="00CE1B68">
              <w:rPr>
                <w:sz w:val="28"/>
                <w:szCs w:val="28"/>
              </w:rPr>
              <w:t>Мебель»</w:t>
            </w:r>
          </w:p>
        </w:tc>
      </w:tr>
      <w:tr w:rsidR="00CE1B68" w:rsidRPr="008432BA" w:rsidTr="007836FF">
        <w:tc>
          <w:tcPr>
            <w:tcW w:w="1685" w:type="dxa"/>
          </w:tcPr>
          <w:p w:rsidR="00CE1B68" w:rsidRPr="00CE1B68" w:rsidRDefault="00CE1B68" w:rsidP="00CE1B68">
            <w:pPr>
              <w:contextualSpacing/>
              <w:jc w:val="center"/>
              <w:rPr>
                <w:rFonts w:ascii="Times New Roman" w:hAnsi="Times New Roman" w:cs="Times New Roman"/>
                <w:bCs/>
                <w:sz w:val="28"/>
                <w:szCs w:val="28"/>
              </w:rPr>
            </w:pPr>
            <w:r w:rsidRPr="00CE1B68">
              <w:rPr>
                <w:rFonts w:ascii="Times New Roman" w:hAnsi="Times New Roman" w:cs="Times New Roman"/>
                <w:bCs/>
                <w:sz w:val="28"/>
                <w:szCs w:val="28"/>
              </w:rPr>
              <w:t>3 Неделя</w:t>
            </w:r>
          </w:p>
        </w:tc>
        <w:tc>
          <w:tcPr>
            <w:tcW w:w="3100" w:type="dxa"/>
          </w:tcPr>
          <w:p w:rsidR="00CE1B68" w:rsidRPr="00CE1B68" w:rsidRDefault="00CE1B68" w:rsidP="00CE1B68">
            <w:pPr>
              <w:pStyle w:val="a9"/>
              <w:tabs>
                <w:tab w:val="left" w:pos="2557"/>
              </w:tabs>
              <w:jc w:val="center"/>
              <w:rPr>
                <w:sz w:val="28"/>
                <w:szCs w:val="28"/>
              </w:rPr>
            </w:pPr>
            <w:r>
              <w:rPr>
                <w:sz w:val="28"/>
                <w:szCs w:val="28"/>
              </w:rPr>
              <w:t>«</w:t>
            </w:r>
            <w:r w:rsidRPr="00CE1B68">
              <w:rPr>
                <w:sz w:val="28"/>
                <w:szCs w:val="28"/>
              </w:rPr>
              <w:t>Домашние животные и птицы»</w:t>
            </w:r>
          </w:p>
        </w:tc>
        <w:tc>
          <w:tcPr>
            <w:tcW w:w="2393" w:type="dxa"/>
          </w:tcPr>
          <w:p w:rsidR="00CE1B68" w:rsidRPr="00CE1B68" w:rsidRDefault="00CE1B68" w:rsidP="00CE1B68">
            <w:pPr>
              <w:pStyle w:val="a9"/>
              <w:jc w:val="center"/>
              <w:rPr>
                <w:sz w:val="28"/>
                <w:szCs w:val="28"/>
              </w:rPr>
            </w:pPr>
            <w:r>
              <w:rPr>
                <w:sz w:val="28"/>
                <w:szCs w:val="28"/>
              </w:rPr>
              <w:t>«</w:t>
            </w:r>
            <w:r w:rsidRPr="00CE1B68">
              <w:rPr>
                <w:sz w:val="28"/>
                <w:szCs w:val="28"/>
              </w:rPr>
              <w:t>Дикие животные»</w:t>
            </w:r>
          </w:p>
        </w:tc>
        <w:tc>
          <w:tcPr>
            <w:tcW w:w="2729" w:type="dxa"/>
          </w:tcPr>
          <w:p w:rsidR="00CE1B68" w:rsidRPr="00CE1B68" w:rsidRDefault="00CE1B68" w:rsidP="00CE1B68">
            <w:pPr>
              <w:pStyle w:val="a9"/>
              <w:jc w:val="center"/>
              <w:rPr>
                <w:sz w:val="28"/>
                <w:szCs w:val="28"/>
              </w:rPr>
            </w:pPr>
            <w:r>
              <w:rPr>
                <w:sz w:val="28"/>
                <w:szCs w:val="28"/>
              </w:rPr>
              <w:t>«</w:t>
            </w:r>
            <w:r w:rsidRPr="00CE1B68">
              <w:rPr>
                <w:sz w:val="28"/>
                <w:szCs w:val="28"/>
              </w:rPr>
              <w:t>Транспорт»</w:t>
            </w:r>
          </w:p>
        </w:tc>
      </w:tr>
      <w:tr w:rsidR="00CE1B68" w:rsidRPr="008432BA" w:rsidTr="007836FF">
        <w:tc>
          <w:tcPr>
            <w:tcW w:w="1685" w:type="dxa"/>
          </w:tcPr>
          <w:p w:rsidR="00CE1B68" w:rsidRPr="00CE1B68" w:rsidRDefault="00CE1B68" w:rsidP="00CE1B68">
            <w:pPr>
              <w:contextualSpacing/>
              <w:jc w:val="center"/>
              <w:rPr>
                <w:rFonts w:ascii="Times New Roman" w:hAnsi="Times New Roman" w:cs="Times New Roman"/>
                <w:bCs/>
                <w:sz w:val="28"/>
                <w:szCs w:val="28"/>
              </w:rPr>
            </w:pPr>
            <w:r w:rsidRPr="00CE1B68">
              <w:rPr>
                <w:rFonts w:ascii="Times New Roman" w:hAnsi="Times New Roman" w:cs="Times New Roman"/>
                <w:bCs/>
                <w:sz w:val="28"/>
                <w:szCs w:val="28"/>
              </w:rPr>
              <w:t>4 Неделя</w:t>
            </w:r>
          </w:p>
        </w:tc>
        <w:tc>
          <w:tcPr>
            <w:tcW w:w="3100" w:type="dxa"/>
          </w:tcPr>
          <w:p w:rsidR="00CE1B68" w:rsidRPr="00CE1B68" w:rsidRDefault="00CE1B68" w:rsidP="00CE1B68">
            <w:pPr>
              <w:pStyle w:val="a9"/>
              <w:jc w:val="center"/>
              <w:rPr>
                <w:sz w:val="28"/>
                <w:szCs w:val="28"/>
              </w:rPr>
            </w:pPr>
            <w:r w:rsidRPr="00CE1B68">
              <w:rPr>
                <w:sz w:val="28"/>
                <w:szCs w:val="28"/>
              </w:rPr>
              <w:t>«Новый год»</w:t>
            </w:r>
          </w:p>
        </w:tc>
        <w:tc>
          <w:tcPr>
            <w:tcW w:w="2393" w:type="dxa"/>
          </w:tcPr>
          <w:p w:rsidR="00CE1B68" w:rsidRPr="00CE1B68" w:rsidRDefault="00CE1B68" w:rsidP="00CE1B68">
            <w:pPr>
              <w:pStyle w:val="a9"/>
              <w:jc w:val="center"/>
              <w:rPr>
                <w:sz w:val="28"/>
                <w:szCs w:val="28"/>
              </w:rPr>
            </w:pPr>
            <w:r>
              <w:rPr>
                <w:sz w:val="28"/>
                <w:szCs w:val="28"/>
              </w:rPr>
              <w:t>«Дикие животные и птицы»</w:t>
            </w:r>
          </w:p>
        </w:tc>
        <w:tc>
          <w:tcPr>
            <w:tcW w:w="2729" w:type="dxa"/>
          </w:tcPr>
          <w:p w:rsidR="00CE1B68" w:rsidRPr="00CE1B68" w:rsidRDefault="00CE1B68" w:rsidP="00CE1B68">
            <w:pPr>
              <w:pStyle w:val="a9"/>
              <w:jc w:val="center"/>
              <w:rPr>
                <w:sz w:val="28"/>
                <w:szCs w:val="28"/>
              </w:rPr>
            </w:pPr>
            <w:r>
              <w:rPr>
                <w:sz w:val="28"/>
                <w:szCs w:val="28"/>
              </w:rPr>
              <w:t>«</w:t>
            </w:r>
            <w:r w:rsidRPr="00CE1B68">
              <w:rPr>
                <w:sz w:val="28"/>
                <w:szCs w:val="28"/>
              </w:rPr>
              <w:t>Туалетные принадлежности»</w:t>
            </w:r>
          </w:p>
        </w:tc>
      </w:tr>
      <w:tr w:rsidR="00CE1B68" w:rsidRPr="008432BA" w:rsidTr="007836FF">
        <w:tc>
          <w:tcPr>
            <w:tcW w:w="1685" w:type="dxa"/>
          </w:tcPr>
          <w:p w:rsidR="00CE1B68" w:rsidRPr="00CE1B68" w:rsidRDefault="00CE1B68" w:rsidP="00CE1B68">
            <w:pPr>
              <w:contextualSpacing/>
              <w:jc w:val="center"/>
              <w:rPr>
                <w:rFonts w:ascii="Times New Roman" w:hAnsi="Times New Roman" w:cs="Times New Roman"/>
                <w:bCs/>
                <w:sz w:val="28"/>
                <w:szCs w:val="28"/>
              </w:rPr>
            </w:pPr>
            <w:r w:rsidRPr="00CE1B68">
              <w:rPr>
                <w:rFonts w:ascii="Times New Roman" w:hAnsi="Times New Roman" w:cs="Times New Roman"/>
                <w:bCs/>
                <w:sz w:val="28"/>
                <w:szCs w:val="28"/>
              </w:rPr>
              <w:t>5 Неделя</w:t>
            </w:r>
          </w:p>
        </w:tc>
        <w:tc>
          <w:tcPr>
            <w:tcW w:w="3100" w:type="dxa"/>
          </w:tcPr>
          <w:p w:rsidR="00CE1B68" w:rsidRPr="00CE1B68" w:rsidRDefault="00CE1B68" w:rsidP="00CE1B68">
            <w:pPr>
              <w:contextualSpacing/>
              <w:jc w:val="center"/>
              <w:rPr>
                <w:rFonts w:ascii="Times New Roman" w:hAnsi="Times New Roman" w:cs="Times New Roman"/>
                <w:sz w:val="28"/>
                <w:szCs w:val="28"/>
              </w:rPr>
            </w:pPr>
            <w:r w:rsidRPr="00CE1B68">
              <w:rPr>
                <w:rFonts w:ascii="Times New Roman" w:hAnsi="Times New Roman" w:cs="Times New Roman"/>
                <w:sz w:val="28"/>
                <w:szCs w:val="28"/>
              </w:rPr>
              <w:t>-</w:t>
            </w:r>
          </w:p>
        </w:tc>
        <w:tc>
          <w:tcPr>
            <w:tcW w:w="2393" w:type="dxa"/>
          </w:tcPr>
          <w:p w:rsidR="00CE1B68" w:rsidRPr="00CE1B68" w:rsidRDefault="00CE1B68" w:rsidP="00CE1B68">
            <w:pPr>
              <w:contextualSpacing/>
              <w:jc w:val="center"/>
              <w:rPr>
                <w:rFonts w:ascii="Times New Roman" w:hAnsi="Times New Roman" w:cs="Times New Roman"/>
                <w:i/>
                <w:iCs/>
                <w:sz w:val="28"/>
                <w:szCs w:val="28"/>
              </w:rPr>
            </w:pPr>
            <w:r w:rsidRPr="00CE1B68">
              <w:rPr>
                <w:rFonts w:ascii="Times New Roman" w:hAnsi="Times New Roman" w:cs="Times New Roman"/>
                <w:sz w:val="28"/>
                <w:szCs w:val="28"/>
              </w:rPr>
              <w:t>-</w:t>
            </w:r>
          </w:p>
        </w:tc>
        <w:tc>
          <w:tcPr>
            <w:tcW w:w="2729" w:type="dxa"/>
          </w:tcPr>
          <w:p w:rsidR="00CE1B68" w:rsidRPr="00CE1B68" w:rsidRDefault="00CE1B68" w:rsidP="00CE1B68">
            <w:pPr>
              <w:contextualSpacing/>
              <w:jc w:val="center"/>
              <w:rPr>
                <w:rFonts w:ascii="Times New Roman" w:hAnsi="Times New Roman" w:cs="Times New Roman"/>
                <w:sz w:val="28"/>
                <w:szCs w:val="28"/>
              </w:rPr>
            </w:pPr>
            <w:r w:rsidRPr="00CE1B68">
              <w:rPr>
                <w:rFonts w:ascii="Times New Roman" w:hAnsi="Times New Roman" w:cs="Times New Roman"/>
                <w:sz w:val="28"/>
                <w:szCs w:val="28"/>
              </w:rPr>
              <w:t>-</w:t>
            </w:r>
          </w:p>
        </w:tc>
      </w:tr>
      <w:tr w:rsidR="00CE1B68" w:rsidRPr="008432BA" w:rsidTr="007836FF">
        <w:tc>
          <w:tcPr>
            <w:tcW w:w="1685" w:type="dxa"/>
          </w:tcPr>
          <w:p w:rsidR="00CE1B68" w:rsidRPr="00CE1B68" w:rsidRDefault="00CE1B68" w:rsidP="00CE1B68">
            <w:pPr>
              <w:contextualSpacing/>
              <w:jc w:val="center"/>
              <w:rPr>
                <w:rFonts w:ascii="Times New Roman" w:hAnsi="Times New Roman" w:cs="Times New Roman"/>
                <w:bCs/>
                <w:sz w:val="28"/>
                <w:szCs w:val="28"/>
              </w:rPr>
            </w:pPr>
            <w:r w:rsidRPr="00CE1B68">
              <w:rPr>
                <w:rFonts w:ascii="Times New Roman" w:hAnsi="Times New Roman" w:cs="Times New Roman"/>
                <w:b/>
                <w:sz w:val="28"/>
                <w:szCs w:val="28"/>
              </w:rPr>
              <w:t>Весна</w:t>
            </w:r>
          </w:p>
        </w:tc>
        <w:tc>
          <w:tcPr>
            <w:tcW w:w="3100" w:type="dxa"/>
          </w:tcPr>
          <w:p w:rsidR="00CE1B68" w:rsidRPr="00CE1B68" w:rsidRDefault="00CE1B68" w:rsidP="00CE1B68">
            <w:pPr>
              <w:contextualSpacing/>
              <w:jc w:val="center"/>
              <w:rPr>
                <w:rFonts w:ascii="Times New Roman" w:hAnsi="Times New Roman" w:cs="Times New Roman"/>
                <w:b/>
                <w:sz w:val="28"/>
                <w:szCs w:val="28"/>
              </w:rPr>
            </w:pPr>
            <w:r w:rsidRPr="00CE1B68">
              <w:rPr>
                <w:rFonts w:ascii="Times New Roman" w:hAnsi="Times New Roman" w:cs="Times New Roman"/>
                <w:b/>
                <w:sz w:val="28"/>
                <w:szCs w:val="28"/>
              </w:rPr>
              <w:t>Март</w:t>
            </w:r>
          </w:p>
        </w:tc>
        <w:tc>
          <w:tcPr>
            <w:tcW w:w="2393" w:type="dxa"/>
          </w:tcPr>
          <w:p w:rsidR="00CE1B68" w:rsidRPr="00CE1B68" w:rsidRDefault="00CE1B68" w:rsidP="00CE1B68">
            <w:pPr>
              <w:contextualSpacing/>
              <w:jc w:val="center"/>
              <w:rPr>
                <w:rFonts w:ascii="Times New Roman" w:hAnsi="Times New Roman" w:cs="Times New Roman"/>
                <w:b/>
                <w:sz w:val="28"/>
                <w:szCs w:val="28"/>
              </w:rPr>
            </w:pPr>
            <w:r w:rsidRPr="00CE1B68">
              <w:rPr>
                <w:rFonts w:ascii="Times New Roman" w:hAnsi="Times New Roman" w:cs="Times New Roman"/>
                <w:b/>
                <w:sz w:val="28"/>
                <w:szCs w:val="28"/>
              </w:rPr>
              <w:t>Апрель</w:t>
            </w:r>
          </w:p>
        </w:tc>
        <w:tc>
          <w:tcPr>
            <w:tcW w:w="2729" w:type="dxa"/>
          </w:tcPr>
          <w:p w:rsidR="00CE1B68" w:rsidRPr="00CE1B68" w:rsidRDefault="00CE1B68" w:rsidP="00CE1B68">
            <w:pPr>
              <w:contextualSpacing/>
              <w:jc w:val="center"/>
              <w:rPr>
                <w:rFonts w:ascii="Times New Roman" w:hAnsi="Times New Roman" w:cs="Times New Roman"/>
                <w:b/>
                <w:sz w:val="28"/>
                <w:szCs w:val="28"/>
              </w:rPr>
            </w:pPr>
            <w:r w:rsidRPr="00CE1B68">
              <w:rPr>
                <w:rFonts w:ascii="Times New Roman" w:hAnsi="Times New Roman" w:cs="Times New Roman"/>
                <w:b/>
                <w:sz w:val="28"/>
                <w:szCs w:val="28"/>
              </w:rPr>
              <w:t>Май</w:t>
            </w:r>
          </w:p>
        </w:tc>
      </w:tr>
      <w:tr w:rsidR="00CE1B68" w:rsidRPr="008432BA" w:rsidTr="007836FF">
        <w:tc>
          <w:tcPr>
            <w:tcW w:w="1685" w:type="dxa"/>
          </w:tcPr>
          <w:p w:rsidR="00CE1B68" w:rsidRPr="00CE1B68" w:rsidRDefault="00CE1B68" w:rsidP="00CE1B68">
            <w:pPr>
              <w:contextualSpacing/>
              <w:jc w:val="center"/>
              <w:rPr>
                <w:rFonts w:ascii="Times New Roman" w:hAnsi="Times New Roman" w:cs="Times New Roman"/>
                <w:bCs/>
                <w:sz w:val="28"/>
                <w:szCs w:val="28"/>
              </w:rPr>
            </w:pPr>
            <w:r w:rsidRPr="00CE1B68">
              <w:rPr>
                <w:rFonts w:ascii="Times New Roman" w:hAnsi="Times New Roman" w:cs="Times New Roman"/>
                <w:bCs/>
                <w:sz w:val="28"/>
                <w:szCs w:val="28"/>
              </w:rPr>
              <w:t>1 Неделя</w:t>
            </w:r>
          </w:p>
        </w:tc>
        <w:tc>
          <w:tcPr>
            <w:tcW w:w="3100" w:type="dxa"/>
          </w:tcPr>
          <w:p w:rsidR="00CE1B68" w:rsidRPr="00CE1B68" w:rsidRDefault="00CE1B68" w:rsidP="00CE1B68">
            <w:pPr>
              <w:pStyle w:val="a9"/>
              <w:ind w:left="-250"/>
              <w:jc w:val="center"/>
              <w:rPr>
                <w:sz w:val="28"/>
                <w:szCs w:val="28"/>
              </w:rPr>
            </w:pPr>
            <w:r>
              <w:rPr>
                <w:sz w:val="28"/>
                <w:szCs w:val="28"/>
              </w:rPr>
              <w:t xml:space="preserve">«Мама –солнышко </w:t>
            </w:r>
            <w:r w:rsidRPr="00CE1B68">
              <w:rPr>
                <w:sz w:val="28"/>
                <w:szCs w:val="28"/>
              </w:rPr>
              <w:t>мое»</w:t>
            </w:r>
          </w:p>
        </w:tc>
        <w:tc>
          <w:tcPr>
            <w:tcW w:w="2393" w:type="dxa"/>
          </w:tcPr>
          <w:p w:rsidR="00CE1B68" w:rsidRPr="00CE1B68" w:rsidRDefault="00CE1B68" w:rsidP="00CE1B68">
            <w:pPr>
              <w:pStyle w:val="a9"/>
              <w:jc w:val="center"/>
              <w:rPr>
                <w:sz w:val="28"/>
                <w:szCs w:val="28"/>
              </w:rPr>
            </w:pPr>
            <w:r w:rsidRPr="00CE1B68">
              <w:rPr>
                <w:sz w:val="28"/>
                <w:szCs w:val="28"/>
              </w:rPr>
              <w:t>«Сказки»</w:t>
            </w:r>
          </w:p>
        </w:tc>
        <w:tc>
          <w:tcPr>
            <w:tcW w:w="2729" w:type="dxa"/>
          </w:tcPr>
          <w:p w:rsidR="00CE1B68" w:rsidRPr="00CE1B68" w:rsidRDefault="00CE1B68" w:rsidP="00CE1B68">
            <w:pPr>
              <w:pStyle w:val="a9"/>
              <w:jc w:val="center"/>
              <w:rPr>
                <w:sz w:val="28"/>
                <w:szCs w:val="28"/>
              </w:rPr>
            </w:pPr>
            <w:r>
              <w:rPr>
                <w:sz w:val="28"/>
                <w:szCs w:val="28"/>
              </w:rPr>
              <w:t>«</w:t>
            </w:r>
            <w:r w:rsidRPr="00CE1B68">
              <w:rPr>
                <w:sz w:val="28"/>
                <w:szCs w:val="28"/>
              </w:rPr>
              <w:t>Праздник»</w:t>
            </w:r>
          </w:p>
        </w:tc>
      </w:tr>
      <w:tr w:rsidR="00CE1B68" w:rsidRPr="008432BA" w:rsidTr="007836FF">
        <w:tc>
          <w:tcPr>
            <w:tcW w:w="1685" w:type="dxa"/>
          </w:tcPr>
          <w:p w:rsidR="00CE1B68" w:rsidRPr="00CE1B68" w:rsidRDefault="00CE1B68" w:rsidP="00CE1B68">
            <w:pPr>
              <w:contextualSpacing/>
              <w:jc w:val="center"/>
              <w:rPr>
                <w:rFonts w:ascii="Times New Roman" w:hAnsi="Times New Roman" w:cs="Times New Roman"/>
                <w:bCs/>
                <w:sz w:val="28"/>
                <w:szCs w:val="28"/>
              </w:rPr>
            </w:pPr>
            <w:r w:rsidRPr="00CE1B68">
              <w:rPr>
                <w:rFonts w:ascii="Times New Roman" w:hAnsi="Times New Roman" w:cs="Times New Roman"/>
                <w:bCs/>
                <w:sz w:val="28"/>
                <w:szCs w:val="28"/>
              </w:rPr>
              <w:t>2 Неделя</w:t>
            </w:r>
          </w:p>
        </w:tc>
        <w:tc>
          <w:tcPr>
            <w:tcW w:w="3100" w:type="dxa"/>
          </w:tcPr>
          <w:p w:rsidR="00CE1B68" w:rsidRPr="00CE1B68" w:rsidRDefault="00CE1B68" w:rsidP="00CE1B68">
            <w:pPr>
              <w:pStyle w:val="a9"/>
              <w:ind w:hanging="108"/>
              <w:jc w:val="center"/>
              <w:rPr>
                <w:sz w:val="28"/>
                <w:szCs w:val="28"/>
              </w:rPr>
            </w:pPr>
            <w:r w:rsidRPr="00CE1B68">
              <w:rPr>
                <w:sz w:val="28"/>
                <w:szCs w:val="28"/>
              </w:rPr>
              <w:t>«Безопасность и здоровье»</w:t>
            </w:r>
          </w:p>
        </w:tc>
        <w:tc>
          <w:tcPr>
            <w:tcW w:w="2393" w:type="dxa"/>
          </w:tcPr>
          <w:p w:rsidR="00CE1B68" w:rsidRPr="00CE1B68" w:rsidRDefault="00CE1B68" w:rsidP="00CE1B68">
            <w:pPr>
              <w:pStyle w:val="a9"/>
              <w:jc w:val="center"/>
              <w:rPr>
                <w:sz w:val="28"/>
                <w:szCs w:val="28"/>
              </w:rPr>
            </w:pPr>
            <w:r>
              <w:rPr>
                <w:sz w:val="28"/>
                <w:szCs w:val="28"/>
              </w:rPr>
              <w:t>«</w:t>
            </w:r>
            <w:r w:rsidR="003A3A24">
              <w:rPr>
                <w:sz w:val="28"/>
                <w:szCs w:val="28"/>
              </w:rPr>
              <w:t>Цвет</w:t>
            </w:r>
            <w:r w:rsidRPr="00CE1B68">
              <w:rPr>
                <w:sz w:val="28"/>
                <w:szCs w:val="28"/>
              </w:rPr>
              <w:t>»</w:t>
            </w:r>
          </w:p>
        </w:tc>
        <w:tc>
          <w:tcPr>
            <w:tcW w:w="2729" w:type="dxa"/>
          </w:tcPr>
          <w:p w:rsidR="00CE1B68" w:rsidRPr="00CE1B68" w:rsidRDefault="00CE1B68" w:rsidP="00CE1B68">
            <w:pPr>
              <w:pStyle w:val="a9"/>
              <w:jc w:val="center"/>
              <w:rPr>
                <w:sz w:val="28"/>
                <w:szCs w:val="28"/>
              </w:rPr>
            </w:pPr>
            <w:r>
              <w:rPr>
                <w:sz w:val="28"/>
                <w:szCs w:val="28"/>
              </w:rPr>
              <w:t>«</w:t>
            </w:r>
            <w:r w:rsidRPr="00CE1B68">
              <w:rPr>
                <w:sz w:val="28"/>
                <w:szCs w:val="28"/>
              </w:rPr>
              <w:t>Цветы»</w:t>
            </w:r>
          </w:p>
        </w:tc>
      </w:tr>
      <w:tr w:rsidR="00CE1B68" w:rsidRPr="008432BA" w:rsidTr="007836FF">
        <w:tc>
          <w:tcPr>
            <w:tcW w:w="1685" w:type="dxa"/>
          </w:tcPr>
          <w:p w:rsidR="00CE1B68" w:rsidRPr="00CE1B68" w:rsidRDefault="00CE1B68" w:rsidP="00CE1B68">
            <w:pPr>
              <w:contextualSpacing/>
              <w:jc w:val="center"/>
              <w:rPr>
                <w:rFonts w:ascii="Times New Roman" w:hAnsi="Times New Roman" w:cs="Times New Roman"/>
                <w:bCs/>
                <w:sz w:val="28"/>
                <w:szCs w:val="28"/>
              </w:rPr>
            </w:pPr>
            <w:r w:rsidRPr="00CE1B68">
              <w:rPr>
                <w:rFonts w:ascii="Times New Roman" w:hAnsi="Times New Roman" w:cs="Times New Roman"/>
                <w:bCs/>
                <w:sz w:val="28"/>
                <w:szCs w:val="28"/>
              </w:rPr>
              <w:t>3 Неделя</w:t>
            </w:r>
          </w:p>
        </w:tc>
        <w:tc>
          <w:tcPr>
            <w:tcW w:w="3100" w:type="dxa"/>
          </w:tcPr>
          <w:p w:rsidR="00CE1B68" w:rsidRPr="00CE1B68" w:rsidRDefault="00CE1B68" w:rsidP="00CE1B68">
            <w:pPr>
              <w:pStyle w:val="a9"/>
              <w:tabs>
                <w:tab w:val="left" w:pos="240"/>
              </w:tabs>
              <w:jc w:val="center"/>
              <w:rPr>
                <w:sz w:val="28"/>
                <w:szCs w:val="28"/>
              </w:rPr>
            </w:pPr>
            <w:r w:rsidRPr="00CE1B68">
              <w:rPr>
                <w:sz w:val="28"/>
                <w:szCs w:val="28"/>
              </w:rPr>
              <w:t>«Наступила весна»</w:t>
            </w:r>
          </w:p>
        </w:tc>
        <w:tc>
          <w:tcPr>
            <w:tcW w:w="2393" w:type="dxa"/>
          </w:tcPr>
          <w:p w:rsidR="00CE1B68" w:rsidRPr="00CE1B68" w:rsidRDefault="00CE1B68" w:rsidP="00CE1B68">
            <w:pPr>
              <w:pStyle w:val="a9"/>
              <w:ind w:hanging="108"/>
              <w:jc w:val="center"/>
              <w:rPr>
                <w:sz w:val="28"/>
                <w:szCs w:val="28"/>
              </w:rPr>
            </w:pPr>
            <w:r>
              <w:rPr>
                <w:sz w:val="28"/>
                <w:szCs w:val="28"/>
              </w:rPr>
              <w:t>«</w:t>
            </w:r>
            <w:r w:rsidRPr="00CE1B68">
              <w:rPr>
                <w:sz w:val="28"/>
                <w:szCs w:val="28"/>
              </w:rPr>
              <w:t>Форма»</w:t>
            </w:r>
          </w:p>
        </w:tc>
        <w:tc>
          <w:tcPr>
            <w:tcW w:w="2729" w:type="dxa"/>
          </w:tcPr>
          <w:p w:rsidR="00CE1B68" w:rsidRPr="00CE1B68" w:rsidRDefault="00CE1B68" w:rsidP="00CE1B68">
            <w:pPr>
              <w:pStyle w:val="a9"/>
              <w:ind w:hanging="108"/>
              <w:jc w:val="center"/>
              <w:rPr>
                <w:sz w:val="28"/>
                <w:szCs w:val="28"/>
              </w:rPr>
            </w:pPr>
            <w:r>
              <w:rPr>
                <w:sz w:val="28"/>
                <w:szCs w:val="28"/>
              </w:rPr>
              <w:t>«</w:t>
            </w:r>
            <w:r w:rsidRPr="00CE1B68">
              <w:rPr>
                <w:sz w:val="28"/>
                <w:szCs w:val="28"/>
              </w:rPr>
              <w:t>Скоро лето»</w:t>
            </w:r>
          </w:p>
        </w:tc>
      </w:tr>
      <w:tr w:rsidR="00CE1B68" w:rsidRPr="008432BA" w:rsidTr="007836FF">
        <w:tc>
          <w:tcPr>
            <w:tcW w:w="1685" w:type="dxa"/>
          </w:tcPr>
          <w:p w:rsidR="00CE1B68" w:rsidRPr="00CE1B68" w:rsidRDefault="00CE1B68" w:rsidP="00CE1B68">
            <w:pPr>
              <w:contextualSpacing/>
              <w:jc w:val="center"/>
              <w:rPr>
                <w:rFonts w:ascii="Times New Roman" w:hAnsi="Times New Roman" w:cs="Times New Roman"/>
                <w:bCs/>
                <w:sz w:val="28"/>
                <w:szCs w:val="28"/>
              </w:rPr>
            </w:pPr>
            <w:r w:rsidRPr="00CE1B68">
              <w:rPr>
                <w:rFonts w:ascii="Times New Roman" w:hAnsi="Times New Roman" w:cs="Times New Roman"/>
                <w:bCs/>
                <w:sz w:val="28"/>
                <w:szCs w:val="28"/>
              </w:rPr>
              <w:t>4 Неделя</w:t>
            </w:r>
          </w:p>
        </w:tc>
        <w:tc>
          <w:tcPr>
            <w:tcW w:w="3100" w:type="dxa"/>
          </w:tcPr>
          <w:p w:rsidR="00CE1B68" w:rsidRPr="00CE1B68" w:rsidRDefault="00CE1B68" w:rsidP="00CE1B68">
            <w:pPr>
              <w:pStyle w:val="a9"/>
              <w:jc w:val="center"/>
              <w:rPr>
                <w:sz w:val="28"/>
                <w:szCs w:val="28"/>
              </w:rPr>
            </w:pPr>
            <w:r w:rsidRPr="00CE1B68">
              <w:rPr>
                <w:sz w:val="28"/>
                <w:szCs w:val="28"/>
              </w:rPr>
              <w:t>«Разные материалы»</w:t>
            </w:r>
          </w:p>
        </w:tc>
        <w:tc>
          <w:tcPr>
            <w:tcW w:w="2393" w:type="dxa"/>
          </w:tcPr>
          <w:p w:rsidR="00CE1B68" w:rsidRPr="00CE1B68" w:rsidRDefault="00CE1B68" w:rsidP="00CE1B68">
            <w:pPr>
              <w:pStyle w:val="a9"/>
              <w:ind w:firstLine="108"/>
              <w:jc w:val="center"/>
              <w:rPr>
                <w:sz w:val="28"/>
                <w:szCs w:val="28"/>
              </w:rPr>
            </w:pPr>
            <w:r>
              <w:rPr>
                <w:sz w:val="28"/>
                <w:szCs w:val="28"/>
              </w:rPr>
              <w:t>«Комнатные растения»</w:t>
            </w:r>
          </w:p>
        </w:tc>
        <w:tc>
          <w:tcPr>
            <w:tcW w:w="2729" w:type="dxa"/>
          </w:tcPr>
          <w:p w:rsidR="00CE1B68" w:rsidRPr="00CE1B68" w:rsidRDefault="00CE1B68" w:rsidP="00CE1B68">
            <w:pPr>
              <w:pStyle w:val="a9"/>
              <w:jc w:val="center"/>
              <w:rPr>
                <w:sz w:val="28"/>
                <w:szCs w:val="28"/>
              </w:rPr>
            </w:pPr>
            <w:r>
              <w:rPr>
                <w:sz w:val="28"/>
                <w:szCs w:val="28"/>
              </w:rPr>
              <w:t>«</w:t>
            </w:r>
            <w:r w:rsidRPr="00CE1B68">
              <w:rPr>
                <w:sz w:val="28"/>
                <w:szCs w:val="28"/>
              </w:rPr>
              <w:t>Вот какие мы большие»</w:t>
            </w:r>
          </w:p>
          <w:p w:rsidR="00CE1B68" w:rsidRPr="00CE1B68" w:rsidRDefault="00CE1B68" w:rsidP="00CE1B68">
            <w:pPr>
              <w:contextualSpacing/>
              <w:jc w:val="center"/>
              <w:rPr>
                <w:rFonts w:ascii="Times New Roman" w:eastAsiaTheme="minorEastAsia" w:hAnsi="Times New Roman" w:cs="Times New Roman"/>
                <w:sz w:val="28"/>
                <w:szCs w:val="28"/>
              </w:rPr>
            </w:pPr>
          </w:p>
        </w:tc>
      </w:tr>
      <w:tr w:rsidR="00CE1B68" w:rsidRPr="008432BA" w:rsidTr="007836FF">
        <w:tc>
          <w:tcPr>
            <w:tcW w:w="1685" w:type="dxa"/>
          </w:tcPr>
          <w:p w:rsidR="00CE1B68" w:rsidRPr="00CE1B68" w:rsidRDefault="00CE1B68" w:rsidP="00CE1B68">
            <w:pPr>
              <w:contextualSpacing/>
              <w:jc w:val="center"/>
              <w:rPr>
                <w:rFonts w:ascii="Times New Roman" w:hAnsi="Times New Roman" w:cs="Times New Roman"/>
                <w:bCs/>
                <w:sz w:val="28"/>
                <w:szCs w:val="28"/>
              </w:rPr>
            </w:pPr>
            <w:r w:rsidRPr="00CE1B68">
              <w:rPr>
                <w:rFonts w:ascii="Times New Roman" w:hAnsi="Times New Roman" w:cs="Times New Roman"/>
                <w:bCs/>
                <w:sz w:val="28"/>
                <w:szCs w:val="28"/>
              </w:rPr>
              <w:t>5 Неделя</w:t>
            </w:r>
          </w:p>
        </w:tc>
        <w:tc>
          <w:tcPr>
            <w:tcW w:w="3100" w:type="dxa"/>
          </w:tcPr>
          <w:p w:rsidR="00CE1B68" w:rsidRPr="00CE1B68" w:rsidRDefault="00CE1B68" w:rsidP="00CE1B68">
            <w:pPr>
              <w:pStyle w:val="a9"/>
              <w:jc w:val="center"/>
              <w:rPr>
                <w:sz w:val="28"/>
                <w:szCs w:val="28"/>
              </w:rPr>
            </w:pPr>
            <w:r>
              <w:rPr>
                <w:sz w:val="28"/>
                <w:szCs w:val="28"/>
              </w:rPr>
              <w:t>«</w:t>
            </w:r>
            <w:r w:rsidRPr="00CE1B68">
              <w:rPr>
                <w:sz w:val="28"/>
                <w:szCs w:val="28"/>
              </w:rPr>
              <w:t>Азбука безопасности»</w:t>
            </w:r>
          </w:p>
        </w:tc>
        <w:tc>
          <w:tcPr>
            <w:tcW w:w="2393" w:type="dxa"/>
          </w:tcPr>
          <w:p w:rsidR="00CE1B68" w:rsidRPr="00CE1B68" w:rsidRDefault="00CE1B68" w:rsidP="00CE1B68">
            <w:pPr>
              <w:contextualSpacing/>
              <w:jc w:val="center"/>
              <w:rPr>
                <w:rFonts w:ascii="Times New Roman" w:hAnsi="Times New Roman" w:cs="Times New Roman"/>
                <w:sz w:val="28"/>
                <w:szCs w:val="28"/>
              </w:rPr>
            </w:pPr>
            <w:r w:rsidRPr="00CE1B68">
              <w:rPr>
                <w:rFonts w:ascii="Times New Roman" w:hAnsi="Times New Roman" w:cs="Times New Roman"/>
                <w:sz w:val="28"/>
                <w:szCs w:val="28"/>
              </w:rPr>
              <w:t>-</w:t>
            </w:r>
          </w:p>
        </w:tc>
        <w:tc>
          <w:tcPr>
            <w:tcW w:w="2729" w:type="dxa"/>
          </w:tcPr>
          <w:p w:rsidR="00CE1B68" w:rsidRPr="00CE1B68" w:rsidRDefault="00CE1B68" w:rsidP="00CE1B68">
            <w:pPr>
              <w:pStyle w:val="a9"/>
              <w:jc w:val="center"/>
              <w:rPr>
                <w:sz w:val="28"/>
                <w:szCs w:val="28"/>
              </w:rPr>
            </w:pPr>
            <w:r>
              <w:rPr>
                <w:sz w:val="28"/>
                <w:szCs w:val="28"/>
              </w:rPr>
              <w:t>«</w:t>
            </w:r>
            <w:r w:rsidRPr="00CE1B68">
              <w:rPr>
                <w:sz w:val="28"/>
                <w:szCs w:val="28"/>
              </w:rPr>
              <w:t>Здравствуй лето»</w:t>
            </w:r>
          </w:p>
        </w:tc>
      </w:tr>
    </w:tbl>
    <w:p w:rsidR="00CF69FD" w:rsidRPr="00CF69FD" w:rsidRDefault="00CF69FD" w:rsidP="00CF69FD">
      <w:pPr>
        <w:widowControl w:val="0"/>
        <w:tabs>
          <w:tab w:val="left" w:pos="1265"/>
        </w:tabs>
        <w:autoSpaceDE w:val="0"/>
        <w:autoSpaceDN w:val="0"/>
        <w:spacing w:after="0" w:line="240" w:lineRule="auto"/>
        <w:ind w:left="1265"/>
        <w:jc w:val="center"/>
        <w:outlineLvl w:val="1"/>
        <w:rPr>
          <w:rFonts w:ascii="Times New Roman" w:eastAsia="Times New Roman" w:hAnsi="Times New Roman" w:cs="Times New Roman"/>
          <w:b/>
          <w:bCs/>
          <w:sz w:val="28"/>
          <w:szCs w:val="28"/>
        </w:rPr>
      </w:pPr>
      <w:r w:rsidRPr="00CF69FD">
        <w:rPr>
          <w:rFonts w:ascii="Times New Roman" w:eastAsia="Times New Roman" w:hAnsi="Times New Roman" w:cs="Times New Roman"/>
          <w:b/>
          <w:bCs/>
          <w:sz w:val="28"/>
          <w:szCs w:val="28"/>
        </w:rPr>
        <w:t>Младшие группы общеразвивающей направленности</w:t>
      </w:r>
    </w:p>
    <w:tbl>
      <w:tblPr>
        <w:tblStyle w:val="1"/>
        <w:tblW w:w="9923" w:type="dxa"/>
        <w:tblInd w:w="704" w:type="dxa"/>
        <w:tblLook w:val="04A0"/>
      </w:tblPr>
      <w:tblGrid>
        <w:gridCol w:w="1701"/>
        <w:gridCol w:w="3119"/>
        <w:gridCol w:w="2374"/>
        <w:gridCol w:w="2729"/>
      </w:tblGrid>
      <w:tr w:rsidR="00CF69FD" w:rsidRPr="00CF69FD" w:rsidTr="00CE1B68">
        <w:tc>
          <w:tcPr>
            <w:tcW w:w="1701" w:type="dxa"/>
          </w:tcPr>
          <w:p w:rsidR="00CF69FD" w:rsidRPr="00CF69FD" w:rsidRDefault="00CF69FD" w:rsidP="00CF69FD">
            <w:pPr>
              <w:jc w:val="center"/>
              <w:rPr>
                <w:b/>
                <w:sz w:val="28"/>
                <w:szCs w:val="28"/>
              </w:rPr>
            </w:pPr>
            <w:r w:rsidRPr="00CF69FD">
              <w:rPr>
                <w:b/>
                <w:sz w:val="28"/>
                <w:szCs w:val="28"/>
              </w:rPr>
              <w:t>Время года</w:t>
            </w:r>
          </w:p>
        </w:tc>
        <w:tc>
          <w:tcPr>
            <w:tcW w:w="3119" w:type="dxa"/>
          </w:tcPr>
          <w:p w:rsidR="00CF69FD" w:rsidRPr="00CF69FD" w:rsidRDefault="00CF69FD" w:rsidP="00CF69FD">
            <w:pPr>
              <w:jc w:val="center"/>
              <w:rPr>
                <w:b/>
                <w:sz w:val="28"/>
                <w:szCs w:val="28"/>
              </w:rPr>
            </w:pPr>
            <w:r w:rsidRPr="00CF69FD">
              <w:rPr>
                <w:b/>
                <w:sz w:val="28"/>
                <w:szCs w:val="28"/>
              </w:rPr>
              <w:t>Месяц</w:t>
            </w:r>
          </w:p>
        </w:tc>
        <w:tc>
          <w:tcPr>
            <w:tcW w:w="2374" w:type="dxa"/>
          </w:tcPr>
          <w:p w:rsidR="00CF69FD" w:rsidRPr="00CF69FD" w:rsidRDefault="00CF69FD" w:rsidP="00CF69FD">
            <w:pPr>
              <w:jc w:val="center"/>
              <w:rPr>
                <w:b/>
                <w:sz w:val="28"/>
                <w:szCs w:val="28"/>
              </w:rPr>
            </w:pPr>
            <w:r w:rsidRPr="00CF69FD">
              <w:rPr>
                <w:b/>
                <w:sz w:val="28"/>
                <w:szCs w:val="28"/>
              </w:rPr>
              <w:t>Месяц</w:t>
            </w:r>
          </w:p>
        </w:tc>
        <w:tc>
          <w:tcPr>
            <w:tcW w:w="2729" w:type="dxa"/>
          </w:tcPr>
          <w:p w:rsidR="00CF69FD" w:rsidRPr="00CF69FD" w:rsidRDefault="00CF69FD" w:rsidP="00CF69FD">
            <w:pPr>
              <w:jc w:val="center"/>
              <w:rPr>
                <w:b/>
                <w:sz w:val="28"/>
                <w:szCs w:val="28"/>
              </w:rPr>
            </w:pPr>
            <w:r w:rsidRPr="00CF69FD">
              <w:rPr>
                <w:b/>
                <w:sz w:val="28"/>
                <w:szCs w:val="28"/>
              </w:rPr>
              <w:t>Месяц</w:t>
            </w:r>
          </w:p>
        </w:tc>
      </w:tr>
      <w:tr w:rsidR="00CF69FD" w:rsidRPr="00CF69FD" w:rsidTr="00CE1B68">
        <w:tc>
          <w:tcPr>
            <w:tcW w:w="1701" w:type="dxa"/>
          </w:tcPr>
          <w:p w:rsidR="00CF69FD" w:rsidRPr="00CF69FD" w:rsidRDefault="00CF69FD" w:rsidP="00CF69FD">
            <w:pPr>
              <w:jc w:val="center"/>
              <w:rPr>
                <w:b/>
                <w:sz w:val="28"/>
                <w:szCs w:val="28"/>
              </w:rPr>
            </w:pPr>
            <w:r w:rsidRPr="00CF69FD">
              <w:rPr>
                <w:b/>
                <w:sz w:val="28"/>
                <w:szCs w:val="28"/>
              </w:rPr>
              <w:t>Осень</w:t>
            </w:r>
          </w:p>
        </w:tc>
        <w:tc>
          <w:tcPr>
            <w:tcW w:w="3119" w:type="dxa"/>
          </w:tcPr>
          <w:p w:rsidR="00CF69FD" w:rsidRPr="00CF69FD" w:rsidRDefault="00CF69FD" w:rsidP="00CF69FD">
            <w:pPr>
              <w:jc w:val="center"/>
              <w:rPr>
                <w:b/>
                <w:sz w:val="28"/>
                <w:szCs w:val="28"/>
              </w:rPr>
            </w:pPr>
            <w:r w:rsidRPr="00CF69FD">
              <w:rPr>
                <w:b/>
                <w:sz w:val="28"/>
                <w:szCs w:val="28"/>
              </w:rPr>
              <w:t>Сентябрь</w:t>
            </w:r>
          </w:p>
        </w:tc>
        <w:tc>
          <w:tcPr>
            <w:tcW w:w="2374" w:type="dxa"/>
          </w:tcPr>
          <w:p w:rsidR="00CF69FD" w:rsidRPr="00CF69FD" w:rsidRDefault="00CF69FD" w:rsidP="00CF69FD">
            <w:pPr>
              <w:jc w:val="center"/>
              <w:rPr>
                <w:b/>
                <w:sz w:val="28"/>
                <w:szCs w:val="28"/>
              </w:rPr>
            </w:pPr>
            <w:r w:rsidRPr="00CF69FD">
              <w:rPr>
                <w:b/>
                <w:sz w:val="28"/>
                <w:szCs w:val="28"/>
              </w:rPr>
              <w:t>Октябрь</w:t>
            </w:r>
          </w:p>
        </w:tc>
        <w:tc>
          <w:tcPr>
            <w:tcW w:w="2729" w:type="dxa"/>
          </w:tcPr>
          <w:p w:rsidR="00CF69FD" w:rsidRPr="00CF69FD" w:rsidRDefault="00CF69FD" w:rsidP="00CF69FD">
            <w:pPr>
              <w:jc w:val="center"/>
              <w:rPr>
                <w:b/>
                <w:sz w:val="28"/>
                <w:szCs w:val="28"/>
              </w:rPr>
            </w:pPr>
            <w:r w:rsidRPr="00CF69FD">
              <w:rPr>
                <w:b/>
                <w:sz w:val="28"/>
                <w:szCs w:val="28"/>
              </w:rPr>
              <w:t>Ноябрь</w:t>
            </w:r>
          </w:p>
        </w:tc>
      </w:tr>
      <w:tr w:rsidR="00CF69FD" w:rsidRPr="00CF69FD" w:rsidTr="00CE1B68">
        <w:tc>
          <w:tcPr>
            <w:tcW w:w="1701" w:type="dxa"/>
          </w:tcPr>
          <w:p w:rsidR="00CF69FD" w:rsidRPr="00CF69FD" w:rsidRDefault="00CF69FD" w:rsidP="00CF69FD">
            <w:pPr>
              <w:jc w:val="center"/>
              <w:rPr>
                <w:bCs/>
                <w:sz w:val="28"/>
                <w:szCs w:val="28"/>
              </w:rPr>
            </w:pPr>
            <w:r w:rsidRPr="00CF69FD">
              <w:rPr>
                <w:bCs/>
                <w:sz w:val="28"/>
                <w:szCs w:val="28"/>
              </w:rPr>
              <w:t>1 Неделя</w:t>
            </w:r>
          </w:p>
        </w:tc>
        <w:tc>
          <w:tcPr>
            <w:tcW w:w="3119" w:type="dxa"/>
          </w:tcPr>
          <w:p w:rsidR="00CF69FD" w:rsidRPr="00CF69FD" w:rsidRDefault="00CF69FD" w:rsidP="00CF69FD">
            <w:pPr>
              <w:jc w:val="center"/>
              <w:rPr>
                <w:sz w:val="28"/>
                <w:szCs w:val="28"/>
              </w:rPr>
            </w:pPr>
            <w:r w:rsidRPr="00CF69FD">
              <w:rPr>
                <w:sz w:val="28"/>
                <w:szCs w:val="28"/>
              </w:rPr>
              <w:t>«До свиданья, лето! Здравствуй, детский сад!»</w:t>
            </w:r>
          </w:p>
        </w:tc>
        <w:tc>
          <w:tcPr>
            <w:tcW w:w="2374" w:type="dxa"/>
          </w:tcPr>
          <w:p w:rsidR="00CF69FD" w:rsidRPr="00CF69FD" w:rsidRDefault="00CF69FD" w:rsidP="00CF69FD">
            <w:pPr>
              <w:jc w:val="center"/>
              <w:rPr>
                <w:sz w:val="28"/>
                <w:szCs w:val="28"/>
              </w:rPr>
            </w:pPr>
            <w:r w:rsidRPr="00CF69FD">
              <w:rPr>
                <w:sz w:val="28"/>
                <w:szCs w:val="28"/>
              </w:rPr>
              <w:t>«Малый фольклор»</w:t>
            </w:r>
          </w:p>
        </w:tc>
        <w:tc>
          <w:tcPr>
            <w:tcW w:w="2729" w:type="dxa"/>
          </w:tcPr>
          <w:p w:rsidR="00CF69FD" w:rsidRPr="00CF69FD" w:rsidRDefault="00CF69FD" w:rsidP="00CF69FD">
            <w:pPr>
              <w:jc w:val="center"/>
              <w:rPr>
                <w:i/>
                <w:iCs/>
                <w:sz w:val="28"/>
                <w:szCs w:val="28"/>
              </w:rPr>
            </w:pPr>
            <w:r w:rsidRPr="00CF69FD">
              <w:rPr>
                <w:sz w:val="28"/>
                <w:szCs w:val="28"/>
              </w:rPr>
              <w:t>«Дикие животные»</w:t>
            </w:r>
          </w:p>
        </w:tc>
      </w:tr>
      <w:tr w:rsidR="00CF69FD" w:rsidRPr="00CF69FD" w:rsidTr="00CE1B68">
        <w:tc>
          <w:tcPr>
            <w:tcW w:w="1701" w:type="dxa"/>
          </w:tcPr>
          <w:p w:rsidR="00CF69FD" w:rsidRPr="00CF69FD" w:rsidRDefault="00CF69FD" w:rsidP="00CF69FD">
            <w:pPr>
              <w:jc w:val="center"/>
              <w:rPr>
                <w:bCs/>
                <w:sz w:val="28"/>
                <w:szCs w:val="28"/>
              </w:rPr>
            </w:pPr>
            <w:r w:rsidRPr="00CF69FD">
              <w:rPr>
                <w:bCs/>
                <w:sz w:val="28"/>
                <w:szCs w:val="28"/>
              </w:rPr>
              <w:t>2 Неделя</w:t>
            </w:r>
          </w:p>
        </w:tc>
        <w:tc>
          <w:tcPr>
            <w:tcW w:w="3119" w:type="dxa"/>
          </w:tcPr>
          <w:p w:rsidR="00CF69FD" w:rsidRPr="00CF69FD" w:rsidRDefault="00CF69FD" w:rsidP="00CF69FD">
            <w:pPr>
              <w:suppressAutoHyphens/>
              <w:ind w:right="-108"/>
              <w:jc w:val="center"/>
              <w:rPr>
                <w:sz w:val="28"/>
                <w:szCs w:val="28"/>
                <w:lang w:eastAsia="ar-SA"/>
              </w:rPr>
            </w:pPr>
            <w:r w:rsidRPr="00CF69FD">
              <w:rPr>
                <w:sz w:val="28"/>
                <w:szCs w:val="28"/>
                <w:lang w:eastAsia="ar-SA"/>
              </w:rPr>
              <w:t>«Игрушки»</w:t>
            </w:r>
          </w:p>
        </w:tc>
        <w:tc>
          <w:tcPr>
            <w:tcW w:w="2374" w:type="dxa"/>
          </w:tcPr>
          <w:p w:rsidR="00CF69FD" w:rsidRPr="00CF69FD" w:rsidRDefault="00CF69FD" w:rsidP="00CF69FD">
            <w:pPr>
              <w:suppressAutoHyphens/>
              <w:jc w:val="center"/>
              <w:rPr>
                <w:sz w:val="28"/>
                <w:szCs w:val="28"/>
                <w:lang w:eastAsia="ar-SA"/>
              </w:rPr>
            </w:pPr>
            <w:r w:rsidRPr="00CF69FD">
              <w:rPr>
                <w:sz w:val="28"/>
                <w:szCs w:val="28"/>
                <w:lang w:eastAsia="ar-SA"/>
              </w:rPr>
              <w:t>«Золотая осень»</w:t>
            </w:r>
          </w:p>
        </w:tc>
        <w:tc>
          <w:tcPr>
            <w:tcW w:w="2729" w:type="dxa"/>
          </w:tcPr>
          <w:p w:rsidR="00CF69FD" w:rsidRPr="00CF69FD" w:rsidRDefault="00CF69FD" w:rsidP="00CF69FD">
            <w:pPr>
              <w:suppressAutoHyphens/>
              <w:ind w:right="-108"/>
              <w:jc w:val="center"/>
              <w:rPr>
                <w:sz w:val="28"/>
                <w:szCs w:val="28"/>
                <w:lang w:eastAsia="ar-SA"/>
              </w:rPr>
            </w:pPr>
            <w:r w:rsidRPr="00CF69FD">
              <w:rPr>
                <w:sz w:val="28"/>
                <w:szCs w:val="28"/>
                <w:lang w:eastAsia="ar-SA"/>
              </w:rPr>
              <w:t>«Осень»</w:t>
            </w:r>
          </w:p>
        </w:tc>
      </w:tr>
      <w:tr w:rsidR="00CF69FD" w:rsidRPr="00CF69FD" w:rsidTr="00CE1B68">
        <w:tc>
          <w:tcPr>
            <w:tcW w:w="1701" w:type="dxa"/>
          </w:tcPr>
          <w:p w:rsidR="00CF69FD" w:rsidRPr="00CF69FD" w:rsidRDefault="00CF69FD" w:rsidP="00CF69FD">
            <w:pPr>
              <w:jc w:val="center"/>
              <w:rPr>
                <w:bCs/>
                <w:sz w:val="28"/>
                <w:szCs w:val="28"/>
              </w:rPr>
            </w:pPr>
            <w:r w:rsidRPr="00CF69FD">
              <w:rPr>
                <w:bCs/>
                <w:sz w:val="28"/>
                <w:szCs w:val="28"/>
              </w:rPr>
              <w:t>3 Неделя</w:t>
            </w:r>
          </w:p>
        </w:tc>
        <w:tc>
          <w:tcPr>
            <w:tcW w:w="3119" w:type="dxa"/>
          </w:tcPr>
          <w:p w:rsidR="00CF69FD" w:rsidRPr="00CF69FD" w:rsidRDefault="00CF69FD" w:rsidP="00CF69FD">
            <w:pPr>
              <w:suppressAutoHyphens/>
              <w:jc w:val="center"/>
              <w:rPr>
                <w:sz w:val="28"/>
                <w:szCs w:val="28"/>
                <w:lang w:eastAsia="ar-SA"/>
              </w:rPr>
            </w:pPr>
            <w:r w:rsidRPr="00CF69FD">
              <w:rPr>
                <w:sz w:val="28"/>
                <w:szCs w:val="28"/>
                <w:lang w:eastAsia="ar-SA"/>
              </w:rPr>
              <w:t>«Фрукты»</w:t>
            </w:r>
          </w:p>
        </w:tc>
        <w:tc>
          <w:tcPr>
            <w:tcW w:w="2374" w:type="dxa"/>
          </w:tcPr>
          <w:p w:rsidR="00CF69FD" w:rsidRPr="00CF69FD" w:rsidRDefault="00CF69FD" w:rsidP="00CF69FD">
            <w:pPr>
              <w:suppressAutoHyphens/>
              <w:jc w:val="center"/>
              <w:rPr>
                <w:sz w:val="28"/>
                <w:szCs w:val="28"/>
                <w:lang w:eastAsia="ar-SA"/>
              </w:rPr>
            </w:pPr>
            <w:r w:rsidRPr="00CF69FD">
              <w:rPr>
                <w:sz w:val="28"/>
                <w:szCs w:val="28"/>
                <w:lang w:eastAsia="ar-SA"/>
              </w:rPr>
              <w:t>«Транспорт»</w:t>
            </w:r>
          </w:p>
        </w:tc>
        <w:tc>
          <w:tcPr>
            <w:tcW w:w="2729" w:type="dxa"/>
          </w:tcPr>
          <w:p w:rsidR="00CF69FD" w:rsidRPr="00CF69FD" w:rsidRDefault="00CF69FD" w:rsidP="00CF69FD">
            <w:pPr>
              <w:suppressAutoHyphens/>
              <w:ind w:right="-108"/>
              <w:jc w:val="center"/>
              <w:rPr>
                <w:sz w:val="28"/>
                <w:szCs w:val="28"/>
                <w:lang w:eastAsia="ar-SA"/>
              </w:rPr>
            </w:pPr>
            <w:r w:rsidRPr="00CF69FD">
              <w:rPr>
                <w:sz w:val="28"/>
                <w:szCs w:val="28"/>
                <w:lang w:eastAsia="ar-SA"/>
              </w:rPr>
              <w:t>«Зимующие птицы»</w:t>
            </w:r>
          </w:p>
        </w:tc>
      </w:tr>
      <w:tr w:rsidR="00CF69FD" w:rsidRPr="00CF69FD" w:rsidTr="00CE1B68">
        <w:tc>
          <w:tcPr>
            <w:tcW w:w="1701" w:type="dxa"/>
          </w:tcPr>
          <w:p w:rsidR="00CF69FD" w:rsidRPr="00CF69FD" w:rsidRDefault="00CF69FD" w:rsidP="00CF69FD">
            <w:pPr>
              <w:jc w:val="center"/>
              <w:rPr>
                <w:bCs/>
                <w:sz w:val="28"/>
                <w:szCs w:val="28"/>
              </w:rPr>
            </w:pPr>
            <w:r w:rsidRPr="00CF69FD">
              <w:rPr>
                <w:bCs/>
                <w:sz w:val="28"/>
                <w:szCs w:val="28"/>
              </w:rPr>
              <w:t>4 Неделя</w:t>
            </w:r>
          </w:p>
        </w:tc>
        <w:tc>
          <w:tcPr>
            <w:tcW w:w="3119" w:type="dxa"/>
          </w:tcPr>
          <w:p w:rsidR="00CF69FD" w:rsidRPr="00CF69FD" w:rsidRDefault="00CF69FD" w:rsidP="00CF69FD">
            <w:pPr>
              <w:suppressAutoHyphens/>
              <w:jc w:val="center"/>
              <w:rPr>
                <w:sz w:val="28"/>
                <w:szCs w:val="28"/>
                <w:lang w:eastAsia="ar-SA"/>
              </w:rPr>
            </w:pPr>
            <w:r w:rsidRPr="00CF69FD">
              <w:rPr>
                <w:sz w:val="28"/>
                <w:szCs w:val="28"/>
                <w:lang w:eastAsia="ar-SA"/>
              </w:rPr>
              <w:t>«Овощи»</w:t>
            </w:r>
          </w:p>
        </w:tc>
        <w:tc>
          <w:tcPr>
            <w:tcW w:w="2374" w:type="dxa"/>
          </w:tcPr>
          <w:p w:rsidR="00CF69FD" w:rsidRPr="00CF69FD" w:rsidRDefault="00CF69FD" w:rsidP="00CF69FD">
            <w:pPr>
              <w:suppressAutoHyphens/>
              <w:ind w:right="-108"/>
              <w:jc w:val="center"/>
              <w:rPr>
                <w:sz w:val="28"/>
                <w:szCs w:val="28"/>
                <w:lang w:eastAsia="ar-SA"/>
              </w:rPr>
            </w:pPr>
            <w:r w:rsidRPr="00CF69FD">
              <w:rPr>
                <w:sz w:val="28"/>
                <w:szCs w:val="28"/>
                <w:lang w:eastAsia="ar-SA"/>
              </w:rPr>
              <w:t>«Домашние животные»</w:t>
            </w:r>
          </w:p>
        </w:tc>
        <w:tc>
          <w:tcPr>
            <w:tcW w:w="2729" w:type="dxa"/>
          </w:tcPr>
          <w:p w:rsidR="00CF69FD" w:rsidRPr="00CF69FD" w:rsidRDefault="00CF69FD" w:rsidP="00CF69FD">
            <w:pPr>
              <w:suppressAutoHyphens/>
              <w:ind w:right="-108"/>
              <w:jc w:val="center"/>
              <w:rPr>
                <w:sz w:val="28"/>
                <w:szCs w:val="28"/>
                <w:lang w:eastAsia="ar-SA"/>
              </w:rPr>
            </w:pPr>
            <w:r w:rsidRPr="00CF69FD">
              <w:rPr>
                <w:sz w:val="28"/>
                <w:szCs w:val="28"/>
                <w:lang w:eastAsia="ar-SA"/>
              </w:rPr>
              <w:t>«Осторожно, дорога!»</w:t>
            </w:r>
          </w:p>
        </w:tc>
      </w:tr>
      <w:tr w:rsidR="00CF69FD" w:rsidRPr="00CF69FD" w:rsidTr="00CE1B68">
        <w:tc>
          <w:tcPr>
            <w:tcW w:w="1701" w:type="dxa"/>
          </w:tcPr>
          <w:p w:rsidR="00CF69FD" w:rsidRPr="00CF69FD" w:rsidRDefault="00CF69FD" w:rsidP="00CF69FD">
            <w:pPr>
              <w:jc w:val="center"/>
              <w:rPr>
                <w:bCs/>
                <w:sz w:val="28"/>
                <w:szCs w:val="28"/>
              </w:rPr>
            </w:pPr>
            <w:r w:rsidRPr="00CF69FD">
              <w:rPr>
                <w:bCs/>
                <w:sz w:val="28"/>
                <w:szCs w:val="28"/>
              </w:rPr>
              <w:t>5 Неделя</w:t>
            </w:r>
          </w:p>
        </w:tc>
        <w:tc>
          <w:tcPr>
            <w:tcW w:w="3119" w:type="dxa"/>
          </w:tcPr>
          <w:p w:rsidR="00CF69FD" w:rsidRPr="00CF69FD" w:rsidRDefault="00CF69FD" w:rsidP="00CF69FD">
            <w:pPr>
              <w:jc w:val="center"/>
              <w:rPr>
                <w:i/>
                <w:iCs/>
                <w:sz w:val="28"/>
                <w:szCs w:val="28"/>
              </w:rPr>
            </w:pPr>
            <w:r w:rsidRPr="00CF69FD">
              <w:rPr>
                <w:sz w:val="28"/>
                <w:szCs w:val="28"/>
              </w:rPr>
              <w:t>-</w:t>
            </w:r>
          </w:p>
        </w:tc>
        <w:tc>
          <w:tcPr>
            <w:tcW w:w="2374" w:type="dxa"/>
          </w:tcPr>
          <w:p w:rsidR="00CF69FD" w:rsidRPr="00CF69FD" w:rsidRDefault="00CF69FD" w:rsidP="00CF69FD">
            <w:pPr>
              <w:jc w:val="center"/>
              <w:rPr>
                <w:sz w:val="28"/>
                <w:szCs w:val="28"/>
              </w:rPr>
            </w:pPr>
            <w:r w:rsidRPr="00CF69FD">
              <w:rPr>
                <w:sz w:val="28"/>
                <w:szCs w:val="28"/>
              </w:rPr>
              <w:t>-</w:t>
            </w:r>
          </w:p>
        </w:tc>
        <w:tc>
          <w:tcPr>
            <w:tcW w:w="2729" w:type="dxa"/>
          </w:tcPr>
          <w:p w:rsidR="00CF69FD" w:rsidRPr="00CF69FD" w:rsidRDefault="00CF69FD" w:rsidP="00CF69FD">
            <w:pPr>
              <w:suppressAutoHyphens/>
              <w:jc w:val="center"/>
              <w:rPr>
                <w:sz w:val="28"/>
                <w:szCs w:val="28"/>
                <w:lang w:eastAsia="ar-SA"/>
              </w:rPr>
            </w:pPr>
            <w:r w:rsidRPr="00CF69FD">
              <w:rPr>
                <w:sz w:val="28"/>
                <w:szCs w:val="28"/>
                <w:lang w:eastAsia="ar-SA"/>
              </w:rPr>
              <w:t>«Опасности вокруг нас»</w:t>
            </w:r>
          </w:p>
        </w:tc>
      </w:tr>
      <w:tr w:rsidR="00CF69FD" w:rsidRPr="00CF69FD" w:rsidTr="00CE1B68">
        <w:tc>
          <w:tcPr>
            <w:tcW w:w="1701" w:type="dxa"/>
          </w:tcPr>
          <w:p w:rsidR="00CF69FD" w:rsidRPr="00CF69FD" w:rsidRDefault="00CF69FD" w:rsidP="00CF69FD">
            <w:pPr>
              <w:jc w:val="center"/>
              <w:rPr>
                <w:bCs/>
                <w:sz w:val="28"/>
                <w:szCs w:val="28"/>
              </w:rPr>
            </w:pPr>
            <w:r w:rsidRPr="00CF69FD">
              <w:rPr>
                <w:b/>
                <w:sz w:val="28"/>
                <w:szCs w:val="28"/>
              </w:rPr>
              <w:lastRenderedPageBreak/>
              <w:t>Зима</w:t>
            </w:r>
          </w:p>
        </w:tc>
        <w:tc>
          <w:tcPr>
            <w:tcW w:w="3119" w:type="dxa"/>
          </w:tcPr>
          <w:p w:rsidR="00CF69FD" w:rsidRPr="00CF69FD" w:rsidRDefault="00CF69FD" w:rsidP="00CF69FD">
            <w:pPr>
              <w:jc w:val="center"/>
              <w:rPr>
                <w:sz w:val="28"/>
                <w:szCs w:val="28"/>
              </w:rPr>
            </w:pPr>
            <w:r w:rsidRPr="00CF69FD">
              <w:rPr>
                <w:b/>
                <w:sz w:val="28"/>
                <w:szCs w:val="28"/>
              </w:rPr>
              <w:t>Декабрь</w:t>
            </w:r>
          </w:p>
        </w:tc>
        <w:tc>
          <w:tcPr>
            <w:tcW w:w="2374" w:type="dxa"/>
          </w:tcPr>
          <w:p w:rsidR="00CF69FD" w:rsidRPr="00CF69FD" w:rsidRDefault="00CF69FD" w:rsidP="00CF69FD">
            <w:pPr>
              <w:jc w:val="center"/>
              <w:rPr>
                <w:sz w:val="28"/>
                <w:szCs w:val="28"/>
              </w:rPr>
            </w:pPr>
            <w:r w:rsidRPr="00CF69FD">
              <w:rPr>
                <w:b/>
                <w:sz w:val="28"/>
                <w:szCs w:val="28"/>
              </w:rPr>
              <w:t>Январь</w:t>
            </w:r>
          </w:p>
        </w:tc>
        <w:tc>
          <w:tcPr>
            <w:tcW w:w="2729" w:type="dxa"/>
          </w:tcPr>
          <w:p w:rsidR="00CF69FD" w:rsidRPr="00CF69FD" w:rsidRDefault="00CF69FD" w:rsidP="00CF69FD">
            <w:pPr>
              <w:jc w:val="center"/>
              <w:rPr>
                <w:sz w:val="28"/>
                <w:szCs w:val="28"/>
              </w:rPr>
            </w:pPr>
            <w:r w:rsidRPr="00CF69FD">
              <w:rPr>
                <w:b/>
                <w:sz w:val="28"/>
                <w:szCs w:val="28"/>
              </w:rPr>
              <w:t>Февраль</w:t>
            </w:r>
          </w:p>
        </w:tc>
      </w:tr>
      <w:tr w:rsidR="00CF69FD" w:rsidRPr="00CF69FD" w:rsidTr="00CE1B68">
        <w:tc>
          <w:tcPr>
            <w:tcW w:w="1701" w:type="dxa"/>
          </w:tcPr>
          <w:p w:rsidR="00CF69FD" w:rsidRPr="00CF69FD" w:rsidRDefault="00CF69FD" w:rsidP="00CF69FD">
            <w:pPr>
              <w:jc w:val="center"/>
              <w:rPr>
                <w:bCs/>
                <w:sz w:val="28"/>
                <w:szCs w:val="28"/>
              </w:rPr>
            </w:pPr>
            <w:r w:rsidRPr="00CF69FD">
              <w:rPr>
                <w:bCs/>
                <w:sz w:val="28"/>
                <w:szCs w:val="28"/>
              </w:rPr>
              <w:t>1 Неделя</w:t>
            </w:r>
          </w:p>
        </w:tc>
        <w:tc>
          <w:tcPr>
            <w:tcW w:w="3119" w:type="dxa"/>
          </w:tcPr>
          <w:p w:rsidR="00CF69FD" w:rsidRPr="00CF69FD" w:rsidRDefault="00CF69FD" w:rsidP="00CF69FD">
            <w:pPr>
              <w:suppressAutoHyphens/>
              <w:jc w:val="center"/>
              <w:rPr>
                <w:sz w:val="28"/>
                <w:szCs w:val="28"/>
                <w:lang w:eastAsia="ar-SA"/>
              </w:rPr>
            </w:pPr>
            <w:r w:rsidRPr="00CF69FD">
              <w:rPr>
                <w:sz w:val="28"/>
                <w:szCs w:val="28"/>
                <w:lang w:eastAsia="ar-SA"/>
              </w:rPr>
              <w:t>«Одежда. Обувь и головные уборы»</w:t>
            </w:r>
          </w:p>
        </w:tc>
        <w:tc>
          <w:tcPr>
            <w:tcW w:w="2374" w:type="dxa"/>
          </w:tcPr>
          <w:p w:rsidR="00CF69FD" w:rsidRPr="00CF69FD" w:rsidRDefault="00CF69FD" w:rsidP="00CF69FD">
            <w:pPr>
              <w:jc w:val="center"/>
              <w:rPr>
                <w:sz w:val="28"/>
                <w:szCs w:val="28"/>
              </w:rPr>
            </w:pPr>
            <w:r w:rsidRPr="00CF69FD">
              <w:rPr>
                <w:sz w:val="28"/>
                <w:szCs w:val="28"/>
              </w:rPr>
              <w:t>-</w:t>
            </w:r>
          </w:p>
        </w:tc>
        <w:tc>
          <w:tcPr>
            <w:tcW w:w="2729" w:type="dxa"/>
          </w:tcPr>
          <w:p w:rsidR="00CF69FD" w:rsidRPr="00CF69FD" w:rsidRDefault="00CF69FD" w:rsidP="00CF69FD">
            <w:pPr>
              <w:suppressAutoHyphens/>
              <w:jc w:val="center"/>
              <w:rPr>
                <w:sz w:val="28"/>
                <w:szCs w:val="28"/>
                <w:lang w:eastAsia="ar-SA"/>
              </w:rPr>
            </w:pPr>
            <w:r w:rsidRPr="00CF69FD">
              <w:rPr>
                <w:sz w:val="28"/>
                <w:szCs w:val="28"/>
                <w:lang w:eastAsia="ar-SA"/>
              </w:rPr>
              <w:t xml:space="preserve">«Что такое хорошо </w:t>
            </w:r>
          </w:p>
          <w:p w:rsidR="00CF69FD" w:rsidRPr="00CF69FD" w:rsidRDefault="00CF69FD" w:rsidP="00CF69FD">
            <w:pPr>
              <w:suppressAutoHyphens/>
              <w:jc w:val="center"/>
              <w:rPr>
                <w:sz w:val="28"/>
                <w:szCs w:val="28"/>
                <w:lang w:eastAsia="ar-SA"/>
              </w:rPr>
            </w:pPr>
            <w:r w:rsidRPr="00CF69FD">
              <w:rPr>
                <w:sz w:val="28"/>
                <w:szCs w:val="28"/>
                <w:lang w:eastAsia="ar-SA"/>
              </w:rPr>
              <w:t>и что такое плохо»</w:t>
            </w:r>
          </w:p>
        </w:tc>
      </w:tr>
      <w:tr w:rsidR="00CF69FD" w:rsidRPr="00CF69FD" w:rsidTr="00CE1B68">
        <w:tc>
          <w:tcPr>
            <w:tcW w:w="1701" w:type="dxa"/>
          </w:tcPr>
          <w:p w:rsidR="00CF69FD" w:rsidRPr="00CF69FD" w:rsidRDefault="00CF69FD" w:rsidP="00CF69FD">
            <w:pPr>
              <w:jc w:val="center"/>
              <w:rPr>
                <w:bCs/>
                <w:sz w:val="28"/>
                <w:szCs w:val="28"/>
              </w:rPr>
            </w:pPr>
            <w:r w:rsidRPr="00CF69FD">
              <w:rPr>
                <w:bCs/>
                <w:sz w:val="28"/>
                <w:szCs w:val="28"/>
              </w:rPr>
              <w:t>2 Неделя</w:t>
            </w:r>
          </w:p>
        </w:tc>
        <w:tc>
          <w:tcPr>
            <w:tcW w:w="3119" w:type="dxa"/>
          </w:tcPr>
          <w:p w:rsidR="00CF69FD" w:rsidRPr="00CF69FD" w:rsidRDefault="00CF69FD" w:rsidP="00CF69FD">
            <w:pPr>
              <w:suppressAutoHyphens/>
              <w:jc w:val="center"/>
              <w:rPr>
                <w:sz w:val="28"/>
                <w:szCs w:val="28"/>
                <w:lang w:eastAsia="ar-SA"/>
              </w:rPr>
            </w:pPr>
            <w:r w:rsidRPr="00CF69FD">
              <w:rPr>
                <w:sz w:val="28"/>
                <w:szCs w:val="28"/>
                <w:lang w:eastAsia="ar-SA"/>
              </w:rPr>
              <w:t>«Новый год»</w:t>
            </w:r>
          </w:p>
        </w:tc>
        <w:tc>
          <w:tcPr>
            <w:tcW w:w="2374" w:type="dxa"/>
          </w:tcPr>
          <w:p w:rsidR="00CF69FD" w:rsidRPr="00CF69FD" w:rsidRDefault="00CF69FD" w:rsidP="00CF69FD">
            <w:pPr>
              <w:suppressAutoHyphens/>
              <w:jc w:val="center"/>
              <w:rPr>
                <w:sz w:val="28"/>
                <w:szCs w:val="28"/>
                <w:lang w:eastAsia="ar-SA"/>
              </w:rPr>
            </w:pPr>
            <w:r w:rsidRPr="00CF69FD">
              <w:rPr>
                <w:sz w:val="28"/>
                <w:szCs w:val="28"/>
                <w:lang w:eastAsia="ar-SA"/>
              </w:rPr>
              <w:t>«Вспомним ёлку»</w:t>
            </w:r>
          </w:p>
          <w:p w:rsidR="00CF69FD" w:rsidRPr="00CF69FD" w:rsidRDefault="00CF69FD" w:rsidP="00CF69FD">
            <w:pPr>
              <w:jc w:val="center"/>
              <w:rPr>
                <w:sz w:val="28"/>
                <w:szCs w:val="28"/>
              </w:rPr>
            </w:pPr>
          </w:p>
        </w:tc>
        <w:tc>
          <w:tcPr>
            <w:tcW w:w="2729" w:type="dxa"/>
          </w:tcPr>
          <w:p w:rsidR="00CF69FD" w:rsidRPr="00CF69FD" w:rsidRDefault="00CF69FD" w:rsidP="00CF69FD">
            <w:pPr>
              <w:suppressAutoHyphens/>
              <w:ind w:right="-121"/>
              <w:jc w:val="center"/>
              <w:rPr>
                <w:sz w:val="28"/>
                <w:szCs w:val="28"/>
                <w:lang w:eastAsia="ar-SA"/>
              </w:rPr>
            </w:pPr>
            <w:r w:rsidRPr="00CF69FD">
              <w:rPr>
                <w:sz w:val="28"/>
                <w:szCs w:val="28"/>
                <w:lang w:eastAsia="ar-SA"/>
              </w:rPr>
              <w:t>«Все работы хороши»</w:t>
            </w:r>
          </w:p>
        </w:tc>
      </w:tr>
      <w:tr w:rsidR="00CF69FD" w:rsidRPr="00CF69FD" w:rsidTr="00CE1B68">
        <w:tc>
          <w:tcPr>
            <w:tcW w:w="1701" w:type="dxa"/>
          </w:tcPr>
          <w:p w:rsidR="00CF69FD" w:rsidRPr="00CF69FD" w:rsidRDefault="00CF69FD" w:rsidP="00CF69FD">
            <w:pPr>
              <w:jc w:val="center"/>
              <w:rPr>
                <w:bCs/>
                <w:sz w:val="28"/>
                <w:szCs w:val="28"/>
              </w:rPr>
            </w:pPr>
            <w:r w:rsidRPr="00CF69FD">
              <w:rPr>
                <w:bCs/>
                <w:sz w:val="28"/>
                <w:szCs w:val="28"/>
              </w:rPr>
              <w:t>3 Неделя</w:t>
            </w:r>
          </w:p>
        </w:tc>
        <w:tc>
          <w:tcPr>
            <w:tcW w:w="3119" w:type="dxa"/>
          </w:tcPr>
          <w:p w:rsidR="00CF69FD" w:rsidRPr="00CF69FD" w:rsidRDefault="00CF69FD" w:rsidP="00CF69FD">
            <w:pPr>
              <w:tabs>
                <w:tab w:val="left" w:pos="2557"/>
              </w:tabs>
              <w:suppressAutoHyphens/>
              <w:ind w:left="-136" w:right="-108"/>
              <w:jc w:val="center"/>
              <w:rPr>
                <w:sz w:val="28"/>
                <w:szCs w:val="28"/>
                <w:lang w:eastAsia="ar-SA"/>
              </w:rPr>
            </w:pPr>
            <w:r w:rsidRPr="00CF69FD">
              <w:rPr>
                <w:sz w:val="28"/>
                <w:szCs w:val="28"/>
                <w:lang w:eastAsia="ar-SA"/>
              </w:rPr>
              <w:t>«Зимушка - зима»</w:t>
            </w:r>
          </w:p>
        </w:tc>
        <w:tc>
          <w:tcPr>
            <w:tcW w:w="2374" w:type="dxa"/>
          </w:tcPr>
          <w:p w:rsidR="00CF69FD" w:rsidRPr="00CF69FD" w:rsidRDefault="00CF69FD" w:rsidP="00CF69FD">
            <w:pPr>
              <w:suppressAutoHyphens/>
              <w:ind w:right="-108" w:hanging="108"/>
              <w:jc w:val="center"/>
              <w:rPr>
                <w:sz w:val="28"/>
                <w:szCs w:val="28"/>
                <w:lang w:eastAsia="ar-SA"/>
              </w:rPr>
            </w:pPr>
            <w:r w:rsidRPr="00CF69FD">
              <w:rPr>
                <w:sz w:val="28"/>
                <w:szCs w:val="28"/>
                <w:lang w:eastAsia="ar-SA"/>
              </w:rPr>
              <w:t xml:space="preserve">«Знакомство с народной культурой </w:t>
            </w:r>
          </w:p>
          <w:p w:rsidR="00CF69FD" w:rsidRPr="00CF69FD" w:rsidRDefault="00CF69FD" w:rsidP="00CF69FD">
            <w:pPr>
              <w:suppressAutoHyphens/>
              <w:jc w:val="center"/>
              <w:rPr>
                <w:sz w:val="28"/>
                <w:szCs w:val="28"/>
                <w:lang w:eastAsia="ar-SA"/>
              </w:rPr>
            </w:pPr>
            <w:r w:rsidRPr="00CF69FD">
              <w:rPr>
                <w:sz w:val="28"/>
                <w:szCs w:val="28"/>
                <w:lang w:eastAsia="ar-SA"/>
              </w:rPr>
              <w:t>и традициями»</w:t>
            </w:r>
          </w:p>
        </w:tc>
        <w:tc>
          <w:tcPr>
            <w:tcW w:w="2729" w:type="dxa"/>
          </w:tcPr>
          <w:p w:rsidR="00CF69FD" w:rsidRPr="00CF69FD" w:rsidRDefault="00CF69FD" w:rsidP="00CF69FD">
            <w:pPr>
              <w:suppressAutoHyphens/>
              <w:jc w:val="center"/>
              <w:rPr>
                <w:sz w:val="28"/>
                <w:szCs w:val="28"/>
                <w:lang w:eastAsia="ar-SA"/>
              </w:rPr>
            </w:pPr>
            <w:r w:rsidRPr="00CF69FD">
              <w:rPr>
                <w:sz w:val="28"/>
                <w:szCs w:val="28"/>
                <w:lang w:eastAsia="ar-SA"/>
              </w:rPr>
              <w:t>«Кто заботиться о детях в детском саду»</w:t>
            </w:r>
          </w:p>
        </w:tc>
      </w:tr>
      <w:tr w:rsidR="00CF69FD" w:rsidRPr="00CF69FD" w:rsidTr="00CE1B68">
        <w:tc>
          <w:tcPr>
            <w:tcW w:w="1701" w:type="dxa"/>
          </w:tcPr>
          <w:p w:rsidR="00CF69FD" w:rsidRPr="00CF69FD" w:rsidRDefault="00CF69FD" w:rsidP="00CF69FD">
            <w:pPr>
              <w:jc w:val="center"/>
              <w:rPr>
                <w:bCs/>
                <w:sz w:val="28"/>
                <w:szCs w:val="28"/>
              </w:rPr>
            </w:pPr>
            <w:r w:rsidRPr="00CF69FD">
              <w:rPr>
                <w:bCs/>
                <w:sz w:val="28"/>
                <w:szCs w:val="28"/>
              </w:rPr>
              <w:t>4 Неделя</w:t>
            </w:r>
          </w:p>
        </w:tc>
        <w:tc>
          <w:tcPr>
            <w:tcW w:w="3119" w:type="dxa"/>
          </w:tcPr>
          <w:p w:rsidR="00CF69FD" w:rsidRPr="00CF69FD" w:rsidRDefault="00CF69FD" w:rsidP="00CF69FD">
            <w:pPr>
              <w:suppressAutoHyphens/>
              <w:jc w:val="center"/>
              <w:rPr>
                <w:sz w:val="28"/>
                <w:szCs w:val="28"/>
                <w:lang w:eastAsia="ar-SA"/>
              </w:rPr>
            </w:pPr>
            <w:r w:rsidRPr="00CF69FD">
              <w:rPr>
                <w:sz w:val="28"/>
                <w:szCs w:val="28"/>
                <w:lang w:eastAsia="ar-SA"/>
              </w:rPr>
              <w:t>«Русские народные сказки»</w:t>
            </w:r>
          </w:p>
        </w:tc>
        <w:tc>
          <w:tcPr>
            <w:tcW w:w="2374" w:type="dxa"/>
          </w:tcPr>
          <w:p w:rsidR="00CF69FD" w:rsidRPr="00CF69FD" w:rsidRDefault="00CF69FD" w:rsidP="00CF69FD">
            <w:pPr>
              <w:suppressAutoHyphens/>
              <w:ind w:left="-108" w:right="-249" w:firstLine="108"/>
              <w:jc w:val="center"/>
              <w:rPr>
                <w:sz w:val="28"/>
                <w:szCs w:val="28"/>
                <w:lang w:eastAsia="ar-SA"/>
              </w:rPr>
            </w:pPr>
            <w:r w:rsidRPr="00CF69FD">
              <w:rPr>
                <w:sz w:val="28"/>
                <w:szCs w:val="28"/>
                <w:lang w:eastAsia="ar-SA"/>
              </w:rPr>
              <w:t>«Народная игрушка»</w:t>
            </w:r>
          </w:p>
        </w:tc>
        <w:tc>
          <w:tcPr>
            <w:tcW w:w="2729" w:type="dxa"/>
          </w:tcPr>
          <w:p w:rsidR="00CF69FD" w:rsidRPr="00CF69FD" w:rsidRDefault="00CF69FD" w:rsidP="00CF69FD">
            <w:pPr>
              <w:suppressAutoHyphens/>
              <w:jc w:val="center"/>
              <w:rPr>
                <w:sz w:val="28"/>
                <w:szCs w:val="28"/>
                <w:lang w:eastAsia="ar-SA"/>
              </w:rPr>
            </w:pPr>
            <w:r w:rsidRPr="00CF69FD">
              <w:rPr>
                <w:sz w:val="28"/>
                <w:szCs w:val="28"/>
                <w:lang w:eastAsia="ar-SA"/>
              </w:rPr>
              <w:t>«Папин праздник»</w:t>
            </w:r>
          </w:p>
          <w:p w:rsidR="00CF69FD" w:rsidRPr="00CF69FD" w:rsidRDefault="00CF69FD" w:rsidP="00CF69FD">
            <w:pPr>
              <w:jc w:val="center"/>
              <w:rPr>
                <w:sz w:val="28"/>
                <w:szCs w:val="28"/>
              </w:rPr>
            </w:pPr>
          </w:p>
        </w:tc>
      </w:tr>
      <w:tr w:rsidR="00CF69FD" w:rsidRPr="00CF69FD" w:rsidTr="00CE1B68">
        <w:tc>
          <w:tcPr>
            <w:tcW w:w="1701" w:type="dxa"/>
          </w:tcPr>
          <w:p w:rsidR="00CF69FD" w:rsidRPr="00CF69FD" w:rsidRDefault="00CF69FD" w:rsidP="00CF69FD">
            <w:pPr>
              <w:jc w:val="center"/>
              <w:rPr>
                <w:bCs/>
                <w:sz w:val="28"/>
                <w:szCs w:val="28"/>
              </w:rPr>
            </w:pPr>
            <w:r w:rsidRPr="00CF69FD">
              <w:rPr>
                <w:bCs/>
                <w:sz w:val="28"/>
                <w:szCs w:val="28"/>
              </w:rPr>
              <w:t>5 Неделя</w:t>
            </w:r>
          </w:p>
        </w:tc>
        <w:tc>
          <w:tcPr>
            <w:tcW w:w="3119" w:type="dxa"/>
          </w:tcPr>
          <w:p w:rsidR="00CF69FD" w:rsidRPr="00CF69FD" w:rsidRDefault="00CF69FD" w:rsidP="00CF69FD">
            <w:pPr>
              <w:jc w:val="center"/>
              <w:rPr>
                <w:sz w:val="28"/>
                <w:szCs w:val="28"/>
              </w:rPr>
            </w:pPr>
            <w:r w:rsidRPr="00CF69FD">
              <w:rPr>
                <w:sz w:val="28"/>
                <w:szCs w:val="28"/>
              </w:rPr>
              <w:t>-</w:t>
            </w:r>
          </w:p>
        </w:tc>
        <w:tc>
          <w:tcPr>
            <w:tcW w:w="2374" w:type="dxa"/>
          </w:tcPr>
          <w:p w:rsidR="00CF69FD" w:rsidRPr="00CF69FD" w:rsidRDefault="00CF69FD" w:rsidP="00CF69FD">
            <w:pPr>
              <w:jc w:val="center"/>
              <w:rPr>
                <w:i/>
                <w:iCs/>
                <w:sz w:val="28"/>
                <w:szCs w:val="28"/>
              </w:rPr>
            </w:pPr>
            <w:r w:rsidRPr="00CF69FD">
              <w:rPr>
                <w:sz w:val="28"/>
                <w:szCs w:val="28"/>
              </w:rPr>
              <w:t>-</w:t>
            </w:r>
          </w:p>
        </w:tc>
        <w:tc>
          <w:tcPr>
            <w:tcW w:w="2729" w:type="dxa"/>
          </w:tcPr>
          <w:p w:rsidR="00CF69FD" w:rsidRPr="00CF69FD" w:rsidRDefault="00CF69FD" w:rsidP="00CF69FD">
            <w:pPr>
              <w:jc w:val="center"/>
              <w:rPr>
                <w:sz w:val="28"/>
                <w:szCs w:val="28"/>
              </w:rPr>
            </w:pPr>
            <w:r w:rsidRPr="00CF69FD">
              <w:rPr>
                <w:sz w:val="28"/>
                <w:szCs w:val="28"/>
              </w:rPr>
              <w:t>-</w:t>
            </w:r>
          </w:p>
        </w:tc>
      </w:tr>
      <w:tr w:rsidR="00CF69FD" w:rsidRPr="00CF69FD" w:rsidTr="00CE1B68">
        <w:tc>
          <w:tcPr>
            <w:tcW w:w="1701" w:type="dxa"/>
          </w:tcPr>
          <w:p w:rsidR="00CF69FD" w:rsidRPr="00CF69FD" w:rsidRDefault="00CF69FD" w:rsidP="00CF69FD">
            <w:pPr>
              <w:jc w:val="center"/>
              <w:rPr>
                <w:bCs/>
                <w:sz w:val="28"/>
                <w:szCs w:val="28"/>
              </w:rPr>
            </w:pPr>
            <w:r w:rsidRPr="00CF69FD">
              <w:rPr>
                <w:b/>
                <w:sz w:val="28"/>
                <w:szCs w:val="28"/>
              </w:rPr>
              <w:t>Весна</w:t>
            </w:r>
          </w:p>
        </w:tc>
        <w:tc>
          <w:tcPr>
            <w:tcW w:w="3119" w:type="dxa"/>
          </w:tcPr>
          <w:p w:rsidR="00CF69FD" w:rsidRPr="00CF69FD" w:rsidRDefault="00CF69FD" w:rsidP="00CF69FD">
            <w:pPr>
              <w:jc w:val="center"/>
              <w:rPr>
                <w:sz w:val="28"/>
                <w:szCs w:val="28"/>
              </w:rPr>
            </w:pPr>
            <w:r w:rsidRPr="00CF69FD">
              <w:rPr>
                <w:b/>
                <w:sz w:val="28"/>
                <w:szCs w:val="28"/>
              </w:rPr>
              <w:t>Март</w:t>
            </w:r>
          </w:p>
        </w:tc>
        <w:tc>
          <w:tcPr>
            <w:tcW w:w="2374" w:type="dxa"/>
          </w:tcPr>
          <w:p w:rsidR="00CF69FD" w:rsidRPr="00CF69FD" w:rsidRDefault="00CF69FD" w:rsidP="00CF69FD">
            <w:pPr>
              <w:jc w:val="center"/>
              <w:rPr>
                <w:sz w:val="28"/>
                <w:szCs w:val="28"/>
              </w:rPr>
            </w:pPr>
            <w:r w:rsidRPr="00CF69FD">
              <w:rPr>
                <w:b/>
                <w:sz w:val="28"/>
                <w:szCs w:val="28"/>
              </w:rPr>
              <w:t>Апрель</w:t>
            </w:r>
          </w:p>
        </w:tc>
        <w:tc>
          <w:tcPr>
            <w:tcW w:w="2729" w:type="dxa"/>
          </w:tcPr>
          <w:p w:rsidR="00CF69FD" w:rsidRPr="00CF69FD" w:rsidRDefault="00CF69FD" w:rsidP="00CF69FD">
            <w:pPr>
              <w:jc w:val="center"/>
              <w:rPr>
                <w:sz w:val="28"/>
                <w:szCs w:val="28"/>
              </w:rPr>
            </w:pPr>
            <w:r w:rsidRPr="00CF69FD">
              <w:rPr>
                <w:b/>
                <w:sz w:val="28"/>
                <w:szCs w:val="28"/>
              </w:rPr>
              <w:t>Май</w:t>
            </w:r>
          </w:p>
        </w:tc>
      </w:tr>
      <w:tr w:rsidR="00CF69FD" w:rsidRPr="00CF69FD" w:rsidTr="00CE1B68">
        <w:tc>
          <w:tcPr>
            <w:tcW w:w="1701" w:type="dxa"/>
          </w:tcPr>
          <w:p w:rsidR="00CF69FD" w:rsidRPr="00CF69FD" w:rsidRDefault="00CF69FD" w:rsidP="00CF69FD">
            <w:pPr>
              <w:jc w:val="center"/>
              <w:rPr>
                <w:bCs/>
                <w:sz w:val="28"/>
                <w:szCs w:val="28"/>
              </w:rPr>
            </w:pPr>
            <w:r w:rsidRPr="00CF69FD">
              <w:rPr>
                <w:bCs/>
                <w:sz w:val="28"/>
                <w:szCs w:val="28"/>
              </w:rPr>
              <w:t>1 Неделя</w:t>
            </w:r>
          </w:p>
        </w:tc>
        <w:tc>
          <w:tcPr>
            <w:tcW w:w="3119" w:type="dxa"/>
          </w:tcPr>
          <w:p w:rsidR="00CF69FD" w:rsidRPr="00CF69FD" w:rsidRDefault="00CF69FD" w:rsidP="00CF69FD">
            <w:pPr>
              <w:suppressAutoHyphens/>
              <w:jc w:val="center"/>
              <w:rPr>
                <w:sz w:val="28"/>
                <w:szCs w:val="28"/>
                <w:lang w:eastAsia="ar-SA"/>
              </w:rPr>
            </w:pPr>
            <w:r w:rsidRPr="00CF69FD">
              <w:rPr>
                <w:sz w:val="28"/>
                <w:szCs w:val="28"/>
                <w:lang w:eastAsia="ar-SA"/>
              </w:rPr>
              <w:t>«Мамин праздник»</w:t>
            </w:r>
          </w:p>
        </w:tc>
        <w:tc>
          <w:tcPr>
            <w:tcW w:w="2374" w:type="dxa"/>
          </w:tcPr>
          <w:p w:rsidR="00CF69FD" w:rsidRPr="00CF69FD" w:rsidRDefault="00CF69FD" w:rsidP="00CF69FD">
            <w:pPr>
              <w:suppressAutoHyphens/>
              <w:jc w:val="center"/>
              <w:rPr>
                <w:sz w:val="28"/>
                <w:szCs w:val="28"/>
                <w:lang w:eastAsia="ar-SA"/>
              </w:rPr>
            </w:pPr>
            <w:r w:rsidRPr="00CF69FD">
              <w:rPr>
                <w:sz w:val="28"/>
                <w:szCs w:val="28"/>
                <w:lang w:eastAsia="ar-SA"/>
              </w:rPr>
              <w:t>«Свойство материалов»</w:t>
            </w:r>
          </w:p>
        </w:tc>
        <w:tc>
          <w:tcPr>
            <w:tcW w:w="2729" w:type="dxa"/>
          </w:tcPr>
          <w:p w:rsidR="00CF69FD" w:rsidRPr="00CF69FD" w:rsidRDefault="00CF69FD" w:rsidP="00CF69FD">
            <w:pPr>
              <w:suppressAutoHyphens/>
              <w:jc w:val="center"/>
              <w:rPr>
                <w:sz w:val="28"/>
                <w:szCs w:val="28"/>
                <w:lang w:eastAsia="ar-SA"/>
              </w:rPr>
            </w:pPr>
            <w:r w:rsidRPr="00CF69FD">
              <w:rPr>
                <w:sz w:val="28"/>
                <w:szCs w:val="28"/>
                <w:lang w:eastAsia="ar-SA"/>
              </w:rPr>
              <w:t>«Родная страна»</w:t>
            </w:r>
          </w:p>
          <w:p w:rsidR="00CF69FD" w:rsidRPr="00CF69FD" w:rsidRDefault="00CF69FD" w:rsidP="00CF69FD">
            <w:pPr>
              <w:jc w:val="center"/>
              <w:rPr>
                <w:rFonts w:eastAsiaTheme="minorEastAsia"/>
                <w:sz w:val="28"/>
                <w:szCs w:val="28"/>
              </w:rPr>
            </w:pPr>
          </w:p>
        </w:tc>
      </w:tr>
      <w:tr w:rsidR="00CF69FD" w:rsidRPr="00CF69FD" w:rsidTr="00CE1B68">
        <w:tc>
          <w:tcPr>
            <w:tcW w:w="1701" w:type="dxa"/>
          </w:tcPr>
          <w:p w:rsidR="00CF69FD" w:rsidRPr="00CF69FD" w:rsidRDefault="00CF69FD" w:rsidP="00CF69FD">
            <w:pPr>
              <w:jc w:val="center"/>
              <w:rPr>
                <w:bCs/>
                <w:sz w:val="28"/>
                <w:szCs w:val="28"/>
              </w:rPr>
            </w:pPr>
            <w:r w:rsidRPr="00CF69FD">
              <w:rPr>
                <w:bCs/>
                <w:sz w:val="28"/>
                <w:szCs w:val="28"/>
              </w:rPr>
              <w:t>2 Неделя</w:t>
            </w:r>
          </w:p>
        </w:tc>
        <w:tc>
          <w:tcPr>
            <w:tcW w:w="3119" w:type="dxa"/>
          </w:tcPr>
          <w:p w:rsidR="00CF69FD" w:rsidRPr="00CF69FD" w:rsidRDefault="00CF69FD" w:rsidP="00CF69FD">
            <w:pPr>
              <w:suppressAutoHyphens/>
              <w:ind w:right="-177" w:hanging="108"/>
              <w:jc w:val="center"/>
              <w:rPr>
                <w:sz w:val="28"/>
                <w:szCs w:val="28"/>
                <w:lang w:eastAsia="ar-SA"/>
              </w:rPr>
            </w:pPr>
            <w:r w:rsidRPr="00CF69FD">
              <w:rPr>
                <w:sz w:val="28"/>
                <w:szCs w:val="28"/>
                <w:lang w:eastAsia="ar-SA"/>
              </w:rPr>
              <w:t>«Пробуждение природы»</w:t>
            </w:r>
          </w:p>
        </w:tc>
        <w:tc>
          <w:tcPr>
            <w:tcW w:w="2374" w:type="dxa"/>
          </w:tcPr>
          <w:p w:rsidR="00CF69FD" w:rsidRPr="00CF69FD" w:rsidRDefault="00CF69FD" w:rsidP="00CF69FD">
            <w:pPr>
              <w:suppressAutoHyphens/>
              <w:jc w:val="center"/>
              <w:rPr>
                <w:sz w:val="28"/>
                <w:szCs w:val="28"/>
                <w:lang w:eastAsia="ar-SA"/>
              </w:rPr>
            </w:pPr>
            <w:r w:rsidRPr="00CF69FD">
              <w:rPr>
                <w:sz w:val="28"/>
                <w:szCs w:val="28"/>
                <w:lang w:eastAsia="ar-SA"/>
              </w:rPr>
              <w:t>«Космос»</w:t>
            </w:r>
          </w:p>
        </w:tc>
        <w:tc>
          <w:tcPr>
            <w:tcW w:w="2729" w:type="dxa"/>
          </w:tcPr>
          <w:p w:rsidR="00CF69FD" w:rsidRPr="00CF69FD" w:rsidRDefault="00CF69FD" w:rsidP="00CF69FD">
            <w:pPr>
              <w:suppressAutoHyphens/>
              <w:ind w:right="-135"/>
              <w:jc w:val="center"/>
              <w:rPr>
                <w:sz w:val="28"/>
                <w:szCs w:val="28"/>
                <w:lang w:eastAsia="ar-SA"/>
              </w:rPr>
            </w:pPr>
            <w:r w:rsidRPr="00CF69FD">
              <w:rPr>
                <w:sz w:val="28"/>
                <w:szCs w:val="28"/>
                <w:lang w:eastAsia="ar-SA"/>
              </w:rPr>
              <w:t>«Мой город»</w:t>
            </w:r>
          </w:p>
        </w:tc>
      </w:tr>
      <w:tr w:rsidR="00CF69FD" w:rsidRPr="00CF69FD" w:rsidTr="00CE1B68">
        <w:tc>
          <w:tcPr>
            <w:tcW w:w="1701" w:type="dxa"/>
          </w:tcPr>
          <w:p w:rsidR="00CF69FD" w:rsidRPr="00CF69FD" w:rsidRDefault="00CF69FD" w:rsidP="00CF69FD">
            <w:pPr>
              <w:jc w:val="center"/>
              <w:rPr>
                <w:bCs/>
                <w:sz w:val="28"/>
                <w:szCs w:val="28"/>
              </w:rPr>
            </w:pPr>
            <w:r w:rsidRPr="00CF69FD">
              <w:rPr>
                <w:bCs/>
                <w:sz w:val="28"/>
                <w:szCs w:val="28"/>
              </w:rPr>
              <w:t>3 Неделя</w:t>
            </w:r>
          </w:p>
        </w:tc>
        <w:tc>
          <w:tcPr>
            <w:tcW w:w="3119" w:type="dxa"/>
          </w:tcPr>
          <w:p w:rsidR="00CF69FD" w:rsidRPr="00CF69FD" w:rsidRDefault="00CF69FD" w:rsidP="00CF69FD">
            <w:pPr>
              <w:suppressAutoHyphens/>
              <w:jc w:val="center"/>
              <w:rPr>
                <w:sz w:val="28"/>
                <w:szCs w:val="28"/>
                <w:lang w:eastAsia="ar-SA"/>
              </w:rPr>
            </w:pPr>
            <w:r w:rsidRPr="00CF69FD">
              <w:rPr>
                <w:sz w:val="28"/>
                <w:szCs w:val="28"/>
                <w:lang w:eastAsia="ar-SA"/>
              </w:rPr>
              <w:t>«Посуда»</w:t>
            </w:r>
          </w:p>
        </w:tc>
        <w:tc>
          <w:tcPr>
            <w:tcW w:w="2374" w:type="dxa"/>
          </w:tcPr>
          <w:p w:rsidR="00CF69FD" w:rsidRPr="00CF69FD" w:rsidRDefault="00CF69FD" w:rsidP="00CF69FD">
            <w:pPr>
              <w:suppressAutoHyphens/>
              <w:ind w:right="-108" w:hanging="108"/>
              <w:jc w:val="center"/>
              <w:rPr>
                <w:sz w:val="28"/>
                <w:szCs w:val="28"/>
                <w:lang w:eastAsia="ar-SA"/>
              </w:rPr>
            </w:pPr>
            <w:r w:rsidRPr="00CF69FD">
              <w:rPr>
                <w:sz w:val="28"/>
                <w:szCs w:val="28"/>
                <w:lang w:eastAsia="ar-SA"/>
              </w:rPr>
              <w:t>«Домашние птицы»</w:t>
            </w:r>
          </w:p>
        </w:tc>
        <w:tc>
          <w:tcPr>
            <w:tcW w:w="2729" w:type="dxa"/>
          </w:tcPr>
          <w:p w:rsidR="00CF69FD" w:rsidRPr="00CF69FD" w:rsidRDefault="00CF69FD" w:rsidP="00CF69FD">
            <w:pPr>
              <w:suppressAutoHyphens/>
              <w:ind w:right="-249" w:hanging="108"/>
              <w:jc w:val="center"/>
              <w:rPr>
                <w:sz w:val="28"/>
                <w:szCs w:val="28"/>
                <w:lang w:eastAsia="ar-SA"/>
              </w:rPr>
            </w:pPr>
            <w:r w:rsidRPr="00CF69FD">
              <w:rPr>
                <w:sz w:val="28"/>
                <w:szCs w:val="28"/>
                <w:lang w:eastAsia="ar-SA"/>
              </w:rPr>
              <w:t>«Насекомые»</w:t>
            </w:r>
          </w:p>
        </w:tc>
      </w:tr>
      <w:tr w:rsidR="00CF69FD" w:rsidRPr="00CF69FD" w:rsidTr="00CE1B68">
        <w:tc>
          <w:tcPr>
            <w:tcW w:w="1701" w:type="dxa"/>
          </w:tcPr>
          <w:p w:rsidR="00CF69FD" w:rsidRPr="00CF69FD" w:rsidRDefault="00CF69FD" w:rsidP="00CF69FD">
            <w:pPr>
              <w:jc w:val="center"/>
              <w:rPr>
                <w:bCs/>
                <w:sz w:val="28"/>
                <w:szCs w:val="28"/>
              </w:rPr>
            </w:pPr>
            <w:r w:rsidRPr="00CF69FD">
              <w:rPr>
                <w:bCs/>
                <w:sz w:val="28"/>
                <w:szCs w:val="28"/>
              </w:rPr>
              <w:t>4 Неделя</w:t>
            </w:r>
          </w:p>
        </w:tc>
        <w:tc>
          <w:tcPr>
            <w:tcW w:w="3119" w:type="dxa"/>
          </w:tcPr>
          <w:p w:rsidR="00CF69FD" w:rsidRPr="00CF69FD" w:rsidRDefault="00CF69FD" w:rsidP="00CF69FD">
            <w:pPr>
              <w:suppressAutoHyphens/>
              <w:jc w:val="center"/>
              <w:rPr>
                <w:sz w:val="28"/>
                <w:szCs w:val="28"/>
                <w:lang w:eastAsia="ar-SA"/>
              </w:rPr>
            </w:pPr>
            <w:r w:rsidRPr="00CF69FD">
              <w:rPr>
                <w:sz w:val="28"/>
                <w:szCs w:val="28"/>
                <w:lang w:eastAsia="ar-SA"/>
              </w:rPr>
              <w:t>«Мебель»</w:t>
            </w:r>
          </w:p>
        </w:tc>
        <w:tc>
          <w:tcPr>
            <w:tcW w:w="2374" w:type="dxa"/>
          </w:tcPr>
          <w:p w:rsidR="00CF69FD" w:rsidRPr="00CF69FD" w:rsidRDefault="00CF69FD" w:rsidP="00CF69FD">
            <w:pPr>
              <w:suppressAutoHyphens/>
              <w:ind w:left="-108" w:right="-108" w:firstLine="108"/>
              <w:jc w:val="center"/>
              <w:rPr>
                <w:sz w:val="28"/>
                <w:szCs w:val="28"/>
                <w:lang w:eastAsia="ar-SA"/>
              </w:rPr>
            </w:pPr>
            <w:r w:rsidRPr="00CF69FD">
              <w:rPr>
                <w:sz w:val="28"/>
                <w:szCs w:val="28"/>
                <w:lang w:eastAsia="ar-SA"/>
              </w:rPr>
              <w:t>«Деревья, кусты, цветы»</w:t>
            </w:r>
          </w:p>
        </w:tc>
        <w:tc>
          <w:tcPr>
            <w:tcW w:w="2729" w:type="dxa"/>
          </w:tcPr>
          <w:p w:rsidR="00CF69FD" w:rsidRPr="00CF69FD" w:rsidRDefault="00CF69FD" w:rsidP="00CF69FD">
            <w:pPr>
              <w:suppressAutoHyphens/>
              <w:jc w:val="center"/>
              <w:rPr>
                <w:sz w:val="28"/>
                <w:szCs w:val="28"/>
                <w:lang w:eastAsia="ar-SA"/>
              </w:rPr>
            </w:pPr>
            <w:r w:rsidRPr="00CF69FD">
              <w:rPr>
                <w:sz w:val="28"/>
                <w:szCs w:val="28"/>
                <w:lang w:eastAsia="ar-SA"/>
              </w:rPr>
              <w:t>«Лето. Цветы на лугу»</w:t>
            </w:r>
          </w:p>
        </w:tc>
      </w:tr>
      <w:tr w:rsidR="00CF69FD" w:rsidRPr="00CF69FD" w:rsidTr="00CE1B68">
        <w:tc>
          <w:tcPr>
            <w:tcW w:w="1701" w:type="dxa"/>
          </w:tcPr>
          <w:p w:rsidR="00CF69FD" w:rsidRPr="00CF69FD" w:rsidRDefault="00CF69FD" w:rsidP="00CF69FD">
            <w:pPr>
              <w:jc w:val="center"/>
              <w:rPr>
                <w:bCs/>
                <w:sz w:val="28"/>
                <w:szCs w:val="28"/>
              </w:rPr>
            </w:pPr>
            <w:r w:rsidRPr="00CF69FD">
              <w:rPr>
                <w:bCs/>
                <w:sz w:val="28"/>
                <w:szCs w:val="28"/>
              </w:rPr>
              <w:t>5 Неделя</w:t>
            </w:r>
          </w:p>
        </w:tc>
        <w:tc>
          <w:tcPr>
            <w:tcW w:w="3119" w:type="dxa"/>
          </w:tcPr>
          <w:p w:rsidR="00CF69FD" w:rsidRPr="00CF69FD" w:rsidRDefault="00CF69FD" w:rsidP="00CF69FD">
            <w:pPr>
              <w:suppressAutoHyphens/>
              <w:jc w:val="center"/>
              <w:rPr>
                <w:sz w:val="28"/>
                <w:szCs w:val="28"/>
                <w:lang w:eastAsia="ar-SA"/>
              </w:rPr>
            </w:pPr>
            <w:r w:rsidRPr="00CF69FD">
              <w:rPr>
                <w:sz w:val="28"/>
                <w:szCs w:val="28"/>
                <w:lang w:eastAsia="ar-SA"/>
              </w:rPr>
              <w:t>«Весна»</w:t>
            </w:r>
          </w:p>
        </w:tc>
        <w:tc>
          <w:tcPr>
            <w:tcW w:w="2374" w:type="dxa"/>
          </w:tcPr>
          <w:p w:rsidR="00CF69FD" w:rsidRPr="00CF69FD" w:rsidRDefault="00CF69FD" w:rsidP="00CF69FD">
            <w:pPr>
              <w:jc w:val="center"/>
              <w:rPr>
                <w:sz w:val="28"/>
                <w:szCs w:val="28"/>
              </w:rPr>
            </w:pPr>
            <w:r w:rsidRPr="00CF69FD">
              <w:rPr>
                <w:sz w:val="28"/>
                <w:szCs w:val="28"/>
              </w:rPr>
              <w:t>-</w:t>
            </w:r>
          </w:p>
        </w:tc>
        <w:tc>
          <w:tcPr>
            <w:tcW w:w="2729" w:type="dxa"/>
          </w:tcPr>
          <w:p w:rsidR="00CF69FD" w:rsidRPr="00CF69FD" w:rsidRDefault="00CF69FD" w:rsidP="00CF69FD">
            <w:pPr>
              <w:suppressAutoHyphens/>
              <w:jc w:val="center"/>
              <w:rPr>
                <w:sz w:val="28"/>
                <w:szCs w:val="28"/>
                <w:lang w:eastAsia="ar-SA"/>
              </w:rPr>
            </w:pPr>
            <w:r w:rsidRPr="00CF69FD">
              <w:rPr>
                <w:sz w:val="28"/>
                <w:szCs w:val="28"/>
                <w:lang w:eastAsia="ar-SA"/>
              </w:rPr>
              <w:t>«Витамины»</w:t>
            </w:r>
          </w:p>
        </w:tc>
      </w:tr>
    </w:tbl>
    <w:p w:rsidR="00CF69FD" w:rsidRPr="00CF69FD" w:rsidRDefault="00CF69FD" w:rsidP="00CF69FD">
      <w:pPr>
        <w:widowControl w:val="0"/>
        <w:tabs>
          <w:tab w:val="left" w:pos="1265"/>
        </w:tabs>
        <w:autoSpaceDE w:val="0"/>
        <w:autoSpaceDN w:val="0"/>
        <w:spacing w:after="0" w:line="240" w:lineRule="auto"/>
        <w:outlineLvl w:val="1"/>
        <w:rPr>
          <w:rFonts w:ascii="Times New Roman" w:eastAsia="Times New Roman" w:hAnsi="Times New Roman" w:cs="Times New Roman"/>
          <w:b/>
          <w:bCs/>
          <w:sz w:val="28"/>
          <w:szCs w:val="28"/>
        </w:rPr>
      </w:pPr>
    </w:p>
    <w:p w:rsidR="00CF69FD" w:rsidRPr="00CF69FD" w:rsidRDefault="00CF69FD" w:rsidP="00CF69FD">
      <w:pPr>
        <w:widowControl w:val="0"/>
        <w:tabs>
          <w:tab w:val="left" w:pos="1265"/>
        </w:tabs>
        <w:autoSpaceDE w:val="0"/>
        <w:autoSpaceDN w:val="0"/>
        <w:spacing w:after="0" w:line="240" w:lineRule="auto"/>
        <w:ind w:left="1265"/>
        <w:jc w:val="center"/>
        <w:outlineLvl w:val="1"/>
        <w:rPr>
          <w:rFonts w:ascii="Times New Roman" w:eastAsia="Times New Roman" w:hAnsi="Times New Roman" w:cs="Times New Roman"/>
          <w:b/>
          <w:bCs/>
          <w:sz w:val="28"/>
          <w:szCs w:val="28"/>
        </w:rPr>
      </w:pPr>
      <w:r w:rsidRPr="00CF69FD">
        <w:rPr>
          <w:rFonts w:ascii="Times New Roman" w:eastAsia="Times New Roman" w:hAnsi="Times New Roman" w:cs="Times New Roman"/>
          <w:b/>
          <w:bCs/>
          <w:sz w:val="28"/>
          <w:szCs w:val="28"/>
        </w:rPr>
        <w:t>Средние группы общеразвивающей направленности</w:t>
      </w:r>
    </w:p>
    <w:tbl>
      <w:tblPr>
        <w:tblStyle w:val="1"/>
        <w:tblW w:w="9923" w:type="dxa"/>
        <w:tblInd w:w="704" w:type="dxa"/>
        <w:tblLook w:val="04A0"/>
      </w:tblPr>
      <w:tblGrid>
        <w:gridCol w:w="1701"/>
        <w:gridCol w:w="3119"/>
        <w:gridCol w:w="2409"/>
        <w:gridCol w:w="2694"/>
      </w:tblGrid>
      <w:tr w:rsidR="00CF69FD" w:rsidRPr="00CF69FD" w:rsidTr="00CE1B68">
        <w:tc>
          <w:tcPr>
            <w:tcW w:w="1701" w:type="dxa"/>
          </w:tcPr>
          <w:p w:rsidR="00CF69FD" w:rsidRPr="00CF69FD" w:rsidRDefault="00CF69FD" w:rsidP="00CF69FD">
            <w:pPr>
              <w:jc w:val="center"/>
              <w:rPr>
                <w:b/>
                <w:sz w:val="28"/>
                <w:szCs w:val="28"/>
              </w:rPr>
            </w:pPr>
            <w:r w:rsidRPr="00CF69FD">
              <w:rPr>
                <w:b/>
                <w:sz w:val="28"/>
                <w:szCs w:val="28"/>
              </w:rPr>
              <w:t>Время года/ недели</w:t>
            </w:r>
          </w:p>
        </w:tc>
        <w:tc>
          <w:tcPr>
            <w:tcW w:w="8222" w:type="dxa"/>
            <w:gridSpan w:val="3"/>
          </w:tcPr>
          <w:p w:rsidR="00CF69FD" w:rsidRPr="00CF69FD" w:rsidRDefault="00CF69FD" w:rsidP="00CF69FD">
            <w:pPr>
              <w:jc w:val="center"/>
              <w:rPr>
                <w:b/>
                <w:sz w:val="28"/>
                <w:szCs w:val="28"/>
              </w:rPr>
            </w:pPr>
          </w:p>
          <w:p w:rsidR="00CF69FD" w:rsidRPr="00CF69FD" w:rsidRDefault="00CF69FD" w:rsidP="00CF69FD">
            <w:pPr>
              <w:jc w:val="center"/>
              <w:rPr>
                <w:b/>
                <w:sz w:val="28"/>
                <w:szCs w:val="28"/>
              </w:rPr>
            </w:pPr>
            <w:r w:rsidRPr="00CF69FD">
              <w:rPr>
                <w:b/>
                <w:sz w:val="28"/>
                <w:szCs w:val="28"/>
              </w:rPr>
              <w:t>Месяц</w:t>
            </w:r>
          </w:p>
        </w:tc>
      </w:tr>
      <w:tr w:rsidR="00CF69FD" w:rsidRPr="00CF69FD" w:rsidTr="00CE1B68">
        <w:tc>
          <w:tcPr>
            <w:tcW w:w="1701" w:type="dxa"/>
          </w:tcPr>
          <w:p w:rsidR="00CF69FD" w:rsidRPr="00CF69FD" w:rsidRDefault="00CF69FD" w:rsidP="00CF69FD">
            <w:pPr>
              <w:spacing w:line="276" w:lineRule="auto"/>
              <w:jc w:val="center"/>
              <w:rPr>
                <w:b/>
                <w:sz w:val="28"/>
                <w:szCs w:val="28"/>
              </w:rPr>
            </w:pPr>
            <w:r w:rsidRPr="00CF69FD">
              <w:rPr>
                <w:b/>
                <w:sz w:val="28"/>
                <w:szCs w:val="28"/>
              </w:rPr>
              <w:t>Осень</w:t>
            </w:r>
          </w:p>
        </w:tc>
        <w:tc>
          <w:tcPr>
            <w:tcW w:w="3119" w:type="dxa"/>
          </w:tcPr>
          <w:p w:rsidR="00CF69FD" w:rsidRPr="00CF69FD" w:rsidRDefault="00CF69FD" w:rsidP="00CF69FD">
            <w:pPr>
              <w:spacing w:line="276" w:lineRule="auto"/>
              <w:jc w:val="center"/>
              <w:rPr>
                <w:b/>
                <w:sz w:val="28"/>
                <w:szCs w:val="28"/>
              </w:rPr>
            </w:pPr>
            <w:r w:rsidRPr="00CF69FD">
              <w:rPr>
                <w:b/>
                <w:sz w:val="28"/>
                <w:szCs w:val="28"/>
              </w:rPr>
              <w:t>Сентябрь</w:t>
            </w:r>
          </w:p>
        </w:tc>
        <w:tc>
          <w:tcPr>
            <w:tcW w:w="2409" w:type="dxa"/>
          </w:tcPr>
          <w:p w:rsidR="00CF69FD" w:rsidRPr="00CF69FD" w:rsidRDefault="00CF69FD" w:rsidP="00CF69FD">
            <w:pPr>
              <w:spacing w:line="276" w:lineRule="auto"/>
              <w:jc w:val="center"/>
              <w:rPr>
                <w:b/>
                <w:sz w:val="28"/>
                <w:szCs w:val="28"/>
              </w:rPr>
            </w:pPr>
            <w:r w:rsidRPr="00CF69FD">
              <w:rPr>
                <w:b/>
                <w:sz w:val="28"/>
                <w:szCs w:val="28"/>
              </w:rPr>
              <w:t>Октябрь</w:t>
            </w:r>
          </w:p>
        </w:tc>
        <w:tc>
          <w:tcPr>
            <w:tcW w:w="2694" w:type="dxa"/>
          </w:tcPr>
          <w:p w:rsidR="00CF69FD" w:rsidRPr="00CF69FD" w:rsidRDefault="00CF69FD" w:rsidP="00CF69FD">
            <w:pPr>
              <w:spacing w:line="276" w:lineRule="auto"/>
              <w:jc w:val="center"/>
              <w:rPr>
                <w:b/>
                <w:sz w:val="28"/>
                <w:szCs w:val="28"/>
              </w:rPr>
            </w:pPr>
            <w:r w:rsidRPr="00CF69FD">
              <w:rPr>
                <w:b/>
                <w:sz w:val="28"/>
                <w:szCs w:val="28"/>
              </w:rPr>
              <w:t>Ноябрь</w:t>
            </w:r>
          </w:p>
        </w:tc>
      </w:tr>
      <w:tr w:rsidR="00CF69FD" w:rsidRPr="00CF69FD" w:rsidTr="00CE1B68">
        <w:tc>
          <w:tcPr>
            <w:tcW w:w="1701" w:type="dxa"/>
          </w:tcPr>
          <w:p w:rsidR="00CF69FD" w:rsidRPr="00CF69FD" w:rsidRDefault="00CF69FD" w:rsidP="00CF69FD">
            <w:pPr>
              <w:spacing w:line="276" w:lineRule="auto"/>
              <w:jc w:val="center"/>
              <w:rPr>
                <w:bCs/>
                <w:sz w:val="28"/>
                <w:szCs w:val="28"/>
              </w:rPr>
            </w:pPr>
            <w:r w:rsidRPr="00CF69FD">
              <w:rPr>
                <w:bCs/>
                <w:sz w:val="28"/>
                <w:szCs w:val="28"/>
              </w:rPr>
              <w:t>1 неделя</w:t>
            </w:r>
          </w:p>
        </w:tc>
        <w:tc>
          <w:tcPr>
            <w:tcW w:w="3119" w:type="dxa"/>
          </w:tcPr>
          <w:p w:rsidR="00CF69FD" w:rsidRPr="00CF69FD" w:rsidRDefault="00CF69FD" w:rsidP="00CF69FD">
            <w:pPr>
              <w:suppressAutoHyphens/>
              <w:spacing w:line="276" w:lineRule="auto"/>
              <w:jc w:val="center"/>
              <w:rPr>
                <w:sz w:val="28"/>
                <w:szCs w:val="24"/>
                <w:lang w:eastAsia="ar-SA"/>
              </w:rPr>
            </w:pPr>
            <w:r w:rsidRPr="00CF69FD">
              <w:rPr>
                <w:sz w:val="28"/>
                <w:szCs w:val="24"/>
                <w:lang w:eastAsia="ar-SA"/>
              </w:rPr>
              <w:t>«Детский сад»</w:t>
            </w:r>
          </w:p>
        </w:tc>
        <w:tc>
          <w:tcPr>
            <w:tcW w:w="2409" w:type="dxa"/>
          </w:tcPr>
          <w:p w:rsidR="00CF69FD" w:rsidRPr="00CF69FD" w:rsidRDefault="00CF69FD" w:rsidP="00CF69FD">
            <w:pPr>
              <w:suppressAutoHyphens/>
              <w:spacing w:line="276" w:lineRule="auto"/>
              <w:ind w:right="-108"/>
              <w:jc w:val="center"/>
              <w:rPr>
                <w:sz w:val="28"/>
                <w:szCs w:val="24"/>
                <w:lang w:eastAsia="ar-SA"/>
              </w:rPr>
            </w:pPr>
            <w:r w:rsidRPr="00CF69FD">
              <w:rPr>
                <w:sz w:val="28"/>
                <w:szCs w:val="24"/>
                <w:lang w:eastAsia="ar-SA"/>
              </w:rPr>
              <w:t>«Осень наступила»</w:t>
            </w:r>
          </w:p>
        </w:tc>
        <w:tc>
          <w:tcPr>
            <w:tcW w:w="2694" w:type="dxa"/>
          </w:tcPr>
          <w:p w:rsidR="00CF69FD" w:rsidRPr="00CF69FD" w:rsidRDefault="00CF69FD" w:rsidP="00CF69FD">
            <w:pPr>
              <w:suppressAutoHyphens/>
              <w:spacing w:line="276" w:lineRule="auto"/>
              <w:ind w:right="-108"/>
              <w:jc w:val="center"/>
              <w:rPr>
                <w:sz w:val="28"/>
                <w:szCs w:val="28"/>
                <w:lang w:eastAsia="ar-SA"/>
              </w:rPr>
            </w:pPr>
            <w:r w:rsidRPr="00CF69FD">
              <w:rPr>
                <w:sz w:val="28"/>
                <w:szCs w:val="28"/>
                <w:lang w:eastAsia="ar-SA"/>
              </w:rPr>
              <w:t>«Зоопарк»</w:t>
            </w:r>
          </w:p>
        </w:tc>
      </w:tr>
      <w:tr w:rsidR="00CF69FD" w:rsidRPr="00CF69FD" w:rsidTr="00CE1B68">
        <w:tc>
          <w:tcPr>
            <w:tcW w:w="1701" w:type="dxa"/>
          </w:tcPr>
          <w:p w:rsidR="00CF69FD" w:rsidRPr="00CF69FD" w:rsidRDefault="00CF69FD" w:rsidP="00CF69FD">
            <w:pPr>
              <w:spacing w:line="276" w:lineRule="auto"/>
              <w:jc w:val="center"/>
              <w:rPr>
                <w:bCs/>
                <w:sz w:val="28"/>
                <w:szCs w:val="28"/>
              </w:rPr>
            </w:pPr>
            <w:r w:rsidRPr="00CF69FD">
              <w:rPr>
                <w:bCs/>
                <w:sz w:val="28"/>
                <w:szCs w:val="28"/>
              </w:rPr>
              <w:t>2 неделя</w:t>
            </w:r>
          </w:p>
        </w:tc>
        <w:tc>
          <w:tcPr>
            <w:tcW w:w="3119" w:type="dxa"/>
          </w:tcPr>
          <w:p w:rsidR="00CF69FD" w:rsidRPr="00CF69FD" w:rsidRDefault="00CF69FD" w:rsidP="00CF69FD">
            <w:pPr>
              <w:suppressAutoHyphens/>
              <w:spacing w:line="276" w:lineRule="auto"/>
              <w:jc w:val="center"/>
              <w:rPr>
                <w:sz w:val="28"/>
                <w:szCs w:val="24"/>
                <w:lang w:eastAsia="ar-SA"/>
              </w:rPr>
            </w:pPr>
            <w:r w:rsidRPr="00CF69FD">
              <w:rPr>
                <w:sz w:val="28"/>
                <w:szCs w:val="24"/>
                <w:lang w:eastAsia="ar-SA"/>
              </w:rPr>
              <w:t>«Я и мои друзья»</w:t>
            </w:r>
          </w:p>
          <w:p w:rsidR="00CF69FD" w:rsidRPr="00CF69FD" w:rsidRDefault="00CF69FD" w:rsidP="00CF69FD">
            <w:pPr>
              <w:suppressAutoHyphens/>
              <w:spacing w:line="276" w:lineRule="auto"/>
              <w:rPr>
                <w:sz w:val="28"/>
                <w:szCs w:val="24"/>
                <w:lang w:eastAsia="ar-SA"/>
              </w:rPr>
            </w:pPr>
          </w:p>
        </w:tc>
        <w:tc>
          <w:tcPr>
            <w:tcW w:w="2409" w:type="dxa"/>
          </w:tcPr>
          <w:p w:rsidR="00CF69FD" w:rsidRPr="00CF69FD" w:rsidRDefault="00CF69FD" w:rsidP="00CF69FD">
            <w:pPr>
              <w:suppressAutoHyphens/>
              <w:spacing w:line="276" w:lineRule="auto"/>
              <w:jc w:val="center"/>
              <w:rPr>
                <w:sz w:val="28"/>
                <w:szCs w:val="24"/>
                <w:lang w:eastAsia="ar-SA"/>
              </w:rPr>
            </w:pPr>
            <w:r w:rsidRPr="00CF69FD">
              <w:rPr>
                <w:sz w:val="28"/>
                <w:szCs w:val="24"/>
                <w:lang w:eastAsia="ar-SA"/>
              </w:rPr>
              <w:t>«Игрушки»</w:t>
            </w:r>
          </w:p>
          <w:p w:rsidR="00CF69FD" w:rsidRPr="00CF69FD" w:rsidRDefault="00CF69FD" w:rsidP="00CF69FD">
            <w:pPr>
              <w:suppressAutoHyphens/>
              <w:spacing w:line="276" w:lineRule="auto"/>
              <w:rPr>
                <w:sz w:val="28"/>
                <w:szCs w:val="24"/>
                <w:lang w:eastAsia="ar-SA"/>
              </w:rPr>
            </w:pPr>
          </w:p>
        </w:tc>
        <w:tc>
          <w:tcPr>
            <w:tcW w:w="2694" w:type="dxa"/>
          </w:tcPr>
          <w:p w:rsidR="00CF69FD" w:rsidRPr="00CF69FD" w:rsidRDefault="00CF69FD" w:rsidP="00CF69FD">
            <w:pPr>
              <w:suppressAutoHyphens/>
              <w:spacing w:line="276" w:lineRule="auto"/>
              <w:jc w:val="center"/>
              <w:rPr>
                <w:sz w:val="28"/>
                <w:szCs w:val="28"/>
                <w:lang w:eastAsia="ar-SA"/>
              </w:rPr>
            </w:pPr>
            <w:r w:rsidRPr="00CF69FD">
              <w:rPr>
                <w:sz w:val="28"/>
                <w:szCs w:val="28"/>
                <w:lang w:eastAsia="ar-SA"/>
              </w:rPr>
              <w:t xml:space="preserve">«Животные  средней  полосы» </w:t>
            </w:r>
          </w:p>
        </w:tc>
      </w:tr>
      <w:tr w:rsidR="00CF69FD" w:rsidRPr="00CF69FD" w:rsidTr="00CE1B68">
        <w:tc>
          <w:tcPr>
            <w:tcW w:w="1701" w:type="dxa"/>
          </w:tcPr>
          <w:p w:rsidR="00CF69FD" w:rsidRPr="00CF69FD" w:rsidRDefault="00CF69FD" w:rsidP="00CF69FD">
            <w:pPr>
              <w:spacing w:line="276" w:lineRule="auto"/>
              <w:jc w:val="center"/>
              <w:rPr>
                <w:bCs/>
                <w:sz w:val="28"/>
                <w:szCs w:val="28"/>
              </w:rPr>
            </w:pPr>
            <w:r w:rsidRPr="00CF69FD">
              <w:rPr>
                <w:bCs/>
                <w:sz w:val="28"/>
                <w:szCs w:val="28"/>
              </w:rPr>
              <w:t>3 неделя</w:t>
            </w:r>
          </w:p>
        </w:tc>
        <w:tc>
          <w:tcPr>
            <w:tcW w:w="3119" w:type="dxa"/>
          </w:tcPr>
          <w:p w:rsidR="00CF69FD" w:rsidRPr="00CF69FD" w:rsidRDefault="00CF69FD" w:rsidP="00CF69FD">
            <w:pPr>
              <w:suppressAutoHyphens/>
              <w:spacing w:line="276" w:lineRule="auto"/>
              <w:ind w:right="-108"/>
              <w:jc w:val="center"/>
              <w:rPr>
                <w:sz w:val="28"/>
                <w:szCs w:val="24"/>
                <w:lang w:eastAsia="ar-SA"/>
              </w:rPr>
            </w:pPr>
            <w:r w:rsidRPr="00CF69FD">
              <w:rPr>
                <w:sz w:val="28"/>
                <w:szCs w:val="24"/>
                <w:lang w:eastAsia="ar-SA"/>
              </w:rPr>
              <w:t>«Сад. Фрукты»</w:t>
            </w:r>
          </w:p>
        </w:tc>
        <w:tc>
          <w:tcPr>
            <w:tcW w:w="2409" w:type="dxa"/>
          </w:tcPr>
          <w:p w:rsidR="00CF69FD" w:rsidRPr="00CF69FD" w:rsidRDefault="00CF69FD" w:rsidP="00CF69FD">
            <w:pPr>
              <w:suppressAutoHyphens/>
              <w:spacing w:line="276" w:lineRule="auto"/>
              <w:ind w:right="-108"/>
              <w:jc w:val="center"/>
              <w:rPr>
                <w:sz w:val="28"/>
                <w:szCs w:val="24"/>
                <w:lang w:eastAsia="ar-SA"/>
              </w:rPr>
            </w:pPr>
            <w:r w:rsidRPr="00CF69FD">
              <w:rPr>
                <w:sz w:val="28"/>
                <w:szCs w:val="24"/>
                <w:lang w:eastAsia="ar-SA"/>
              </w:rPr>
              <w:t>«Золотая осень»</w:t>
            </w:r>
          </w:p>
        </w:tc>
        <w:tc>
          <w:tcPr>
            <w:tcW w:w="2694" w:type="dxa"/>
          </w:tcPr>
          <w:p w:rsidR="00CF69FD" w:rsidRPr="00CF69FD" w:rsidRDefault="00CF69FD" w:rsidP="00CF69FD">
            <w:pPr>
              <w:suppressAutoHyphens/>
              <w:spacing w:line="276" w:lineRule="auto"/>
              <w:jc w:val="center"/>
              <w:rPr>
                <w:sz w:val="28"/>
                <w:szCs w:val="24"/>
                <w:lang w:eastAsia="ar-SA"/>
              </w:rPr>
            </w:pPr>
            <w:r w:rsidRPr="00CF69FD">
              <w:rPr>
                <w:sz w:val="28"/>
                <w:szCs w:val="24"/>
                <w:lang w:eastAsia="ar-SA"/>
              </w:rPr>
              <w:t xml:space="preserve">«Посуда» </w:t>
            </w:r>
          </w:p>
        </w:tc>
      </w:tr>
      <w:tr w:rsidR="00CF69FD" w:rsidRPr="00CF69FD" w:rsidTr="00CE1B68">
        <w:tc>
          <w:tcPr>
            <w:tcW w:w="1701" w:type="dxa"/>
          </w:tcPr>
          <w:p w:rsidR="00CF69FD" w:rsidRPr="00CF69FD" w:rsidRDefault="00CF69FD" w:rsidP="00CF69FD">
            <w:pPr>
              <w:spacing w:line="276" w:lineRule="auto"/>
              <w:jc w:val="center"/>
              <w:rPr>
                <w:bCs/>
                <w:sz w:val="28"/>
                <w:szCs w:val="28"/>
              </w:rPr>
            </w:pPr>
            <w:r w:rsidRPr="00CF69FD">
              <w:rPr>
                <w:bCs/>
                <w:sz w:val="28"/>
                <w:szCs w:val="28"/>
              </w:rPr>
              <w:t>4 неделя</w:t>
            </w:r>
          </w:p>
        </w:tc>
        <w:tc>
          <w:tcPr>
            <w:tcW w:w="3119" w:type="dxa"/>
          </w:tcPr>
          <w:p w:rsidR="00CF69FD" w:rsidRPr="00CF69FD" w:rsidRDefault="00CF69FD" w:rsidP="00CF69FD">
            <w:pPr>
              <w:suppressAutoHyphens/>
              <w:spacing w:line="276" w:lineRule="auto"/>
              <w:ind w:right="-108"/>
              <w:jc w:val="center"/>
              <w:rPr>
                <w:sz w:val="28"/>
                <w:szCs w:val="24"/>
                <w:lang w:eastAsia="ar-SA"/>
              </w:rPr>
            </w:pPr>
            <w:r w:rsidRPr="00CF69FD">
              <w:rPr>
                <w:sz w:val="28"/>
                <w:szCs w:val="24"/>
                <w:lang w:eastAsia="ar-SA"/>
              </w:rPr>
              <w:t>«Огород. Овощи»</w:t>
            </w:r>
          </w:p>
        </w:tc>
        <w:tc>
          <w:tcPr>
            <w:tcW w:w="2409" w:type="dxa"/>
          </w:tcPr>
          <w:p w:rsidR="00CF69FD" w:rsidRPr="00CF69FD" w:rsidRDefault="00CF69FD" w:rsidP="00CF69FD">
            <w:pPr>
              <w:suppressAutoHyphens/>
              <w:spacing w:line="276" w:lineRule="auto"/>
              <w:ind w:left="-106" w:right="-108"/>
              <w:jc w:val="center"/>
              <w:rPr>
                <w:sz w:val="28"/>
                <w:szCs w:val="28"/>
                <w:lang w:eastAsia="ar-SA"/>
              </w:rPr>
            </w:pPr>
            <w:r w:rsidRPr="00CF69FD">
              <w:rPr>
                <w:color w:val="FF0000"/>
                <w:sz w:val="28"/>
                <w:szCs w:val="28"/>
                <w:lang w:eastAsia="ar-SA"/>
              </w:rPr>
              <w:t xml:space="preserve"> </w:t>
            </w:r>
            <w:r w:rsidRPr="00CF69FD">
              <w:rPr>
                <w:sz w:val="28"/>
                <w:szCs w:val="28"/>
                <w:lang w:eastAsia="ar-SA"/>
              </w:rPr>
              <w:t>«Домашние животные»</w:t>
            </w:r>
          </w:p>
        </w:tc>
        <w:tc>
          <w:tcPr>
            <w:tcW w:w="2694" w:type="dxa"/>
          </w:tcPr>
          <w:p w:rsidR="00CF69FD" w:rsidRPr="00CF69FD" w:rsidRDefault="00CF69FD" w:rsidP="00CF69FD">
            <w:pPr>
              <w:suppressAutoHyphens/>
              <w:spacing w:line="276" w:lineRule="auto"/>
              <w:jc w:val="center"/>
              <w:rPr>
                <w:sz w:val="28"/>
                <w:szCs w:val="24"/>
                <w:lang w:eastAsia="ar-SA"/>
              </w:rPr>
            </w:pPr>
            <w:r w:rsidRPr="00CF69FD">
              <w:rPr>
                <w:sz w:val="28"/>
                <w:szCs w:val="24"/>
                <w:lang w:eastAsia="ar-SA"/>
              </w:rPr>
              <w:t>«Мир вокруг нас»</w:t>
            </w:r>
          </w:p>
        </w:tc>
      </w:tr>
      <w:tr w:rsidR="00CF69FD" w:rsidRPr="00CF69FD" w:rsidTr="00CE1B68">
        <w:tc>
          <w:tcPr>
            <w:tcW w:w="1701" w:type="dxa"/>
          </w:tcPr>
          <w:p w:rsidR="00CF69FD" w:rsidRPr="00CF69FD" w:rsidRDefault="00CF69FD" w:rsidP="00CF69FD">
            <w:pPr>
              <w:spacing w:line="276" w:lineRule="auto"/>
              <w:jc w:val="center"/>
              <w:rPr>
                <w:bCs/>
                <w:sz w:val="28"/>
                <w:szCs w:val="28"/>
              </w:rPr>
            </w:pPr>
            <w:r w:rsidRPr="00CF69FD">
              <w:rPr>
                <w:bCs/>
                <w:sz w:val="28"/>
                <w:szCs w:val="28"/>
              </w:rPr>
              <w:t>5 неделя</w:t>
            </w:r>
          </w:p>
        </w:tc>
        <w:tc>
          <w:tcPr>
            <w:tcW w:w="3119" w:type="dxa"/>
          </w:tcPr>
          <w:p w:rsidR="00CF69FD" w:rsidRPr="00CF69FD" w:rsidRDefault="00CF69FD" w:rsidP="00CF69FD">
            <w:pPr>
              <w:spacing w:line="276" w:lineRule="auto"/>
              <w:jc w:val="center"/>
              <w:rPr>
                <w:iCs/>
                <w:sz w:val="28"/>
                <w:szCs w:val="28"/>
              </w:rPr>
            </w:pPr>
            <w:r w:rsidRPr="00CF69FD">
              <w:rPr>
                <w:iCs/>
                <w:sz w:val="28"/>
                <w:szCs w:val="28"/>
              </w:rPr>
              <w:t>-</w:t>
            </w:r>
          </w:p>
        </w:tc>
        <w:tc>
          <w:tcPr>
            <w:tcW w:w="2409" w:type="dxa"/>
          </w:tcPr>
          <w:p w:rsidR="00CF69FD" w:rsidRPr="00CF69FD" w:rsidRDefault="00CF69FD" w:rsidP="00CF69FD">
            <w:pPr>
              <w:spacing w:line="276" w:lineRule="auto"/>
              <w:jc w:val="center"/>
              <w:rPr>
                <w:sz w:val="28"/>
                <w:szCs w:val="28"/>
              </w:rPr>
            </w:pPr>
            <w:r w:rsidRPr="00CF69FD">
              <w:rPr>
                <w:sz w:val="28"/>
                <w:szCs w:val="28"/>
              </w:rPr>
              <w:t>-</w:t>
            </w:r>
          </w:p>
        </w:tc>
        <w:tc>
          <w:tcPr>
            <w:tcW w:w="2694" w:type="dxa"/>
          </w:tcPr>
          <w:p w:rsidR="00CF69FD" w:rsidRPr="00CF69FD" w:rsidRDefault="00CF69FD" w:rsidP="00CF69FD">
            <w:pPr>
              <w:suppressAutoHyphens/>
              <w:spacing w:line="276" w:lineRule="auto"/>
              <w:jc w:val="center"/>
              <w:rPr>
                <w:sz w:val="28"/>
                <w:szCs w:val="24"/>
                <w:lang w:eastAsia="ar-SA"/>
              </w:rPr>
            </w:pPr>
            <w:r w:rsidRPr="00CF69FD">
              <w:rPr>
                <w:sz w:val="28"/>
                <w:szCs w:val="24"/>
                <w:lang w:eastAsia="ar-SA"/>
              </w:rPr>
              <w:t xml:space="preserve">«Поздняя осень» </w:t>
            </w:r>
          </w:p>
        </w:tc>
      </w:tr>
      <w:tr w:rsidR="00CF69FD" w:rsidRPr="00CF69FD" w:rsidTr="00CE1B68">
        <w:tc>
          <w:tcPr>
            <w:tcW w:w="1701" w:type="dxa"/>
          </w:tcPr>
          <w:p w:rsidR="00CF69FD" w:rsidRPr="00CF69FD" w:rsidRDefault="00CF69FD" w:rsidP="00CF69FD">
            <w:pPr>
              <w:spacing w:line="276" w:lineRule="auto"/>
              <w:jc w:val="center"/>
              <w:rPr>
                <w:bCs/>
                <w:sz w:val="28"/>
                <w:szCs w:val="28"/>
              </w:rPr>
            </w:pPr>
            <w:r w:rsidRPr="00CF69FD">
              <w:rPr>
                <w:b/>
                <w:sz w:val="28"/>
                <w:szCs w:val="28"/>
              </w:rPr>
              <w:t>Зима</w:t>
            </w:r>
          </w:p>
        </w:tc>
        <w:tc>
          <w:tcPr>
            <w:tcW w:w="3119" w:type="dxa"/>
          </w:tcPr>
          <w:p w:rsidR="00CF69FD" w:rsidRPr="00CF69FD" w:rsidRDefault="00CF69FD" w:rsidP="00CF69FD">
            <w:pPr>
              <w:spacing w:line="276" w:lineRule="auto"/>
              <w:jc w:val="center"/>
              <w:rPr>
                <w:sz w:val="28"/>
                <w:szCs w:val="28"/>
              </w:rPr>
            </w:pPr>
            <w:r w:rsidRPr="00CF69FD">
              <w:rPr>
                <w:b/>
                <w:sz w:val="28"/>
                <w:szCs w:val="28"/>
              </w:rPr>
              <w:t>Декабрь</w:t>
            </w:r>
          </w:p>
        </w:tc>
        <w:tc>
          <w:tcPr>
            <w:tcW w:w="2409" w:type="dxa"/>
          </w:tcPr>
          <w:p w:rsidR="00CF69FD" w:rsidRPr="00CF69FD" w:rsidRDefault="00CF69FD" w:rsidP="00CF69FD">
            <w:pPr>
              <w:spacing w:line="276" w:lineRule="auto"/>
              <w:jc w:val="center"/>
              <w:rPr>
                <w:sz w:val="28"/>
                <w:szCs w:val="28"/>
              </w:rPr>
            </w:pPr>
            <w:r w:rsidRPr="00CF69FD">
              <w:rPr>
                <w:b/>
                <w:sz w:val="28"/>
                <w:szCs w:val="28"/>
              </w:rPr>
              <w:t>Январь</w:t>
            </w:r>
          </w:p>
        </w:tc>
        <w:tc>
          <w:tcPr>
            <w:tcW w:w="2694" w:type="dxa"/>
          </w:tcPr>
          <w:p w:rsidR="00CF69FD" w:rsidRPr="00CF69FD" w:rsidRDefault="00CF69FD" w:rsidP="00CF69FD">
            <w:pPr>
              <w:spacing w:line="276" w:lineRule="auto"/>
              <w:jc w:val="center"/>
              <w:rPr>
                <w:sz w:val="28"/>
                <w:szCs w:val="28"/>
              </w:rPr>
            </w:pPr>
            <w:r w:rsidRPr="00CF69FD">
              <w:rPr>
                <w:b/>
                <w:sz w:val="28"/>
                <w:szCs w:val="28"/>
              </w:rPr>
              <w:t>Февраль</w:t>
            </w:r>
          </w:p>
        </w:tc>
      </w:tr>
      <w:tr w:rsidR="00CF69FD" w:rsidRPr="00CF69FD" w:rsidTr="00CE1B68">
        <w:trPr>
          <w:trHeight w:val="284"/>
        </w:trPr>
        <w:tc>
          <w:tcPr>
            <w:tcW w:w="1701" w:type="dxa"/>
          </w:tcPr>
          <w:p w:rsidR="00CF69FD" w:rsidRPr="00CF69FD" w:rsidRDefault="00CF69FD" w:rsidP="00CF69FD">
            <w:pPr>
              <w:spacing w:line="276" w:lineRule="auto"/>
              <w:jc w:val="center"/>
              <w:rPr>
                <w:bCs/>
                <w:sz w:val="28"/>
                <w:szCs w:val="28"/>
              </w:rPr>
            </w:pPr>
            <w:r w:rsidRPr="00CF69FD">
              <w:rPr>
                <w:bCs/>
                <w:sz w:val="28"/>
                <w:szCs w:val="28"/>
              </w:rPr>
              <w:t>1 неделя</w:t>
            </w:r>
          </w:p>
        </w:tc>
        <w:tc>
          <w:tcPr>
            <w:tcW w:w="3119" w:type="dxa"/>
          </w:tcPr>
          <w:p w:rsidR="00CF69FD" w:rsidRPr="00CF69FD" w:rsidRDefault="00CF69FD" w:rsidP="00CF69FD">
            <w:pPr>
              <w:suppressAutoHyphens/>
              <w:spacing w:line="276" w:lineRule="auto"/>
              <w:jc w:val="center"/>
              <w:rPr>
                <w:sz w:val="28"/>
                <w:szCs w:val="24"/>
                <w:lang w:eastAsia="ar-SA"/>
              </w:rPr>
            </w:pPr>
            <w:r w:rsidRPr="00CF69FD">
              <w:rPr>
                <w:sz w:val="28"/>
                <w:szCs w:val="24"/>
                <w:lang w:eastAsia="ar-SA"/>
              </w:rPr>
              <w:t>«Зима»</w:t>
            </w:r>
          </w:p>
        </w:tc>
        <w:tc>
          <w:tcPr>
            <w:tcW w:w="2409" w:type="dxa"/>
          </w:tcPr>
          <w:p w:rsidR="00CF69FD" w:rsidRPr="00CF69FD" w:rsidRDefault="00CF69FD" w:rsidP="00CF69FD">
            <w:pPr>
              <w:spacing w:line="276" w:lineRule="auto"/>
              <w:jc w:val="center"/>
              <w:rPr>
                <w:sz w:val="28"/>
                <w:szCs w:val="24"/>
              </w:rPr>
            </w:pPr>
            <w:r w:rsidRPr="00CF69FD">
              <w:rPr>
                <w:sz w:val="28"/>
                <w:szCs w:val="24"/>
              </w:rPr>
              <w:t>«Зимние забавы»</w:t>
            </w:r>
          </w:p>
        </w:tc>
        <w:tc>
          <w:tcPr>
            <w:tcW w:w="2694" w:type="dxa"/>
          </w:tcPr>
          <w:p w:rsidR="00CF69FD" w:rsidRPr="00CF69FD" w:rsidRDefault="00CF69FD" w:rsidP="00CF69FD">
            <w:pPr>
              <w:suppressAutoHyphens/>
              <w:spacing w:line="276" w:lineRule="auto"/>
              <w:jc w:val="center"/>
              <w:rPr>
                <w:sz w:val="28"/>
                <w:szCs w:val="24"/>
                <w:lang w:eastAsia="ar-SA"/>
              </w:rPr>
            </w:pPr>
            <w:r w:rsidRPr="00CF69FD">
              <w:rPr>
                <w:sz w:val="28"/>
                <w:szCs w:val="24"/>
                <w:lang w:eastAsia="ar-SA"/>
              </w:rPr>
              <w:t xml:space="preserve">«В </w:t>
            </w:r>
            <w:proofErr w:type="spellStart"/>
            <w:r w:rsidRPr="00CF69FD">
              <w:rPr>
                <w:sz w:val="28"/>
                <w:szCs w:val="24"/>
                <w:lang w:eastAsia="ar-SA"/>
              </w:rPr>
              <w:t>гостяху</w:t>
            </w:r>
            <w:proofErr w:type="spellEnd"/>
            <w:r w:rsidRPr="00CF69FD">
              <w:rPr>
                <w:sz w:val="28"/>
                <w:szCs w:val="24"/>
                <w:lang w:eastAsia="ar-SA"/>
              </w:rPr>
              <w:t xml:space="preserve"> сказки»</w:t>
            </w:r>
          </w:p>
        </w:tc>
      </w:tr>
      <w:tr w:rsidR="00CF69FD" w:rsidRPr="00CF69FD" w:rsidTr="00CE1B68">
        <w:tc>
          <w:tcPr>
            <w:tcW w:w="1701" w:type="dxa"/>
          </w:tcPr>
          <w:p w:rsidR="00CF69FD" w:rsidRPr="00CF69FD" w:rsidRDefault="00CF69FD" w:rsidP="00CF69FD">
            <w:pPr>
              <w:spacing w:line="276" w:lineRule="auto"/>
              <w:jc w:val="center"/>
              <w:rPr>
                <w:bCs/>
                <w:sz w:val="28"/>
                <w:szCs w:val="28"/>
              </w:rPr>
            </w:pPr>
            <w:r w:rsidRPr="00CF69FD">
              <w:rPr>
                <w:bCs/>
                <w:sz w:val="28"/>
                <w:szCs w:val="28"/>
              </w:rPr>
              <w:t>2 неделя</w:t>
            </w:r>
          </w:p>
        </w:tc>
        <w:tc>
          <w:tcPr>
            <w:tcW w:w="3119" w:type="dxa"/>
          </w:tcPr>
          <w:p w:rsidR="00CF69FD" w:rsidRPr="00CF69FD" w:rsidRDefault="00CF69FD" w:rsidP="00CF69FD">
            <w:pPr>
              <w:spacing w:line="276" w:lineRule="auto"/>
              <w:jc w:val="center"/>
              <w:rPr>
                <w:sz w:val="28"/>
                <w:szCs w:val="24"/>
              </w:rPr>
            </w:pPr>
            <w:r w:rsidRPr="00CF69FD">
              <w:rPr>
                <w:sz w:val="28"/>
                <w:szCs w:val="24"/>
              </w:rPr>
              <w:t>«Как звери зимуют»</w:t>
            </w:r>
          </w:p>
        </w:tc>
        <w:tc>
          <w:tcPr>
            <w:tcW w:w="2409" w:type="dxa"/>
          </w:tcPr>
          <w:p w:rsidR="00CF69FD" w:rsidRPr="00CF69FD" w:rsidRDefault="00CF69FD" w:rsidP="00CF69FD">
            <w:pPr>
              <w:spacing w:line="276" w:lineRule="auto"/>
              <w:jc w:val="center"/>
              <w:rPr>
                <w:sz w:val="28"/>
                <w:szCs w:val="28"/>
              </w:rPr>
            </w:pPr>
            <w:r w:rsidRPr="00CF69FD">
              <w:rPr>
                <w:sz w:val="28"/>
                <w:szCs w:val="28"/>
              </w:rPr>
              <w:t>«Одежда, обувь, головные уборы»</w:t>
            </w:r>
          </w:p>
        </w:tc>
        <w:tc>
          <w:tcPr>
            <w:tcW w:w="2694" w:type="dxa"/>
          </w:tcPr>
          <w:p w:rsidR="00CF69FD" w:rsidRPr="00CF69FD" w:rsidRDefault="00CF69FD" w:rsidP="00CF69FD">
            <w:pPr>
              <w:suppressAutoHyphens/>
              <w:spacing w:line="276" w:lineRule="auto"/>
              <w:jc w:val="center"/>
              <w:rPr>
                <w:sz w:val="28"/>
                <w:szCs w:val="24"/>
                <w:lang w:eastAsia="ar-SA"/>
              </w:rPr>
            </w:pPr>
            <w:r w:rsidRPr="00CF69FD">
              <w:rPr>
                <w:sz w:val="28"/>
                <w:szCs w:val="24"/>
                <w:lang w:eastAsia="ar-SA"/>
              </w:rPr>
              <w:t>«Транспорт»</w:t>
            </w:r>
          </w:p>
        </w:tc>
      </w:tr>
      <w:tr w:rsidR="00CF69FD" w:rsidRPr="00CF69FD" w:rsidTr="00CE1B68">
        <w:tc>
          <w:tcPr>
            <w:tcW w:w="1701" w:type="dxa"/>
          </w:tcPr>
          <w:p w:rsidR="00CF69FD" w:rsidRPr="00CF69FD" w:rsidRDefault="00CF69FD" w:rsidP="00CF69FD">
            <w:pPr>
              <w:spacing w:line="276" w:lineRule="auto"/>
              <w:jc w:val="center"/>
              <w:rPr>
                <w:bCs/>
                <w:sz w:val="28"/>
                <w:szCs w:val="28"/>
              </w:rPr>
            </w:pPr>
            <w:r w:rsidRPr="00CF69FD">
              <w:rPr>
                <w:bCs/>
                <w:sz w:val="28"/>
                <w:szCs w:val="28"/>
              </w:rPr>
              <w:t>3 неделя</w:t>
            </w:r>
          </w:p>
        </w:tc>
        <w:tc>
          <w:tcPr>
            <w:tcW w:w="3119" w:type="dxa"/>
          </w:tcPr>
          <w:p w:rsidR="00CF69FD" w:rsidRPr="00CF69FD" w:rsidRDefault="00CF69FD" w:rsidP="00CF69FD">
            <w:pPr>
              <w:suppressAutoHyphens/>
              <w:spacing w:line="276" w:lineRule="auto"/>
              <w:jc w:val="center"/>
              <w:rPr>
                <w:sz w:val="28"/>
                <w:szCs w:val="24"/>
                <w:lang w:eastAsia="ar-SA"/>
              </w:rPr>
            </w:pPr>
            <w:r w:rsidRPr="00CF69FD">
              <w:rPr>
                <w:sz w:val="28"/>
                <w:szCs w:val="24"/>
                <w:lang w:eastAsia="ar-SA"/>
              </w:rPr>
              <w:t>«Растения зимой»</w:t>
            </w:r>
          </w:p>
        </w:tc>
        <w:tc>
          <w:tcPr>
            <w:tcW w:w="2409" w:type="dxa"/>
          </w:tcPr>
          <w:p w:rsidR="00CF69FD" w:rsidRPr="00CF69FD" w:rsidRDefault="00CF69FD" w:rsidP="00CF69FD">
            <w:pPr>
              <w:suppressAutoHyphens/>
              <w:spacing w:line="276" w:lineRule="auto"/>
              <w:jc w:val="center"/>
              <w:rPr>
                <w:sz w:val="28"/>
                <w:szCs w:val="24"/>
                <w:lang w:eastAsia="ar-SA"/>
              </w:rPr>
            </w:pPr>
            <w:r w:rsidRPr="00CF69FD">
              <w:rPr>
                <w:sz w:val="28"/>
                <w:szCs w:val="24"/>
                <w:lang w:eastAsia="ar-SA"/>
              </w:rPr>
              <w:t>«Мебель»</w:t>
            </w:r>
          </w:p>
        </w:tc>
        <w:tc>
          <w:tcPr>
            <w:tcW w:w="2694" w:type="dxa"/>
          </w:tcPr>
          <w:p w:rsidR="00CF69FD" w:rsidRPr="00CF69FD" w:rsidRDefault="00CF69FD" w:rsidP="00CF69FD">
            <w:pPr>
              <w:suppressAutoHyphens/>
              <w:spacing w:line="276" w:lineRule="auto"/>
              <w:jc w:val="center"/>
              <w:rPr>
                <w:sz w:val="28"/>
                <w:szCs w:val="24"/>
                <w:lang w:eastAsia="ar-SA"/>
              </w:rPr>
            </w:pPr>
            <w:r w:rsidRPr="00CF69FD">
              <w:rPr>
                <w:sz w:val="28"/>
                <w:szCs w:val="24"/>
                <w:lang w:eastAsia="ar-SA"/>
              </w:rPr>
              <w:t>«Профессии»</w:t>
            </w:r>
          </w:p>
        </w:tc>
      </w:tr>
      <w:tr w:rsidR="00CF69FD" w:rsidRPr="00CF69FD" w:rsidTr="00CE1B68">
        <w:tc>
          <w:tcPr>
            <w:tcW w:w="1701" w:type="dxa"/>
          </w:tcPr>
          <w:p w:rsidR="00CF69FD" w:rsidRPr="00CF69FD" w:rsidRDefault="00CF69FD" w:rsidP="00CF69FD">
            <w:pPr>
              <w:spacing w:line="276" w:lineRule="auto"/>
              <w:jc w:val="center"/>
              <w:rPr>
                <w:bCs/>
                <w:sz w:val="28"/>
                <w:szCs w:val="28"/>
              </w:rPr>
            </w:pPr>
            <w:r w:rsidRPr="00CF69FD">
              <w:rPr>
                <w:bCs/>
                <w:sz w:val="28"/>
                <w:szCs w:val="28"/>
              </w:rPr>
              <w:t>4 неделя</w:t>
            </w:r>
          </w:p>
        </w:tc>
        <w:tc>
          <w:tcPr>
            <w:tcW w:w="3119" w:type="dxa"/>
          </w:tcPr>
          <w:p w:rsidR="00CF69FD" w:rsidRPr="00CF69FD" w:rsidRDefault="00CF69FD" w:rsidP="00CF69FD">
            <w:pPr>
              <w:suppressAutoHyphens/>
              <w:spacing w:line="276" w:lineRule="auto"/>
              <w:jc w:val="center"/>
              <w:rPr>
                <w:sz w:val="28"/>
                <w:szCs w:val="24"/>
                <w:lang w:eastAsia="ar-SA"/>
              </w:rPr>
            </w:pPr>
            <w:r w:rsidRPr="00CF69FD">
              <w:rPr>
                <w:sz w:val="28"/>
                <w:szCs w:val="24"/>
                <w:lang w:eastAsia="ar-SA"/>
              </w:rPr>
              <w:t>«Новый год»</w:t>
            </w:r>
          </w:p>
        </w:tc>
        <w:tc>
          <w:tcPr>
            <w:tcW w:w="2409" w:type="dxa"/>
          </w:tcPr>
          <w:p w:rsidR="00CF69FD" w:rsidRPr="00CF69FD" w:rsidRDefault="00CF69FD" w:rsidP="00CF69FD">
            <w:pPr>
              <w:spacing w:line="276" w:lineRule="auto"/>
              <w:jc w:val="center"/>
              <w:rPr>
                <w:sz w:val="28"/>
                <w:szCs w:val="28"/>
              </w:rPr>
            </w:pPr>
            <w:r w:rsidRPr="00CF69FD">
              <w:rPr>
                <w:sz w:val="28"/>
                <w:szCs w:val="28"/>
              </w:rPr>
              <w:t>-</w:t>
            </w:r>
          </w:p>
        </w:tc>
        <w:tc>
          <w:tcPr>
            <w:tcW w:w="2694" w:type="dxa"/>
          </w:tcPr>
          <w:p w:rsidR="00CF69FD" w:rsidRPr="00CF69FD" w:rsidRDefault="00CF69FD" w:rsidP="003A3A24">
            <w:pPr>
              <w:suppressAutoHyphens/>
              <w:jc w:val="center"/>
              <w:rPr>
                <w:sz w:val="28"/>
                <w:szCs w:val="24"/>
                <w:lang w:eastAsia="ar-SA"/>
              </w:rPr>
            </w:pPr>
            <w:r w:rsidRPr="00CF69FD">
              <w:rPr>
                <w:sz w:val="28"/>
                <w:szCs w:val="24"/>
                <w:lang w:eastAsia="ar-SA"/>
              </w:rPr>
              <w:t xml:space="preserve">«Защитники </w:t>
            </w:r>
            <w:r w:rsidRPr="00CF69FD">
              <w:rPr>
                <w:sz w:val="28"/>
                <w:szCs w:val="24"/>
                <w:lang w:eastAsia="ar-SA"/>
              </w:rPr>
              <w:lastRenderedPageBreak/>
              <w:t>Отечества»</w:t>
            </w:r>
          </w:p>
        </w:tc>
      </w:tr>
      <w:tr w:rsidR="00CF69FD" w:rsidRPr="00CF69FD" w:rsidTr="00CE1B68">
        <w:tc>
          <w:tcPr>
            <w:tcW w:w="1701" w:type="dxa"/>
          </w:tcPr>
          <w:p w:rsidR="00CF69FD" w:rsidRPr="00CF69FD" w:rsidRDefault="00CF69FD" w:rsidP="00CF69FD">
            <w:pPr>
              <w:spacing w:line="276" w:lineRule="auto"/>
              <w:jc w:val="center"/>
              <w:rPr>
                <w:bCs/>
                <w:sz w:val="28"/>
                <w:szCs w:val="28"/>
              </w:rPr>
            </w:pPr>
            <w:r w:rsidRPr="00CF69FD">
              <w:rPr>
                <w:bCs/>
                <w:sz w:val="28"/>
                <w:szCs w:val="28"/>
              </w:rPr>
              <w:lastRenderedPageBreak/>
              <w:t>5 неделя</w:t>
            </w:r>
          </w:p>
        </w:tc>
        <w:tc>
          <w:tcPr>
            <w:tcW w:w="3119" w:type="dxa"/>
          </w:tcPr>
          <w:p w:rsidR="00CF69FD" w:rsidRPr="00CF69FD" w:rsidRDefault="00CF69FD" w:rsidP="00CF69FD">
            <w:pPr>
              <w:spacing w:line="276" w:lineRule="auto"/>
              <w:jc w:val="center"/>
              <w:rPr>
                <w:sz w:val="28"/>
                <w:szCs w:val="28"/>
              </w:rPr>
            </w:pPr>
            <w:r w:rsidRPr="00CF69FD">
              <w:rPr>
                <w:sz w:val="28"/>
                <w:szCs w:val="28"/>
              </w:rPr>
              <w:t>-</w:t>
            </w:r>
          </w:p>
        </w:tc>
        <w:tc>
          <w:tcPr>
            <w:tcW w:w="2409" w:type="dxa"/>
          </w:tcPr>
          <w:p w:rsidR="00CF69FD" w:rsidRPr="00CF69FD" w:rsidRDefault="00CF69FD" w:rsidP="00CF69FD">
            <w:pPr>
              <w:spacing w:line="276" w:lineRule="auto"/>
              <w:jc w:val="center"/>
              <w:rPr>
                <w:iCs/>
                <w:sz w:val="28"/>
                <w:szCs w:val="28"/>
              </w:rPr>
            </w:pPr>
            <w:r w:rsidRPr="00CF69FD">
              <w:rPr>
                <w:iCs/>
                <w:sz w:val="28"/>
                <w:szCs w:val="28"/>
              </w:rPr>
              <w:t>-</w:t>
            </w:r>
          </w:p>
        </w:tc>
        <w:tc>
          <w:tcPr>
            <w:tcW w:w="2694" w:type="dxa"/>
          </w:tcPr>
          <w:p w:rsidR="00CF69FD" w:rsidRPr="00CF69FD" w:rsidRDefault="00CF69FD" w:rsidP="00CF69FD">
            <w:pPr>
              <w:spacing w:line="276" w:lineRule="auto"/>
              <w:jc w:val="center"/>
              <w:rPr>
                <w:sz w:val="28"/>
                <w:szCs w:val="28"/>
              </w:rPr>
            </w:pPr>
            <w:r w:rsidRPr="00CF69FD">
              <w:rPr>
                <w:sz w:val="28"/>
                <w:szCs w:val="28"/>
              </w:rPr>
              <w:t>-</w:t>
            </w:r>
          </w:p>
        </w:tc>
      </w:tr>
      <w:tr w:rsidR="00CF69FD" w:rsidRPr="00CF69FD" w:rsidTr="00CE1B68">
        <w:tc>
          <w:tcPr>
            <w:tcW w:w="1701" w:type="dxa"/>
          </w:tcPr>
          <w:p w:rsidR="00CF69FD" w:rsidRPr="00CF69FD" w:rsidRDefault="00CF69FD" w:rsidP="00CF69FD">
            <w:pPr>
              <w:spacing w:line="276" w:lineRule="auto"/>
              <w:jc w:val="center"/>
              <w:rPr>
                <w:bCs/>
                <w:sz w:val="28"/>
                <w:szCs w:val="28"/>
              </w:rPr>
            </w:pPr>
            <w:r w:rsidRPr="00CF69FD">
              <w:rPr>
                <w:b/>
                <w:sz w:val="28"/>
                <w:szCs w:val="28"/>
              </w:rPr>
              <w:t>Весна</w:t>
            </w:r>
          </w:p>
        </w:tc>
        <w:tc>
          <w:tcPr>
            <w:tcW w:w="3119" w:type="dxa"/>
          </w:tcPr>
          <w:p w:rsidR="00CF69FD" w:rsidRPr="00CF69FD" w:rsidRDefault="00CF69FD" w:rsidP="00CF69FD">
            <w:pPr>
              <w:spacing w:line="276" w:lineRule="auto"/>
              <w:jc w:val="center"/>
              <w:rPr>
                <w:sz w:val="28"/>
                <w:szCs w:val="28"/>
              </w:rPr>
            </w:pPr>
            <w:r w:rsidRPr="00CF69FD">
              <w:rPr>
                <w:b/>
                <w:sz w:val="28"/>
                <w:szCs w:val="28"/>
              </w:rPr>
              <w:t>Март</w:t>
            </w:r>
          </w:p>
        </w:tc>
        <w:tc>
          <w:tcPr>
            <w:tcW w:w="2409" w:type="dxa"/>
          </w:tcPr>
          <w:p w:rsidR="00CF69FD" w:rsidRPr="00CF69FD" w:rsidRDefault="00CF69FD" w:rsidP="00CF69FD">
            <w:pPr>
              <w:spacing w:line="276" w:lineRule="auto"/>
              <w:jc w:val="center"/>
              <w:rPr>
                <w:sz w:val="28"/>
                <w:szCs w:val="28"/>
              </w:rPr>
            </w:pPr>
            <w:r w:rsidRPr="00CF69FD">
              <w:rPr>
                <w:b/>
                <w:sz w:val="28"/>
                <w:szCs w:val="28"/>
              </w:rPr>
              <w:t>Апрель</w:t>
            </w:r>
          </w:p>
        </w:tc>
        <w:tc>
          <w:tcPr>
            <w:tcW w:w="2694" w:type="dxa"/>
          </w:tcPr>
          <w:p w:rsidR="00CF69FD" w:rsidRPr="00CF69FD" w:rsidRDefault="00CF69FD" w:rsidP="00CF69FD">
            <w:pPr>
              <w:spacing w:line="276" w:lineRule="auto"/>
              <w:jc w:val="center"/>
              <w:rPr>
                <w:sz w:val="28"/>
                <w:szCs w:val="28"/>
              </w:rPr>
            </w:pPr>
            <w:r w:rsidRPr="00CF69FD">
              <w:rPr>
                <w:b/>
                <w:sz w:val="28"/>
                <w:szCs w:val="28"/>
              </w:rPr>
              <w:t>Май</w:t>
            </w:r>
          </w:p>
        </w:tc>
      </w:tr>
      <w:tr w:rsidR="00CF69FD" w:rsidRPr="00CF69FD" w:rsidTr="00CE1B68">
        <w:tc>
          <w:tcPr>
            <w:tcW w:w="1701" w:type="dxa"/>
          </w:tcPr>
          <w:p w:rsidR="00CF69FD" w:rsidRPr="00CF69FD" w:rsidRDefault="00CF69FD" w:rsidP="00CF69FD">
            <w:pPr>
              <w:spacing w:line="276" w:lineRule="auto"/>
              <w:jc w:val="center"/>
              <w:rPr>
                <w:bCs/>
                <w:sz w:val="28"/>
                <w:szCs w:val="28"/>
              </w:rPr>
            </w:pPr>
            <w:r w:rsidRPr="00CF69FD">
              <w:rPr>
                <w:bCs/>
                <w:sz w:val="28"/>
                <w:szCs w:val="28"/>
              </w:rPr>
              <w:t>1 неделя</w:t>
            </w:r>
          </w:p>
        </w:tc>
        <w:tc>
          <w:tcPr>
            <w:tcW w:w="3119" w:type="dxa"/>
          </w:tcPr>
          <w:p w:rsidR="00CF69FD" w:rsidRPr="00CF69FD" w:rsidRDefault="00CF69FD" w:rsidP="00CF69FD">
            <w:pPr>
              <w:suppressAutoHyphens/>
              <w:spacing w:line="276" w:lineRule="auto"/>
              <w:jc w:val="center"/>
              <w:rPr>
                <w:sz w:val="28"/>
                <w:szCs w:val="24"/>
                <w:lang w:eastAsia="ar-SA"/>
              </w:rPr>
            </w:pPr>
            <w:r w:rsidRPr="00CF69FD">
              <w:rPr>
                <w:sz w:val="28"/>
                <w:szCs w:val="24"/>
                <w:lang w:eastAsia="ar-SA"/>
              </w:rPr>
              <w:t>«Моя  семья»</w:t>
            </w:r>
          </w:p>
        </w:tc>
        <w:tc>
          <w:tcPr>
            <w:tcW w:w="2409" w:type="dxa"/>
          </w:tcPr>
          <w:p w:rsidR="00CF69FD" w:rsidRPr="00CF69FD" w:rsidRDefault="00CF69FD" w:rsidP="00CF69FD">
            <w:pPr>
              <w:suppressAutoHyphens/>
              <w:spacing w:line="276" w:lineRule="auto"/>
              <w:jc w:val="center"/>
              <w:rPr>
                <w:sz w:val="28"/>
                <w:szCs w:val="24"/>
                <w:lang w:eastAsia="ar-SA"/>
              </w:rPr>
            </w:pPr>
            <w:r w:rsidRPr="00CF69FD">
              <w:rPr>
                <w:sz w:val="28"/>
                <w:szCs w:val="24"/>
                <w:lang w:eastAsia="ar-SA"/>
              </w:rPr>
              <w:t>«Пернатые друзья»</w:t>
            </w:r>
          </w:p>
        </w:tc>
        <w:tc>
          <w:tcPr>
            <w:tcW w:w="2694" w:type="dxa"/>
          </w:tcPr>
          <w:p w:rsidR="00CF69FD" w:rsidRPr="00CF69FD" w:rsidRDefault="00CF69FD" w:rsidP="00CF69FD">
            <w:pPr>
              <w:suppressAutoHyphens/>
              <w:spacing w:line="276" w:lineRule="auto"/>
              <w:jc w:val="center"/>
              <w:rPr>
                <w:sz w:val="28"/>
                <w:szCs w:val="24"/>
                <w:lang w:eastAsia="ar-SA"/>
              </w:rPr>
            </w:pPr>
            <w:r w:rsidRPr="00CF69FD">
              <w:rPr>
                <w:sz w:val="28"/>
                <w:szCs w:val="24"/>
                <w:lang w:eastAsia="ar-SA"/>
              </w:rPr>
              <w:t>«День Победы»</w:t>
            </w:r>
          </w:p>
        </w:tc>
      </w:tr>
      <w:tr w:rsidR="00CF69FD" w:rsidRPr="00CF69FD" w:rsidTr="00CE1B68">
        <w:tc>
          <w:tcPr>
            <w:tcW w:w="1701" w:type="dxa"/>
          </w:tcPr>
          <w:p w:rsidR="00CF69FD" w:rsidRPr="00CF69FD" w:rsidRDefault="00CF69FD" w:rsidP="00CF69FD">
            <w:pPr>
              <w:spacing w:line="276" w:lineRule="auto"/>
              <w:jc w:val="center"/>
              <w:rPr>
                <w:bCs/>
                <w:sz w:val="28"/>
                <w:szCs w:val="28"/>
              </w:rPr>
            </w:pPr>
            <w:r w:rsidRPr="00CF69FD">
              <w:rPr>
                <w:bCs/>
                <w:sz w:val="28"/>
                <w:szCs w:val="28"/>
              </w:rPr>
              <w:t>2 неделя</w:t>
            </w:r>
          </w:p>
        </w:tc>
        <w:tc>
          <w:tcPr>
            <w:tcW w:w="3119" w:type="dxa"/>
          </w:tcPr>
          <w:p w:rsidR="00CF69FD" w:rsidRPr="00CF69FD" w:rsidRDefault="00CF69FD" w:rsidP="003A3A24">
            <w:pPr>
              <w:suppressAutoHyphens/>
              <w:jc w:val="center"/>
              <w:rPr>
                <w:sz w:val="28"/>
                <w:szCs w:val="24"/>
                <w:lang w:eastAsia="ar-SA"/>
              </w:rPr>
            </w:pPr>
            <w:r w:rsidRPr="00CF69FD">
              <w:rPr>
                <w:sz w:val="28"/>
                <w:szCs w:val="24"/>
                <w:lang w:eastAsia="ar-SA"/>
              </w:rPr>
              <w:t>«8 марта – женский день»</w:t>
            </w:r>
          </w:p>
        </w:tc>
        <w:tc>
          <w:tcPr>
            <w:tcW w:w="2409" w:type="dxa"/>
          </w:tcPr>
          <w:p w:rsidR="00CF69FD" w:rsidRPr="00CF69FD" w:rsidRDefault="00CF69FD" w:rsidP="003A3A24">
            <w:pPr>
              <w:suppressAutoHyphens/>
              <w:jc w:val="center"/>
              <w:rPr>
                <w:sz w:val="28"/>
                <w:szCs w:val="24"/>
                <w:lang w:eastAsia="ar-SA"/>
              </w:rPr>
            </w:pPr>
            <w:r w:rsidRPr="00CF69FD">
              <w:rPr>
                <w:sz w:val="28"/>
                <w:szCs w:val="24"/>
                <w:lang w:eastAsia="ar-SA"/>
              </w:rPr>
              <w:t>«Космос»</w:t>
            </w:r>
          </w:p>
          <w:p w:rsidR="00CF69FD" w:rsidRPr="00CF69FD" w:rsidRDefault="00CF69FD" w:rsidP="003A3A24">
            <w:pPr>
              <w:suppressAutoHyphens/>
              <w:rPr>
                <w:sz w:val="28"/>
                <w:szCs w:val="24"/>
                <w:lang w:eastAsia="ar-SA"/>
              </w:rPr>
            </w:pPr>
          </w:p>
        </w:tc>
        <w:tc>
          <w:tcPr>
            <w:tcW w:w="2694" w:type="dxa"/>
          </w:tcPr>
          <w:p w:rsidR="00CF69FD" w:rsidRPr="00CF69FD" w:rsidRDefault="00CF69FD" w:rsidP="003A3A24">
            <w:pPr>
              <w:suppressAutoHyphens/>
              <w:jc w:val="center"/>
              <w:rPr>
                <w:sz w:val="28"/>
                <w:szCs w:val="24"/>
                <w:lang w:eastAsia="ar-SA"/>
              </w:rPr>
            </w:pPr>
            <w:r w:rsidRPr="00CF69FD">
              <w:rPr>
                <w:sz w:val="28"/>
                <w:szCs w:val="24"/>
                <w:lang w:eastAsia="ar-SA"/>
              </w:rPr>
              <w:t>«Наша  родина Россия»</w:t>
            </w:r>
          </w:p>
        </w:tc>
      </w:tr>
      <w:tr w:rsidR="00CF69FD" w:rsidRPr="00CF69FD" w:rsidTr="00CE1B68">
        <w:tc>
          <w:tcPr>
            <w:tcW w:w="1701" w:type="dxa"/>
          </w:tcPr>
          <w:p w:rsidR="00CF69FD" w:rsidRPr="00CF69FD" w:rsidRDefault="00CF69FD" w:rsidP="00CF69FD">
            <w:pPr>
              <w:spacing w:line="276" w:lineRule="auto"/>
              <w:jc w:val="center"/>
              <w:rPr>
                <w:bCs/>
                <w:sz w:val="28"/>
                <w:szCs w:val="28"/>
              </w:rPr>
            </w:pPr>
            <w:r w:rsidRPr="00CF69FD">
              <w:rPr>
                <w:bCs/>
                <w:sz w:val="28"/>
                <w:szCs w:val="28"/>
              </w:rPr>
              <w:t>3 неделя</w:t>
            </w:r>
          </w:p>
        </w:tc>
        <w:tc>
          <w:tcPr>
            <w:tcW w:w="3119" w:type="dxa"/>
          </w:tcPr>
          <w:p w:rsidR="00CF69FD" w:rsidRPr="00CF69FD" w:rsidRDefault="00CF69FD" w:rsidP="003A3A24">
            <w:pPr>
              <w:suppressAutoHyphens/>
              <w:jc w:val="center"/>
              <w:rPr>
                <w:sz w:val="28"/>
                <w:szCs w:val="24"/>
                <w:lang w:eastAsia="ar-SA"/>
              </w:rPr>
            </w:pPr>
            <w:r w:rsidRPr="00CF69FD">
              <w:rPr>
                <w:sz w:val="28"/>
                <w:szCs w:val="24"/>
                <w:lang w:eastAsia="ar-SA"/>
              </w:rPr>
              <w:t>«Спорт»</w:t>
            </w:r>
          </w:p>
          <w:p w:rsidR="00CF69FD" w:rsidRPr="00CF69FD" w:rsidRDefault="00CF69FD" w:rsidP="003A3A24">
            <w:pPr>
              <w:suppressAutoHyphens/>
              <w:jc w:val="center"/>
              <w:rPr>
                <w:sz w:val="28"/>
                <w:szCs w:val="24"/>
                <w:lang w:eastAsia="ar-SA"/>
              </w:rPr>
            </w:pPr>
          </w:p>
        </w:tc>
        <w:tc>
          <w:tcPr>
            <w:tcW w:w="2409" w:type="dxa"/>
          </w:tcPr>
          <w:p w:rsidR="00CF69FD" w:rsidRPr="00CF69FD" w:rsidRDefault="00CF69FD" w:rsidP="003A3A24">
            <w:pPr>
              <w:suppressAutoHyphens/>
              <w:jc w:val="center"/>
              <w:rPr>
                <w:sz w:val="28"/>
                <w:szCs w:val="24"/>
                <w:lang w:eastAsia="ar-SA"/>
              </w:rPr>
            </w:pPr>
            <w:r w:rsidRPr="00CF69FD">
              <w:rPr>
                <w:sz w:val="28"/>
                <w:szCs w:val="24"/>
                <w:lang w:eastAsia="ar-SA"/>
              </w:rPr>
              <w:t>«Весна, весна на улице»</w:t>
            </w:r>
          </w:p>
          <w:p w:rsidR="00CF69FD" w:rsidRPr="00CF69FD" w:rsidRDefault="00CF69FD" w:rsidP="003A3A24">
            <w:pPr>
              <w:suppressAutoHyphens/>
              <w:jc w:val="center"/>
              <w:rPr>
                <w:sz w:val="28"/>
                <w:szCs w:val="24"/>
                <w:lang w:eastAsia="ar-SA"/>
              </w:rPr>
            </w:pPr>
          </w:p>
        </w:tc>
        <w:tc>
          <w:tcPr>
            <w:tcW w:w="2694" w:type="dxa"/>
          </w:tcPr>
          <w:p w:rsidR="00CF69FD" w:rsidRPr="00CF69FD" w:rsidRDefault="00CF69FD" w:rsidP="003A3A24">
            <w:pPr>
              <w:suppressAutoHyphens/>
              <w:jc w:val="center"/>
              <w:rPr>
                <w:sz w:val="28"/>
                <w:szCs w:val="24"/>
                <w:lang w:eastAsia="ar-SA"/>
              </w:rPr>
            </w:pPr>
            <w:r w:rsidRPr="00CF69FD">
              <w:rPr>
                <w:sz w:val="28"/>
                <w:szCs w:val="24"/>
                <w:lang w:eastAsia="ar-SA"/>
              </w:rPr>
              <w:t>«Знакомство</w:t>
            </w:r>
          </w:p>
          <w:p w:rsidR="00CF69FD" w:rsidRPr="00CF69FD" w:rsidRDefault="00CF69FD" w:rsidP="003A3A24">
            <w:pPr>
              <w:suppressAutoHyphens/>
              <w:jc w:val="center"/>
              <w:rPr>
                <w:sz w:val="28"/>
                <w:szCs w:val="24"/>
                <w:lang w:eastAsia="ar-SA"/>
              </w:rPr>
            </w:pPr>
            <w:r w:rsidRPr="00CF69FD">
              <w:rPr>
                <w:sz w:val="28"/>
                <w:szCs w:val="24"/>
                <w:lang w:eastAsia="ar-SA"/>
              </w:rPr>
              <w:t>с народной культурой и традициями»</w:t>
            </w:r>
          </w:p>
        </w:tc>
      </w:tr>
      <w:tr w:rsidR="00CF69FD" w:rsidRPr="00CF69FD" w:rsidTr="00CE1B68">
        <w:tc>
          <w:tcPr>
            <w:tcW w:w="1701" w:type="dxa"/>
          </w:tcPr>
          <w:p w:rsidR="00CF69FD" w:rsidRPr="00CF69FD" w:rsidRDefault="00CF69FD" w:rsidP="00CF69FD">
            <w:pPr>
              <w:spacing w:line="276" w:lineRule="auto"/>
              <w:jc w:val="center"/>
              <w:rPr>
                <w:bCs/>
                <w:sz w:val="28"/>
                <w:szCs w:val="28"/>
              </w:rPr>
            </w:pPr>
            <w:r w:rsidRPr="00CF69FD">
              <w:rPr>
                <w:bCs/>
                <w:sz w:val="28"/>
                <w:szCs w:val="28"/>
              </w:rPr>
              <w:t>4 неделя</w:t>
            </w:r>
          </w:p>
        </w:tc>
        <w:tc>
          <w:tcPr>
            <w:tcW w:w="3119" w:type="dxa"/>
          </w:tcPr>
          <w:p w:rsidR="00CF69FD" w:rsidRPr="00CF69FD" w:rsidRDefault="00CF69FD" w:rsidP="003A3A24">
            <w:pPr>
              <w:suppressAutoHyphens/>
              <w:jc w:val="center"/>
              <w:rPr>
                <w:sz w:val="28"/>
                <w:szCs w:val="24"/>
                <w:lang w:eastAsia="ar-SA"/>
              </w:rPr>
            </w:pPr>
            <w:r w:rsidRPr="00CF69FD">
              <w:rPr>
                <w:sz w:val="28"/>
                <w:szCs w:val="24"/>
                <w:lang w:eastAsia="ar-SA"/>
              </w:rPr>
              <w:t>«ОБЖ. Здоровье»</w:t>
            </w:r>
          </w:p>
        </w:tc>
        <w:tc>
          <w:tcPr>
            <w:tcW w:w="2409" w:type="dxa"/>
          </w:tcPr>
          <w:p w:rsidR="00CF69FD" w:rsidRPr="00CF69FD" w:rsidRDefault="00CF69FD" w:rsidP="003A3A24">
            <w:pPr>
              <w:suppressAutoHyphens/>
              <w:jc w:val="center"/>
              <w:rPr>
                <w:sz w:val="28"/>
                <w:szCs w:val="24"/>
                <w:lang w:eastAsia="ar-SA"/>
              </w:rPr>
            </w:pPr>
            <w:r w:rsidRPr="00CF69FD">
              <w:rPr>
                <w:sz w:val="28"/>
                <w:szCs w:val="24"/>
                <w:lang w:eastAsia="ar-SA"/>
              </w:rPr>
              <w:t>«Весенние цветы»</w:t>
            </w:r>
          </w:p>
        </w:tc>
        <w:tc>
          <w:tcPr>
            <w:tcW w:w="2694" w:type="dxa"/>
          </w:tcPr>
          <w:p w:rsidR="00CF69FD" w:rsidRPr="00CF69FD" w:rsidRDefault="00CF69FD" w:rsidP="003A3A24">
            <w:pPr>
              <w:suppressAutoHyphens/>
              <w:jc w:val="center"/>
              <w:rPr>
                <w:sz w:val="28"/>
                <w:szCs w:val="24"/>
                <w:lang w:eastAsia="ar-SA"/>
              </w:rPr>
            </w:pPr>
            <w:r w:rsidRPr="00CF69FD">
              <w:rPr>
                <w:sz w:val="28"/>
                <w:szCs w:val="24"/>
                <w:lang w:eastAsia="ar-SA"/>
              </w:rPr>
              <w:t>«Насекомые»</w:t>
            </w:r>
          </w:p>
        </w:tc>
      </w:tr>
      <w:tr w:rsidR="00CF69FD" w:rsidRPr="00CF69FD" w:rsidTr="00CE1B68">
        <w:trPr>
          <w:trHeight w:val="247"/>
        </w:trPr>
        <w:tc>
          <w:tcPr>
            <w:tcW w:w="1701" w:type="dxa"/>
          </w:tcPr>
          <w:p w:rsidR="00CF69FD" w:rsidRPr="00CF69FD" w:rsidRDefault="00CF69FD" w:rsidP="00CF69FD">
            <w:pPr>
              <w:spacing w:line="276" w:lineRule="auto"/>
              <w:jc w:val="center"/>
              <w:rPr>
                <w:bCs/>
                <w:sz w:val="28"/>
                <w:szCs w:val="28"/>
              </w:rPr>
            </w:pPr>
            <w:r w:rsidRPr="00CF69FD">
              <w:rPr>
                <w:bCs/>
                <w:sz w:val="28"/>
                <w:szCs w:val="28"/>
              </w:rPr>
              <w:t>5 неделя</w:t>
            </w:r>
          </w:p>
        </w:tc>
        <w:tc>
          <w:tcPr>
            <w:tcW w:w="3119" w:type="dxa"/>
          </w:tcPr>
          <w:p w:rsidR="00CF69FD" w:rsidRPr="00CF69FD" w:rsidRDefault="00CF69FD" w:rsidP="003A3A24">
            <w:pPr>
              <w:suppressAutoHyphens/>
              <w:jc w:val="center"/>
              <w:rPr>
                <w:sz w:val="28"/>
                <w:szCs w:val="24"/>
                <w:lang w:eastAsia="ar-SA"/>
              </w:rPr>
            </w:pPr>
            <w:r w:rsidRPr="00CF69FD">
              <w:rPr>
                <w:sz w:val="28"/>
                <w:szCs w:val="24"/>
                <w:lang w:eastAsia="ar-SA"/>
              </w:rPr>
              <w:t>«Улица полна неожиданностей»</w:t>
            </w:r>
          </w:p>
        </w:tc>
        <w:tc>
          <w:tcPr>
            <w:tcW w:w="2409" w:type="dxa"/>
          </w:tcPr>
          <w:p w:rsidR="00CF69FD" w:rsidRPr="00CF69FD" w:rsidRDefault="00CF69FD" w:rsidP="003A3A24">
            <w:pPr>
              <w:jc w:val="center"/>
              <w:rPr>
                <w:sz w:val="28"/>
                <w:szCs w:val="28"/>
              </w:rPr>
            </w:pPr>
            <w:r w:rsidRPr="00CF69FD">
              <w:rPr>
                <w:sz w:val="28"/>
                <w:szCs w:val="28"/>
              </w:rPr>
              <w:t>-</w:t>
            </w:r>
          </w:p>
        </w:tc>
        <w:tc>
          <w:tcPr>
            <w:tcW w:w="2694" w:type="dxa"/>
          </w:tcPr>
          <w:p w:rsidR="00CF69FD" w:rsidRPr="00CF69FD" w:rsidRDefault="00CF69FD" w:rsidP="003A3A24">
            <w:pPr>
              <w:suppressAutoHyphens/>
              <w:jc w:val="center"/>
              <w:rPr>
                <w:sz w:val="28"/>
                <w:szCs w:val="24"/>
                <w:lang w:eastAsia="ar-SA"/>
              </w:rPr>
            </w:pPr>
            <w:r w:rsidRPr="00CF69FD">
              <w:rPr>
                <w:sz w:val="28"/>
                <w:szCs w:val="24"/>
                <w:lang w:eastAsia="ar-SA"/>
              </w:rPr>
              <w:t>«Скоро лето»</w:t>
            </w:r>
          </w:p>
          <w:p w:rsidR="00CF69FD" w:rsidRPr="00CF69FD" w:rsidRDefault="00CF69FD" w:rsidP="003A3A24">
            <w:pPr>
              <w:suppressAutoHyphens/>
              <w:rPr>
                <w:sz w:val="28"/>
                <w:szCs w:val="24"/>
                <w:lang w:eastAsia="ar-SA"/>
              </w:rPr>
            </w:pPr>
          </w:p>
        </w:tc>
      </w:tr>
    </w:tbl>
    <w:p w:rsidR="00CF69FD" w:rsidRPr="00CF69FD" w:rsidRDefault="00CF69FD" w:rsidP="00CF69FD">
      <w:pPr>
        <w:widowControl w:val="0"/>
        <w:tabs>
          <w:tab w:val="left" w:pos="1265"/>
        </w:tabs>
        <w:autoSpaceDE w:val="0"/>
        <w:autoSpaceDN w:val="0"/>
        <w:spacing w:after="0" w:line="240" w:lineRule="auto"/>
        <w:ind w:left="1265"/>
        <w:jc w:val="center"/>
        <w:outlineLvl w:val="1"/>
        <w:rPr>
          <w:rFonts w:ascii="Times New Roman" w:eastAsia="Times New Roman" w:hAnsi="Times New Roman" w:cs="Times New Roman"/>
          <w:b/>
          <w:bCs/>
          <w:sz w:val="28"/>
          <w:szCs w:val="28"/>
        </w:rPr>
      </w:pPr>
    </w:p>
    <w:p w:rsidR="00CF69FD" w:rsidRDefault="00CF69FD" w:rsidP="00CF69FD">
      <w:pPr>
        <w:widowControl w:val="0"/>
        <w:tabs>
          <w:tab w:val="left" w:pos="1265"/>
        </w:tabs>
        <w:autoSpaceDE w:val="0"/>
        <w:autoSpaceDN w:val="0"/>
        <w:spacing w:after="0" w:line="240" w:lineRule="auto"/>
        <w:ind w:left="1265"/>
        <w:jc w:val="center"/>
        <w:outlineLvl w:val="1"/>
        <w:rPr>
          <w:rFonts w:ascii="Times New Roman" w:eastAsia="Times New Roman" w:hAnsi="Times New Roman" w:cs="Times New Roman"/>
          <w:b/>
          <w:bCs/>
          <w:sz w:val="28"/>
          <w:szCs w:val="28"/>
        </w:rPr>
      </w:pPr>
      <w:r w:rsidRPr="00CF69FD">
        <w:rPr>
          <w:rFonts w:ascii="Times New Roman" w:eastAsia="Times New Roman" w:hAnsi="Times New Roman" w:cs="Times New Roman"/>
          <w:b/>
          <w:bCs/>
          <w:sz w:val="28"/>
          <w:szCs w:val="28"/>
        </w:rPr>
        <w:t>Старшие группы общеразвивающей направленности</w:t>
      </w:r>
    </w:p>
    <w:tbl>
      <w:tblPr>
        <w:tblStyle w:val="a3"/>
        <w:tblW w:w="9907" w:type="dxa"/>
        <w:tblInd w:w="720" w:type="dxa"/>
        <w:tblLook w:val="04A0"/>
      </w:tblPr>
      <w:tblGrid>
        <w:gridCol w:w="1685"/>
        <w:gridCol w:w="3100"/>
        <w:gridCol w:w="2393"/>
        <w:gridCol w:w="2729"/>
      </w:tblGrid>
      <w:tr w:rsidR="00CE1B68" w:rsidRPr="008432BA" w:rsidTr="007836FF">
        <w:tc>
          <w:tcPr>
            <w:tcW w:w="1685" w:type="dxa"/>
          </w:tcPr>
          <w:p w:rsidR="00CE1B68" w:rsidRPr="00CE1B68" w:rsidRDefault="00CE1B68" w:rsidP="007836FF">
            <w:pPr>
              <w:contextualSpacing/>
              <w:jc w:val="center"/>
              <w:rPr>
                <w:rFonts w:ascii="Times New Roman" w:hAnsi="Times New Roman" w:cs="Times New Roman"/>
                <w:b/>
                <w:sz w:val="28"/>
                <w:szCs w:val="28"/>
              </w:rPr>
            </w:pPr>
            <w:r w:rsidRPr="00CE1B68">
              <w:rPr>
                <w:rFonts w:ascii="Times New Roman" w:hAnsi="Times New Roman" w:cs="Times New Roman"/>
                <w:b/>
                <w:sz w:val="28"/>
                <w:szCs w:val="28"/>
              </w:rPr>
              <w:t>Время года</w:t>
            </w:r>
          </w:p>
        </w:tc>
        <w:tc>
          <w:tcPr>
            <w:tcW w:w="3100" w:type="dxa"/>
          </w:tcPr>
          <w:p w:rsidR="00CE1B68" w:rsidRPr="00CE1B68" w:rsidRDefault="00CE1B68" w:rsidP="007836FF">
            <w:pPr>
              <w:contextualSpacing/>
              <w:jc w:val="center"/>
              <w:rPr>
                <w:rFonts w:ascii="Times New Roman" w:hAnsi="Times New Roman" w:cs="Times New Roman"/>
                <w:b/>
                <w:sz w:val="28"/>
                <w:szCs w:val="28"/>
              </w:rPr>
            </w:pPr>
            <w:r w:rsidRPr="00CE1B68">
              <w:rPr>
                <w:rFonts w:ascii="Times New Roman" w:hAnsi="Times New Roman" w:cs="Times New Roman"/>
                <w:b/>
                <w:sz w:val="28"/>
                <w:szCs w:val="28"/>
              </w:rPr>
              <w:t>Месяц</w:t>
            </w:r>
          </w:p>
        </w:tc>
        <w:tc>
          <w:tcPr>
            <w:tcW w:w="2393" w:type="dxa"/>
          </w:tcPr>
          <w:p w:rsidR="00CE1B68" w:rsidRPr="00CE1B68" w:rsidRDefault="00CE1B68" w:rsidP="007836FF">
            <w:pPr>
              <w:contextualSpacing/>
              <w:jc w:val="center"/>
              <w:rPr>
                <w:rFonts w:ascii="Times New Roman" w:hAnsi="Times New Roman" w:cs="Times New Roman"/>
                <w:b/>
                <w:sz w:val="28"/>
                <w:szCs w:val="28"/>
              </w:rPr>
            </w:pPr>
            <w:r w:rsidRPr="00CE1B68">
              <w:rPr>
                <w:rFonts w:ascii="Times New Roman" w:hAnsi="Times New Roman" w:cs="Times New Roman"/>
                <w:b/>
                <w:sz w:val="28"/>
                <w:szCs w:val="28"/>
              </w:rPr>
              <w:t>Месяц</w:t>
            </w:r>
          </w:p>
        </w:tc>
        <w:tc>
          <w:tcPr>
            <w:tcW w:w="2729" w:type="dxa"/>
          </w:tcPr>
          <w:p w:rsidR="00CE1B68" w:rsidRPr="00CE1B68" w:rsidRDefault="00CE1B68" w:rsidP="007836FF">
            <w:pPr>
              <w:contextualSpacing/>
              <w:jc w:val="center"/>
              <w:rPr>
                <w:rFonts w:ascii="Times New Roman" w:hAnsi="Times New Roman" w:cs="Times New Roman"/>
                <w:b/>
                <w:sz w:val="28"/>
                <w:szCs w:val="28"/>
              </w:rPr>
            </w:pPr>
            <w:r w:rsidRPr="00CE1B68">
              <w:rPr>
                <w:rFonts w:ascii="Times New Roman" w:hAnsi="Times New Roman" w:cs="Times New Roman"/>
                <w:b/>
                <w:sz w:val="28"/>
                <w:szCs w:val="28"/>
              </w:rPr>
              <w:t>Месяц</w:t>
            </w:r>
          </w:p>
        </w:tc>
      </w:tr>
      <w:tr w:rsidR="00CE1B68" w:rsidRPr="008432BA" w:rsidTr="007836FF">
        <w:tc>
          <w:tcPr>
            <w:tcW w:w="1685" w:type="dxa"/>
          </w:tcPr>
          <w:p w:rsidR="00CE1B68" w:rsidRPr="00CE1B68" w:rsidRDefault="00CE1B68" w:rsidP="007836FF">
            <w:pPr>
              <w:contextualSpacing/>
              <w:jc w:val="center"/>
              <w:rPr>
                <w:rFonts w:ascii="Times New Roman" w:hAnsi="Times New Roman" w:cs="Times New Roman"/>
                <w:b/>
                <w:sz w:val="28"/>
                <w:szCs w:val="28"/>
              </w:rPr>
            </w:pPr>
            <w:r w:rsidRPr="00CE1B68">
              <w:rPr>
                <w:rFonts w:ascii="Times New Roman" w:hAnsi="Times New Roman" w:cs="Times New Roman"/>
                <w:b/>
                <w:sz w:val="28"/>
                <w:szCs w:val="28"/>
              </w:rPr>
              <w:t>Осень</w:t>
            </w:r>
          </w:p>
        </w:tc>
        <w:tc>
          <w:tcPr>
            <w:tcW w:w="3100" w:type="dxa"/>
          </w:tcPr>
          <w:p w:rsidR="00CE1B68" w:rsidRPr="00CE1B68" w:rsidRDefault="00CE1B68" w:rsidP="007836FF">
            <w:pPr>
              <w:contextualSpacing/>
              <w:jc w:val="center"/>
              <w:rPr>
                <w:rFonts w:ascii="Times New Roman" w:hAnsi="Times New Roman" w:cs="Times New Roman"/>
                <w:b/>
                <w:sz w:val="28"/>
                <w:szCs w:val="28"/>
              </w:rPr>
            </w:pPr>
            <w:r w:rsidRPr="00CE1B68">
              <w:rPr>
                <w:rFonts w:ascii="Times New Roman" w:hAnsi="Times New Roman" w:cs="Times New Roman"/>
                <w:b/>
                <w:sz w:val="28"/>
                <w:szCs w:val="28"/>
              </w:rPr>
              <w:t>Сентябрь</w:t>
            </w:r>
          </w:p>
        </w:tc>
        <w:tc>
          <w:tcPr>
            <w:tcW w:w="2393" w:type="dxa"/>
          </w:tcPr>
          <w:p w:rsidR="00CE1B68" w:rsidRPr="00CE1B68" w:rsidRDefault="00CE1B68" w:rsidP="007836FF">
            <w:pPr>
              <w:contextualSpacing/>
              <w:jc w:val="center"/>
              <w:rPr>
                <w:rFonts w:ascii="Times New Roman" w:hAnsi="Times New Roman" w:cs="Times New Roman"/>
                <w:b/>
                <w:sz w:val="28"/>
                <w:szCs w:val="28"/>
              </w:rPr>
            </w:pPr>
            <w:r w:rsidRPr="00CE1B68">
              <w:rPr>
                <w:rFonts w:ascii="Times New Roman" w:hAnsi="Times New Roman" w:cs="Times New Roman"/>
                <w:b/>
                <w:sz w:val="28"/>
                <w:szCs w:val="28"/>
              </w:rPr>
              <w:t>Октябрь</w:t>
            </w:r>
          </w:p>
        </w:tc>
        <w:tc>
          <w:tcPr>
            <w:tcW w:w="2729" w:type="dxa"/>
          </w:tcPr>
          <w:p w:rsidR="00CE1B68" w:rsidRPr="00CE1B68" w:rsidRDefault="00CE1B68" w:rsidP="007836FF">
            <w:pPr>
              <w:contextualSpacing/>
              <w:jc w:val="center"/>
              <w:rPr>
                <w:rFonts w:ascii="Times New Roman" w:hAnsi="Times New Roman" w:cs="Times New Roman"/>
                <w:b/>
                <w:sz w:val="28"/>
                <w:szCs w:val="28"/>
              </w:rPr>
            </w:pPr>
            <w:r w:rsidRPr="00CE1B68">
              <w:rPr>
                <w:rFonts w:ascii="Times New Roman" w:hAnsi="Times New Roman" w:cs="Times New Roman"/>
                <w:b/>
                <w:sz w:val="28"/>
                <w:szCs w:val="28"/>
              </w:rPr>
              <w:t>Ноябрь</w:t>
            </w:r>
          </w:p>
        </w:tc>
      </w:tr>
      <w:tr w:rsidR="00CE1B68" w:rsidRPr="008432BA" w:rsidTr="007836FF">
        <w:tc>
          <w:tcPr>
            <w:tcW w:w="1685" w:type="dxa"/>
          </w:tcPr>
          <w:p w:rsidR="00CE1B68" w:rsidRPr="00CE1B68" w:rsidRDefault="00CE1B68" w:rsidP="007836FF">
            <w:pPr>
              <w:contextualSpacing/>
              <w:jc w:val="center"/>
              <w:rPr>
                <w:rFonts w:ascii="Times New Roman" w:hAnsi="Times New Roman" w:cs="Times New Roman"/>
                <w:bCs/>
                <w:sz w:val="28"/>
                <w:szCs w:val="28"/>
              </w:rPr>
            </w:pPr>
            <w:r w:rsidRPr="00CE1B68">
              <w:rPr>
                <w:rFonts w:ascii="Times New Roman" w:hAnsi="Times New Roman" w:cs="Times New Roman"/>
                <w:bCs/>
                <w:sz w:val="28"/>
                <w:szCs w:val="28"/>
              </w:rPr>
              <w:t>1 Неделя</w:t>
            </w:r>
          </w:p>
        </w:tc>
        <w:tc>
          <w:tcPr>
            <w:tcW w:w="3100" w:type="dxa"/>
          </w:tcPr>
          <w:p w:rsidR="00CE1B68" w:rsidRPr="00CE1B68" w:rsidRDefault="00CE1B68" w:rsidP="007836FF">
            <w:pPr>
              <w:contextualSpacing/>
              <w:jc w:val="center"/>
              <w:rPr>
                <w:rFonts w:ascii="Times New Roman" w:hAnsi="Times New Roman" w:cs="Times New Roman"/>
                <w:sz w:val="28"/>
                <w:szCs w:val="28"/>
              </w:rPr>
            </w:pPr>
            <w:r w:rsidRPr="00CE1B68">
              <w:rPr>
                <w:rFonts w:ascii="Times New Roman" w:hAnsi="Times New Roman" w:cs="Times New Roman"/>
                <w:sz w:val="28"/>
                <w:szCs w:val="28"/>
              </w:rPr>
              <w:t>«Вот и лето прошло»</w:t>
            </w:r>
          </w:p>
        </w:tc>
        <w:tc>
          <w:tcPr>
            <w:tcW w:w="2393" w:type="dxa"/>
          </w:tcPr>
          <w:p w:rsidR="00CE1B68" w:rsidRPr="00CE1B68" w:rsidRDefault="003A3A24" w:rsidP="003A3A24">
            <w:pPr>
              <w:ind w:left="-231" w:right="-143"/>
              <w:contextualSpacing/>
              <w:jc w:val="center"/>
              <w:rPr>
                <w:rFonts w:ascii="Times New Roman" w:hAnsi="Times New Roman" w:cs="Times New Roman"/>
                <w:sz w:val="28"/>
                <w:szCs w:val="28"/>
              </w:rPr>
            </w:pPr>
            <w:r>
              <w:rPr>
                <w:rFonts w:ascii="Times New Roman" w:hAnsi="Times New Roman" w:cs="Times New Roman"/>
                <w:sz w:val="28"/>
                <w:szCs w:val="28"/>
              </w:rPr>
              <w:t xml:space="preserve">«Как живут люди в селах и </w:t>
            </w:r>
            <w:r w:rsidR="00CE1B68" w:rsidRPr="00CE1B68">
              <w:rPr>
                <w:rFonts w:ascii="Times New Roman" w:hAnsi="Times New Roman" w:cs="Times New Roman"/>
                <w:sz w:val="28"/>
                <w:szCs w:val="28"/>
              </w:rPr>
              <w:t>деревнях»</w:t>
            </w:r>
          </w:p>
        </w:tc>
        <w:tc>
          <w:tcPr>
            <w:tcW w:w="2729" w:type="dxa"/>
          </w:tcPr>
          <w:p w:rsidR="00CE1B68" w:rsidRPr="00CE1B68" w:rsidRDefault="00CE1B68" w:rsidP="003A3A24">
            <w:pPr>
              <w:contextualSpacing/>
              <w:jc w:val="center"/>
              <w:rPr>
                <w:rFonts w:ascii="Times New Roman" w:hAnsi="Times New Roman" w:cs="Times New Roman"/>
                <w:iCs/>
                <w:sz w:val="28"/>
                <w:szCs w:val="28"/>
              </w:rPr>
            </w:pPr>
            <w:r w:rsidRPr="00CE1B68">
              <w:rPr>
                <w:rFonts w:ascii="Times New Roman" w:hAnsi="Times New Roman" w:cs="Times New Roman"/>
                <w:sz w:val="28"/>
                <w:szCs w:val="28"/>
              </w:rPr>
              <w:t>«Москва – столица России»</w:t>
            </w:r>
          </w:p>
        </w:tc>
      </w:tr>
      <w:tr w:rsidR="00CE1B68" w:rsidRPr="008432BA" w:rsidTr="007836FF">
        <w:tc>
          <w:tcPr>
            <w:tcW w:w="1685" w:type="dxa"/>
          </w:tcPr>
          <w:p w:rsidR="00CE1B68" w:rsidRPr="00CE1B68" w:rsidRDefault="00CE1B68" w:rsidP="007836FF">
            <w:pPr>
              <w:contextualSpacing/>
              <w:jc w:val="center"/>
              <w:rPr>
                <w:rFonts w:ascii="Times New Roman" w:hAnsi="Times New Roman" w:cs="Times New Roman"/>
                <w:bCs/>
                <w:sz w:val="28"/>
                <w:szCs w:val="28"/>
              </w:rPr>
            </w:pPr>
            <w:r w:rsidRPr="00CE1B68">
              <w:rPr>
                <w:rFonts w:ascii="Times New Roman" w:hAnsi="Times New Roman" w:cs="Times New Roman"/>
                <w:bCs/>
                <w:sz w:val="28"/>
                <w:szCs w:val="28"/>
              </w:rPr>
              <w:t>2 Неделя</w:t>
            </w:r>
          </w:p>
        </w:tc>
        <w:tc>
          <w:tcPr>
            <w:tcW w:w="3100" w:type="dxa"/>
          </w:tcPr>
          <w:p w:rsidR="00CE1B68" w:rsidRPr="00CE1B68" w:rsidRDefault="00CE1B68" w:rsidP="007836FF">
            <w:pPr>
              <w:contextualSpacing/>
              <w:jc w:val="center"/>
              <w:rPr>
                <w:rFonts w:ascii="Times New Roman" w:hAnsi="Times New Roman" w:cs="Times New Roman"/>
                <w:sz w:val="28"/>
                <w:szCs w:val="28"/>
              </w:rPr>
            </w:pPr>
            <w:r w:rsidRPr="00CE1B68">
              <w:rPr>
                <w:rFonts w:ascii="Times New Roman" w:hAnsi="Times New Roman" w:cs="Times New Roman"/>
                <w:sz w:val="28"/>
                <w:szCs w:val="28"/>
              </w:rPr>
              <w:t>«Мы теперь в старшей группе»</w:t>
            </w:r>
          </w:p>
        </w:tc>
        <w:tc>
          <w:tcPr>
            <w:tcW w:w="2393" w:type="dxa"/>
          </w:tcPr>
          <w:p w:rsidR="00CE1B68" w:rsidRPr="00CE1B68" w:rsidRDefault="00CE1B68" w:rsidP="003A3A24">
            <w:pPr>
              <w:ind w:right="-143"/>
              <w:contextualSpacing/>
              <w:jc w:val="center"/>
              <w:rPr>
                <w:rFonts w:ascii="Times New Roman" w:hAnsi="Times New Roman" w:cs="Times New Roman"/>
                <w:sz w:val="28"/>
                <w:szCs w:val="28"/>
              </w:rPr>
            </w:pPr>
            <w:r w:rsidRPr="00CE1B68">
              <w:rPr>
                <w:rFonts w:ascii="Times New Roman" w:hAnsi="Times New Roman" w:cs="Times New Roman"/>
                <w:sz w:val="28"/>
                <w:szCs w:val="28"/>
              </w:rPr>
              <w:t>«Мой родной город»</w:t>
            </w:r>
          </w:p>
        </w:tc>
        <w:tc>
          <w:tcPr>
            <w:tcW w:w="2729" w:type="dxa"/>
          </w:tcPr>
          <w:p w:rsidR="00CE1B68" w:rsidRPr="00CE1B68" w:rsidRDefault="00CE1B68" w:rsidP="007836FF">
            <w:pPr>
              <w:contextualSpacing/>
              <w:jc w:val="center"/>
              <w:rPr>
                <w:rFonts w:ascii="Times New Roman" w:hAnsi="Times New Roman" w:cs="Times New Roman"/>
                <w:sz w:val="28"/>
                <w:szCs w:val="28"/>
              </w:rPr>
            </w:pPr>
            <w:r w:rsidRPr="00CE1B68">
              <w:rPr>
                <w:rFonts w:ascii="Times New Roman" w:hAnsi="Times New Roman" w:cs="Times New Roman"/>
                <w:sz w:val="28"/>
                <w:szCs w:val="28"/>
              </w:rPr>
              <w:t>«Какая бывает осень»</w:t>
            </w:r>
          </w:p>
        </w:tc>
      </w:tr>
      <w:tr w:rsidR="00CE1B68" w:rsidRPr="008432BA" w:rsidTr="007836FF">
        <w:tc>
          <w:tcPr>
            <w:tcW w:w="1685" w:type="dxa"/>
          </w:tcPr>
          <w:p w:rsidR="00CE1B68" w:rsidRPr="00CE1B68" w:rsidRDefault="00CE1B68" w:rsidP="007836FF">
            <w:pPr>
              <w:contextualSpacing/>
              <w:jc w:val="center"/>
              <w:rPr>
                <w:rFonts w:ascii="Times New Roman" w:hAnsi="Times New Roman" w:cs="Times New Roman"/>
                <w:bCs/>
                <w:sz w:val="28"/>
                <w:szCs w:val="28"/>
              </w:rPr>
            </w:pPr>
            <w:r w:rsidRPr="00CE1B68">
              <w:rPr>
                <w:rFonts w:ascii="Times New Roman" w:hAnsi="Times New Roman" w:cs="Times New Roman"/>
                <w:bCs/>
                <w:sz w:val="28"/>
                <w:szCs w:val="28"/>
              </w:rPr>
              <w:t>3 Неделя</w:t>
            </w:r>
          </w:p>
        </w:tc>
        <w:tc>
          <w:tcPr>
            <w:tcW w:w="3100" w:type="dxa"/>
          </w:tcPr>
          <w:p w:rsidR="00CE1B68" w:rsidRPr="00CE1B68" w:rsidRDefault="00CE1B68" w:rsidP="007836FF">
            <w:pPr>
              <w:contextualSpacing/>
              <w:jc w:val="center"/>
              <w:rPr>
                <w:rFonts w:ascii="Times New Roman" w:hAnsi="Times New Roman" w:cs="Times New Roman"/>
                <w:sz w:val="28"/>
                <w:szCs w:val="28"/>
              </w:rPr>
            </w:pPr>
            <w:r w:rsidRPr="00CE1B68">
              <w:rPr>
                <w:rFonts w:ascii="Times New Roman" w:hAnsi="Times New Roman" w:cs="Times New Roman"/>
                <w:sz w:val="28"/>
                <w:szCs w:val="28"/>
              </w:rPr>
              <w:t>«Наступила осень»</w:t>
            </w:r>
          </w:p>
        </w:tc>
        <w:tc>
          <w:tcPr>
            <w:tcW w:w="2393" w:type="dxa"/>
          </w:tcPr>
          <w:p w:rsidR="00CE1B68" w:rsidRPr="00CE1B68" w:rsidRDefault="00CE1B68" w:rsidP="007836FF">
            <w:pPr>
              <w:contextualSpacing/>
              <w:jc w:val="center"/>
              <w:rPr>
                <w:rFonts w:ascii="Times New Roman" w:hAnsi="Times New Roman" w:cs="Times New Roman"/>
                <w:sz w:val="28"/>
                <w:szCs w:val="28"/>
              </w:rPr>
            </w:pPr>
            <w:r w:rsidRPr="00CE1B68">
              <w:rPr>
                <w:rFonts w:ascii="Times New Roman" w:hAnsi="Times New Roman" w:cs="Times New Roman"/>
                <w:sz w:val="28"/>
                <w:szCs w:val="28"/>
              </w:rPr>
              <w:t>«Береги свое здоровье»</w:t>
            </w:r>
          </w:p>
        </w:tc>
        <w:tc>
          <w:tcPr>
            <w:tcW w:w="2729" w:type="dxa"/>
          </w:tcPr>
          <w:p w:rsidR="00CE1B68" w:rsidRPr="00CE1B68" w:rsidRDefault="00CE1B68" w:rsidP="007836FF">
            <w:pPr>
              <w:contextualSpacing/>
              <w:jc w:val="center"/>
              <w:rPr>
                <w:rFonts w:ascii="Times New Roman" w:hAnsi="Times New Roman" w:cs="Times New Roman"/>
                <w:sz w:val="28"/>
                <w:szCs w:val="28"/>
              </w:rPr>
            </w:pPr>
            <w:r w:rsidRPr="00CE1B68">
              <w:rPr>
                <w:rFonts w:ascii="Times New Roman" w:hAnsi="Times New Roman" w:cs="Times New Roman"/>
                <w:sz w:val="28"/>
                <w:szCs w:val="28"/>
              </w:rPr>
              <w:t>«Моя семья»</w:t>
            </w:r>
          </w:p>
        </w:tc>
      </w:tr>
      <w:tr w:rsidR="00CE1B68" w:rsidRPr="008432BA" w:rsidTr="003A3A24">
        <w:trPr>
          <w:trHeight w:val="651"/>
        </w:trPr>
        <w:tc>
          <w:tcPr>
            <w:tcW w:w="1685" w:type="dxa"/>
          </w:tcPr>
          <w:p w:rsidR="00CE1B68" w:rsidRPr="00CE1B68" w:rsidRDefault="00CE1B68" w:rsidP="007836FF">
            <w:pPr>
              <w:contextualSpacing/>
              <w:jc w:val="center"/>
              <w:rPr>
                <w:rFonts w:ascii="Times New Roman" w:hAnsi="Times New Roman" w:cs="Times New Roman"/>
                <w:bCs/>
                <w:sz w:val="28"/>
                <w:szCs w:val="28"/>
              </w:rPr>
            </w:pPr>
            <w:r w:rsidRPr="00CE1B68">
              <w:rPr>
                <w:rFonts w:ascii="Times New Roman" w:hAnsi="Times New Roman" w:cs="Times New Roman"/>
                <w:bCs/>
                <w:sz w:val="28"/>
                <w:szCs w:val="28"/>
              </w:rPr>
              <w:t>4 Неделя</w:t>
            </w:r>
          </w:p>
        </w:tc>
        <w:tc>
          <w:tcPr>
            <w:tcW w:w="3100" w:type="dxa"/>
          </w:tcPr>
          <w:p w:rsidR="00CE1B68" w:rsidRPr="00CE1B68" w:rsidRDefault="00CE1B68" w:rsidP="007836FF">
            <w:pPr>
              <w:contextualSpacing/>
              <w:jc w:val="center"/>
              <w:rPr>
                <w:rFonts w:ascii="Times New Roman" w:hAnsi="Times New Roman" w:cs="Times New Roman"/>
                <w:sz w:val="28"/>
                <w:szCs w:val="28"/>
              </w:rPr>
            </w:pPr>
            <w:r w:rsidRPr="00CE1B68">
              <w:rPr>
                <w:rFonts w:ascii="Times New Roman" w:hAnsi="Times New Roman" w:cs="Times New Roman"/>
                <w:sz w:val="28"/>
                <w:szCs w:val="28"/>
              </w:rPr>
              <w:t>«Хлеб всему голова»</w:t>
            </w:r>
          </w:p>
        </w:tc>
        <w:tc>
          <w:tcPr>
            <w:tcW w:w="2393" w:type="dxa"/>
          </w:tcPr>
          <w:p w:rsidR="00CE1B68" w:rsidRPr="00CE1B68" w:rsidRDefault="00CE1B68" w:rsidP="007836FF">
            <w:pPr>
              <w:spacing w:after="200" w:line="276" w:lineRule="auto"/>
              <w:ind w:right="-143"/>
              <w:rPr>
                <w:rFonts w:ascii="Times New Roman" w:eastAsia="Calibri" w:hAnsi="Times New Roman" w:cs="Times New Roman"/>
                <w:sz w:val="28"/>
                <w:szCs w:val="28"/>
              </w:rPr>
            </w:pPr>
            <w:r w:rsidRPr="00CE1B68">
              <w:rPr>
                <w:rFonts w:ascii="Times New Roman" w:eastAsia="Calibri" w:hAnsi="Times New Roman" w:cs="Times New Roman"/>
                <w:sz w:val="28"/>
                <w:szCs w:val="28"/>
              </w:rPr>
              <w:t>«День народного единства.</w:t>
            </w:r>
          </w:p>
        </w:tc>
        <w:tc>
          <w:tcPr>
            <w:tcW w:w="2729" w:type="dxa"/>
          </w:tcPr>
          <w:p w:rsidR="00CE1B68" w:rsidRPr="00CE1B68" w:rsidRDefault="00CE1B68" w:rsidP="007836FF">
            <w:pPr>
              <w:contextualSpacing/>
              <w:jc w:val="center"/>
              <w:rPr>
                <w:rFonts w:ascii="Times New Roman" w:hAnsi="Times New Roman" w:cs="Times New Roman"/>
                <w:sz w:val="28"/>
                <w:szCs w:val="28"/>
              </w:rPr>
            </w:pPr>
            <w:r w:rsidRPr="00CE1B68">
              <w:rPr>
                <w:rFonts w:ascii="Times New Roman" w:hAnsi="Times New Roman" w:cs="Times New Roman"/>
                <w:sz w:val="28"/>
                <w:szCs w:val="28"/>
              </w:rPr>
              <w:t xml:space="preserve">«Как звери </w:t>
            </w:r>
          </w:p>
          <w:p w:rsidR="00CE1B68" w:rsidRPr="00CE1B68" w:rsidRDefault="00CE1B68" w:rsidP="007836FF">
            <w:pPr>
              <w:contextualSpacing/>
              <w:jc w:val="center"/>
              <w:rPr>
                <w:rFonts w:ascii="Times New Roman" w:hAnsi="Times New Roman" w:cs="Times New Roman"/>
                <w:sz w:val="28"/>
                <w:szCs w:val="28"/>
              </w:rPr>
            </w:pPr>
            <w:r w:rsidRPr="00CE1B68">
              <w:rPr>
                <w:rFonts w:ascii="Times New Roman" w:hAnsi="Times New Roman" w:cs="Times New Roman"/>
                <w:sz w:val="28"/>
                <w:szCs w:val="28"/>
              </w:rPr>
              <w:t>к зиме готовятся»</w:t>
            </w:r>
          </w:p>
        </w:tc>
      </w:tr>
      <w:tr w:rsidR="00CE1B68" w:rsidRPr="008432BA" w:rsidTr="003A3A24">
        <w:trPr>
          <w:trHeight w:val="396"/>
        </w:trPr>
        <w:tc>
          <w:tcPr>
            <w:tcW w:w="1685" w:type="dxa"/>
          </w:tcPr>
          <w:p w:rsidR="00CE1B68" w:rsidRPr="00CE1B68" w:rsidRDefault="00CE1B68" w:rsidP="007836FF">
            <w:pPr>
              <w:contextualSpacing/>
              <w:jc w:val="center"/>
              <w:rPr>
                <w:rFonts w:ascii="Times New Roman" w:hAnsi="Times New Roman" w:cs="Times New Roman"/>
                <w:bCs/>
                <w:sz w:val="28"/>
                <w:szCs w:val="28"/>
              </w:rPr>
            </w:pPr>
            <w:r w:rsidRPr="00CE1B68">
              <w:rPr>
                <w:rFonts w:ascii="Times New Roman" w:hAnsi="Times New Roman" w:cs="Times New Roman"/>
                <w:bCs/>
                <w:sz w:val="28"/>
                <w:szCs w:val="28"/>
              </w:rPr>
              <w:t>5 Неделя</w:t>
            </w:r>
          </w:p>
        </w:tc>
        <w:tc>
          <w:tcPr>
            <w:tcW w:w="3100" w:type="dxa"/>
          </w:tcPr>
          <w:p w:rsidR="00CE1B68" w:rsidRPr="00CE1B68" w:rsidRDefault="00CE1B68" w:rsidP="007836FF">
            <w:pPr>
              <w:contextualSpacing/>
              <w:jc w:val="center"/>
              <w:rPr>
                <w:rFonts w:ascii="Times New Roman" w:hAnsi="Times New Roman" w:cs="Times New Roman"/>
                <w:i/>
                <w:iCs/>
                <w:sz w:val="28"/>
                <w:szCs w:val="28"/>
              </w:rPr>
            </w:pPr>
          </w:p>
        </w:tc>
        <w:tc>
          <w:tcPr>
            <w:tcW w:w="2393" w:type="dxa"/>
          </w:tcPr>
          <w:p w:rsidR="00CE1B68" w:rsidRPr="00CE1B68" w:rsidRDefault="00CE1B68" w:rsidP="007836FF">
            <w:pPr>
              <w:contextualSpacing/>
              <w:jc w:val="center"/>
              <w:rPr>
                <w:rFonts w:ascii="Times New Roman" w:hAnsi="Times New Roman" w:cs="Times New Roman"/>
                <w:b/>
                <w:i/>
                <w:sz w:val="28"/>
                <w:szCs w:val="28"/>
              </w:rPr>
            </w:pPr>
          </w:p>
        </w:tc>
        <w:tc>
          <w:tcPr>
            <w:tcW w:w="2729" w:type="dxa"/>
          </w:tcPr>
          <w:p w:rsidR="00CE1B68" w:rsidRPr="00CE1B68" w:rsidRDefault="00CE1B68" w:rsidP="003A3A24">
            <w:pPr>
              <w:contextualSpacing/>
              <w:jc w:val="center"/>
              <w:rPr>
                <w:rFonts w:ascii="Times New Roman" w:hAnsi="Times New Roman" w:cs="Times New Roman"/>
                <w:sz w:val="28"/>
                <w:szCs w:val="28"/>
              </w:rPr>
            </w:pPr>
            <w:r w:rsidRPr="00CE1B68">
              <w:rPr>
                <w:rFonts w:ascii="Times New Roman" w:hAnsi="Times New Roman" w:cs="Times New Roman"/>
                <w:sz w:val="28"/>
                <w:szCs w:val="28"/>
              </w:rPr>
              <w:t>«Транспорт»</w:t>
            </w:r>
          </w:p>
        </w:tc>
      </w:tr>
      <w:tr w:rsidR="00CE1B68" w:rsidRPr="008432BA" w:rsidTr="007836FF">
        <w:tc>
          <w:tcPr>
            <w:tcW w:w="1685" w:type="dxa"/>
          </w:tcPr>
          <w:p w:rsidR="00CE1B68" w:rsidRPr="00CE1B68" w:rsidRDefault="00CE1B68" w:rsidP="007836FF">
            <w:pPr>
              <w:contextualSpacing/>
              <w:jc w:val="center"/>
              <w:rPr>
                <w:rFonts w:ascii="Times New Roman" w:hAnsi="Times New Roman" w:cs="Times New Roman"/>
                <w:bCs/>
                <w:sz w:val="28"/>
                <w:szCs w:val="28"/>
              </w:rPr>
            </w:pPr>
            <w:r w:rsidRPr="00CE1B68">
              <w:rPr>
                <w:rFonts w:ascii="Times New Roman" w:hAnsi="Times New Roman" w:cs="Times New Roman"/>
                <w:b/>
                <w:sz w:val="28"/>
                <w:szCs w:val="28"/>
              </w:rPr>
              <w:t>Зима</w:t>
            </w:r>
          </w:p>
        </w:tc>
        <w:tc>
          <w:tcPr>
            <w:tcW w:w="3100" w:type="dxa"/>
          </w:tcPr>
          <w:p w:rsidR="00CE1B68" w:rsidRPr="00CE1B68" w:rsidRDefault="00CE1B68" w:rsidP="007836FF">
            <w:pPr>
              <w:contextualSpacing/>
              <w:jc w:val="center"/>
              <w:rPr>
                <w:rFonts w:ascii="Times New Roman" w:hAnsi="Times New Roman" w:cs="Times New Roman"/>
                <w:sz w:val="28"/>
                <w:szCs w:val="28"/>
              </w:rPr>
            </w:pPr>
            <w:r w:rsidRPr="00CE1B68">
              <w:rPr>
                <w:rFonts w:ascii="Times New Roman" w:hAnsi="Times New Roman" w:cs="Times New Roman"/>
                <w:b/>
                <w:sz w:val="28"/>
                <w:szCs w:val="28"/>
              </w:rPr>
              <w:t>Декабрь</w:t>
            </w:r>
          </w:p>
        </w:tc>
        <w:tc>
          <w:tcPr>
            <w:tcW w:w="2393" w:type="dxa"/>
          </w:tcPr>
          <w:p w:rsidR="00CE1B68" w:rsidRPr="00CE1B68" w:rsidRDefault="00CE1B68" w:rsidP="007836FF">
            <w:pPr>
              <w:contextualSpacing/>
              <w:jc w:val="center"/>
              <w:rPr>
                <w:rFonts w:ascii="Times New Roman" w:hAnsi="Times New Roman" w:cs="Times New Roman"/>
                <w:sz w:val="28"/>
                <w:szCs w:val="28"/>
              </w:rPr>
            </w:pPr>
            <w:r w:rsidRPr="00CE1B68">
              <w:rPr>
                <w:rFonts w:ascii="Times New Roman" w:hAnsi="Times New Roman" w:cs="Times New Roman"/>
                <w:b/>
                <w:sz w:val="28"/>
                <w:szCs w:val="28"/>
              </w:rPr>
              <w:t>Январь</w:t>
            </w:r>
          </w:p>
        </w:tc>
        <w:tc>
          <w:tcPr>
            <w:tcW w:w="2729" w:type="dxa"/>
          </w:tcPr>
          <w:p w:rsidR="00CE1B68" w:rsidRPr="00CE1B68" w:rsidRDefault="00CE1B68" w:rsidP="007836FF">
            <w:pPr>
              <w:contextualSpacing/>
              <w:jc w:val="center"/>
              <w:rPr>
                <w:rFonts w:ascii="Times New Roman" w:hAnsi="Times New Roman" w:cs="Times New Roman"/>
                <w:sz w:val="28"/>
                <w:szCs w:val="28"/>
              </w:rPr>
            </w:pPr>
            <w:r w:rsidRPr="00CE1B68">
              <w:rPr>
                <w:rFonts w:ascii="Times New Roman" w:hAnsi="Times New Roman" w:cs="Times New Roman"/>
                <w:b/>
                <w:sz w:val="28"/>
                <w:szCs w:val="28"/>
              </w:rPr>
              <w:t>Февраль</w:t>
            </w:r>
          </w:p>
        </w:tc>
      </w:tr>
      <w:tr w:rsidR="00CE1B68" w:rsidRPr="008432BA" w:rsidTr="007836FF">
        <w:tc>
          <w:tcPr>
            <w:tcW w:w="1685" w:type="dxa"/>
          </w:tcPr>
          <w:p w:rsidR="00CE1B68" w:rsidRPr="00CE1B68" w:rsidRDefault="00CE1B68" w:rsidP="007836FF">
            <w:pPr>
              <w:contextualSpacing/>
              <w:jc w:val="center"/>
              <w:rPr>
                <w:rFonts w:ascii="Times New Roman" w:hAnsi="Times New Roman" w:cs="Times New Roman"/>
                <w:bCs/>
                <w:sz w:val="28"/>
                <w:szCs w:val="28"/>
              </w:rPr>
            </w:pPr>
            <w:r w:rsidRPr="00CE1B68">
              <w:rPr>
                <w:rFonts w:ascii="Times New Roman" w:hAnsi="Times New Roman" w:cs="Times New Roman"/>
                <w:bCs/>
                <w:sz w:val="28"/>
                <w:szCs w:val="28"/>
              </w:rPr>
              <w:t>1 Неделя</w:t>
            </w:r>
          </w:p>
        </w:tc>
        <w:tc>
          <w:tcPr>
            <w:tcW w:w="3100" w:type="dxa"/>
          </w:tcPr>
          <w:p w:rsidR="00CE1B68" w:rsidRPr="00CE1B68" w:rsidRDefault="00CE1B68" w:rsidP="007836FF">
            <w:pPr>
              <w:contextualSpacing/>
              <w:jc w:val="center"/>
              <w:rPr>
                <w:rFonts w:ascii="Times New Roman" w:hAnsi="Times New Roman" w:cs="Times New Roman"/>
                <w:sz w:val="28"/>
                <w:szCs w:val="28"/>
              </w:rPr>
            </w:pPr>
            <w:r w:rsidRPr="00CE1B68">
              <w:rPr>
                <w:rFonts w:ascii="Times New Roman" w:hAnsi="Times New Roman" w:cs="Times New Roman"/>
                <w:sz w:val="28"/>
                <w:szCs w:val="28"/>
              </w:rPr>
              <w:t xml:space="preserve">«Вот пришли морозцы - и зима настала» </w:t>
            </w:r>
          </w:p>
        </w:tc>
        <w:tc>
          <w:tcPr>
            <w:tcW w:w="2393" w:type="dxa"/>
          </w:tcPr>
          <w:p w:rsidR="00CE1B68" w:rsidRPr="00CE1B68" w:rsidRDefault="00CE1B68" w:rsidP="007836FF">
            <w:pPr>
              <w:contextualSpacing/>
              <w:jc w:val="center"/>
              <w:rPr>
                <w:rFonts w:ascii="Times New Roman" w:hAnsi="Times New Roman" w:cs="Times New Roman"/>
                <w:sz w:val="28"/>
                <w:szCs w:val="28"/>
              </w:rPr>
            </w:pPr>
            <w:r w:rsidRPr="00CE1B68">
              <w:rPr>
                <w:rFonts w:ascii="Times New Roman" w:hAnsi="Times New Roman" w:cs="Times New Roman"/>
                <w:sz w:val="28"/>
                <w:szCs w:val="28"/>
              </w:rPr>
              <w:t>-</w:t>
            </w:r>
          </w:p>
        </w:tc>
        <w:tc>
          <w:tcPr>
            <w:tcW w:w="2729" w:type="dxa"/>
          </w:tcPr>
          <w:p w:rsidR="00CE1B68" w:rsidRPr="003A3A24" w:rsidRDefault="00CE1B68" w:rsidP="003A3A24">
            <w:pPr>
              <w:contextualSpacing/>
              <w:jc w:val="center"/>
              <w:rPr>
                <w:rFonts w:ascii="Times New Roman" w:eastAsia="Calibri" w:hAnsi="Times New Roman" w:cs="Times New Roman"/>
                <w:sz w:val="28"/>
                <w:szCs w:val="28"/>
              </w:rPr>
            </w:pPr>
            <w:r w:rsidRPr="00CE1B68">
              <w:rPr>
                <w:rFonts w:ascii="Times New Roman" w:eastAsia="Calibri" w:hAnsi="Times New Roman" w:cs="Times New Roman"/>
                <w:sz w:val="28"/>
                <w:szCs w:val="28"/>
              </w:rPr>
              <w:t>«Опасности вокруг нас»</w:t>
            </w:r>
          </w:p>
        </w:tc>
      </w:tr>
      <w:tr w:rsidR="00CE1B68" w:rsidRPr="008432BA" w:rsidTr="007836FF">
        <w:tc>
          <w:tcPr>
            <w:tcW w:w="1685" w:type="dxa"/>
          </w:tcPr>
          <w:p w:rsidR="00CE1B68" w:rsidRPr="00CE1B68" w:rsidRDefault="00CE1B68" w:rsidP="007836FF">
            <w:pPr>
              <w:contextualSpacing/>
              <w:jc w:val="center"/>
              <w:rPr>
                <w:rFonts w:ascii="Times New Roman" w:hAnsi="Times New Roman" w:cs="Times New Roman"/>
                <w:bCs/>
                <w:sz w:val="28"/>
                <w:szCs w:val="28"/>
              </w:rPr>
            </w:pPr>
            <w:r w:rsidRPr="00CE1B68">
              <w:rPr>
                <w:rFonts w:ascii="Times New Roman" w:hAnsi="Times New Roman" w:cs="Times New Roman"/>
                <w:bCs/>
                <w:sz w:val="28"/>
                <w:szCs w:val="28"/>
              </w:rPr>
              <w:t>2 Неделя</w:t>
            </w:r>
          </w:p>
        </w:tc>
        <w:tc>
          <w:tcPr>
            <w:tcW w:w="3100" w:type="dxa"/>
          </w:tcPr>
          <w:p w:rsidR="00CE1B68" w:rsidRPr="00CE1B68" w:rsidRDefault="00CE1B68" w:rsidP="007836FF">
            <w:pPr>
              <w:contextualSpacing/>
              <w:jc w:val="center"/>
              <w:rPr>
                <w:rFonts w:ascii="Times New Roman" w:hAnsi="Times New Roman" w:cs="Times New Roman"/>
                <w:sz w:val="28"/>
                <w:szCs w:val="28"/>
              </w:rPr>
            </w:pPr>
            <w:r w:rsidRPr="00CE1B68">
              <w:rPr>
                <w:rFonts w:ascii="Times New Roman" w:hAnsi="Times New Roman" w:cs="Times New Roman"/>
                <w:sz w:val="28"/>
                <w:szCs w:val="28"/>
              </w:rPr>
              <w:t>«Имена и фамилии»</w:t>
            </w:r>
          </w:p>
        </w:tc>
        <w:tc>
          <w:tcPr>
            <w:tcW w:w="2393" w:type="dxa"/>
          </w:tcPr>
          <w:p w:rsidR="00CE1B68" w:rsidRPr="00CE1B68" w:rsidRDefault="00CE1B68" w:rsidP="003A3A24">
            <w:pPr>
              <w:contextualSpacing/>
              <w:jc w:val="center"/>
              <w:rPr>
                <w:rFonts w:ascii="Times New Roman" w:hAnsi="Times New Roman" w:cs="Times New Roman"/>
                <w:sz w:val="28"/>
                <w:szCs w:val="28"/>
              </w:rPr>
            </w:pPr>
            <w:r w:rsidRPr="00CE1B68">
              <w:rPr>
                <w:rFonts w:ascii="Times New Roman" w:hAnsi="Times New Roman" w:cs="Times New Roman"/>
                <w:sz w:val="28"/>
                <w:szCs w:val="28"/>
              </w:rPr>
              <w:t>«Зимние забавы»</w:t>
            </w:r>
          </w:p>
        </w:tc>
        <w:tc>
          <w:tcPr>
            <w:tcW w:w="2729" w:type="dxa"/>
          </w:tcPr>
          <w:p w:rsidR="00CE1B68" w:rsidRPr="00CE1B68" w:rsidRDefault="00CE1B68" w:rsidP="007836FF">
            <w:pPr>
              <w:contextualSpacing/>
              <w:jc w:val="center"/>
              <w:rPr>
                <w:rFonts w:ascii="Times New Roman" w:hAnsi="Times New Roman" w:cs="Times New Roman"/>
                <w:sz w:val="28"/>
                <w:szCs w:val="28"/>
              </w:rPr>
            </w:pPr>
            <w:r w:rsidRPr="00CE1B68">
              <w:rPr>
                <w:rFonts w:ascii="Times New Roman" w:hAnsi="Times New Roman" w:cs="Times New Roman"/>
                <w:sz w:val="28"/>
                <w:szCs w:val="28"/>
              </w:rPr>
              <w:t>«Труд людей»</w:t>
            </w:r>
          </w:p>
        </w:tc>
      </w:tr>
      <w:tr w:rsidR="00CE1B68" w:rsidRPr="008432BA" w:rsidTr="007836FF">
        <w:tc>
          <w:tcPr>
            <w:tcW w:w="1685" w:type="dxa"/>
          </w:tcPr>
          <w:p w:rsidR="00CE1B68" w:rsidRPr="00CE1B68" w:rsidRDefault="00CE1B68" w:rsidP="007836FF">
            <w:pPr>
              <w:contextualSpacing/>
              <w:jc w:val="center"/>
              <w:rPr>
                <w:rFonts w:ascii="Times New Roman" w:hAnsi="Times New Roman" w:cs="Times New Roman"/>
                <w:bCs/>
                <w:sz w:val="28"/>
                <w:szCs w:val="28"/>
              </w:rPr>
            </w:pPr>
            <w:r w:rsidRPr="00CE1B68">
              <w:rPr>
                <w:rFonts w:ascii="Times New Roman" w:hAnsi="Times New Roman" w:cs="Times New Roman"/>
                <w:bCs/>
                <w:sz w:val="28"/>
                <w:szCs w:val="28"/>
              </w:rPr>
              <w:t>3 Неделя</w:t>
            </w:r>
          </w:p>
        </w:tc>
        <w:tc>
          <w:tcPr>
            <w:tcW w:w="3100" w:type="dxa"/>
          </w:tcPr>
          <w:p w:rsidR="00CE1B68" w:rsidRPr="00CE1B68" w:rsidRDefault="00CE1B68" w:rsidP="007836FF">
            <w:pPr>
              <w:contextualSpacing/>
              <w:jc w:val="center"/>
              <w:rPr>
                <w:rFonts w:ascii="Times New Roman" w:hAnsi="Times New Roman" w:cs="Times New Roman"/>
                <w:sz w:val="28"/>
                <w:szCs w:val="28"/>
              </w:rPr>
            </w:pPr>
            <w:r w:rsidRPr="00CE1B68">
              <w:rPr>
                <w:rFonts w:ascii="Times New Roman" w:hAnsi="Times New Roman" w:cs="Times New Roman"/>
                <w:sz w:val="28"/>
                <w:szCs w:val="28"/>
              </w:rPr>
              <w:t>«ПДД. Правила безопасного поведения на улице»</w:t>
            </w:r>
          </w:p>
        </w:tc>
        <w:tc>
          <w:tcPr>
            <w:tcW w:w="2393" w:type="dxa"/>
          </w:tcPr>
          <w:p w:rsidR="00CE1B68" w:rsidRPr="00CE1B68" w:rsidRDefault="00CE1B68" w:rsidP="007836FF">
            <w:pPr>
              <w:contextualSpacing/>
              <w:jc w:val="center"/>
              <w:rPr>
                <w:rFonts w:ascii="Times New Roman" w:hAnsi="Times New Roman" w:cs="Times New Roman"/>
                <w:sz w:val="28"/>
                <w:szCs w:val="28"/>
              </w:rPr>
            </w:pPr>
            <w:r w:rsidRPr="00CE1B68">
              <w:rPr>
                <w:rFonts w:ascii="Times New Roman" w:hAnsi="Times New Roman" w:cs="Times New Roman"/>
                <w:sz w:val="28"/>
                <w:szCs w:val="28"/>
              </w:rPr>
              <w:t>«Человек»</w:t>
            </w:r>
          </w:p>
        </w:tc>
        <w:tc>
          <w:tcPr>
            <w:tcW w:w="2729" w:type="dxa"/>
          </w:tcPr>
          <w:p w:rsidR="00CE1B68" w:rsidRPr="00CE1B68" w:rsidRDefault="00CE1B68" w:rsidP="007836FF">
            <w:pPr>
              <w:contextualSpacing/>
              <w:jc w:val="center"/>
              <w:rPr>
                <w:rFonts w:ascii="Times New Roman" w:hAnsi="Times New Roman" w:cs="Times New Roman"/>
                <w:sz w:val="28"/>
                <w:szCs w:val="28"/>
              </w:rPr>
            </w:pPr>
            <w:r w:rsidRPr="00CE1B68">
              <w:rPr>
                <w:rFonts w:ascii="Times New Roman" w:hAnsi="Times New Roman" w:cs="Times New Roman"/>
                <w:sz w:val="28"/>
                <w:szCs w:val="28"/>
              </w:rPr>
              <w:t>«Мы живем в России»</w:t>
            </w:r>
          </w:p>
          <w:p w:rsidR="00CE1B68" w:rsidRPr="00CE1B68" w:rsidRDefault="00CE1B68" w:rsidP="007836FF">
            <w:pPr>
              <w:contextualSpacing/>
              <w:jc w:val="center"/>
              <w:rPr>
                <w:rFonts w:ascii="Times New Roman" w:hAnsi="Times New Roman" w:cs="Times New Roman"/>
                <w:sz w:val="28"/>
                <w:szCs w:val="28"/>
              </w:rPr>
            </w:pPr>
          </w:p>
        </w:tc>
      </w:tr>
      <w:tr w:rsidR="00CE1B68" w:rsidRPr="008432BA" w:rsidTr="007836FF">
        <w:tc>
          <w:tcPr>
            <w:tcW w:w="1685" w:type="dxa"/>
          </w:tcPr>
          <w:p w:rsidR="00CE1B68" w:rsidRPr="00CE1B68" w:rsidRDefault="00CE1B68" w:rsidP="007836FF">
            <w:pPr>
              <w:contextualSpacing/>
              <w:jc w:val="center"/>
              <w:rPr>
                <w:rFonts w:ascii="Times New Roman" w:hAnsi="Times New Roman" w:cs="Times New Roman"/>
                <w:bCs/>
                <w:sz w:val="28"/>
                <w:szCs w:val="28"/>
              </w:rPr>
            </w:pPr>
            <w:r w:rsidRPr="00CE1B68">
              <w:rPr>
                <w:rFonts w:ascii="Times New Roman" w:hAnsi="Times New Roman" w:cs="Times New Roman"/>
                <w:bCs/>
                <w:sz w:val="28"/>
                <w:szCs w:val="28"/>
              </w:rPr>
              <w:t>4 Неделя</w:t>
            </w:r>
          </w:p>
        </w:tc>
        <w:tc>
          <w:tcPr>
            <w:tcW w:w="3100" w:type="dxa"/>
          </w:tcPr>
          <w:p w:rsidR="00CE1B68" w:rsidRPr="00CE1B68" w:rsidRDefault="00CE1B68" w:rsidP="007836FF">
            <w:pPr>
              <w:contextualSpacing/>
              <w:jc w:val="center"/>
              <w:rPr>
                <w:rFonts w:ascii="Times New Roman" w:hAnsi="Times New Roman" w:cs="Times New Roman"/>
                <w:sz w:val="28"/>
                <w:szCs w:val="28"/>
              </w:rPr>
            </w:pPr>
            <w:r w:rsidRPr="00CE1B68">
              <w:rPr>
                <w:rFonts w:ascii="Times New Roman" w:hAnsi="Times New Roman" w:cs="Times New Roman"/>
                <w:sz w:val="28"/>
                <w:szCs w:val="28"/>
              </w:rPr>
              <w:t>«Новый год у ворот»</w:t>
            </w:r>
          </w:p>
        </w:tc>
        <w:tc>
          <w:tcPr>
            <w:tcW w:w="2393" w:type="dxa"/>
          </w:tcPr>
          <w:p w:rsidR="00CE1B68" w:rsidRPr="00CE1B68" w:rsidRDefault="00CE1B68" w:rsidP="007836FF">
            <w:pPr>
              <w:contextualSpacing/>
              <w:jc w:val="center"/>
              <w:rPr>
                <w:rFonts w:ascii="Times New Roman" w:hAnsi="Times New Roman" w:cs="Times New Roman"/>
                <w:sz w:val="28"/>
                <w:szCs w:val="28"/>
              </w:rPr>
            </w:pPr>
            <w:r w:rsidRPr="00CE1B68">
              <w:rPr>
                <w:rFonts w:ascii="Times New Roman" w:hAnsi="Times New Roman" w:cs="Times New Roman"/>
                <w:sz w:val="28"/>
                <w:szCs w:val="28"/>
              </w:rPr>
              <w:t>«Зима в лесу»</w:t>
            </w:r>
          </w:p>
        </w:tc>
        <w:tc>
          <w:tcPr>
            <w:tcW w:w="2729" w:type="dxa"/>
          </w:tcPr>
          <w:p w:rsidR="00CE1B68" w:rsidRPr="00CE1B68" w:rsidRDefault="00CE1B68" w:rsidP="007836FF">
            <w:pPr>
              <w:contextualSpacing/>
              <w:jc w:val="center"/>
              <w:rPr>
                <w:rFonts w:ascii="Times New Roman" w:hAnsi="Times New Roman" w:cs="Times New Roman"/>
                <w:sz w:val="28"/>
                <w:szCs w:val="28"/>
              </w:rPr>
            </w:pPr>
            <w:r w:rsidRPr="00CE1B68">
              <w:rPr>
                <w:rFonts w:ascii="Times New Roman" w:hAnsi="Times New Roman" w:cs="Times New Roman"/>
                <w:sz w:val="28"/>
                <w:szCs w:val="28"/>
              </w:rPr>
              <w:t>«День защитника Отечества»</w:t>
            </w:r>
          </w:p>
        </w:tc>
      </w:tr>
      <w:tr w:rsidR="00CE1B68" w:rsidRPr="008432BA" w:rsidTr="007836FF">
        <w:tc>
          <w:tcPr>
            <w:tcW w:w="1685" w:type="dxa"/>
          </w:tcPr>
          <w:p w:rsidR="00CE1B68" w:rsidRPr="00CE1B68" w:rsidRDefault="00CE1B68" w:rsidP="007836FF">
            <w:pPr>
              <w:contextualSpacing/>
              <w:jc w:val="center"/>
              <w:rPr>
                <w:rFonts w:ascii="Times New Roman" w:hAnsi="Times New Roman" w:cs="Times New Roman"/>
                <w:bCs/>
                <w:sz w:val="28"/>
                <w:szCs w:val="28"/>
              </w:rPr>
            </w:pPr>
            <w:r w:rsidRPr="00CE1B68">
              <w:rPr>
                <w:rFonts w:ascii="Times New Roman" w:hAnsi="Times New Roman" w:cs="Times New Roman"/>
                <w:b/>
                <w:sz w:val="28"/>
                <w:szCs w:val="28"/>
              </w:rPr>
              <w:t>Весна</w:t>
            </w:r>
          </w:p>
        </w:tc>
        <w:tc>
          <w:tcPr>
            <w:tcW w:w="3100" w:type="dxa"/>
          </w:tcPr>
          <w:p w:rsidR="00CE1B68" w:rsidRPr="00CE1B68" w:rsidRDefault="00CE1B68" w:rsidP="007836FF">
            <w:pPr>
              <w:contextualSpacing/>
              <w:jc w:val="center"/>
              <w:rPr>
                <w:rFonts w:ascii="Times New Roman" w:hAnsi="Times New Roman" w:cs="Times New Roman"/>
                <w:sz w:val="28"/>
                <w:szCs w:val="28"/>
              </w:rPr>
            </w:pPr>
            <w:r w:rsidRPr="00CE1B68">
              <w:rPr>
                <w:rFonts w:ascii="Times New Roman" w:hAnsi="Times New Roman" w:cs="Times New Roman"/>
                <w:b/>
                <w:sz w:val="28"/>
                <w:szCs w:val="28"/>
              </w:rPr>
              <w:t>Март</w:t>
            </w:r>
          </w:p>
        </w:tc>
        <w:tc>
          <w:tcPr>
            <w:tcW w:w="2393" w:type="dxa"/>
          </w:tcPr>
          <w:p w:rsidR="00CE1B68" w:rsidRPr="00CE1B68" w:rsidRDefault="00CE1B68" w:rsidP="007836FF">
            <w:pPr>
              <w:contextualSpacing/>
              <w:jc w:val="center"/>
              <w:rPr>
                <w:rFonts w:ascii="Times New Roman" w:hAnsi="Times New Roman" w:cs="Times New Roman"/>
                <w:sz w:val="28"/>
                <w:szCs w:val="28"/>
              </w:rPr>
            </w:pPr>
            <w:r w:rsidRPr="00CE1B68">
              <w:rPr>
                <w:rFonts w:ascii="Times New Roman" w:hAnsi="Times New Roman" w:cs="Times New Roman"/>
                <w:b/>
                <w:sz w:val="28"/>
                <w:szCs w:val="28"/>
              </w:rPr>
              <w:t>Апрель</w:t>
            </w:r>
          </w:p>
        </w:tc>
        <w:tc>
          <w:tcPr>
            <w:tcW w:w="2729" w:type="dxa"/>
          </w:tcPr>
          <w:p w:rsidR="00CE1B68" w:rsidRPr="00CE1B68" w:rsidRDefault="00CE1B68" w:rsidP="007836FF">
            <w:pPr>
              <w:contextualSpacing/>
              <w:jc w:val="center"/>
              <w:rPr>
                <w:rFonts w:ascii="Times New Roman" w:hAnsi="Times New Roman" w:cs="Times New Roman"/>
                <w:sz w:val="28"/>
                <w:szCs w:val="28"/>
              </w:rPr>
            </w:pPr>
            <w:r w:rsidRPr="00CE1B68">
              <w:rPr>
                <w:rFonts w:ascii="Times New Roman" w:hAnsi="Times New Roman" w:cs="Times New Roman"/>
                <w:b/>
                <w:sz w:val="28"/>
                <w:szCs w:val="28"/>
              </w:rPr>
              <w:t>Май</w:t>
            </w:r>
          </w:p>
        </w:tc>
      </w:tr>
      <w:tr w:rsidR="00CE1B68" w:rsidRPr="008432BA" w:rsidTr="007836FF">
        <w:tc>
          <w:tcPr>
            <w:tcW w:w="1685" w:type="dxa"/>
          </w:tcPr>
          <w:p w:rsidR="00CE1B68" w:rsidRPr="00CE1B68" w:rsidRDefault="00CE1B68" w:rsidP="007836FF">
            <w:pPr>
              <w:contextualSpacing/>
              <w:jc w:val="center"/>
              <w:rPr>
                <w:rFonts w:ascii="Times New Roman" w:hAnsi="Times New Roman" w:cs="Times New Roman"/>
                <w:bCs/>
                <w:sz w:val="28"/>
                <w:szCs w:val="28"/>
              </w:rPr>
            </w:pPr>
            <w:r w:rsidRPr="00CE1B68">
              <w:rPr>
                <w:rFonts w:ascii="Times New Roman" w:hAnsi="Times New Roman" w:cs="Times New Roman"/>
                <w:bCs/>
                <w:sz w:val="28"/>
                <w:szCs w:val="28"/>
              </w:rPr>
              <w:t>1 Неделя</w:t>
            </w:r>
          </w:p>
        </w:tc>
        <w:tc>
          <w:tcPr>
            <w:tcW w:w="3100" w:type="dxa"/>
          </w:tcPr>
          <w:p w:rsidR="00CE1B68" w:rsidRPr="00CE1B68" w:rsidRDefault="00CE1B68" w:rsidP="007836FF">
            <w:pPr>
              <w:contextualSpacing/>
              <w:jc w:val="center"/>
              <w:rPr>
                <w:rFonts w:ascii="Times New Roman" w:eastAsia="Calibri" w:hAnsi="Times New Roman" w:cs="Times New Roman"/>
                <w:sz w:val="28"/>
                <w:szCs w:val="28"/>
              </w:rPr>
            </w:pPr>
            <w:r w:rsidRPr="00CE1B68">
              <w:rPr>
                <w:rFonts w:ascii="Times New Roman" w:eastAsia="Calibri" w:hAnsi="Times New Roman" w:cs="Times New Roman"/>
                <w:sz w:val="28"/>
                <w:szCs w:val="28"/>
              </w:rPr>
              <w:t>«Зима прошла»</w:t>
            </w:r>
          </w:p>
          <w:p w:rsidR="00CE1B68" w:rsidRPr="00CE1B68" w:rsidRDefault="00CE1B68" w:rsidP="007836FF">
            <w:pPr>
              <w:contextualSpacing/>
              <w:jc w:val="center"/>
              <w:rPr>
                <w:rFonts w:ascii="Times New Roman" w:hAnsi="Times New Roman" w:cs="Times New Roman"/>
                <w:sz w:val="28"/>
                <w:szCs w:val="28"/>
              </w:rPr>
            </w:pPr>
          </w:p>
        </w:tc>
        <w:tc>
          <w:tcPr>
            <w:tcW w:w="2393" w:type="dxa"/>
          </w:tcPr>
          <w:p w:rsidR="00CE1B68" w:rsidRPr="00CE1B68" w:rsidRDefault="00CE1B68" w:rsidP="007836FF">
            <w:pPr>
              <w:contextualSpacing/>
              <w:jc w:val="center"/>
              <w:rPr>
                <w:rFonts w:ascii="Times New Roman" w:hAnsi="Times New Roman" w:cs="Times New Roman"/>
                <w:sz w:val="28"/>
                <w:szCs w:val="28"/>
              </w:rPr>
            </w:pPr>
            <w:r w:rsidRPr="00CE1B68">
              <w:rPr>
                <w:rFonts w:ascii="Times New Roman" w:hAnsi="Times New Roman" w:cs="Times New Roman"/>
                <w:sz w:val="28"/>
                <w:szCs w:val="28"/>
              </w:rPr>
              <w:t>«Мы живем на Земле»</w:t>
            </w:r>
          </w:p>
        </w:tc>
        <w:tc>
          <w:tcPr>
            <w:tcW w:w="2729" w:type="dxa"/>
          </w:tcPr>
          <w:p w:rsidR="00CE1B68" w:rsidRPr="00CE1B68" w:rsidRDefault="00CE1B68" w:rsidP="007836FF">
            <w:pPr>
              <w:spacing w:after="200" w:line="276" w:lineRule="auto"/>
              <w:jc w:val="center"/>
              <w:rPr>
                <w:rFonts w:ascii="Times New Roman" w:eastAsia="Calibri" w:hAnsi="Times New Roman" w:cs="Times New Roman"/>
                <w:sz w:val="28"/>
                <w:szCs w:val="28"/>
              </w:rPr>
            </w:pPr>
            <w:r w:rsidRPr="00CE1B68">
              <w:rPr>
                <w:rFonts w:ascii="Times New Roman" w:eastAsia="Calibri" w:hAnsi="Times New Roman" w:cs="Times New Roman"/>
                <w:sz w:val="28"/>
                <w:szCs w:val="28"/>
              </w:rPr>
              <w:t>«День Победы»</w:t>
            </w:r>
          </w:p>
        </w:tc>
      </w:tr>
      <w:tr w:rsidR="00CE1B68" w:rsidRPr="008432BA" w:rsidTr="007836FF">
        <w:tc>
          <w:tcPr>
            <w:tcW w:w="1685" w:type="dxa"/>
          </w:tcPr>
          <w:p w:rsidR="00CE1B68" w:rsidRPr="00CE1B68" w:rsidRDefault="00CE1B68" w:rsidP="007836FF">
            <w:pPr>
              <w:contextualSpacing/>
              <w:jc w:val="center"/>
              <w:rPr>
                <w:rFonts w:ascii="Times New Roman" w:hAnsi="Times New Roman" w:cs="Times New Roman"/>
                <w:bCs/>
                <w:sz w:val="28"/>
                <w:szCs w:val="28"/>
              </w:rPr>
            </w:pPr>
            <w:r w:rsidRPr="00CE1B68">
              <w:rPr>
                <w:rFonts w:ascii="Times New Roman" w:hAnsi="Times New Roman" w:cs="Times New Roman"/>
                <w:bCs/>
                <w:sz w:val="28"/>
                <w:szCs w:val="28"/>
              </w:rPr>
              <w:t>2 Неделя</w:t>
            </w:r>
          </w:p>
        </w:tc>
        <w:tc>
          <w:tcPr>
            <w:tcW w:w="3100" w:type="dxa"/>
          </w:tcPr>
          <w:p w:rsidR="00CE1B68" w:rsidRPr="00CE1B68" w:rsidRDefault="00CE1B68" w:rsidP="007836FF">
            <w:pPr>
              <w:contextualSpacing/>
              <w:jc w:val="center"/>
              <w:rPr>
                <w:rFonts w:ascii="Times New Roman" w:hAnsi="Times New Roman" w:cs="Times New Roman"/>
                <w:sz w:val="28"/>
                <w:szCs w:val="28"/>
              </w:rPr>
            </w:pPr>
            <w:r w:rsidRPr="00CE1B68">
              <w:rPr>
                <w:rFonts w:ascii="Times New Roman" w:hAnsi="Times New Roman" w:cs="Times New Roman"/>
                <w:sz w:val="28"/>
                <w:szCs w:val="28"/>
              </w:rPr>
              <w:t>«Мамин праздник»</w:t>
            </w:r>
          </w:p>
        </w:tc>
        <w:tc>
          <w:tcPr>
            <w:tcW w:w="2393" w:type="dxa"/>
          </w:tcPr>
          <w:p w:rsidR="00CE1B68" w:rsidRPr="00CE1B68" w:rsidRDefault="00CE1B68" w:rsidP="007836FF">
            <w:pPr>
              <w:contextualSpacing/>
              <w:jc w:val="center"/>
              <w:rPr>
                <w:rFonts w:ascii="Times New Roman" w:hAnsi="Times New Roman" w:cs="Times New Roman"/>
                <w:sz w:val="28"/>
                <w:szCs w:val="28"/>
              </w:rPr>
            </w:pPr>
            <w:r w:rsidRPr="00CE1B68">
              <w:rPr>
                <w:rFonts w:ascii="Times New Roman" w:hAnsi="Times New Roman" w:cs="Times New Roman"/>
                <w:sz w:val="28"/>
                <w:szCs w:val="28"/>
              </w:rPr>
              <w:t>«Космос»</w:t>
            </w:r>
          </w:p>
        </w:tc>
        <w:tc>
          <w:tcPr>
            <w:tcW w:w="2729" w:type="dxa"/>
          </w:tcPr>
          <w:p w:rsidR="00CE1B68" w:rsidRPr="00CE1B68" w:rsidRDefault="00CE1B68" w:rsidP="003A3A24">
            <w:pPr>
              <w:ind w:right="-216"/>
              <w:rPr>
                <w:rFonts w:ascii="Times New Roman" w:hAnsi="Times New Roman" w:cs="Times New Roman"/>
                <w:sz w:val="28"/>
                <w:szCs w:val="28"/>
              </w:rPr>
            </w:pPr>
            <w:r w:rsidRPr="00CE1B68">
              <w:rPr>
                <w:rFonts w:ascii="Times New Roman" w:hAnsi="Times New Roman" w:cs="Times New Roman"/>
                <w:sz w:val="28"/>
                <w:szCs w:val="28"/>
              </w:rPr>
              <w:t xml:space="preserve">«Мы поссоримся и помиримся» </w:t>
            </w:r>
          </w:p>
        </w:tc>
      </w:tr>
      <w:tr w:rsidR="00CE1B68" w:rsidRPr="008432BA" w:rsidTr="007836FF">
        <w:tc>
          <w:tcPr>
            <w:tcW w:w="1685" w:type="dxa"/>
          </w:tcPr>
          <w:p w:rsidR="00CE1B68" w:rsidRPr="00CE1B68" w:rsidRDefault="00CE1B68" w:rsidP="007836FF">
            <w:pPr>
              <w:contextualSpacing/>
              <w:jc w:val="center"/>
              <w:rPr>
                <w:rFonts w:ascii="Times New Roman" w:hAnsi="Times New Roman" w:cs="Times New Roman"/>
                <w:bCs/>
                <w:sz w:val="28"/>
                <w:szCs w:val="28"/>
              </w:rPr>
            </w:pPr>
            <w:r w:rsidRPr="00CE1B68">
              <w:rPr>
                <w:rFonts w:ascii="Times New Roman" w:hAnsi="Times New Roman" w:cs="Times New Roman"/>
                <w:bCs/>
                <w:sz w:val="28"/>
                <w:szCs w:val="28"/>
              </w:rPr>
              <w:lastRenderedPageBreak/>
              <w:t>3 Неделя</w:t>
            </w:r>
          </w:p>
        </w:tc>
        <w:tc>
          <w:tcPr>
            <w:tcW w:w="3100" w:type="dxa"/>
          </w:tcPr>
          <w:p w:rsidR="00CE1B68" w:rsidRPr="00CE1B68" w:rsidRDefault="00CE1B68" w:rsidP="007836FF">
            <w:pPr>
              <w:contextualSpacing/>
              <w:jc w:val="center"/>
              <w:rPr>
                <w:rFonts w:ascii="Times New Roman" w:hAnsi="Times New Roman" w:cs="Times New Roman"/>
                <w:sz w:val="28"/>
                <w:szCs w:val="28"/>
              </w:rPr>
            </w:pPr>
            <w:r w:rsidRPr="00CE1B68">
              <w:rPr>
                <w:rFonts w:ascii="Times New Roman" w:hAnsi="Times New Roman" w:cs="Times New Roman"/>
                <w:sz w:val="28"/>
                <w:szCs w:val="28"/>
              </w:rPr>
              <w:t>«Животный мир»</w:t>
            </w:r>
          </w:p>
        </w:tc>
        <w:tc>
          <w:tcPr>
            <w:tcW w:w="2393" w:type="dxa"/>
          </w:tcPr>
          <w:p w:rsidR="00CE1B68" w:rsidRPr="00CE1B68" w:rsidRDefault="00CE1B68" w:rsidP="007836FF">
            <w:pPr>
              <w:contextualSpacing/>
              <w:jc w:val="center"/>
              <w:rPr>
                <w:rFonts w:ascii="Times New Roman" w:hAnsi="Times New Roman" w:cs="Times New Roman"/>
                <w:sz w:val="28"/>
                <w:szCs w:val="28"/>
              </w:rPr>
            </w:pPr>
            <w:r w:rsidRPr="00CE1B68">
              <w:rPr>
                <w:rFonts w:ascii="Times New Roman" w:hAnsi="Times New Roman" w:cs="Times New Roman"/>
                <w:sz w:val="28"/>
                <w:szCs w:val="28"/>
              </w:rPr>
              <w:t>«Воздух-невидимка»</w:t>
            </w:r>
          </w:p>
        </w:tc>
        <w:tc>
          <w:tcPr>
            <w:tcW w:w="2729" w:type="dxa"/>
          </w:tcPr>
          <w:p w:rsidR="00CE1B68" w:rsidRPr="00CE1B68" w:rsidRDefault="00CE1B68" w:rsidP="007836FF">
            <w:pPr>
              <w:contextualSpacing/>
              <w:jc w:val="center"/>
              <w:rPr>
                <w:rFonts w:ascii="Times New Roman" w:hAnsi="Times New Roman" w:cs="Times New Roman"/>
                <w:sz w:val="28"/>
                <w:szCs w:val="28"/>
              </w:rPr>
            </w:pPr>
            <w:r w:rsidRPr="00CE1B68">
              <w:rPr>
                <w:rFonts w:ascii="Times New Roman" w:hAnsi="Times New Roman" w:cs="Times New Roman"/>
                <w:sz w:val="28"/>
                <w:szCs w:val="28"/>
              </w:rPr>
              <w:t>«Здоровье надо беречь!»</w:t>
            </w:r>
          </w:p>
        </w:tc>
      </w:tr>
      <w:tr w:rsidR="00CE1B68" w:rsidRPr="008432BA" w:rsidTr="007836FF">
        <w:tc>
          <w:tcPr>
            <w:tcW w:w="1685" w:type="dxa"/>
          </w:tcPr>
          <w:p w:rsidR="00CE1B68" w:rsidRPr="00CE1B68" w:rsidRDefault="00CE1B68" w:rsidP="007836FF">
            <w:pPr>
              <w:contextualSpacing/>
              <w:jc w:val="center"/>
              <w:rPr>
                <w:rFonts w:ascii="Times New Roman" w:hAnsi="Times New Roman" w:cs="Times New Roman"/>
                <w:bCs/>
                <w:sz w:val="28"/>
                <w:szCs w:val="28"/>
              </w:rPr>
            </w:pPr>
            <w:r w:rsidRPr="00CE1B68">
              <w:rPr>
                <w:rFonts w:ascii="Times New Roman" w:hAnsi="Times New Roman" w:cs="Times New Roman"/>
                <w:bCs/>
                <w:sz w:val="28"/>
                <w:szCs w:val="28"/>
              </w:rPr>
              <w:t>4 Неделя</w:t>
            </w:r>
          </w:p>
        </w:tc>
        <w:tc>
          <w:tcPr>
            <w:tcW w:w="3100" w:type="dxa"/>
          </w:tcPr>
          <w:p w:rsidR="00CE1B68" w:rsidRPr="00CE1B68" w:rsidRDefault="00CE1B68" w:rsidP="007836FF">
            <w:pPr>
              <w:contextualSpacing/>
              <w:jc w:val="center"/>
              <w:rPr>
                <w:rFonts w:ascii="Times New Roman" w:hAnsi="Times New Roman" w:cs="Times New Roman"/>
                <w:iCs/>
                <w:sz w:val="28"/>
                <w:szCs w:val="28"/>
              </w:rPr>
            </w:pPr>
            <w:r w:rsidRPr="00CE1B68">
              <w:rPr>
                <w:rFonts w:ascii="Times New Roman" w:hAnsi="Times New Roman" w:cs="Times New Roman"/>
                <w:sz w:val="28"/>
                <w:szCs w:val="28"/>
              </w:rPr>
              <w:t>«Пришла настоящая весна»</w:t>
            </w:r>
          </w:p>
        </w:tc>
        <w:tc>
          <w:tcPr>
            <w:tcW w:w="2393" w:type="dxa"/>
          </w:tcPr>
          <w:p w:rsidR="00CE1B68" w:rsidRPr="00CE1B68" w:rsidRDefault="00CE1B68" w:rsidP="007836FF">
            <w:pPr>
              <w:contextualSpacing/>
              <w:jc w:val="center"/>
              <w:rPr>
                <w:rFonts w:ascii="Times New Roman" w:hAnsi="Times New Roman" w:cs="Times New Roman"/>
                <w:iCs/>
                <w:sz w:val="28"/>
                <w:szCs w:val="28"/>
              </w:rPr>
            </w:pPr>
            <w:r w:rsidRPr="00CE1B68">
              <w:rPr>
                <w:rFonts w:ascii="Times New Roman" w:eastAsia="Calibri" w:hAnsi="Times New Roman" w:cs="Times New Roman"/>
                <w:sz w:val="28"/>
                <w:szCs w:val="28"/>
              </w:rPr>
              <w:t>«Россия – Родина моя»</w:t>
            </w:r>
          </w:p>
        </w:tc>
        <w:tc>
          <w:tcPr>
            <w:tcW w:w="2729" w:type="dxa"/>
          </w:tcPr>
          <w:p w:rsidR="00CE1B68" w:rsidRPr="00CE1B68" w:rsidRDefault="00CE1B68" w:rsidP="007836FF">
            <w:pPr>
              <w:contextualSpacing/>
              <w:jc w:val="center"/>
              <w:rPr>
                <w:rFonts w:ascii="Times New Roman" w:hAnsi="Times New Roman" w:cs="Times New Roman"/>
                <w:sz w:val="28"/>
                <w:szCs w:val="28"/>
              </w:rPr>
            </w:pPr>
            <w:r w:rsidRPr="00CE1B68">
              <w:rPr>
                <w:rFonts w:ascii="Times New Roman" w:hAnsi="Times New Roman" w:cs="Times New Roman"/>
                <w:sz w:val="28"/>
                <w:szCs w:val="28"/>
              </w:rPr>
              <w:t>«Россия богата талантами»</w:t>
            </w:r>
          </w:p>
        </w:tc>
      </w:tr>
      <w:tr w:rsidR="00CE1B68" w:rsidRPr="008432BA" w:rsidTr="007836FF">
        <w:tc>
          <w:tcPr>
            <w:tcW w:w="1685" w:type="dxa"/>
          </w:tcPr>
          <w:p w:rsidR="00CE1B68" w:rsidRPr="00CE1B68" w:rsidRDefault="00CE1B68" w:rsidP="007836FF">
            <w:pPr>
              <w:contextualSpacing/>
              <w:jc w:val="center"/>
              <w:rPr>
                <w:rFonts w:ascii="Times New Roman" w:hAnsi="Times New Roman" w:cs="Times New Roman"/>
                <w:bCs/>
                <w:sz w:val="28"/>
                <w:szCs w:val="28"/>
              </w:rPr>
            </w:pPr>
            <w:r w:rsidRPr="00CE1B68">
              <w:rPr>
                <w:rFonts w:ascii="Times New Roman" w:hAnsi="Times New Roman" w:cs="Times New Roman"/>
                <w:bCs/>
                <w:sz w:val="28"/>
                <w:szCs w:val="28"/>
              </w:rPr>
              <w:t>5 Неделя</w:t>
            </w:r>
          </w:p>
        </w:tc>
        <w:tc>
          <w:tcPr>
            <w:tcW w:w="3100" w:type="dxa"/>
          </w:tcPr>
          <w:p w:rsidR="00CE1B68" w:rsidRPr="00CE1B68" w:rsidRDefault="00CE1B68" w:rsidP="007836FF">
            <w:pPr>
              <w:contextualSpacing/>
              <w:jc w:val="center"/>
              <w:rPr>
                <w:rFonts w:ascii="Times New Roman" w:hAnsi="Times New Roman" w:cs="Times New Roman"/>
                <w:iCs/>
                <w:sz w:val="28"/>
                <w:szCs w:val="28"/>
              </w:rPr>
            </w:pPr>
            <w:r w:rsidRPr="00CE1B68">
              <w:rPr>
                <w:rFonts w:ascii="Times New Roman" w:eastAsia="Calibri" w:hAnsi="Times New Roman" w:cs="Times New Roman"/>
                <w:sz w:val="28"/>
                <w:szCs w:val="28"/>
              </w:rPr>
              <w:t>«Вода-волшебница»</w:t>
            </w:r>
          </w:p>
        </w:tc>
        <w:tc>
          <w:tcPr>
            <w:tcW w:w="2393" w:type="dxa"/>
          </w:tcPr>
          <w:p w:rsidR="00CE1B68" w:rsidRPr="00CE1B68" w:rsidRDefault="00CE1B68" w:rsidP="007836FF">
            <w:pPr>
              <w:contextualSpacing/>
              <w:jc w:val="center"/>
              <w:rPr>
                <w:rFonts w:ascii="Times New Roman" w:hAnsi="Times New Roman" w:cs="Times New Roman"/>
                <w:sz w:val="28"/>
                <w:szCs w:val="28"/>
              </w:rPr>
            </w:pPr>
          </w:p>
        </w:tc>
        <w:tc>
          <w:tcPr>
            <w:tcW w:w="2729" w:type="dxa"/>
          </w:tcPr>
          <w:p w:rsidR="00CE1B68" w:rsidRPr="00CE1B68" w:rsidRDefault="00CE1B68" w:rsidP="007836FF">
            <w:pPr>
              <w:contextualSpacing/>
              <w:jc w:val="center"/>
              <w:rPr>
                <w:rFonts w:ascii="Times New Roman" w:hAnsi="Times New Roman" w:cs="Times New Roman"/>
                <w:sz w:val="28"/>
                <w:szCs w:val="28"/>
              </w:rPr>
            </w:pPr>
            <w:r w:rsidRPr="00CE1B68">
              <w:rPr>
                <w:rFonts w:ascii="Times New Roman" w:eastAsia="Calibri" w:hAnsi="Times New Roman" w:cs="Times New Roman"/>
                <w:sz w:val="28"/>
                <w:szCs w:val="28"/>
              </w:rPr>
              <w:t>«Насекомые»</w:t>
            </w:r>
          </w:p>
        </w:tc>
      </w:tr>
    </w:tbl>
    <w:p w:rsidR="003A3A24" w:rsidRDefault="003A3A24" w:rsidP="00CF69FD">
      <w:pPr>
        <w:spacing w:after="0" w:line="240" w:lineRule="auto"/>
        <w:ind w:left="720"/>
        <w:contextualSpacing/>
        <w:jc w:val="center"/>
        <w:rPr>
          <w:rFonts w:ascii="Times New Roman" w:eastAsia="Times New Roman" w:hAnsi="Times New Roman" w:cs="Times New Roman"/>
          <w:b/>
          <w:bCs/>
          <w:sz w:val="28"/>
          <w:szCs w:val="28"/>
        </w:rPr>
      </w:pPr>
    </w:p>
    <w:p w:rsidR="00CF69FD" w:rsidRPr="00CF69FD" w:rsidRDefault="00CF69FD" w:rsidP="00CF69FD">
      <w:pPr>
        <w:spacing w:after="0" w:line="240" w:lineRule="auto"/>
        <w:ind w:left="720"/>
        <w:contextualSpacing/>
        <w:jc w:val="center"/>
        <w:rPr>
          <w:rFonts w:ascii="Times New Roman" w:eastAsia="Times New Roman" w:hAnsi="Times New Roman" w:cs="Times New Roman"/>
          <w:b/>
          <w:sz w:val="28"/>
          <w:szCs w:val="28"/>
          <w:lang w:eastAsia="ru-RU"/>
        </w:rPr>
      </w:pPr>
      <w:r w:rsidRPr="00CF69FD">
        <w:rPr>
          <w:rFonts w:ascii="Times New Roman" w:eastAsia="Times New Roman" w:hAnsi="Times New Roman" w:cs="Times New Roman"/>
          <w:b/>
          <w:sz w:val="28"/>
          <w:szCs w:val="28"/>
          <w:lang w:eastAsia="ru-RU"/>
        </w:rPr>
        <w:t xml:space="preserve">Подготовительные  к школе группы общеразвивающей направленности </w:t>
      </w:r>
    </w:p>
    <w:tbl>
      <w:tblPr>
        <w:tblStyle w:val="1"/>
        <w:tblW w:w="9923" w:type="dxa"/>
        <w:tblInd w:w="704" w:type="dxa"/>
        <w:tblLook w:val="04A0"/>
      </w:tblPr>
      <w:tblGrid>
        <w:gridCol w:w="1713"/>
        <w:gridCol w:w="3114"/>
        <w:gridCol w:w="2372"/>
        <w:gridCol w:w="2724"/>
      </w:tblGrid>
      <w:tr w:rsidR="00CF69FD" w:rsidRPr="00CF69FD" w:rsidTr="003A3A24">
        <w:tc>
          <w:tcPr>
            <w:tcW w:w="1701" w:type="dxa"/>
          </w:tcPr>
          <w:p w:rsidR="00CF69FD" w:rsidRPr="00CF69FD" w:rsidRDefault="00CF69FD" w:rsidP="00CF69FD">
            <w:pPr>
              <w:jc w:val="center"/>
              <w:rPr>
                <w:b/>
                <w:sz w:val="28"/>
                <w:szCs w:val="28"/>
              </w:rPr>
            </w:pPr>
            <w:r w:rsidRPr="00CF69FD">
              <w:rPr>
                <w:b/>
                <w:sz w:val="28"/>
                <w:szCs w:val="28"/>
              </w:rPr>
              <w:t>Время года/недели</w:t>
            </w:r>
          </w:p>
        </w:tc>
        <w:tc>
          <w:tcPr>
            <w:tcW w:w="3119" w:type="dxa"/>
          </w:tcPr>
          <w:p w:rsidR="00CF69FD" w:rsidRPr="00CF69FD" w:rsidRDefault="00CF69FD" w:rsidP="00CF69FD">
            <w:pPr>
              <w:jc w:val="center"/>
              <w:rPr>
                <w:b/>
                <w:sz w:val="28"/>
                <w:szCs w:val="28"/>
              </w:rPr>
            </w:pPr>
            <w:r w:rsidRPr="00CF69FD">
              <w:rPr>
                <w:b/>
                <w:sz w:val="28"/>
                <w:szCs w:val="28"/>
              </w:rPr>
              <w:t>Месяц</w:t>
            </w:r>
          </w:p>
        </w:tc>
        <w:tc>
          <w:tcPr>
            <w:tcW w:w="2374" w:type="dxa"/>
          </w:tcPr>
          <w:p w:rsidR="00CF69FD" w:rsidRPr="00CF69FD" w:rsidRDefault="00CF69FD" w:rsidP="00CF69FD">
            <w:pPr>
              <w:jc w:val="center"/>
              <w:rPr>
                <w:b/>
                <w:sz w:val="28"/>
                <w:szCs w:val="28"/>
              </w:rPr>
            </w:pPr>
            <w:r w:rsidRPr="00CF69FD">
              <w:rPr>
                <w:b/>
                <w:sz w:val="28"/>
                <w:szCs w:val="28"/>
              </w:rPr>
              <w:t>Месяц</w:t>
            </w:r>
          </w:p>
        </w:tc>
        <w:tc>
          <w:tcPr>
            <w:tcW w:w="2729" w:type="dxa"/>
          </w:tcPr>
          <w:p w:rsidR="00CF69FD" w:rsidRPr="00CF69FD" w:rsidRDefault="00CF69FD" w:rsidP="00CF69FD">
            <w:pPr>
              <w:jc w:val="center"/>
              <w:rPr>
                <w:b/>
                <w:sz w:val="28"/>
                <w:szCs w:val="28"/>
              </w:rPr>
            </w:pPr>
            <w:r w:rsidRPr="00CF69FD">
              <w:rPr>
                <w:b/>
                <w:sz w:val="28"/>
                <w:szCs w:val="28"/>
              </w:rPr>
              <w:t>Месяц</w:t>
            </w:r>
          </w:p>
        </w:tc>
      </w:tr>
      <w:tr w:rsidR="00CF69FD" w:rsidRPr="00CF69FD" w:rsidTr="003A3A24">
        <w:tc>
          <w:tcPr>
            <w:tcW w:w="1701" w:type="dxa"/>
          </w:tcPr>
          <w:p w:rsidR="00CF69FD" w:rsidRPr="00CF69FD" w:rsidRDefault="00CF69FD" w:rsidP="00CF69FD">
            <w:pPr>
              <w:jc w:val="center"/>
              <w:rPr>
                <w:b/>
                <w:sz w:val="28"/>
                <w:szCs w:val="28"/>
              </w:rPr>
            </w:pPr>
            <w:r w:rsidRPr="00CF69FD">
              <w:rPr>
                <w:b/>
                <w:sz w:val="28"/>
                <w:szCs w:val="28"/>
              </w:rPr>
              <w:t>Осень</w:t>
            </w:r>
          </w:p>
        </w:tc>
        <w:tc>
          <w:tcPr>
            <w:tcW w:w="3119" w:type="dxa"/>
          </w:tcPr>
          <w:p w:rsidR="00CF69FD" w:rsidRPr="00CF69FD" w:rsidRDefault="00CF69FD" w:rsidP="00CF69FD">
            <w:pPr>
              <w:jc w:val="center"/>
              <w:rPr>
                <w:b/>
                <w:sz w:val="28"/>
                <w:szCs w:val="28"/>
              </w:rPr>
            </w:pPr>
            <w:r w:rsidRPr="00CF69FD">
              <w:rPr>
                <w:b/>
                <w:sz w:val="28"/>
                <w:szCs w:val="28"/>
              </w:rPr>
              <w:t>Сентябрь</w:t>
            </w:r>
          </w:p>
        </w:tc>
        <w:tc>
          <w:tcPr>
            <w:tcW w:w="2374" w:type="dxa"/>
          </w:tcPr>
          <w:p w:rsidR="00CF69FD" w:rsidRPr="00CF69FD" w:rsidRDefault="00CF69FD" w:rsidP="00CF69FD">
            <w:pPr>
              <w:jc w:val="center"/>
              <w:rPr>
                <w:b/>
                <w:sz w:val="28"/>
                <w:szCs w:val="28"/>
              </w:rPr>
            </w:pPr>
            <w:r w:rsidRPr="00CF69FD">
              <w:rPr>
                <w:b/>
                <w:sz w:val="28"/>
                <w:szCs w:val="28"/>
              </w:rPr>
              <w:t>Октябрь</w:t>
            </w:r>
          </w:p>
        </w:tc>
        <w:tc>
          <w:tcPr>
            <w:tcW w:w="2729" w:type="dxa"/>
          </w:tcPr>
          <w:p w:rsidR="00CF69FD" w:rsidRPr="00CF69FD" w:rsidRDefault="00CF69FD" w:rsidP="00CF69FD">
            <w:pPr>
              <w:jc w:val="center"/>
              <w:rPr>
                <w:b/>
                <w:sz w:val="28"/>
                <w:szCs w:val="28"/>
              </w:rPr>
            </w:pPr>
            <w:r w:rsidRPr="00CF69FD">
              <w:rPr>
                <w:b/>
                <w:sz w:val="28"/>
                <w:szCs w:val="28"/>
              </w:rPr>
              <w:t>Ноябрь</w:t>
            </w:r>
          </w:p>
        </w:tc>
      </w:tr>
      <w:tr w:rsidR="00CF69FD" w:rsidRPr="00CF69FD" w:rsidTr="003A3A24">
        <w:tc>
          <w:tcPr>
            <w:tcW w:w="1701" w:type="dxa"/>
          </w:tcPr>
          <w:p w:rsidR="00CF69FD" w:rsidRPr="00CF69FD" w:rsidRDefault="00CF69FD" w:rsidP="00CF69FD">
            <w:pPr>
              <w:jc w:val="center"/>
              <w:rPr>
                <w:bCs/>
                <w:sz w:val="28"/>
                <w:szCs w:val="28"/>
              </w:rPr>
            </w:pPr>
            <w:r w:rsidRPr="00CF69FD">
              <w:rPr>
                <w:bCs/>
                <w:sz w:val="28"/>
                <w:szCs w:val="28"/>
              </w:rPr>
              <w:t>1 Неделя</w:t>
            </w:r>
          </w:p>
        </w:tc>
        <w:tc>
          <w:tcPr>
            <w:tcW w:w="3119" w:type="dxa"/>
          </w:tcPr>
          <w:p w:rsidR="00CF69FD" w:rsidRPr="00CF69FD" w:rsidRDefault="00CF69FD" w:rsidP="00CF69FD">
            <w:pPr>
              <w:jc w:val="center"/>
              <w:rPr>
                <w:sz w:val="28"/>
                <w:szCs w:val="28"/>
              </w:rPr>
            </w:pPr>
            <w:r w:rsidRPr="00CF69FD">
              <w:rPr>
                <w:sz w:val="28"/>
                <w:szCs w:val="28"/>
              </w:rPr>
              <w:t>«День знаний»</w:t>
            </w:r>
          </w:p>
        </w:tc>
        <w:tc>
          <w:tcPr>
            <w:tcW w:w="2374" w:type="dxa"/>
          </w:tcPr>
          <w:p w:rsidR="00CF69FD" w:rsidRPr="00CF69FD" w:rsidRDefault="00CF69FD" w:rsidP="00CF69FD">
            <w:pPr>
              <w:jc w:val="center"/>
              <w:rPr>
                <w:sz w:val="28"/>
                <w:szCs w:val="28"/>
              </w:rPr>
            </w:pPr>
            <w:r w:rsidRPr="00CF69FD">
              <w:rPr>
                <w:sz w:val="28"/>
                <w:szCs w:val="28"/>
              </w:rPr>
              <w:t>«Нужные профессии в городе»</w:t>
            </w:r>
          </w:p>
        </w:tc>
        <w:tc>
          <w:tcPr>
            <w:tcW w:w="2729" w:type="dxa"/>
          </w:tcPr>
          <w:p w:rsidR="00CF69FD" w:rsidRPr="00CF69FD" w:rsidRDefault="00CF69FD" w:rsidP="00CF69FD">
            <w:pPr>
              <w:jc w:val="center"/>
              <w:rPr>
                <w:sz w:val="28"/>
                <w:szCs w:val="28"/>
              </w:rPr>
            </w:pPr>
            <w:r w:rsidRPr="00CF69FD">
              <w:rPr>
                <w:sz w:val="28"/>
                <w:szCs w:val="28"/>
              </w:rPr>
              <w:t>«День народного единства.»</w:t>
            </w:r>
          </w:p>
        </w:tc>
      </w:tr>
      <w:tr w:rsidR="00CF69FD" w:rsidRPr="00CF69FD" w:rsidTr="003A3A24">
        <w:tc>
          <w:tcPr>
            <w:tcW w:w="1701" w:type="dxa"/>
          </w:tcPr>
          <w:p w:rsidR="00CF69FD" w:rsidRPr="00CF69FD" w:rsidRDefault="00CF69FD" w:rsidP="00CF69FD">
            <w:pPr>
              <w:jc w:val="center"/>
              <w:rPr>
                <w:bCs/>
                <w:sz w:val="28"/>
                <w:szCs w:val="28"/>
              </w:rPr>
            </w:pPr>
            <w:r w:rsidRPr="00CF69FD">
              <w:rPr>
                <w:bCs/>
                <w:sz w:val="28"/>
                <w:szCs w:val="28"/>
              </w:rPr>
              <w:t>2 Неделя</w:t>
            </w:r>
          </w:p>
        </w:tc>
        <w:tc>
          <w:tcPr>
            <w:tcW w:w="3119" w:type="dxa"/>
          </w:tcPr>
          <w:p w:rsidR="00CF69FD" w:rsidRPr="00CF69FD" w:rsidRDefault="00CF69FD" w:rsidP="00CF69FD">
            <w:pPr>
              <w:jc w:val="center"/>
              <w:rPr>
                <w:sz w:val="28"/>
                <w:szCs w:val="28"/>
              </w:rPr>
            </w:pPr>
            <w:r w:rsidRPr="00CF69FD">
              <w:rPr>
                <w:sz w:val="28"/>
                <w:szCs w:val="28"/>
              </w:rPr>
              <w:t>«Что растет в саду и в поле»</w:t>
            </w:r>
          </w:p>
        </w:tc>
        <w:tc>
          <w:tcPr>
            <w:tcW w:w="2374" w:type="dxa"/>
          </w:tcPr>
          <w:p w:rsidR="00CF69FD" w:rsidRPr="00CF69FD" w:rsidRDefault="00CF69FD" w:rsidP="00CF69FD">
            <w:pPr>
              <w:jc w:val="center"/>
              <w:rPr>
                <w:sz w:val="28"/>
                <w:szCs w:val="28"/>
              </w:rPr>
            </w:pPr>
            <w:r w:rsidRPr="00CF69FD">
              <w:rPr>
                <w:sz w:val="28"/>
                <w:szCs w:val="28"/>
              </w:rPr>
              <w:t>«Профессии на селе. Откуда хлеб пришёл.»</w:t>
            </w:r>
          </w:p>
        </w:tc>
        <w:tc>
          <w:tcPr>
            <w:tcW w:w="2729" w:type="dxa"/>
          </w:tcPr>
          <w:p w:rsidR="00CF69FD" w:rsidRPr="00CF69FD" w:rsidRDefault="00CF69FD" w:rsidP="00CF69FD">
            <w:pPr>
              <w:jc w:val="center"/>
              <w:rPr>
                <w:sz w:val="28"/>
                <w:szCs w:val="28"/>
              </w:rPr>
            </w:pPr>
            <w:r w:rsidRPr="00CF69FD">
              <w:rPr>
                <w:sz w:val="28"/>
                <w:szCs w:val="28"/>
              </w:rPr>
              <w:t>«Декоративно-прикладное искусство. Дымка и хохлома»</w:t>
            </w:r>
          </w:p>
        </w:tc>
      </w:tr>
      <w:tr w:rsidR="00CF69FD" w:rsidRPr="00CF69FD" w:rsidTr="003A3A24">
        <w:tc>
          <w:tcPr>
            <w:tcW w:w="1701" w:type="dxa"/>
          </w:tcPr>
          <w:p w:rsidR="00CF69FD" w:rsidRPr="00CF69FD" w:rsidRDefault="00CF69FD" w:rsidP="00CF69FD">
            <w:pPr>
              <w:jc w:val="center"/>
              <w:rPr>
                <w:bCs/>
                <w:sz w:val="28"/>
                <w:szCs w:val="28"/>
              </w:rPr>
            </w:pPr>
            <w:r w:rsidRPr="00CF69FD">
              <w:rPr>
                <w:bCs/>
                <w:sz w:val="28"/>
                <w:szCs w:val="28"/>
              </w:rPr>
              <w:t>3 Неделя</w:t>
            </w:r>
          </w:p>
        </w:tc>
        <w:tc>
          <w:tcPr>
            <w:tcW w:w="3119" w:type="dxa"/>
          </w:tcPr>
          <w:p w:rsidR="00CF69FD" w:rsidRPr="00CF69FD" w:rsidRDefault="00CF69FD" w:rsidP="00CF69FD">
            <w:pPr>
              <w:jc w:val="center"/>
              <w:rPr>
                <w:sz w:val="28"/>
                <w:szCs w:val="28"/>
              </w:rPr>
            </w:pPr>
            <w:r w:rsidRPr="00CF69FD">
              <w:rPr>
                <w:sz w:val="28"/>
                <w:szCs w:val="28"/>
              </w:rPr>
              <w:t>«Что растет на лугу и в лесу»</w:t>
            </w:r>
          </w:p>
        </w:tc>
        <w:tc>
          <w:tcPr>
            <w:tcW w:w="2374" w:type="dxa"/>
          </w:tcPr>
          <w:p w:rsidR="00CF69FD" w:rsidRPr="00CF69FD" w:rsidRDefault="00CF69FD" w:rsidP="00CF69FD">
            <w:pPr>
              <w:jc w:val="center"/>
              <w:rPr>
                <w:sz w:val="28"/>
                <w:szCs w:val="28"/>
              </w:rPr>
            </w:pPr>
            <w:r w:rsidRPr="00CF69FD">
              <w:rPr>
                <w:sz w:val="28"/>
                <w:szCs w:val="28"/>
              </w:rPr>
              <w:t>«Золотая осень в стихах и картинах»</w:t>
            </w:r>
          </w:p>
        </w:tc>
        <w:tc>
          <w:tcPr>
            <w:tcW w:w="2729" w:type="dxa"/>
          </w:tcPr>
          <w:p w:rsidR="00CF69FD" w:rsidRPr="00CF69FD" w:rsidRDefault="00CF69FD" w:rsidP="00CF69FD">
            <w:pPr>
              <w:jc w:val="center"/>
              <w:rPr>
                <w:sz w:val="28"/>
                <w:szCs w:val="28"/>
              </w:rPr>
            </w:pPr>
            <w:r w:rsidRPr="00CF69FD">
              <w:rPr>
                <w:sz w:val="28"/>
                <w:szCs w:val="28"/>
              </w:rPr>
              <w:t>«Дикие животные. Как звери к зиме готовятся.»</w:t>
            </w:r>
          </w:p>
        </w:tc>
      </w:tr>
      <w:tr w:rsidR="00CF69FD" w:rsidRPr="00CF69FD" w:rsidTr="003A3A24">
        <w:tc>
          <w:tcPr>
            <w:tcW w:w="1701" w:type="dxa"/>
          </w:tcPr>
          <w:p w:rsidR="00CF69FD" w:rsidRPr="00CF69FD" w:rsidRDefault="00CF69FD" w:rsidP="00CF69FD">
            <w:pPr>
              <w:jc w:val="center"/>
              <w:rPr>
                <w:bCs/>
                <w:sz w:val="28"/>
                <w:szCs w:val="28"/>
              </w:rPr>
            </w:pPr>
            <w:r w:rsidRPr="00CF69FD">
              <w:rPr>
                <w:bCs/>
                <w:sz w:val="28"/>
                <w:szCs w:val="28"/>
              </w:rPr>
              <w:t>4 Неделя</w:t>
            </w:r>
          </w:p>
        </w:tc>
        <w:tc>
          <w:tcPr>
            <w:tcW w:w="3119" w:type="dxa"/>
          </w:tcPr>
          <w:p w:rsidR="00CF69FD" w:rsidRPr="00CF69FD" w:rsidRDefault="00CF69FD" w:rsidP="00CF69FD">
            <w:pPr>
              <w:jc w:val="center"/>
              <w:rPr>
                <w:sz w:val="28"/>
                <w:szCs w:val="28"/>
              </w:rPr>
            </w:pPr>
            <w:r w:rsidRPr="00CF69FD">
              <w:rPr>
                <w:sz w:val="28"/>
                <w:szCs w:val="28"/>
              </w:rPr>
              <w:t>«Ранняя осень. Осенние месяцы. Деревья и цветы осенью»</w:t>
            </w:r>
          </w:p>
        </w:tc>
        <w:tc>
          <w:tcPr>
            <w:tcW w:w="2374" w:type="dxa"/>
          </w:tcPr>
          <w:p w:rsidR="00CF69FD" w:rsidRPr="00CF69FD" w:rsidRDefault="00CF69FD" w:rsidP="00CF69FD">
            <w:pPr>
              <w:jc w:val="center"/>
              <w:rPr>
                <w:i/>
                <w:iCs/>
                <w:sz w:val="28"/>
                <w:szCs w:val="28"/>
              </w:rPr>
            </w:pPr>
            <w:r w:rsidRPr="00CF69FD">
              <w:rPr>
                <w:sz w:val="28"/>
                <w:szCs w:val="28"/>
              </w:rPr>
              <w:t xml:space="preserve">«Декоративно-прикладное искусство. Гжель и </w:t>
            </w:r>
            <w:proofErr w:type="spellStart"/>
            <w:r w:rsidRPr="00CF69FD">
              <w:rPr>
                <w:sz w:val="28"/>
                <w:szCs w:val="28"/>
              </w:rPr>
              <w:t>городец</w:t>
            </w:r>
            <w:proofErr w:type="spellEnd"/>
            <w:r w:rsidRPr="00CF69FD">
              <w:rPr>
                <w:sz w:val="28"/>
                <w:szCs w:val="28"/>
              </w:rPr>
              <w:t>»</w:t>
            </w:r>
          </w:p>
        </w:tc>
        <w:tc>
          <w:tcPr>
            <w:tcW w:w="2729" w:type="dxa"/>
          </w:tcPr>
          <w:p w:rsidR="00CF69FD" w:rsidRPr="00CF69FD" w:rsidRDefault="00CF69FD" w:rsidP="00CF69FD">
            <w:pPr>
              <w:jc w:val="center"/>
              <w:rPr>
                <w:sz w:val="28"/>
                <w:szCs w:val="28"/>
              </w:rPr>
            </w:pPr>
            <w:r w:rsidRPr="00CF69FD">
              <w:rPr>
                <w:sz w:val="28"/>
                <w:szCs w:val="28"/>
              </w:rPr>
              <w:t>«Домашние животные и их детёныши»</w:t>
            </w:r>
          </w:p>
          <w:p w:rsidR="00CF69FD" w:rsidRPr="00CF69FD" w:rsidRDefault="00CF69FD" w:rsidP="00CF69FD">
            <w:pPr>
              <w:jc w:val="center"/>
              <w:rPr>
                <w:sz w:val="28"/>
                <w:szCs w:val="28"/>
              </w:rPr>
            </w:pPr>
          </w:p>
        </w:tc>
      </w:tr>
      <w:tr w:rsidR="00CF69FD" w:rsidRPr="00CF69FD" w:rsidTr="003A3A24">
        <w:tc>
          <w:tcPr>
            <w:tcW w:w="1701" w:type="dxa"/>
          </w:tcPr>
          <w:p w:rsidR="00CF69FD" w:rsidRPr="00CF69FD" w:rsidRDefault="00CF69FD" w:rsidP="00CF69FD">
            <w:pPr>
              <w:jc w:val="center"/>
              <w:rPr>
                <w:bCs/>
                <w:sz w:val="28"/>
                <w:szCs w:val="28"/>
              </w:rPr>
            </w:pPr>
            <w:r w:rsidRPr="00CF69FD">
              <w:rPr>
                <w:bCs/>
                <w:sz w:val="28"/>
                <w:szCs w:val="28"/>
              </w:rPr>
              <w:t>5 Неделя</w:t>
            </w:r>
          </w:p>
        </w:tc>
        <w:tc>
          <w:tcPr>
            <w:tcW w:w="3119" w:type="dxa"/>
          </w:tcPr>
          <w:p w:rsidR="00CF69FD" w:rsidRPr="00CF69FD" w:rsidRDefault="00CF69FD" w:rsidP="00CF69FD">
            <w:pPr>
              <w:jc w:val="center"/>
              <w:rPr>
                <w:sz w:val="28"/>
                <w:szCs w:val="28"/>
              </w:rPr>
            </w:pPr>
            <w:r w:rsidRPr="00CF69FD">
              <w:rPr>
                <w:sz w:val="28"/>
                <w:szCs w:val="28"/>
              </w:rPr>
              <w:t>-</w:t>
            </w:r>
          </w:p>
        </w:tc>
        <w:tc>
          <w:tcPr>
            <w:tcW w:w="2374" w:type="dxa"/>
          </w:tcPr>
          <w:p w:rsidR="00CF69FD" w:rsidRPr="00CF69FD" w:rsidRDefault="00CF69FD" w:rsidP="00CF69FD">
            <w:pPr>
              <w:jc w:val="center"/>
              <w:rPr>
                <w:sz w:val="28"/>
                <w:szCs w:val="28"/>
              </w:rPr>
            </w:pPr>
            <w:r w:rsidRPr="00CF69FD">
              <w:rPr>
                <w:sz w:val="28"/>
                <w:szCs w:val="28"/>
              </w:rPr>
              <w:t>-</w:t>
            </w:r>
          </w:p>
        </w:tc>
        <w:tc>
          <w:tcPr>
            <w:tcW w:w="2729" w:type="dxa"/>
          </w:tcPr>
          <w:p w:rsidR="00CF69FD" w:rsidRPr="00CF69FD" w:rsidRDefault="00CF69FD" w:rsidP="00CF69FD">
            <w:pPr>
              <w:jc w:val="center"/>
              <w:rPr>
                <w:sz w:val="28"/>
                <w:szCs w:val="28"/>
              </w:rPr>
            </w:pPr>
            <w:r w:rsidRPr="00CF69FD">
              <w:rPr>
                <w:sz w:val="28"/>
                <w:szCs w:val="28"/>
              </w:rPr>
              <w:t>«Поздняя осень. Предзимье»</w:t>
            </w:r>
          </w:p>
        </w:tc>
      </w:tr>
      <w:tr w:rsidR="00CF69FD" w:rsidRPr="00CF69FD" w:rsidTr="003A3A24">
        <w:tc>
          <w:tcPr>
            <w:tcW w:w="1701" w:type="dxa"/>
          </w:tcPr>
          <w:p w:rsidR="00CF69FD" w:rsidRPr="00CF69FD" w:rsidRDefault="00CF69FD" w:rsidP="00CF69FD">
            <w:pPr>
              <w:jc w:val="center"/>
              <w:rPr>
                <w:bCs/>
                <w:sz w:val="28"/>
                <w:szCs w:val="28"/>
              </w:rPr>
            </w:pPr>
            <w:r w:rsidRPr="00CF69FD">
              <w:rPr>
                <w:b/>
                <w:sz w:val="28"/>
                <w:szCs w:val="28"/>
              </w:rPr>
              <w:t>Зима</w:t>
            </w:r>
          </w:p>
        </w:tc>
        <w:tc>
          <w:tcPr>
            <w:tcW w:w="3119" w:type="dxa"/>
          </w:tcPr>
          <w:p w:rsidR="00CF69FD" w:rsidRPr="00CF69FD" w:rsidRDefault="00CF69FD" w:rsidP="00CF69FD">
            <w:pPr>
              <w:jc w:val="center"/>
              <w:rPr>
                <w:sz w:val="28"/>
                <w:szCs w:val="28"/>
              </w:rPr>
            </w:pPr>
            <w:r w:rsidRPr="00CF69FD">
              <w:rPr>
                <w:b/>
                <w:sz w:val="28"/>
                <w:szCs w:val="28"/>
              </w:rPr>
              <w:t>Декабрь</w:t>
            </w:r>
          </w:p>
        </w:tc>
        <w:tc>
          <w:tcPr>
            <w:tcW w:w="2374" w:type="dxa"/>
          </w:tcPr>
          <w:p w:rsidR="00CF69FD" w:rsidRPr="00CF69FD" w:rsidRDefault="00CF69FD" w:rsidP="00CF69FD">
            <w:pPr>
              <w:jc w:val="center"/>
              <w:rPr>
                <w:sz w:val="28"/>
                <w:szCs w:val="28"/>
              </w:rPr>
            </w:pPr>
            <w:r w:rsidRPr="00CF69FD">
              <w:rPr>
                <w:b/>
                <w:sz w:val="28"/>
                <w:szCs w:val="28"/>
              </w:rPr>
              <w:t>Январь</w:t>
            </w:r>
          </w:p>
        </w:tc>
        <w:tc>
          <w:tcPr>
            <w:tcW w:w="2729" w:type="dxa"/>
          </w:tcPr>
          <w:p w:rsidR="00CF69FD" w:rsidRPr="00CF69FD" w:rsidRDefault="00CF69FD" w:rsidP="00CF69FD">
            <w:pPr>
              <w:jc w:val="center"/>
              <w:rPr>
                <w:sz w:val="28"/>
                <w:szCs w:val="28"/>
              </w:rPr>
            </w:pPr>
            <w:r w:rsidRPr="00CF69FD">
              <w:rPr>
                <w:b/>
                <w:sz w:val="28"/>
                <w:szCs w:val="28"/>
              </w:rPr>
              <w:t>Февраль</w:t>
            </w:r>
          </w:p>
        </w:tc>
      </w:tr>
      <w:tr w:rsidR="00CF69FD" w:rsidRPr="00CF69FD" w:rsidTr="003A3A24">
        <w:tc>
          <w:tcPr>
            <w:tcW w:w="1701" w:type="dxa"/>
          </w:tcPr>
          <w:p w:rsidR="00CF69FD" w:rsidRPr="00CF69FD" w:rsidRDefault="00CF69FD" w:rsidP="00CF69FD">
            <w:pPr>
              <w:jc w:val="center"/>
              <w:rPr>
                <w:bCs/>
                <w:sz w:val="28"/>
                <w:szCs w:val="28"/>
              </w:rPr>
            </w:pPr>
            <w:r w:rsidRPr="00CF69FD">
              <w:rPr>
                <w:bCs/>
                <w:sz w:val="28"/>
                <w:szCs w:val="28"/>
              </w:rPr>
              <w:t>1 Неделя</w:t>
            </w:r>
          </w:p>
        </w:tc>
        <w:tc>
          <w:tcPr>
            <w:tcW w:w="3119" w:type="dxa"/>
          </w:tcPr>
          <w:p w:rsidR="00CF69FD" w:rsidRPr="00CF69FD" w:rsidRDefault="00CF69FD" w:rsidP="00CF69FD">
            <w:pPr>
              <w:jc w:val="center"/>
              <w:rPr>
                <w:sz w:val="28"/>
                <w:szCs w:val="28"/>
              </w:rPr>
            </w:pPr>
            <w:r w:rsidRPr="00CF69FD">
              <w:rPr>
                <w:sz w:val="28"/>
                <w:szCs w:val="28"/>
              </w:rPr>
              <w:t>«Начало зимы.»</w:t>
            </w:r>
          </w:p>
        </w:tc>
        <w:tc>
          <w:tcPr>
            <w:tcW w:w="2374" w:type="dxa"/>
          </w:tcPr>
          <w:p w:rsidR="00CF69FD" w:rsidRPr="00CF69FD" w:rsidRDefault="00CF69FD" w:rsidP="00CF69FD">
            <w:pPr>
              <w:jc w:val="center"/>
              <w:rPr>
                <w:sz w:val="28"/>
                <w:szCs w:val="28"/>
              </w:rPr>
            </w:pPr>
            <w:r w:rsidRPr="00CF69FD">
              <w:rPr>
                <w:sz w:val="28"/>
                <w:szCs w:val="28"/>
              </w:rPr>
              <w:t>-</w:t>
            </w:r>
          </w:p>
        </w:tc>
        <w:tc>
          <w:tcPr>
            <w:tcW w:w="2729" w:type="dxa"/>
          </w:tcPr>
          <w:p w:rsidR="00CF69FD" w:rsidRPr="00CF69FD" w:rsidRDefault="00CF69FD" w:rsidP="00CF69FD">
            <w:pPr>
              <w:jc w:val="center"/>
              <w:rPr>
                <w:sz w:val="28"/>
                <w:szCs w:val="28"/>
              </w:rPr>
            </w:pPr>
            <w:r w:rsidRPr="00CF69FD">
              <w:rPr>
                <w:sz w:val="28"/>
                <w:szCs w:val="28"/>
              </w:rPr>
              <w:t>«Дом. Мебель. Посуда»</w:t>
            </w:r>
          </w:p>
        </w:tc>
      </w:tr>
      <w:tr w:rsidR="00CF69FD" w:rsidRPr="00CF69FD" w:rsidTr="003A3A24">
        <w:tc>
          <w:tcPr>
            <w:tcW w:w="1701" w:type="dxa"/>
          </w:tcPr>
          <w:p w:rsidR="00CF69FD" w:rsidRPr="00CF69FD" w:rsidRDefault="00CF69FD" w:rsidP="00CF69FD">
            <w:pPr>
              <w:jc w:val="center"/>
              <w:rPr>
                <w:bCs/>
                <w:sz w:val="28"/>
                <w:szCs w:val="28"/>
              </w:rPr>
            </w:pPr>
            <w:r w:rsidRPr="00CF69FD">
              <w:rPr>
                <w:bCs/>
                <w:sz w:val="28"/>
                <w:szCs w:val="28"/>
              </w:rPr>
              <w:t>2 Неделя</w:t>
            </w:r>
          </w:p>
        </w:tc>
        <w:tc>
          <w:tcPr>
            <w:tcW w:w="3119" w:type="dxa"/>
          </w:tcPr>
          <w:p w:rsidR="00CF69FD" w:rsidRPr="00CF69FD" w:rsidRDefault="00CF69FD" w:rsidP="00CF69FD">
            <w:pPr>
              <w:jc w:val="center"/>
              <w:rPr>
                <w:sz w:val="28"/>
                <w:szCs w:val="28"/>
              </w:rPr>
            </w:pPr>
            <w:r w:rsidRPr="00CF69FD">
              <w:rPr>
                <w:sz w:val="28"/>
                <w:szCs w:val="28"/>
              </w:rPr>
              <w:t>«Разнообразие растительного мира России»</w:t>
            </w:r>
          </w:p>
        </w:tc>
        <w:tc>
          <w:tcPr>
            <w:tcW w:w="2374" w:type="dxa"/>
          </w:tcPr>
          <w:p w:rsidR="00CF69FD" w:rsidRPr="00CF69FD" w:rsidRDefault="00CF69FD" w:rsidP="00CF69FD">
            <w:pPr>
              <w:jc w:val="center"/>
              <w:rPr>
                <w:sz w:val="28"/>
                <w:szCs w:val="28"/>
              </w:rPr>
            </w:pPr>
            <w:r w:rsidRPr="00CF69FD">
              <w:rPr>
                <w:sz w:val="28"/>
                <w:szCs w:val="28"/>
              </w:rPr>
              <w:t>«Зима. Зимние забавы»</w:t>
            </w:r>
          </w:p>
          <w:p w:rsidR="00CF69FD" w:rsidRPr="00CF69FD" w:rsidRDefault="00CF69FD" w:rsidP="00CF69FD">
            <w:pPr>
              <w:jc w:val="center"/>
              <w:rPr>
                <w:sz w:val="28"/>
                <w:szCs w:val="28"/>
              </w:rPr>
            </w:pPr>
          </w:p>
        </w:tc>
        <w:tc>
          <w:tcPr>
            <w:tcW w:w="2729" w:type="dxa"/>
          </w:tcPr>
          <w:p w:rsidR="00CF69FD" w:rsidRPr="00CF69FD" w:rsidRDefault="00CF69FD" w:rsidP="00CF69FD">
            <w:pPr>
              <w:jc w:val="center"/>
              <w:rPr>
                <w:sz w:val="28"/>
                <w:szCs w:val="28"/>
              </w:rPr>
            </w:pPr>
            <w:r w:rsidRPr="00CF69FD">
              <w:rPr>
                <w:sz w:val="28"/>
                <w:szCs w:val="28"/>
              </w:rPr>
              <w:t>«Моя семья»</w:t>
            </w:r>
          </w:p>
          <w:p w:rsidR="00CF69FD" w:rsidRPr="00CF69FD" w:rsidRDefault="00CF69FD" w:rsidP="00CF69FD">
            <w:pPr>
              <w:jc w:val="center"/>
              <w:rPr>
                <w:sz w:val="28"/>
                <w:szCs w:val="28"/>
              </w:rPr>
            </w:pPr>
          </w:p>
        </w:tc>
      </w:tr>
      <w:tr w:rsidR="00CF69FD" w:rsidRPr="00CF69FD" w:rsidTr="003A3A24">
        <w:tc>
          <w:tcPr>
            <w:tcW w:w="1701" w:type="dxa"/>
          </w:tcPr>
          <w:p w:rsidR="00CF69FD" w:rsidRPr="00CF69FD" w:rsidRDefault="00CF69FD" w:rsidP="00CF69FD">
            <w:pPr>
              <w:jc w:val="center"/>
              <w:rPr>
                <w:bCs/>
                <w:sz w:val="28"/>
                <w:szCs w:val="28"/>
              </w:rPr>
            </w:pPr>
            <w:r w:rsidRPr="00CF69FD">
              <w:rPr>
                <w:bCs/>
                <w:sz w:val="28"/>
                <w:szCs w:val="28"/>
              </w:rPr>
              <w:t>3 Неделя</w:t>
            </w:r>
          </w:p>
        </w:tc>
        <w:tc>
          <w:tcPr>
            <w:tcW w:w="3119" w:type="dxa"/>
          </w:tcPr>
          <w:p w:rsidR="00CF69FD" w:rsidRPr="00CF69FD" w:rsidRDefault="00CF69FD" w:rsidP="00CF69FD">
            <w:pPr>
              <w:jc w:val="center"/>
              <w:rPr>
                <w:sz w:val="28"/>
                <w:szCs w:val="28"/>
              </w:rPr>
            </w:pPr>
            <w:r w:rsidRPr="00CF69FD">
              <w:rPr>
                <w:sz w:val="28"/>
                <w:szCs w:val="28"/>
              </w:rPr>
              <w:t>«Как делают книги»</w:t>
            </w:r>
          </w:p>
        </w:tc>
        <w:tc>
          <w:tcPr>
            <w:tcW w:w="2374" w:type="dxa"/>
          </w:tcPr>
          <w:p w:rsidR="00CF69FD" w:rsidRPr="00CF69FD" w:rsidRDefault="00CF69FD" w:rsidP="00CF69FD">
            <w:pPr>
              <w:jc w:val="center"/>
              <w:rPr>
                <w:sz w:val="28"/>
                <w:szCs w:val="28"/>
              </w:rPr>
            </w:pPr>
            <w:r w:rsidRPr="00CF69FD">
              <w:rPr>
                <w:sz w:val="28"/>
                <w:szCs w:val="28"/>
              </w:rPr>
              <w:t>«Одежда. Обувь. Головные уборы»</w:t>
            </w:r>
          </w:p>
        </w:tc>
        <w:tc>
          <w:tcPr>
            <w:tcW w:w="2729" w:type="dxa"/>
          </w:tcPr>
          <w:p w:rsidR="00CF69FD" w:rsidRPr="00CF69FD" w:rsidRDefault="00CF69FD" w:rsidP="00CF69FD">
            <w:pPr>
              <w:jc w:val="center"/>
              <w:rPr>
                <w:sz w:val="28"/>
                <w:szCs w:val="28"/>
              </w:rPr>
            </w:pPr>
            <w:r w:rsidRPr="00CF69FD">
              <w:rPr>
                <w:sz w:val="28"/>
                <w:szCs w:val="28"/>
              </w:rPr>
              <w:t>«ПДД. Транспорт»</w:t>
            </w:r>
          </w:p>
        </w:tc>
      </w:tr>
      <w:tr w:rsidR="00CF69FD" w:rsidRPr="00CF69FD" w:rsidTr="003A3A24">
        <w:tc>
          <w:tcPr>
            <w:tcW w:w="1701" w:type="dxa"/>
          </w:tcPr>
          <w:p w:rsidR="00CF69FD" w:rsidRPr="00CF69FD" w:rsidRDefault="00CF69FD" w:rsidP="00CF69FD">
            <w:pPr>
              <w:jc w:val="center"/>
              <w:rPr>
                <w:bCs/>
                <w:sz w:val="28"/>
                <w:szCs w:val="28"/>
              </w:rPr>
            </w:pPr>
            <w:r w:rsidRPr="00CF69FD">
              <w:rPr>
                <w:bCs/>
                <w:sz w:val="28"/>
                <w:szCs w:val="28"/>
              </w:rPr>
              <w:t>4 Неделя</w:t>
            </w:r>
          </w:p>
        </w:tc>
        <w:tc>
          <w:tcPr>
            <w:tcW w:w="3119" w:type="dxa"/>
          </w:tcPr>
          <w:p w:rsidR="00CF69FD" w:rsidRPr="00CF69FD" w:rsidRDefault="00CF69FD" w:rsidP="00CF69FD">
            <w:pPr>
              <w:jc w:val="center"/>
              <w:rPr>
                <w:sz w:val="28"/>
                <w:szCs w:val="28"/>
              </w:rPr>
            </w:pPr>
            <w:r w:rsidRPr="00CF69FD">
              <w:rPr>
                <w:sz w:val="28"/>
                <w:szCs w:val="28"/>
              </w:rPr>
              <w:t>«Новогодние хлопоты»</w:t>
            </w:r>
          </w:p>
        </w:tc>
        <w:tc>
          <w:tcPr>
            <w:tcW w:w="2374" w:type="dxa"/>
          </w:tcPr>
          <w:p w:rsidR="00CF69FD" w:rsidRPr="00CF69FD" w:rsidRDefault="00CF69FD" w:rsidP="00CF69FD">
            <w:pPr>
              <w:jc w:val="center"/>
              <w:rPr>
                <w:sz w:val="28"/>
                <w:szCs w:val="28"/>
              </w:rPr>
            </w:pPr>
            <w:r w:rsidRPr="00CF69FD">
              <w:rPr>
                <w:sz w:val="28"/>
                <w:szCs w:val="28"/>
              </w:rPr>
              <w:t>«Пернатые друзья»</w:t>
            </w:r>
          </w:p>
        </w:tc>
        <w:tc>
          <w:tcPr>
            <w:tcW w:w="2729" w:type="dxa"/>
          </w:tcPr>
          <w:p w:rsidR="00CF69FD" w:rsidRPr="00CF69FD" w:rsidRDefault="00CF69FD" w:rsidP="00CF69FD">
            <w:pPr>
              <w:jc w:val="center"/>
              <w:rPr>
                <w:sz w:val="28"/>
                <w:szCs w:val="28"/>
              </w:rPr>
            </w:pPr>
            <w:r w:rsidRPr="00CF69FD">
              <w:rPr>
                <w:sz w:val="28"/>
                <w:szCs w:val="28"/>
              </w:rPr>
              <w:t>«День защитников отечества»</w:t>
            </w:r>
          </w:p>
        </w:tc>
      </w:tr>
      <w:tr w:rsidR="00CF69FD" w:rsidRPr="00CF69FD" w:rsidTr="003A3A24">
        <w:tc>
          <w:tcPr>
            <w:tcW w:w="1701" w:type="dxa"/>
          </w:tcPr>
          <w:p w:rsidR="00CF69FD" w:rsidRPr="00CF69FD" w:rsidRDefault="00CF69FD" w:rsidP="00CF69FD">
            <w:pPr>
              <w:jc w:val="center"/>
              <w:rPr>
                <w:bCs/>
                <w:sz w:val="28"/>
                <w:szCs w:val="28"/>
              </w:rPr>
            </w:pPr>
            <w:r w:rsidRPr="00CF69FD">
              <w:rPr>
                <w:bCs/>
                <w:sz w:val="28"/>
                <w:szCs w:val="28"/>
              </w:rPr>
              <w:t>5 Неделя</w:t>
            </w:r>
          </w:p>
        </w:tc>
        <w:tc>
          <w:tcPr>
            <w:tcW w:w="3119" w:type="dxa"/>
          </w:tcPr>
          <w:p w:rsidR="00CF69FD" w:rsidRPr="00CF69FD" w:rsidRDefault="00CF69FD" w:rsidP="00CF69FD">
            <w:pPr>
              <w:jc w:val="center"/>
              <w:rPr>
                <w:sz w:val="28"/>
                <w:szCs w:val="28"/>
              </w:rPr>
            </w:pPr>
            <w:r w:rsidRPr="00CF69FD">
              <w:rPr>
                <w:sz w:val="28"/>
                <w:szCs w:val="28"/>
              </w:rPr>
              <w:t>-</w:t>
            </w:r>
          </w:p>
        </w:tc>
        <w:tc>
          <w:tcPr>
            <w:tcW w:w="2374" w:type="dxa"/>
          </w:tcPr>
          <w:p w:rsidR="00CF69FD" w:rsidRPr="00CF69FD" w:rsidRDefault="00CF69FD" w:rsidP="00CF69FD">
            <w:pPr>
              <w:jc w:val="center"/>
              <w:rPr>
                <w:sz w:val="28"/>
                <w:szCs w:val="28"/>
              </w:rPr>
            </w:pPr>
            <w:r w:rsidRPr="00CF69FD">
              <w:rPr>
                <w:sz w:val="28"/>
                <w:szCs w:val="28"/>
              </w:rPr>
              <w:t>-</w:t>
            </w:r>
          </w:p>
        </w:tc>
        <w:tc>
          <w:tcPr>
            <w:tcW w:w="2729" w:type="dxa"/>
          </w:tcPr>
          <w:p w:rsidR="00CF69FD" w:rsidRPr="00CF69FD" w:rsidRDefault="00CF69FD" w:rsidP="00CF69FD">
            <w:pPr>
              <w:jc w:val="center"/>
              <w:rPr>
                <w:sz w:val="28"/>
                <w:szCs w:val="28"/>
              </w:rPr>
            </w:pPr>
            <w:r w:rsidRPr="00CF69FD">
              <w:rPr>
                <w:sz w:val="28"/>
                <w:szCs w:val="28"/>
              </w:rPr>
              <w:t>-</w:t>
            </w:r>
          </w:p>
        </w:tc>
      </w:tr>
      <w:tr w:rsidR="00CF69FD" w:rsidRPr="00CF69FD" w:rsidTr="003A3A24">
        <w:tc>
          <w:tcPr>
            <w:tcW w:w="1701" w:type="dxa"/>
          </w:tcPr>
          <w:p w:rsidR="00CF69FD" w:rsidRPr="00CF69FD" w:rsidRDefault="00CF69FD" w:rsidP="00CF69FD">
            <w:pPr>
              <w:jc w:val="center"/>
              <w:rPr>
                <w:bCs/>
                <w:sz w:val="28"/>
                <w:szCs w:val="28"/>
              </w:rPr>
            </w:pPr>
            <w:r w:rsidRPr="00CF69FD">
              <w:rPr>
                <w:b/>
                <w:sz w:val="28"/>
                <w:szCs w:val="28"/>
              </w:rPr>
              <w:t>Весна</w:t>
            </w:r>
          </w:p>
        </w:tc>
        <w:tc>
          <w:tcPr>
            <w:tcW w:w="3119" w:type="dxa"/>
          </w:tcPr>
          <w:p w:rsidR="00CF69FD" w:rsidRPr="00CF69FD" w:rsidRDefault="00CF69FD" w:rsidP="00CF69FD">
            <w:pPr>
              <w:jc w:val="center"/>
              <w:rPr>
                <w:sz w:val="28"/>
                <w:szCs w:val="28"/>
              </w:rPr>
            </w:pPr>
            <w:r w:rsidRPr="00CF69FD">
              <w:rPr>
                <w:b/>
                <w:sz w:val="28"/>
                <w:szCs w:val="28"/>
              </w:rPr>
              <w:t>Март</w:t>
            </w:r>
          </w:p>
        </w:tc>
        <w:tc>
          <w:tcPr>
            <w:tcW w:w="2374" w:type="dxa"/>
          </w:tcPr>
          <w:p w:rsidR="00CF69FD" w:rsidRPr="00CF69FD" w:rsidRDefault="00CF69FD" w:rsidP="00CF69FD">
            <w:pPr>
              <w:jc w:val="center"/>
              <w:rPr>
                <w:sz w:val="28"/>
                <w:szCs w:val="28"/>
              </w:rPr>
            </w:pPr>
            <w:r w:rsidRPr="00CF69FD">
              <w:rPr>
                <w:b/>
                <w:sz w:val="28"/>
                <w:szCs w:val="28"/>
              </w:rPr>
              <w:t>Апрель</w:t>
            </w:r>
          </w:p>
        </w:tc>
        <w:tc>
          <w:tcPr>
            <w:tcW w:w="2729" w:type="dxa"/>
          </w:tcPr>
          <w:p w:rsidR="00CF69FD" w:rsidRPr="00CF69FD" w:rsidRDefault="00CF69FD" w:rsidP="00CF69FD">
            <w:pPr>
              <w:jc w:val="center"/>
              <w:rPr>
                <w:sz w:val="28"/>
                <w:szCs w:val="28"/>
              </w:rPr>
            </w:pPr>
            <w:r w:rsidRPr="00CF69FD">
              <w:rPr>
                <w:b/>
                <w:sz w:val="28"/>
                <w:szCs w:val="28"/>
              </w:rPr>
              <w:t>Май</w:t>
            </w:r>
          </w:p>
        </w:tc>
      </w:tr>
      <w:tr w:rsidR="00CF69FD" w:rsidRPr="00CF69FD" w:rsidTr="003A3A24">
        <w:tc>
          <w:tcPr>
            <w:tcW w:w="1701" w:type="dxa"/>
          </w:tcPr>
          <w:p w:rsidR="00CF69FD" w:rsidRPr="00CF69FD" w:rsidRDefault="00CF69FD" w:rsidP="00CF69FD">
            <w:pPr>
              <w:jc w:val="center"/>
              <w:rPr>
                <w:bCs/>
                <w:sz w:val="28"/>
                <w:szCs w:val="28"/>
              </w:rPr>
            </w:pPr>
            <w:r w:rsidRPr="00CF69FD">
              <w:rPr>
                <w:bCs/>
                <w:sz w:val="28"/>
                <w:szCs w:val="28"/>
              </w:rPr>
              <w:t>1 Неделя</w:t>
            </w:r>
          </w:p>
        </w:tc>
        <w:tc>
          <w:tcPr>
            <w:tcW w:w="3119" w:type="dxa"/>
          </w:tcPr>
          <w:p w:rsidR="00CF69FD" w:rsidRPr="00CF69FD" w:rsidRDefault="00CF69FD" w:rsidP="00CF69FD">
            <w:pPr>
              <w:jc w:val="center"/>
              <w:rPr>
                <w:sz w:val="28"/>
                <w:szCs w:val="28"/>
              </w:rPr>
            </w:pPr>
            <w:r w:rsidRPr="00CF69FD">
              <w:rPr>
                <w:sz w:val="28"/>
                <w:szCs w:val="28"/>
              </w:rPr>
              <w:t>«Зима прошла»</w:t>
            </w:r>
          </w:p>
          <w:p w:rsidR="00CF69FD" w:rsidRPr="00CF69FD" w:rsidRDefault="00CF69FD" w:rsidP="00CF69FD">
            <w:pPr>
              <w:jc w:val="center"/>
              <w:rPr>
                <w:sz w:val="28"/>
                <w:szCs w:val="28"/>
              </w:rPr>
            </w:pPr>
          </w:p>
        </w:tc>
        <w:tc>
          <w:tcPr>
            <w:tcW w:w="2374" w:type="dxa"/>
          </w:tcPr>
          <w:p w:rsidR="00CF69FD" w:rsidRPr="00CF69FD" w:rsidRDefault="00CF69FD" w:rsidP="00CF69FD">
            <w:pPr>
              <w:jc w:val="center"/>
              <w:rPr>
                <w:sz w:val="28"/>
                <w:szCs w:val="28"/>
              </w:rPr>
            </w:pPr>
            <w:r w:rsidRPr="00CF69FD">
              <w:rPr>
                <w:sz w:val="28"/>
                <w:szCs w:val="28"/>
              </w:rPr>
              <w:t>Былины. Богатыри земли русской»</w:t>
            </w:r>
          </w:p>
        </w:tc>
        <w:tc>
          <w:tcPr>
            <w:tcW w:w="2729" w:type="dxa"/>
          </w:tcPr>
          <w:p w:rsidR="00CF69FD" w:rsidRPr="00CF69FD" w:rsidRDefault="00CF69FD" w:rsidP="00CF69FD">
            <w:pPr>
              <w:jc w:val="center"/>
              <w:rPr>
                <w:sz w:val="28"/>
                <w:szCs w:val="28"/>
              </w:rPr>
            </w:pPr>
            <w:r w:rsidRPr="00CF69FD">
              <w:rPr>
                <w:sz w:val="28"/>
                <w:szCs w:val="28"/>
              </w:rPr>
              <w:t>«Природа весной. Насекомые и цветы»</w:t>
            </w:r>
          </w:p>
        </w:tc>
      </w:tr>
      <w:tr w:rsidR="00CF69FD" w:rsidRPr="00CF69FD" w:rsidTr="003A3A24">
        <w:tc>
          <w:tcPr>
            <w:tcW w:w="1701" w:type="dxa"/>
          </w:tcPr>
          <w:p w:rsidR="00CF69FD" w:rsidRPr="00CF69FD" w:rsidRDefault="00CF69FD" w:rsidP="00CF69FD">
            <w:pPr>
              <w:jc w:val="center"/>
              <w:rPr>
                <w:bCs/>
                <w:sz w:val="28"/>
                <w:szCs w:val="28"/>
              </w:rPr>
            </w:pPr>
            <w:r w:rsidRPr="00CF69FD">
              <w:rPr>
                <w:bCs/>
                <w:sz w:val="28"/>
                <w:szCs w:val="28"/>
              </w:rPr>
              <w:t>2 Неделя</w:t>
            </w:r>
          </w:p>
        </w:tc>
        <w:tc>
          <w:tcPr>
            <w:tcW w:w="3119" w:type="dxa"/>
          </w:tcPr>
          <w:p w:rsidR="00CF69FD" w:rsidRPr="00CF69FD" w:rsidRDefault="00CF69FD" w:rsidP="00CF69FD">
            <w:pPr>
              <w:jc w:val="center"/>
              <w:rPr>
                <w:sz w:val="28"/>
                <w:szCs w:val="28"/>
              </w:rPr>
            </w:pPr>
            <w:r w:rsidRPr="00CF69FD">
              <w:rPr>
                <w:sz w:val="28"/>
                <w:szCs w:val="28"/>
              </w:rPr>
              <w:t>«Международный женский день»</w:t>
            </w:r>
          </w:p>
        </w:tc>
        <w:tc>
          <w:tcPr>
            <w:tcW w:w="2374" w:type="dxa"/>
          </w:tcPr>
          <w:p w:rsidR="00CF69FD" w:rsidRPr="00CF69FD" w:rsidRDefault="00CF69FD" w:rsidP="00CF69FD">
            <w:pPr>
              <w:jc w:val="center"/>
              <w:rPr>
                <w:sz w:val="28"/>
                <w:szCs w:val="28"/>
              </w:rPr>
            </w:pPr>
            <w:r w:rsidRPr="00CF69FD">
              <w:rPr>
                <w:sz w:val="28"/>
                <w:szCs w:val="28"/>
              </w:rPr>
              <w:t>«Космос. Покорители вселенной»</w:t>
            </w:r>
          </w:p>
        </w:tc>
        <w:tc>
          <w:tcPr>
            <w:tcW w:w="2729" w:type="dxa"/>
          </w:tcPr>
          <w:p w:rsidR="00CF69FD" w:rsidRPr="00CF69FD" w:rsidRDefault="00CF69FD" w:rsidP="00CF69FD">
            <w:pPr>
              <w:jc w:val="center"/>
              <w:rPr>
                <w:sz w:val="28"/>
                <w:szCs w:val="28"/>
              </w:rPr>
            </w:pPr>
            <w:r w:rsidRPr="00CF69FD">
              <w:rPr>
                <w:sz w:val="28"/>
                <w:szCs w:val="28"/>
              </w:rPr>
              <w:t xml:space="preserve">«День Победы!» </w:t>
            </w:r>
          </w:p>
          <w:p w:rsidR="00CF69FD" w:rsidRPr="00CF69FD" w:rsidRDefault="00CF69FD" w:rsidP="00CF69FD">
            <w:pPr>
              <w:jc w:val="center"/>
              <w:rPr>
                <w:sz w:val="28"/>
                <w:szCs w:val="28"/>
              </w:rPr>
            </w:pPr>
          </w:p>
        </w:tc>
      </w:tr>
      <w:tr w:rsidR="00CF69FD" w:rsidRPr="00CF69FD" w:rsidTr="003A3A24">
        <w:tc>
          <w:tcPr>
            <w:tcW w:w="1701" w:type="dxa"/>
          </w:tcPr>
          <w:p w:rsidR="00CF69FD" w:rsidRPr="00CF69FD" w:rsidRDefault="00CF69FD" w:rsidP="00CF69FD">
            <w:pPr>
              <w:jc w:val="center"/>
              <w:rPr>
                <w:bCs/>
                <w:sz w:val="28"/>
                <w:szCs w:val="28"/>
              </w:rPr>
            </w:pPr>
            <w:r w:rsidRPr="00CF69FD">
              <w:rPr>
                <w:bCs/>
                <w:sz w:val="28"/>
                <w:szCs w:val="28"/>
              </w:rPr>
              <w:lastRenderedPageBreak/>
              <w:t>3 Неделя</w:t>
            </w:r>
          </w:p>
        </w:tc>
        <w:tc>
          <w:tcPr>
            <w:tcW w:w="3119" w:type="dxa"/>
          </w:tcPr>
          <w:p w:rsidR="00CF69FD" w:rsidRPr="00CF69FD" w:rsidRDefault="00CF69FD" w:rsidP="00CF69FD">
            <w:pPr>
              <w:jc w:val="center"/>
              <w:rPr>
                <w:sz w:val="28"/>
                <w:szCs w:val="28"/>
              </w:rPr>
            </w:pPr>
            <w:r w:rsidRPr="00CF69FD">
              <w:rPr>
                <w:sz w:val="28"/>
                <w:szCs w:val="28"/>
              </w:rPr>
              <w:t>«Весна. Первоцветы»</w:t>
            </w:r>
          </w:p>
          <w:p w:rsidR="00CF69FD" w:rsidRPr="00CF69FD" w:rsidRDefault="00CF69FD" w:rsidP="00CF69FD">
            <w:pPr>
              <w:jc w:val="center"/>
              <w:rPr>
                <w:sz w:val="28"/>
                <w:szCs w:val="28"/>
              </w:rPr>
            </w:pPr>
          </w:p>
        </w:tc>
        <w:tc>
          <w:tcPr>
            <w:tcW w:w="2374" w:type="dxa"/>
          </w:tcPr>
          <w:p w:rsidR="00CF69FD" w:rsidRPr="00CF69FD" w:rsidRDefault="00CF69FD" w:rsidP="00CF69FD">
            <w:pPr>
              <w:jc w:val="center"/>
              <w:rPr>
                <w:sz w:val="28"/>
                <w:szCs w:val="28"/>
              </w:rPr>
            </w:pPr>
            <w:r w:rsidRPr="00CF69FD">
              <w:rPr>
                <w:sz w:val="28"/>
                <w:szCs w:val="28"/>
              </w:rPr>
              <w:t xml:space="preserve">  «Воздух и вода» </w:t>
            </w:r>
          </w:p>
          <w:p w:rsidR="00CF69FD" w:rsidRPr="00CF69FD" w:rsidRDefault="00CF69FD" w:rsidP="00CF69FD">
            <w:pPr>
              <w:jc w:val="center"/>
              <w:rPr>
                <w:sz w:val="28"/>
                <w:szCs w:val="28"/>
              </w:rPr>
            </w:pPr>
          </w:p>
        </w:tc>
        <w:tc>
          <w:tcPr>
            <w:tcW w:w="2729" w:type="dxa"/>
          </w:tcPr>
          <w:p w:rsidR="00CF69FD" w:rsidRPr="00CF69FD" w:rsidRDefault="00CF69FD" w:rsidP="00CF69FD">
            <w:pPr>
              <w:jc w:val="center"/>
              <w:rPr>
                <w:sz w:val="28"/>
                <w:szCs w:val="28"/>
              </w:rPr>
            </w:pPr>
            <w:r w:rsidRPr="00CF69FD">
              <w:rPr>
                <w:sz w:val="28"/>
                <w:szCs w:val="28"/>
              </w:rPr>
              <w:t xml:space="preserve">«ОБЖ. </w:t>
            </w:r>
            <w:proofErr w:type="spellStart"/>
            <w:r w:rsidRPr="00CF69FD">
              <w:rPr>
                <w:sz w:val="28"/>
                <w:szCs w:val="28"/>
              </w:rPr>
              <w:t>Валеология</w:t>
            </w:r>
            <w:proofErr w:type="spellEnd"/>
            <w:r w:rsidRPr="00CF69FD">
              <w:rPr>
                <w:sz w:val="28"/>
                <w:szCs w:val="28"/>
              </w:rPr>
              <w:t>»</w:t>
            </w:r>
          </w:p>
        </w:tc>
      </w:tr>
      <w:tr w:rsidR="00CF69FD" w:rsidRPr="00CF69FD" w:rsidTr="003A3A24">
        <w:tc>
          <w:tcPr>
            <w:tcW w:w="1701" w:type="dxa"/>
          </w:tcPr>
          <w:p w:rsidR="00CF69FD" w:rsidRPr="00CF69FD" w:rsidRDefault="00CF69FD" w:rsidP="00CF69FD">
            <w:pPr>
              <w:jc w:val="center"/>
              <w:rPr>
                <w:bCs/>
                <w:sz w:val="28"/>
                <w:szCs w:val="28"/>
              </w:rPr>
            </w:pPr>
            <w:r w:rsidRPr="00CF69FD">
              <w:rPr>
                <w:bCs/>
                <w:sz w:val="28"/>
                <w:szCs w:val="28"/>
              </w:rPr>
              <w:t>4 Неделя</w:t>
            </w:r>
          </w:p>
        </w:tc>
        <w:tc>
          <w:tcPr>
            <w:tcW w:w="3119" w:type="dxa"/>
          </w:tcPr>
          <w:p w:rsidR="00CF69FD" w:rsidRPr="00CF69FD" w:rsidRDefault="00CF69FD" w:rsidP="00CF69FD">
            <w:pPr>
              <w:jc w:val="center"/>
              <w:rPr>
                <w:sz w:val="28"/>
                <w:szCs w:val="28"/>
              </w:rPr>
            </w:pPr>
            <w:r w:rsidRPr="00CF69FD">
              <w:rPr>
                <w:sz w:val="28"/>
                <w:szCs w:val="28"/>
              </w:rPr>
              <w:t>«Земля– наш общий дом!»</w:t>
            </w:r>
          </w:p>
        </w:tc>
        <w:tc>
          <w:tcPr>
            <w:tcW w:w="2374" w:type="dxa"/>
          </w:tcPr>
          <w:p w:rsidR="00CF69FD" w:rsidRPr="00CF69FD" w:rsidRDefault="00CF69FD" w:rsidP="00CF69FD">
            <w:pPr>
              <w:jc w:val="center"/>
              <w:rPr>
                <w:sz w:val="28"/>
                <w:szCs w:val="28"/>
              </w:rPr>
            </w:pPr>
            <w:r w:rsidRPr="00CF69FD">
              <w:rPr>
                <w:sz w:val="28"/>
                <w:szCs w:val="28"/>
              </w:rPr>
              <w:t xml:space="preserve">«Мы читаем. </w:t>
            </w:r>
          </w:p>
          <w:p w:rsidR="00CF69FD" w:rsidRPr="00CF69FD" w:rsidRDefault="00CF69FD" w:rsidP="00CF69FD">
            <w:pPr>
              <w:jc w:val="center"/>
              <w:rPr>
                <w:sz w:val="28"/>
                <w:szCs w:val="28"/>
              </w:rPr>
            </w:pPr>
            <w:r w:rsidRPr="00CF69FD">
              <w:rPr>
                <w:sz w:val="28"/>
                <w:szCs w:val="28"/>
              </w:rPr>
              <w:t>А.С. Пушкин»</w:t>
            </w:r>
          </w:p>
          <w:p w:rsidR="00CF69FD" w:rsidRPr="00CF69FD" w:rsidRDefault="00CF69FD" w:rsidP="00CF69FD">
            <w:pPr>
              <w:jc w:val="center"/>
              <w:rPr>
                <w:sz w:val="28"/>
                <w:szCs w:val="28"/>
              </w:rPr>
            </w:pPr>
          </w:p>
        </w:tc>
        <w:tc>
          <w:tcPr>
            <w:tcW w:w="2729" w:type="dxa"/>
          </w:tcPr>
          <w:p w:rsidR="00CF69FD" w:rsidRPr="00CF69FD" w:rsidRDefault="00CF69FD" w:rsidP="00CF69FD">
            <w:pPr>
              <w:jc w:val="center"/>
              <w:rPr>
                <w:sz w:val="28"/>
                <w:szCs w:val="28"/>
              </w:rPr>
            </w:pPr>
            <w:r w:rsidRPr="00CF69FD">
              <w:rPr>
                <w:sz w:val="28"/>
                <w:szCs w:val="28"/>
              </w:rPr>
              <w:t>«Здравствуй, Лето!</w:t>
            </w:r>
          </w:p>
          <w:p w:rsidR="00CF69FD" w:rsidRPr="00CF69FD" w:rsidRDefault="00CF69FD" w:rsidP="00CF69FD">
            <w:pPr>
              <w:jc w:val="center"/>
              <w:rPr>
                <w:sz w:val="28"/>
                <w:szCs w:val="28"/>
              </w:rPr>
            </w:pPr>
            <w:r w:rsidRPr="00CF69FD">
              <w:rPr>
                <w:sz w:val="28"/>
                <w:szCs w:val="28"/>
              </w:rPr>
              <w:t xml:space="preserve">Скоро в школу!» </w:t>
            </w:r>
          </w:p>
        </w:tc>
      </w:tr>
      <w:tr w:rsidR="00CF69FD" w:rsidRPr="00CF69FD" w:rsidTr="003A3A24">
        <w:tc>
          <w:tcPr>
            <w:tcW w:w="1701" w:type="dxa"/>
          </w:tcPr>
          <w:p w:rsidR="00CF69FD" w:rsidRPr="00CF69FD" w:rsidRDefault="00CF69FD" w:rsidP="00CF69FD">
            <w:pPr>
              <w:jc w:val="center"/>
              <w:rPr>
                <w:bCs/>
                <w:sz w:val="28"/>
                <w:szCs w:val="28"/>
              </w:rPr>
            </w:pPr>
            <w:r w:rsidRPr="00CF69FD">
              <w:rPr>
                <w:bCs/>
                <w:sz w:val="28"/>
                <w:szCs w:val="28"/>
              </w:rPr>
              <w:t>5 Неделя</w:t>
            </w:r>
          </w:p>
        </w:tc>
        <w:tc>
          <w:tcPr>
            <w:tcW w:w="3119" w:type="dxa"/>
          </w:tcPr>
          <w:p w:rsidR="00CF69FD" w:rsidRPr="00CF69FD" w:rsidRDefault="00CF69FD" w:rsidP="00CF69FD">
            <w:pPr>
              <w:jc w:val="center"/>
              <w:rPr>
                <w:sz w:val="28"/>
                <w:szCs w:val="28"/>
              </w:rPr>
            </w:pPr>
            <w:r w:rsidRPr="00CF69FD">
              <w:rPr>
                <w:sz w:val="28"/>
                <w:szCs w:val="28"/>
              </w:rPr>
              <w:t>«Мой город. Моя страна»</w:t>
            </w:r>
          </w:p>
        </w:tc>
        <w:tc>
          <w:tcPr>
            <w:tcW w:w="2374" w:type="dxa"/>
          </w:tcPr>
          <w:p w:rsidR="00CF69FD" w:rsidRPr="00CF69FD" w:rsidRDefault="00CF69FD" w:rsidP="00CF69FD">
            <w:pPr>
              <w:jc w:val="center"/>
              <w:rPr>
                <w:sz w:val="28"/>
                <w:szCs w:val="28"/>
              </w:rPr>
            </w:pPr>
            <w:r w:rsidRPr="00CF69FD">
              <w:rPr>
                <w:sz w:val="28"/>
                <w:szCs w:val="28"/>
              </w:rPr>
              <w:t>-</w:t>
            </w:r>
          </w:p>
        </w:tc>
        <w:tc>
          <w:tcPr>
            <w:tcW w:w="2729" w:type="dxa"/>
          </w:tcPr>
          <w:p w:rsidR="00CF69FD" w:rsidRPr="00CF69FD" w:rsidRDefault="00CF69FD" w:rsidP="00CF69FD">
            <w:pPr>
              <w:jc w:val="center"/>
              <w:rPr>
                <w:sz w:val="28"/>
                <w:szCs w:val="28"/>
              </w:rPr>
            </w:pPr>
            <w:r w:rsidRPr="00CF69FD">
              <w:rPr>
                <w:sz w:val="28"/>
                <w:szCs w:val="28"/>
              </w:rPr>
              <w:t>«По выбору детей»</w:t>
            </w:r>
          </w:p>
        </w:tc>
      </w:tr>
    </w:tbl>
    <w:p w:rsidR="00CF69FD" w:rsidRPr="00CF69FD" w:rsidRDefault="00CF69FD" w:rsidP="00CF69FD">
      <w:pPr>
        <w:spacing w:after="0" w:line="240" w:lineRule="auto"/>
        <w:jc w:val="both"/>
        <w:rPr>
          <w:rFonts w:ascii="Times New Roman" w:eastAsia="Times New Roman" w:hAnsi="Times New Roman" w:cs="Times New Roman"/>
          <w:b/>
          <w:bCs/>
          <w:i/>
          <w:iCs/>
          <w:sz w:val="20"/>
          <w:szCs w:val="20"/>
          <w:lang w:eastAsia="ru-RU"/>
        </w:rPr>
      </w:pPr>
    </w:p>
    <w:p w:rsidR="00CF69FD" w:rsidRPr="00CF69FD" w:rsidRDefault="00CF69FD" w:rsidP="00CF69FD">
      <w:pPr>
        <w:spacing w:after="29"/>
        <w:ind w:left="103"/>
        <w:jc w:val="center"/>
        <w:rPr>
          <w:rFonts w:ascii="Times New Roman" w:eastAsia="Times New Roman" w:hAnsi="Times New Roman" w:cs="Times New Roman"/>
          <w:b/>
          <w:color w:val="000000"/>
          <w:sz w:val="28"/>
          <w:lang w:eastAsia="ru-RU"/>
        </w:rPr>
      </w:pPr>
      <w:r w:rsidRPr="00CF69FD">
        <w:rPr>
          <w:rFonts w:ascii="Times New Roman" w:eastAsia="Times New Roman" w:hAnsi="Times New Roman" w:cs="Times New Roman"/>
          <w:b/>
          <w:color w:val="000000"/>
          <w:sz w:val="28"/>
          <w:lang w:eastAsia="ru-RU"/>
        </w:rPr>
        <w:t>Старшая группа компенсирующей направленности (ТНР)</w:t>
      </w:r>
    </w:p>
    <w:tbl>
      <w:tblPr>
        <w:tblW w:w="992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3119"/>
        <w:gridCol w:w="2409"/>
        <w:gridCol w:w="2694"/>
      </w:tblGrid>
      <w:tr w:rsidR="00CF69FD" w:rsidRPr="00CF69FD" w:rsidTr="003A3A24">
        <w:tc>
          <w:tcPr>
            <w:tcW w:w="1701" w:type="dxa"/>
          </w:tcPr>
          <w:p w:rsidR="00CF69FD" w:rsidRPr="00CF69FD" w:rsidRDefault="00CF69FD" w:rsidP="00CF69FD">
            <w:pPr>
              <w:spacing w:after="0" w:line="240" w:lineRule="auto"/>
              <w:jc w:val="center"/>
              <w:rPr>
                <w:rFonts w:ascii="Times New Roman" w:eastAsia="Times New Roman" w:hAnsi="Times New Roman" w:cs="Times New Roman"/>
                <w:b/>
                <w:bCs/>
                <w:sz w:val="28"/>
                <w:szCs w:val="28"/>
                <w:lang w:eastAsia="ru-RU"/>
              </w:rPr>
            </w:pPr>
            <w:r w:rsidRPr="00CF69FD">
              <w:rPr>
                <w:rFonts w:ascii="Times New Roman" w:eastAsia="Times New Roman" w:hAnsi="Times New Roman" w:cs="Times New Roman"/>
                <w:b/>
                <w:bCs/>
                <w:sz w:val="28"/>
                <w:szCs w:val="28"/>
                <w:lang w:eastAsia="ru-RU"/>
              </w:rPr>
              <w:t>Время года</w:t>
            </w:r>
          </w:p>
        </w:tc>
        <w:tc>
          <w:tcPr>
            <w:tcW w:w="3119" w:type="dxa"/>
          </w:tcPr>
          <w:p w:rsidR="00CF69FD" w:rsidRPr="00CF69FD" w:rsidRDefault="00CF69FD" w:rsidP="00CF69FD">
            <w:pPr>
              <w:spacing w:after="0" w:line="240" w:lineRule="auto"/>
              <w:jc w:val="center"/>
              <w:rPr>
                <w:rFonts w:ascii="Times New Roman" w:eastAsia="Times New Roman" w:hAnsi="Times New Roman" w:cs="Times New Roman"/>
                <w:b/>
                <w:bCs/>
                <w:sz w:val="28"/>
                <w:szCs w:val="28"/>
                <w:lang w:eastAsia="ru-RU"/>
              </w:rPr>
            </w:pPr>
            <w:r w:rsidRPr="00CF69FD">
              <w:rPr>
                <w:rFonts w:ascii="Times New Roman" w:eastAsia="Times New Roman" w:hAnsi="Times New Roman" w:cs="Times New Roman"/>
                <w:b/>
                <w:bCs/>
                <w:sz w:val="28"/>
                <w:szCs w:val="28"/>
                <w:lang w:eastAsia="ru-RU"/>
              </w:rPr>
              <w:t>Месяц</w:t>
            </w:r>
          </w:p>
        </w:tc>
        <w:tc>
          <w:tcPr>
            <w:tcW w:w="2409" w:type="dxa"/>
          </w:tcPr>
          <w:p w:rsidR="00CF69FD" w:rsidRPr="00CF69FD" w:rsidRDefault="00CF69FD" w:rsidP="00CF69FD">
            <w:pPr>
              <w:spacing w:after="0" w:line="240" w:lineRule="auto"/>
              <w:jc w:val="center"/>
              <w:rPr>
                <w:rFonts w:ascii="Times New Roman" w:eastAsia="Times New Roman" w:hAnsi="Times New Roman" w:cs="Times New Roman"/>
                <w:b/>
                <w:bCs/>
                <w:sz w:val="28"/>
                <w:szCs w:val="28"/>
                <w:lang w:eastAsia="ru-RU"/>
              </w:rPr>
            </w:pPr>
            <w:r w:rsidRPr="00CF69FD">
              <w:rPr>
                <w:rFonts w:ascii="Times New Roman" w:eastAsia="Times New Roman" w:hAnsi="Times New Roman" w:cs="Times New Roman"/>
                <w:b/>
                <w:bCs/>
                <w:sz w:val="28"/>
                <w:szCs w:val="28"/>
                <w:lang w:eastAsia="ru-RU"/>
              </w:rPr>
              <w:t>Месяц</w:t>
            </w:r>
          </w:p>
        </w:tc>
        <w:tc>
          <w:tcPr>
            <w:tcW w:w="2694" w:type="dxa"/>
          </w:tcPr>
          <w:p w:rsidR="00CF69FD" w:rsidRPr="00CF69FD" w:rsidRDefault="00CF69FD" w:rsidP="00CF69FD">
            <w:pPr>
              <w:spacing w:after="0" w:line="240" w:lineRule="auto"/>
              <w:jc w:val="center"/>
              <w:rPr>
                <w:rFonts w:ascii="Times New Roman" w:eastAsia="Times New Roman" w:hAnsi="Times New Roman" w:cs="Times New Roman"/>
                <w:b/>
                <w:bCs/>
                <w:sz w:val="28"/>
                <w:szCs w:val="28"/>
                <w:lang w:eastAsia="ru-RU"/>
              </w:rPr>
            </w:pPr>
            <w:r w:rsidRPr="00CF69FD">
              <w:rPr>
                <w:rFonts w:ascii="Times New Roman" w:eastAsia="Times New Roman" w:hAnsi="Times New Roman" w:cs="Times New Roman"/>
                <w:b/>
                <w:bCs/>
                <w:sz w:val="28"/>
                <w:szCs w:val="28"/>
                <w:lang w:eastAsia="ru-RU"/>
              </w:rPr>
              <w:t>Месяц</w:t>
            </w:r>
          </w:p>
        </w:tc>
      </w:tr>
      <w:tr w:rsidR="00CF69FD" w:rsidRPr="00CF69FD" w:rsidTr="003A3A24">
        <w:tc>
          <w:tcPr>
            <w:tcW w:w="1701" w:type="dxa"/>
          </w:tcPr>
          <w:p w:rsidR="00CF69FD" w:rsidRPr="00CF69FD" w:rsidRDefault="00CF69FD" w:rsidP="00CF69FD">
            <w:pPr>
              <w:spacing w:after="0" w:line="240" w:lineRule="auto"/>
              <w:jc w:val="center"/>
              <w:rPr>
                <w:rFonts w:ascii="Times New Roman" w:eastAsia="Times New Roman" w:hAnsi="Times New Roman" w:cs="Times New Roman"/>
                <w:b/>
                <w:bCs/>
                <w:sz w:val="28"/>
                <w:szCs w:val="28"/>
                <w:lang w:eastAsia="ru-RU"/>
              </w:rPr>
            </w:pPr>
            <w:r w:rsidRPr="00CF69FD">
              <w:rPr>
                <w:rFonts w:ascii="Times New Roman" w:eastAsia="Times New Roman" w:hAnsi="Times New Roman" w:cs="Times New Roman"/>
                <w:b/>
                <w:bCs/>
                <w:sz w:val="28"/>
                <w:szCs w:val="28"/>
                <w:lang w:eastAsia="ru-RU"/>
              </w:rPr>
              <w:t>Осень</w:t>
            </w:r>
          </w:p>
        </w:tc>
        <w:tc>
          <w:tcPr>
            <w:tcW w:w="3119" w:type="dxa"/>
          </w:tcPr>
          <w:p w:rsidR="00CF69FD" w:rsidRPr="00CF69FD" w:rsidRDefault="00CF69FD" w:rsidP="00CF69FD">
            <w:pPr>
              <w:spacing w:after="0" w:line="240" w:lineRule="auto"/>
              <w:jc w:val="center"/>
              <w:rPr>
                <w:rFonts w:ascii="Times New Roman" w:eastAsia="Times New Roman" w:hAnsi="Times New Roman" w:cs="Times New Roman"/>
                <w:b/>
                <w:bCs/>
                <w:sz w:val="28"/>
                <w:szCs w:val="28"/>
                <w:lang w:eastAsia="ru-RU"/>
              </w:rPr>
            </w:pPr>
            <w:r w:rsidRPr="00CF69FD">
              <w:rPr>
                <w:rFonts w:ascii="Times New Roman" w:eastAsia="Times New Roman" w:hAnsi="Times New Roman" w:cs="Times New Roman"/>
                <w:b/>
                <w:bCs/>
                <w:sz w:val="28"/>
                <w:szCs w:val="28"/>
                <w:lang w:eastAsia="ru-RU"/>
              </w:rPr>
              <w:t>Сентябрь</w:t>
            </w:r>
          </w:p>
        </w:tc>
        <w:tc>
          <w:tcPr>
            <w:tcW w:w="2409" w:type="dxa"/>
          </w:tcPr>
          <w:p w:rsidR="00CF69FD" w:rsidRPr="00CF69FD" w:rsidRDefault="00CF69FD" w:rsidP="00CF69FD">
            <w:pPr>
              <w:spacing w:after="0" w:line="240" w:lineRule="auto"/>
              <w:jc w:val="center"/>
              <w:rPr>
                <w:rFonts w:ascii="Times New Roman" w:eastAsia="Times New Roman" w:hAnsi="Times New Roman" w:cs="Times New Roman"/>
                <w:b/>
                <w:bCs/>
                <w:sz w:val="28"/>
                <w:szCs w:val="28"/>
                <w:lang w:eastAsia="ru-RU"/>
              </w:rPr>
            </w:pPr>
            <w:r w:rsidRPr="00CF69FD">
              <w:rPr>
                <w:rFonts w:ascii="Times New Roman" w:eastAsia="Times New Roman" w:hAnsi="Times New Roman" w:cs="Times New Roman"/>
                <w:b/>
                <w:bCs/>
                <w:sz w:val="28"/>
                <w:szCs w:val="28"/>
                <w:lang w:eastAsia="ru-RU"/>
              </w:rPr>
              <w:t>Октябрь</w:t>
            </w:r>
          </w:p>
        </w:tc>
        <w:tc>
          <w:tcPr>
            <w:tcW w:w="2694" w:type="dxa"/>
          </w:tcPr>
          <w:p w:rsidR="00CF69FD" w:rsidRPr="00CF69FD" w:rsidRDefault="00CF69FD" w:rsidP="00CF69FD">
            <w:pPr>
              <w:spacing w:after="0" w:line="240" w:lineRule="auto"/>
              <w:jc w:val="center"/>
              <w:rPr>
                <w:rFonts w:ascii="Times New Roman" w:eastAsia="Times New Roman" w:hAnsi="Times New Roman" w:cs="Times New Roman"/>
                <w:b/>
                <w:bCs/>
                <w:sz w:val="28"/>
                <w:szCs w:val="28"/>
                <w:lang w:eastAsia="ru-RU"/>
              </w:rPr>
            </w:pPr>
            <w:r w:rsidRPr="00CF69FD">
              <w:rPr>
                <w:rFonts w:ascii="Times New Roman" w:eastAsia="Times New Roman" w:hAnsi="Times New Roman" w:cs="Times New Roman"/>
                <w:b/>
                <w:bCs/>
                <w:sz w:val="28"/>
                <w:szCs w:val="28"/>
                <w:lang w:eastAsia="ru-RU"/>
              </w:rPr>
              <w:t>Ноябрь</w:t>
            </w:r>
          </w:p>
        </w:tc>
      </w:tr>
      <w:tr w:rsidR="00CF69FD" w:rsidRPr="00CF69FD" w:rsidTr="003A3A24">
        <w:tc>
          <w:tcPr>
            <w:tcW w:w="1701"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sz w:val="28"/>
                <w:szCs w:val="28"/>
                <w:lang w:eastAsia="ru-RU"/>
              </w:rPr>
              <w:t>1 Неделя</w:t>
            </w:r>
          </w:p>
        </w:tc>
        <w:tc>
          <w:tcPr>
            <w:tcW w:w="3119"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sz w:val="28"/>
                <w:szCs w:val="28"/>
                <w:lang w:eastAsia="ru-RU"/>
              </w:rPr>
              <w:t>«День знаний»</w:t>
            </w:r>
          </w:p>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sz w:val="28"/>
                <w:szCs w:val="28"/>
                <w:lang w:eastAsia="ru-RU"/>
              </w:rPr>
              <w:t>«Мониторинг развития детей»</w:t>
            </w:r>
          </w:p>
        </w:tc>
        <w:tc>
          <w:tcPr>
            <w:tcW w:w="2409"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sz w:val="28"/>
                <w:szCs w:val="28"/>
                <w:lang w:eastAsia="ru-RU"/>
              </w:rPr>
              <w:t>«Осень. Признаки осени. Деревья осенью»</w:t>
            </w:r>
          </w:p>
        </w:tc>
        <w:tc>
          <w:tcPr>
            <w:tcW w:w="2694" w:type="dxa"/>
          </w:tcPr>
          <w:p w:rsidR="00CF69FD" w:rsidRPr="00CF69FD" w:rsidRDefault="00CF69FD" w:rsidP="00CF69FD">
            <w:pPr>
              <w:spacing w:after="0" w:line="240" w:lineRule="auto"/>
              <w:jc w:val="center"/>
              <w:rPr>
                <w:rFonts w:ascii="Times New Roman" w:eastAsia="Times New Roman" w:hAnsi="Times New Roman" w:cs="Times New Roman"/>
                <w:i/>
                <w:iCs/>
                <w:sz w:val="28"/>
                <w:szCs w:val="28"/>
                <w:lang w:eastAsia="ru-RU"/>
              </w:rPr>
            </w:pPr>
            <w:r w:rsidRPr="00CF69FD">
              <w:rPr>
                <w:rFonts w:ascii="Times New Roman" w:eastAsia="Times New Roman" w:hAnsi="Times New Roman" w:cs="Times New Roman"/>
                <w:sz w:val="28"/>
                <w:szCs w:val="28"/>
                <w:lang w:eastAsia="ru-RU"/>
              </w:rPr>
              <w:t>«Одежда»</w:t>
            </w:r>
          </w:p>
        </w:tc>
      </w:tr>
      <w:tr w:rsidR="00CF69FD" w:rsidRPr="00CF69FD" w:rsidTr="003A3A24">
        <w:tc>
          <w:tcPr>
            <w:tcW w:w="1701"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sz w:val="28"/>
                <w:szCs w:val="28"/>
                <w:lang w:eastAsia="ru-RU"/>
              </w:rPr>
              <w:t>2 Неделя</w:t>
            </w:r>
          </w:p>
        </w:tc>
        <w:tc>
          <w:tcPr>
            <w:tcW w:w="3119"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sz w:val="28"/>
                <w:szCs w:val="28"/>
                <w:lang w:eastAsia="ru-RU"/>
              </w:rPr>
              <w:t>«Мониторинг развития детей»</w:t>
            </w:r>
          </w:p>
        </w:tc>
        <w:tc>
          <w:tcPr>
            <w:tcW w:w="2409"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sz w:val="28"/>
                <w:szCs w:val="28"/>
                <w:lang w:eastAsia="ru-RU"/>
              </w:rPr>
              <w:t>«Огород. Овощи»</w:t>
            </w:r>
          </w:p>
        </w:tc>
        <w:tc>
          <w:tcPr>
            <w:tcW w:w="2694"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sz w:val="28"/>
                <w:szCs w:val="28"/>
                <w:lang w:eastAsia="ru-RU"/>
              </w:rPr>
              <w:t>«Обувь»</w:t>
            </w:r>
          </w:p>
        </w:tc>
      </w:tr>
      <w:tr w:rsidR="00CF69FD" w:rsidRPr="00CF69FD" w:rsidTr="003A3A24">
        <w:tc>
          <w:tcPr>
            <w:tcW w:w="1701"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sz w:val="28"/>
                <w:szCs w:val="28"/>
                <w:lang w:eastAsia="ru-RU"/>
              </w:rPr>
              <w:t>3 Неделя</w:t>
            </w:r>
          </w:p>
        </w:tc>
        <w:tc>
          <w:tcPr>
            <w:tcW w:w="3119"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sz w:val="28"/>
                <w:szCs w:val="28"/>
                <w:lang w:eastAsia="ru-RU"/>
              </w:rPr>
              <w:t>«Мониторинг развития детей»</w:t>
            </w:r>
          </w:p>
        </w:tc>
        <w:tc>
          <w:tcPr>
            <w:tcW w:w="2409"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sz w:val="28"/>
                <w:szCs w:val="28"/>
                <w:lang w:eastAsia="ru-RU"/>
              </w:rPr>
              <w:t>«Сад. Фрукты»</w:t>
            </w:r>
          </w:p>
        </w:tc>
        <w:tc>
          <w:tcPr>
            <w:tcW w:w="2694"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sz w:val="28"/>
                <w:szCs w:val="28"/>
                <w:lang w:eastAsia="ru-RU"/>
              </w:rPr>
              <w:t>«Игрушки»</w:t>
            </w:r>
          </w:p>
        </w:tc>
      </w:tr>
      <w:tr w:rsidR="00CF69FD" w:rsidRPr="00CF69FD" w:rsidTr="003A3A24">
        <w:tc>
          <w:tcPr>
            <w:tcW w:w="1701"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sz w:val="28"/>
                <w:szCs w:val="28"/>
                <w:lang w:eastAsia="ru-RU"/>
              </w:rPr>
              <w:t>4 Неделя</w:t>
            </w:r>
          </w:p>
        </w:tc>
        <w:tc>
          <w:tcPr>
            <w:tcW w:w="3119"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sz w:val="28"/>
                <w:szCs w:val="28"/>
                <w:lang w:eastAsia="ru-RU"/>
              </w:rPr>
              <w:t>«Мониторинг развития детей»</w:t>
            </w:r>
          </w:p>
        </w:tc>
        <w:tc>
          <w:tcPr>
            <w:tcW w:w="2409" w:type="dxa"/>
          </w:tcPr>
          <w:p w:rsidR="00CF69FD" w:rsidRPr="00CF69FD" w:rsidRDefault="00CF69FD" w:rsidP="00CF69FD">
            <w:pPr>
              <w:spacing w:after="0" w:line="240" w:lineRule="auto"/>
              <w:jc w:val="center"/>
              <w:rPr>
                <w:rFonts w:ascii="Times New Roman" w:eastAsia="Times New Roman" w:hAnsi="Times New Roman" w:cs="Times New Roman"/>
                <w:i/>
                <w:iCs/>
                <w:sz w:val="28"/>
                <w:szCs w:val="28"/>
                <w:lang w:eastAsia="ru-RU"/>
              </w:rPr>
            </w:pPr>
            <w:r w:rsidRPr="00CF69FD">
              <w:rPr>
                <w:rFonts w:ascii="Times New Roman" w:eastAsia="Times New Roman" w:hAnsi="Times New Roman" w:cs="Times New Roman"/>
                <w:sz w:val="28"/>
                <w:szCs w:val="28"/>
                <w:lang w:eastAsia="ru-RU"/>
              </w:rPr>
              <w:t>«Лес. Грибы и лесные ягоды»</w:t>
            </w:r>
          </w:p>
        </w:tc>
        <w:tc>
          <w:tcPr>
            <w:tcW w:w="2694"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sz w:val="28"/>
                <w:szCs w:val="28"/>
                <w:lang w:eastAsia="ru-RU"/>
              </w:rPr>
              <w:t>«Посуда»</w:t>
            </w:r>
          </w:p>
        </w:tc>
      </w:tr>
      <w:tr w:rsidR="00CF69FD" w:rsidRPr="00CF69FD" w:rsidTr="003A3A24">
        <w:tc>
          <w:tcPr>
            <w:tcW w:w="1701"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sz w:val="28"/>
                <w:szCs w:val="28"/>
                <w:lang w:eastAsia="ru-RU"/>
              </w:rPr>
              <w:t>5 Неделя</w:t>
            </w:r>
          </w:p>
        </w:tc>
        <w:tc>
          <w:tcPr>
            <w:tcW w:w="3119" w:type="dxa"/>
          </w:tcPr>
          <w:p w:rsidR="00CF69FD" w:rsidRPr="00CF69FD" w:rsidRDefault="00CF69FD" w:rsidP="00CF69FD">
            <w:pPr>
              <w:spacing w:after="0" w:line="240" w:lineRule="auto"/>
              <w:jc w:val="center"/>
              <w:rPr>
                <w:rFonts w:ascii="Times New Roman" w:eastAsia="Times New Roman" w:hAnsi="Times New Roman" w:cs="Times New Roman"/>
                <w:i/>
                <w:iCs/>
                <w:sz w:val="28"/>
                <w:szCs w:val="28"/>
                <w:lang w:eastAsia="ru-RU"/>
              </w:rPr>
            </w:pPr>
            <w:r w:rsidRPr="00CF69FD">
              <w:rPr>
                <w:rFonts w:ascii="Times New Roman" w:eastAsia="Times New Roman" w:hAnsi="Times New Roman" w:cs="Times New Roman"/>
                <w:sz w:val="28"/>
                <w:szCs w:val="28"/>
                <w:lang w:eastAsia="ru-RU"/>
              </w:rPr>
              <w:t xml:space="preserve">- </w:t>
            </w:r>
          </w:p>
        </w:tc>
        <w:tc>
          <w:tcPr>
            <w:tcW w:w="2409"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sz w:val="28"/>
                <w:szCs w:val="28"/>
                <w:lang w:eastAsia="ru-RU"/>
              </w:rPr>
              <w:t>-</w:t>
            </w:r>
          </w:p>
        </w:tc>
        <w:tc>
          <w:tcPr>
            <w:tcW w:w="2694"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sz w:val="28"/>
                <w:szCs w:val="28"/>
                <w:lang w:eastAsia="ru-RU"/>
              </w:rPr>
              <w:t>«Детский сад. Профессии»</w:t>
            </w:r>
          </w:p>
        </w:tc>
      </w:tr>
      <w:tr w:rsidR="00CF69FD" w:rsidRPr="00CF69FD" w:rsidTr="003A3A24">
        <w:tc>
          <w:tcPr>
            <w:tcW w:w="1701"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b/>
                <w:bCs/>
                <w:sz w:val="28"/>
                <w:szCs w:val="28"/>
                <w:lang w:eastAsia="ru-RU"/>
              </w:rPr>
              <w:t>Зима</w:t>
            </w:r>
          </w:p>
        </w:tc>
        <w:tc>
          <w:tcPr>
            <w:tcW w:w="3119"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b/>
                <w:bCs/>
                <w:sz w:val="28"/>
                <w:szCs w:val="28"/>
                <w:lang w:eastAsia="ru-RU"/>
              </w:rPr>
              <w:t>Декабрь</w:t>
            </w:r>
          </w:p>
        </w:tc>
        <w:tc>
          <w:tcPr>
            <w:tcW w:w="2409"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b/>
                <w:bCs/>
                <w:sz w:val="28"/>
                <w:szCs w:val="28"/>
                <w:lang w:eastAsia="ru-RU"/>
              </w:rPr>
              <w:t>Январь</w:t>
            </w:r>
          </w:p>
        </w:tc>
        <w:tc>
          <w:tcPr>
            <w:tcW w:w="2694"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b/>
                <w:bCs/>
                <w:sz w:val="28"/>
                <w:szCs w:val="28"/>
                <w:lang w:eastAsia="ru-RU"/>
              </w:rPr>
              <w:t>Февраль</w:t>
            </w:r>
          </w:p>
        </w:tc>
      </w:tr>
      <w:tr w:rsidR="00CF69FD" w:rsidRPr="00CF69FD" w:rsidTr="003A3A24">
        <w:tc>
          <w:tcPr>
            <w:tcW w:w="1701"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sz w:val="28"/>
                <w:szCs w:val="28"/>
                <w:lang w:eastAsia="ru-RU"/>
              </w:rPr>
              <w:t>1 Неделя</w:t>
            </w:r>
          </w:p>
        </w:tc>
        <w:tc>
          <w:tcPr>
            <w:tcW w:w="3119"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sz w:val="28"/>
                <w:szCs w:val="28"/>
                <w:lang w:eastAsia="ru-RU"/>
              </w:rPr>
              <w:t>«Зима. Зимующие птицы»</w:t>
            </w:r>
          </w:p>
        </w:tc>
        <w:tc>
          <w:tcPr>
            <w:tcW w:w="2409"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sz w:val="28"/>
                <w:szCs w:val="28"/>
                <w:lang w:eastAsia="ru-RU"/>
              </w:rPr>
              <w:t>-</w:t>
            </w:r>
          </w:p>
        </w:tc>
        <w:tc>
          <w:tcPr>
            <w:tcW w:w="2694" w:type="dxa"/>
          </w:tcPr>
          <w:p w:rsidR="00CF69FD" w:rsidRPr="00CF69FD" w:rsidRDefault="00CF69FD" w:rsidP="00CF69FD">
            <w:pPr>
              <w:spacing w:after="0" w:line="240" w:lineRule="auto"/>
              <w:jc w:val="center"/>
              <w:rPr>
                <w:rFonts w:ascii="Times New Roman" w:eastAsia="Times New Roman" w:hAnsi="Times New Roman" w:cs="Times New Roman"/>
                <w:i/>
                <w:iCs/>
                <w:sz w:val="28"/>
                <w:szCs w:val="28"/>
                <w:lang w:eastAsia="ru-RU"/>
              </w:rPr>
            </w:pPr>
            <w:r w:rsidRPr="00CF69FD">
              <w:rPr>
                <w:rFonts w:ascii="Times New Roman" w:eastAsia="Times New Roman" w:hAnsi="Times New Roman" w:cs="Times New Roman"/>
                <w:sz w:val="28"/>
                <w:szCs w:val="28"/>
                <w:lang w:eastAsia="ru-RU"/>
              </w:rPr>
              <w:t>«Правила дорожного движения»</w:t>
            </w:r>
          </w:p>
        </w:tc>
      </w:tr>
      <w:tr w:rsidR="00CF69FD" w:rsidRPr="00CF69FD" w:rsidTr="003A3A24">
        <w:tc>
          <w:tcPr>
            <w:tcW w:w="1701"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sz w:val="28"/>
                <w:szCs w:val="28"/>
                <w:lang w:eastAsia="ru-RU"/>
              </w:rPr>
              <w:t>2 Неделя</w:t>
            </w:r>
          </w:p>
        </w:tc>
        <w:tc>
          <w:tcPr>
            <w:tcW w:w="3119"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sz w:val="28"/>
                <w:szCs w:val="28"/>
                <w:lang w:eastAsia="ru-RU"/>
              </w:rPr>
              <w:t>«Домашние животные зимой»</w:t>
            </w:r>
          </w:p>
        </w:tc>
        <w:tc>
          <w:tcPr>
            <w:tcW w:w="2409"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sz w:val="28"/>
                <w:szCs w:val="28"/>
                <w:lang w:eastAsia="ru-RU"/>
              </w:rPr>
              <w:t>«Мебель»</w:t>
            </w:r>
          </w:p>
        </w:tc>
        <w:tc>
          <w:tcPr>
            <w:tcW w:w="2694"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sz w:val="28"/>
                <w:szCs w:val="28"/>
                <w:lang w:eastAsia="ru-RU"/>
              </w:rPr>
              <w:t>«Ателье. Закройщица»</w:t>
            </w:r>
          </w:p>
        </w:tc>
      </w:tr>
      <w:tr w:rsidR="00CF69FD" w:rsidRPr="00CF69FD" w:rsidTr="003A3A24">
        <w:tc>
          <w:tcPr>
            <w:tcW w:w="1701"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sz w:val="28"/>
                <w:szCs w:val="28"/>
                <w:lang w:eastAsia="ru-RU"/>
              </w:rPr>
              <w:t>3 Неделя</w:t>
            </w:r>
          </w:p>
        </w:tc>
        <w:tc>
          <w:tcPr>
            <w:tcW w:w="3119"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sz w:val="28"/>
                <w:szCs w:val="28"/>
                <w:lang w:eastAsia="ru-RU"/>
              </w:rPr>
              <w:t>«Дикие животные зимой</w:t>
            </w:r>
          </w:p>
        </w:tc>
        <w:tc>
          <w:tcPr>
            <w:tcW w:w="2409"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sz w:val="28"/>
                <w:szCs w:val="28"/>
                <w:lang w:eastAsia="ru-RU"/>
              </w:rPr>
              <w:t>«Грузовой и пассажирский транспорт»</w:t>
            </w:r>
          </w:p>
        </w:tc>
        <w:tc>
          <w:tcPr>
            <w:tcW w:w="2694"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sz w:val="28"/>
                <w:szCs w:val="28"/>
                <w:lang w:eastAsia="ru-RU"/>
              </w:rPr>
              <w:t>«Наша Армия»</w:t>
            </w:r>
          </w:p>
        </w:tc>
      </w:tr>
      <w:tr w:rsidR="00CF69FD" w:rsidRPr="00CF69FD" w:rsidTr="003A3A24">
        <w:tc>
          <w:tcPr>
            <w:tcW w:w="1701"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sz w:val="28"/>
                <w:szCs w:val="28"/>
                <w:lang w:eastAsia="ru-RU"/>
              </w:rPr>
              <w:t>4 Неделя</w:t>
            </w:r>
          </w:p>
        </w:tc>
        <w:tc>
          <w:tcPr>
            <w:tcW w:w="3119"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sz w:val="28"/>
                <w:szCs w:val="28"/>
                <w:lang w:eastAsia="ru-RU"/>
              </w:rPr>
              <w:t>«Новый год»</w:t>
            </w:r>
          </w:p>
        </w:tc>
        <w:tc>
          <w:tcPr>
            <w:tcW w:w="2409"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sz w:val="28"/>
                <w:szCs w:val="28"/>
                <w:lang w:eastAsia="ru-RU"/>
              </w:rPr>
              <w:t>«Профессии на транспорте»</w:t>
            </w:r>
          </w:p>
        </w:tc>
        <w:tc>
          <w:tcPr>
            <w:tcW w:w="2694"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sz w:val="28"/>
                <w:szCs w:val="28"/>
                <w:lang w:eastAsia="ru-RU"/>
              </w:rPr>
              <w:t>«Стройка. Профессии строителей»</w:t>
            </w:r>
          </w:p>
        </w:tc>
      </w:tr>
      <w:tr w:rsidR="00CF69FD" w:rsidRPr="00CF69FD" w:rsidTr="003A3A24">
        <w:tc>
          <w:tcPr>
            <w:tcW w:w="1701"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sz w:val="28"/>
                <w:szCs w:val="28"/>
                <w:lang w:eastAsia="ru-RU"/>
              </w:rPr>
              <w:t>5 Неделя</w:t>
            </w:r>
          </w:p>
        </w:tc>
        <w:tc>
          <w:tcPr>
            <w:tcW w:w="3119" w:type="dxa"/>
          </w:tcPr>
          <w:p w:rsidR="00CF69FD" w:rsidRPr="00CF69FD" w:rsidRDefault="00CF69FD" w:rsidP="00CF69FD">
            <w:pPr>
              <w:spacing w:after="0" w:line="240" w:lineRule="auto"/>
              <w:jc w:val="center"/>
              <w:rPr>
                <w:rFonts w:ascii="Times New Roman" w:eastAsia="Times New Roman" w:hAnsi="Times New Roman" w:cs="Times New Roman"/>
                <w:b/>
                <w:bCs/>
                <w:sz w:val="28"/>
                <w:szCs w:val="28"/>
                <w:lang w:eastAsia="ru-RU"/>
              </w:rPr>
            </w:pPr>
            <w:r w:rsidRPr="00CF69FD">
              <w:rPr>
                <w:rFonts w:ascii="Times New Roman" w:eastAsia="Times New Roman" w:hAnsi="Times New Roman" w:cs="Times New Roman"/>
                <w:b/>
                <w:bCs/>
                <w:sz w:val="28"/>
                <w:szCs w:val="28"/>
                <w:lang w:eastAsia="ru-RU"/>
              </w:rPr>
              <w:t>-</w:t>
            </w:r>
          </w:p>
        </w:tc>
        <w:tc>
          <w:tcPr>
            <w:tcW w:w="2409" w:type="dxa"/>
          </w:tcPr>
          <w:p w:rsidR="00CF69FD" w:rsidRPr="00CF69FD" w:rsidRDefault="00CF69FD" w:rsidP="00CF69FD">
            <w:pPr>
              <w:spacing w:after="0" w:line="240" w:lineRule="auto"/>
              <w:jc w:val="center"/>
              <w:rPr>
                <w:rFonts w:ascii="Times New Roman" w:eastAsia="Times New Roman" w:hAnsi="Times New Roman" w:cs="Times New Roman"/>
                <w:b/>
                <w:bCs/>
                <w:i/>
                <w:iCs/>
                <w:sz w:val="28"/>
                <w:szCs w:val="28"/>
                <w:lang w:eastAsia="ru-RU"/>
              </w:rPr>
            </w:pPr>
            <w:r w:rsidRPr="00CF69FD">
              <w:rPr>
                <w:rFonts w:ascii="Times New Roman" w:eastAsia="Times New Roman" w:hAnsi="Times New Roman" w:cs="Times New Roman"/>
                <w:b/>
                <w:bCs/>
                <w:i/>
                <w:iCs/>
                <w:sz w:val="28"/>
                <w:szCs w:val="28"/>
                <w:lang w:eastAsia="ru-RU"/>
              </w:rPr>
              <w:t>-</w:t>
            </w:r>
          </w:p>
        </w:tc>
        <w:tc>
          <w:tcPr>
            <w:tcW w:w="2694" w:type="dxa"/>
          </w:tcPr>
          <w:p w:rsidR="00CF69FD" w:rsidRPr="00CF69FD" w:rsidRDefault="00CF69FD" w:rsidP="00CF69FD">
            <w:pPr>
              <w:spacing w:after="0" w:line="240" w:lineRule="auto"/>
              <w:jc w:val="center"/>
              <w:rPr>
                <w:rFonts w:ascii="Times New Roman" w:eastAsia="Times New Roman" w:hAnsi="Times New Roman" w:cs="Times New Roman"/>
                <w:b/>
                <w:bCs/>
                <w:sz w:val="28"/>
                <w:szCs w:val="28"/>
                <w:lang w:eastAsia="ru-RU"/>
              </w:rPr>
            </w:pPr>
            <w:r w:rsidRPr="00CF69FD">
              <w:rPr>
                <w:rFonts w:ascii="Times New Roman" w:eastAsia="Times New Roman" w:hAnsi="Times New Roman" w:cs="Times New Roman"/>
                <w:b/>
                <w:bCs/>
                <w:sz w:val="28"/>
                <w:szCs w:val="28"/>
                <w:lang w:eastAsia="ru-RU"/>
              </w:rPr>
              <w:t>-</w:t>
            </w:r>
          </w:p>
        </w:tc>
      </w:tr>
      <w:tr w:rsidR="00CF69FD" w:rsidRPr="00CF69FD" w:rsidTr="003A3A24">
        <w:tc>
          <w:tcPr>
            <w:tcW w:w="1701"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b/>
                <w:bCs/>
                <w:sz w:val="28"/>
                <w:szCs w:val="28"/>
                <w:lang w:eastAsia="ru-RU"/>
              </w:rPr>
              <w:t>Весна</w:t>
            </w:r>
          </w:p>
        </w:tc>
        <w:tc>
          <w:tcPr>
            <w:tcW w:w="3119"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b/>
                <w:bCs/>
                <w:sz w:val="28"/>
                <w:szCs w:val="28"/>
                <w:lang w:eastAsia="ru-RU"/>
              </w:rPr>
              <w:t>Март</w:t>
            </w:r>
          </w:p>
        </w:tc>
        <w:tc>
          <w:tcPr>
            <w:tcW w:w="2409"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b/>
                <w:bCs/>
                <w:sz w:val="28"/>
                <w:szCs w:val="28"/>
                <w:lang w:eastAsia="ru-RU"/>
              </w:rPr>
              <w:t>Апрель</w:t>
            </w:r>
          </w:p>
        </w:tc>
        <w:tc>
          <w:tcPr>
            <w:tcW w:w="2694"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b/>
                <w:bCs/>
                <w:sz w:val="28"/>
                <w:szCs w:val="28"/>
                <w:lang w:eastAsia="ru-RU"/>
              </w:rPr>
              <w:t>Май</w:t>
            </w:r>
          </w:p>
        </w:tc>
      </w:tr>
      <w:tr w:rsidR="00CF69FD" w:rsidRPr="00CF69FD" w:rsidTr="003A3A24">
        <w:tc>
          <w:tcPr>
            <w:tcW w:w="1701"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sz w:val="28"/>
                <w:szCs w:val="28"/>
                <w:lang w:eastAsia="ru-RU"/>
              </w:rPr>
              <w:t>1 Неделя</w:t>
            </w:r>
          </w:p>
        </w:tc>
        <w:tc>
          <w:tcPr>
            <w:tcW w:w="3119"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sz w:val="28"/>
                <w:szCs w:val="28"/>
                <w:lang w:eastAsia="ru-RU"/>
              </w:rPr>
              <w:t>«Весна. Приметы весны. Мамин праздник»</w:t>
            </w:r>
          </w:p>
        </w:tc>
        <w:tc>
          <w:tcPr>
            <w:tcW w:w="2409"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sz w:val="28"/>
                <w:szCs w:val="28"/>
                <w:lang w:eastAsia="ru-RU"/>
              </w:rPr>
              <w:t>«Весенние работы на селе»</w:t>
            </w:r>
          </w:p>
        </w:tc>
        <w:tc>
          <w:tcPr>
            <w:tcW w:w="2694" w:type="dxa"/>
          </w:tcPr>
          <w:p w:rsidR="00CF69FD" w:rsidRPr="00CF69FD" w:rsidRDefault="00CF69FD" w:rsidP="00CF69FD">
            <w:pPr>
              <w:spacing w:after="0" w:line="240" w:lineRule="auto"/>
              <w:jc w:val="center"/>
              <w:rPr>
                <w:rFonts w:ascii="Times New Roman" w:eastAsia="Times New Roman" w:hAnsi="Times New Roman" w:cs="Times New Roman"/>
                <w:i/>
                <w:iCs/>
                <w:sz w:val="28"/>
                <w:szCs w:val="28"/>
                <w:lang w:eastAsia="ru-RU"/>
              </w:rPr>
            </w:pPr>
            <w:r w:rsidRPr="00CF69FD">
              <w:rPr>
                <w:rFonts w:ascii="Times New Roman" w:eastAsia="Times New Roman" w:hAnsi="Times New Roman" w:cs="Times New Roman"/>
                <w:sz w:val="28"/>
                <w:szCs w:val="28"/>
                <w:lang w:eastAsia="ru-RU"/>
              </w:rPr>
              <w:t>«День Победы»</w:t>
            </w:r>
          </w:p>
        </w:tc>
      </w:tr>
      <w:tr w:rsidR="00CF69FD" w:rsidRPr="00CF69FD" w:rsidTr="003A3A24">
        <w:tc>
          <w:tcPr>
            <w:tcW w:w="1701"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sz w:val="28"/>
                <w:szCs w:val="28"/>
                <w:lang w:eastAsia="ru-RU"/>
              </w:rPr>
              <w:t>2 Неделя</w:t>
            </w:r>
          </w:p>
        </w:tc>
        <w:tc>
          <w:tcPr>
            <w:tcW w:w="3119"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sz w:val="28"/>
                <w:szCs w:val="28"/>
                <w:lang w:eastAsia="ru-RU"/>
              </w:rPr>
              <w:t>«Комнатные растения»</w:t>
            </w:r>
          </w:p>
        </w:tc>
        <w:tc>
          <w:tcPr>
            <w:tcW w:w="2409"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sz w:val="28"/>
                <w:szCs w:val="28"/>
                <w:lang w:eastAsia="ru-RU"/>
              </w:rPr>
              <w:t>«Космос»</w:t>
            </w:r>
          </w:p>
        </w:tc>
        <w:tc>
          <w:tcPr>
            <w:tcW w:w="2694" w:type="dxa"/>
          </w:tcPr>
          <w:p w:rsidR="00CF69FD" w:rsidRPr="00CF69FD" w:rsidRDefault="00CF69FD" w:rsidP="00CF69FD">
            <w:pPr>
              <w:spacing w:after="0" w:line="240" w:lineRule="auto"/>
              <w:jc w:val="center"/>
              <w:rPr>
                <w:rFonts w:ascii="Times New Roman" w:eastAsia="Times New Roman" w:hAnsi="Times New Roman" w:cs="Times New Roman"/>
                <w:bCs/>
                <w:color w:val="FF0000"/>
                <w:sz w:val="28"/>
                <w:szCs w:val="28"/>
                <w:lang w:eastAsia="ru-RU"/>
              </w:rPr>
            </w:pPr>
            <w:r w:rsidRPr="00CF69FD">
              <w:rPr>
                <w:rFonts w:ascii="Times New Roman" w:eastAsia="Times New Roman" w:hAnsi="Times New Roman" w:cs="Times New Roman"/>
                <w:bCs/>
                <w:sz w:val="28"/>
                <w:szCs w:val="28"/>
                <w:lang w:eastAsia="ru-RU"/>
              </w:rPr>
              <w:t>Весенние каникулы</w:t>
            </w:r>
          </w:p>
        </w:tc>
      </w:tr>
      <w:tr w:rsidR="00CF69FD" w:rsidRPr="00CF69FD" w:rsidTr="003A3A24">
        <w:tc>
          <w:tcPr>
            <w:tcW w:w="1701"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sz w:val="28"/>
                <w:szCs w:val="28"/>
                <w:lang w:eastAsia="ru-RU"/>
              </w:rPr>
              <w:t>3 Неделя</w:t>
            </w:r>
          </w:p>
        </w:tc>
        <w:tc>
          <w:tcPr>
            <w:tcW w:w="3119"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sz w:val="28"/>
                <w:szCs w:val="28"/>
                <w:lang w:eastAsia="ru-RU"/>
              </w:rPr>
              <w:t>«Пресноводные и аквариумные рыбы</w:t>
            </w:r>
          </w:p>
        </w:tc>
        <w:tc>
          <w:tcPr>
            <w:tcW w:w="2409"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sz w:val="28"/>
                <w:szCs w:val="28"/>
                <w:lang w:eastAsia="ru-RU"/>
              </w:rPr>
              <w:t>«Откуда хлеб пришел?»</w:t>
            </w:r>
          </w:p>
        </w:tc>
        <w:tc>
          <w:tcPr>
            <w:tcW w:w="2694"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sz w:val="28"/>
                <w:szCs w:val="28"/>
                <w:lang w:eastAsia="ru-RU"/>
              </w:rPr>
              <w:t>«Лето. Насекомые»</w:t>
            </w:r>
          </w:p>
        </w:tc>
      </w:tr>
      <w:tr w:rsidR="00CF69FD" w:rsidRPr="00CF69FD" w:rsidTr="003A3A24">
        <w:tc>
          <w:tcPr>
            <w:tcW w:w="1701"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sz w:val="28"/>
                <w:szCs w:val="28"/>
                <w:lang w:eastAsia="ru-RU"/>
              </w:rPr>
              <w:t>4 Неделя</w:t>
            </w:r>
          </w:p>
        </w:tc>
        <w:tc>
          <w:tcPr>
            <w:tcW w:w="3119" w:type="dxa"/>
          </w:tcPr>
          <w:p w:rsidR="00CF69FD" w:rsidRPr="00CF69FD" w:rsidRDefault="00CF69FD" w:rsidP="00CF69FD">
            <w:pPr>
              <w:spacing w:after="0" w:line="240" w:lineRule="auto"/>
              <w:jc w:val="center"/>
              <w:rPr>
                <w:rFonts w:ascii="Times New Roman" w:eastAsia="Times New Roman" w:hAnsi="Times New Roman" w:cs="Times New Roman"/>
                <w:i/>
                <w:iCs/>
                <w:sz w:val="28"/>
                <w:szCs w:val="28"/>
                <w:lang w:eastAsia="ru-RU"/>
              </w:rPr>
            </w:pPr>
            <w:r w:rsidRPr="00CF69FD">
              <w:rPr>
                <w:rFonts w:ascii="Times New Roman" w:eastAsia="Times New Roman" w:hAnsi="Times New Roman" w:cs="Times New Roman"/>
                <w:sz w:val="28"/>
                <w:szCs w:val="28"/>
                <w:lang w:eastAsia="ru-RU"/>
              </w:rPr>
              <w:t>«Наша Родина - Россия»</w:t>
            </w:r>
          </w:p>
        </w:tc>
        <w:tc>
          <w:tcPr>
            <w:tcW w:w="2409" w:type="dxa"/>
          </w:tcPr>
          <w:p w:rsidR="00CF69FD" w:rsidRPr="00CF69FD" w:rsidRDefault="00CF69FD" w:rsidP="00CF69FD">
            <w:pPr>
              <w:spacing w:after="0" w:line="240" w:lineRule="auto"/>
              <w:jc w:val="center"/>
              <w:rPr>
                <w:rFonts w:ascii="Times New Roman" w:eastAsia="Times New Roman" w:hAnsi="Times New Roman" w:cs="Times New Roman"/>
                <w:i/>
                <w:iCs/>
                <w:sz w:val="28"/>
                <w:szCs w:val="28"/>
                <w:lang w:eastAsia="ru-RU"/>
              </w:rPr>
            </w:pPr>
            <w:r w:rsidRPr="00CF69FD">
              <w:rPr>
                <w:rFonts w:ascii="Times New Roman" w:eastAsia="Times New Roman" w:hAnsi="Times New Roman" w:cs="Times New Roman"/>
                <w:sz w:val="28"/>
                <w:szCs w:val="28"/>
                <w:lang w:eastAsia="ru-RU"/>
              </w:rPr>
              <w:t>«Почта»</w:t>
            </w:r>
          </w:p>
        </w:tc>
        <w:tc>
          <w:tcPr>
            <w:tcW w:w="2694"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sz w:val="28"/>
                <w:szCs w:val="28"/>
                <w:lang w:eastAsia="ru-RU"/>
              </w:rPr>
              <w:t>«Лето. Цветы на лугу»</w:t>
            </w:r>
          </w:p>
        </w:tc>
      </w:tr>
      <w:tr w:rsidR="00CF69FD" w:rsidRPr="00CF69FD" w:rsidTr="003A3A24">
        <w:tc>
          <w:tcPr>
            <w:tcW w:w="1701"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sz w:val="28"/>
                <w:szCs w:val="28"/>
                <w:lang w:eastAsia="ru-RU"/>
              </w:rPr>
              <w:lastRenderedPageBreak/>
              <w:t>5 Неделя</w:t>
            </w:r>
          </w:p>
        </w:tc>
        <w:tc>
          <w:tcPr>
            <w:tcW w:w="3119" w:type="dxa"/>
          </w:tcPr>
          <w:p w:rsidR="00CF69FD" w:rsidRPr="00CF69FD" w:rsidRDefault="00CF69FD" w:rsidP="00CF69FD">
            <w:pPr>
              <w:spacing w:after="0" w:line="240" w:lineRule="auto"/>
              <w:jc w:val="center"/>
              <w:rPr>
                <w:rFonts w:ascii="Times New Roman" w:eastAsia="Times New Roman" w:hAnsi="Times New Roman" w:cs="Times New Roman"/>
                <w:i/>
                <w:iCs/>
                <w:sz w:val="28"/>
                <w:szCs w:val="28"/>
                <w:lang w:eastAsia="ru-RU"/>
              </w:rPr>
            </w:pPr>
            <w:r w:rsidRPr="00CF69FD">
              <w:rPr>
                <w:rFonts w:ascii="Times New Roman" w:eastAsia="Times New Roman" w:hAnsi="Times New Roman" w:cs="Times New Roman"/>
                <w:sz w:val="28"/>
                <w:szCs w:val="28"/>
                <w:lang w:eastAsia="ru-RU"/>
              </w:rPr>
              <w:t>«Кропоткин – наш родной город»</w:t>
            </w:r>
          </w:p>
        </w:tc>
        <w:tc>
          <w:tcPr>
            <w:tcW w:w="2409"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sz w:val="28"/>
                <w:szCs w:val="28"/>
                <w:lang w:eastAsia="ru-RU"/>
              </w:rPr>
              <w:t>-</w:t>
            </w:r>
          </w:p>
        </w:tc>
        <w:tc>
          <w:tcPr>
            <w:tcW w:w="2694" w:type="dxa"/>
          </w:tcPr>
          <w:p w:rsidR="00CF69FD" w:rsidRPr="00CF69FD" w:rsidRDefault="00CF69FD" w:rsidP="00CF69FD">
            <w:pPr>
              <w:spacing w:after="0" w:line="240" w:lineRule="auto"/>
              <w:jc w:val="center"/>
              <w:rPr>
                <w:rFonts w:ascii="Times New Roman" w:eastAsia="Times New Roman" w:hAnsi="Times New Roman" w:cs="Times New Roman"/>
                <w:sz w:val="28"/>
                <w:szCs w:val="28"/>
                <w:lang w:eastAsia="ru-RU"/>
              </w:rPr>
            </w:pPr>
            <w:r w:rsidRPr="00CF69FD">
              <w:rPr>
                <w:rFonts w:ascii="Times New Roman" w:eastAsia="Times New Roman" w:hAnsi="Times New Roman" w:cs="Times New Roman"/>
                <w:sz w:val="28"/>
                <w:szCs w:val="28"/>
                <w:lang w:eastAsia="ru-RU"/>
              </w:rPr>
              <w:t>«Повторение»</w:t>
            </w:r>
          </w:p>
        </w:tc>
      </w:tr>
    </w:tbl>
    <w:p w:rsidR="00CF69FD" w:rsidRPr="00CF69FD" w:rsidRDefault="00CF69FD" w:rsidP="00CF69FD">
      <w:pPr>
        <w:spacing w:after="29"/>
        <w:ind w:left="103"/>
        <w:jc w:val="center"/>
        <w:rPr>
          <w:rFonts w:ascii="Times New Roman" w:eastAsia="Times New Roman" w:hAnsi="Times New Roman" w:cs="Times New Roman"/>
          <w:b/>
          <w:color w:val="000000"/>
          <w:sz w:val="28"/>
          <w:lang w:eastAsia="ru-RU"/>
        </w:rPr>
      </w:pPr>
    </w:p>
    <w:p w:rsidR="00CF69FD" w:rsidRPr="00CF69FD" w:rsidRDefault="00CF69FD" w:rsidP="00CF69FD">
      <w:pPr>
        <w:spacing w:after="29"/>
        <w:ind w:left="103"/>
        <w:jc w:val="center"/>
        <w:rPr>
          <w:rFonts w:ascii="Times New Roman" w:eastAsia="Times New Roman" w:hAnsi="Times New Roman" w:cs="Times New Roman"/>
          <w:b/>
          <w:color w:val="000000"/>
          <w:sz w:val="28"/>
          <w:lang w:eastAsia="ru-RU"/>
        </w:rPr>
      </w:pPr>
      <w:r w:rsidRPr="00CF69FD">
        <w:rPr>
          <w:rFonts w:ascii="Times New Roman" w:eastAsia="Times New Roman" w:hAnsi="Times New Roman" w:cs="Times New Roman"/>
          <w:b/>
          <w:color w:val="000000"/>
          <w:sz w:val="28"/>
          <w:lang w:eastAsia="ru-RU"/>
        </w:rPr>
        <w:t>Подготовительная к школе группа компенсирующей направленности (ТНР)</w:t>
      </w:r>
    </w:p>
    <w:tbl>
      <w:tblPr>
        <w:tblStyle w:val="1"/>
        <w:tblW w:w="9923" w:type="dxa"/>
        <w:tblInd w:w="704" w:type="dxa"/>
        <w:tblLook w:val="04A0"/>
      </w:tblPr>
      <w:tblGrid>
        <w:gridCol w:w="1703"/>
        <w:gridCol w:w="3118"/>
        <w:gridCol w:w="2409"/>
        <w:gridCol w:w="2693"/>
      </w:tblGrid>
      <w:tr w:rsidR="00CF69FD" w:rsidRPr="00CF69FD" w:rsidTr="003A3A24">
        <w:tc>
          <w:tcPr>
            <w:tcW w:w="1701" w:type="dxa"/>
          </w:tcPr>
          <w:p w:rsidR="00CF69FD" w:rsidRPr="00CF69FD" w:rsidRDefault="00CF69FD" w:rsidP="00CF69FD">
            <w:pPr>
              <w:jc w:val="center"/>
              <w:rPr>
                <w:b/>
                <w:sz w:val="28"/>
                <w:szCs w:val="28"/>
              </w:rPr>
            </w:pPr>
            <w:r w:rsidRPr="00CF69FD">
              <w:rPr>
                <w:b/>
                <w:sz w:val="28"/>
                <w:szCs w:val="28"/>
              </w:rPr>
              <w:t>Время года/неделя</w:t>
            </w:r>
          </w:p>
        </w:tc>
        <w:tc>
          <w:tcPr>
            <w:tcW w:w="3119" w:type="dxa"/>
          </w:tcPr>
          <w:p w:rsidR="00CF69FD" w:rsidRPr="00CF69FD" w:rsidRDefault="00CF69FD" w:rsidP="00CF69FD">
            <w:pPr>
              <w:jc w:val="center"/>
              <w:rPr>
                <w:b/>
                <w:sz w:val="28"/>
                <w:szCs w:val="28"/>
              </w:rPr>
            </w:pPr>
            <w:r w:rsidRPr="00CF69FD">
              <w:rPr>
                <w:b/>
                <w:sz w:val="28"/>
                <w:szCs w:val="28"/>
              </w:rPr>
              <w:t>Месяц</w:t>
            </w:r>
          </w:p>
        </w:tc>
        <w:tc>
          <w:tcPr>
            <w:tcW w:w="2409" w:type="dxa"/>
          </w:tcPr>
          <w:p w:rsidR="00CF69FD" w:rsidRPr="00CF69FD" w:rsidRDefault="00CF69FD" w:rsidP="00CF69FD">
            <w:pPr>
              <w:jc w:val="center"/>
              <w:rPr>
                <w:b/>
                <w:sz w:val="28"/>
                <w:szCs w:val="28"/>
              </w:rPr>
            </w:pPr>
            <w:r w:rsidRPr="00CF69FD">
              <w:rPr>
                <w:b/>
                <w:sz w:val="28"/>
                <w:szCs w:val="28"/>
              </w:rPr>
              <w:t>Месяц</w:t>
            </w:r>
          </w:p>
        </w:tc>
        <w:tc>
          <w:tcPr>
            <w:tcW w:w="2694" w:type="dxa"/>
          </w:tcPr>
          <w:p w:rsidR="00CF69FD" w:rsidRPr="00CF69FD" w:rsidRDefault="00CF69FD" w:rsidP="00CF69FD">
            <w:pPr>
              <w:jc w:val="center"/>
              <w:rPr>
                <w:b/>
                <w:sz w:val="28"/>
                <w:szCs w:val="28"/>
              </w:rPr>
            </w:pPr>
            <w:r w:rsidRPr="00CF69FD">
              <w:rPr>
                <w:b/>
                <w:sz w:val="28"/>
                <w:szCs w:val="28"/>
              </w:rPr>
              <w:t>Месяц</w:t>
            </w:r>
          </w:p>
        </w:tc>
      </w:tr>
      <w:tr w:rsidR="00CF69FD" w:rsidRPr="00CF69FD" w:rsidTr="003A3A24">
        <w:tc>
          <w:tcPr>
            <w:tcW w:w="1701" w:type="dxa"/>
          </w:tcPr>
          <w:p w:rsidR="00CF69FD" w:rsidRPr="00CF69FD" w:rsidRDefault="00CF69FD" w:rsidP="00CF69FD">
            <w:pPr>
              <w:jc w:val="center"/>
              <w:rPr>
                <w:b/>
                <w:sz w:val="28"/>
                <w:szCs w:val="28"/>
              </w:rPr>
            </w:pPr>
            <w:r w:rsidRPr="00CF69FD">
              <w:rPr>
                <w:b/>
                <w:sz w:val="28"/>
                <w:szCs w:val="28"/>
              </w:rPr>
              <w:t>Осень</w:t>
            </w:r>
          </w:p>
        </w:tc>
        <w:tc>
          <w:tcPr>
            <w:tcW w:w="3119" w:type="dxa"/>
          </w:tcPr>
          <w:p w:rsidR="00CF69FD" w:rsidRPr="00CF69FD" w:rsidRDefault="00CF69FD" w:rsidP="00CF69FD">
            <w:pPr>
              <w:jc w:val="center"/>
              <w:rPr>
                <w:b/>
                <w:sz w:val="28"/>
                <w:szCs w:val="28"/>
              </w:rPr>
            </w:pPr>
            <w:r w:rsidRPr="00CF69FD">
              <w:rPr>
                <w:b/>
                <w:sz w:val="28"/>
                <w:szCs w:val="28"/>
              </w:rPr>
              <w:t>Сентябрь</w:t>
            </w:r>
          </w:p>
        </w:tc>
        <w:tc>
          <w:tcPr>
            <w:tcW w:w="2409" w:type="dxa"/>
          </w:tcPr>
          <w:p w:rsidR="00CF69FD" w:rsidRPr="00CF69FD" w:rsidRDefault="00CF69FD" w:rsidP="00CF69FD">
            <w:pPr>
              <w:jc w:val="center"/>
              <w:rPr>
                <w:b/>
                <w:sz w:val="28"/>
                <w:szCs w:val="28"/>
              </w:rPr>
            </w:pPr>
            <w:r w:rsidRPr="00CF69FD">
              <w:rPr>
                <w:b/>
                <w:sz w:val="28"/>
                <w:szCs w:val="28"/>
              </w:rPr>
              <w:t>Октябрь</w:t>
            </w:r>
          </w:p>
        </w:tc>
        <w:tc>
          <w:tcPr>
            <w:tcW w:w="2694" w:type="dxa"/>
          </w:tcPr>
          <w:p w:rsidR="00CF69FD" w:rsidRPr="00CF69FD" w:rsidRDefault="00CF69FD" w:rsidP="00CF69FD">
            <w:pPr>
              <w:jc w:val="center"/>
              <w:rPr>
                <w:b/>
                <w:sz w:val="28"/>
                <w:szCs w:val="28"/>
              </w:rPr>
            </w:pPr>
            <w:r w:rsidRPr="00CF69FD">
              <w:rPr>
                <w:b/>
                <w:sz w:val="28"/>
                <w:szCs w:val="28"/>
              </w:rPr>
              <w:t>Ноябрь</w:t>
            </w:r>
          </w:p>
        </w:tc>
      </w:tr>
      <w:tr w:rsidR="00CF69FD" w:rsidRPr="00CF69FD" w:rsidTr="003A3A24">
        <w:tc>
          <w:tcPr>
            <w:tcW w:w="1701" w:type="dxa"/>
          </w:tcPr>
          <w:p w:rsidR="00CF69FD" w:rsidRPr="00CF69FD" w:rsidRDefault="00CF69FD" w:rsidP="00CF69FD">
            <w:pPr>
              <w:jc w:val="center"/>
              <w:rPr>
                <w:sz w:val="28"/>
                <w:szCs w:val="28"/>
              </w:rPr>
            </w:pPr>
            <w:r w:rsidRPr="00CF69FD">
              <w:rPr>
                <w:sz w:val="28"/>
                <w:szCs w:val="28"/>
              </w:rPr>
              <w:t>1 неделя</w:t>
            </w:r>
          </w:p>
          <w:p w:rsidR="00CF69FD" w:rsidRPr="00CF69FD" w:rsidRDefault="00CF69FD" w:rsidP="00CF69FD">
            <w:pPr>
              <w:jc w:val="center"/>
              <w:rPr>
                <w:sz w:val="28"/>
                <w:szCs w:val="28"/>
              </w:rPr>
            </w:pPr>
          </w:p>
        </w:tc>
        <w:tc>
          <w:tcPr>
            <w:tcW w:w="3119" w:type="dxa"/>
          </w:tcPr>
          <w:p w:rsidR="00CF69FD" w:rsidRPr="00CF69FD" w:rsidRDefault="00CF69FD" w:rsidP="00CF69FD">
            <w:pPr>
              <w:jc w:val="center"/>
              <w:rPr>
                <w:sz w:val="28"/>
                <w:szCs w:val="28"/>
              </w:rPr>
            </w:pPr>
            <w:r w:rsidRPr="00CF69FD">
              <w:rPr>
                <w:sz w:val="28"/>
                <w:szCs w:val="28"/>
              </w:rPr>
              <w:t xml:space="preserve">Обследование детей учителем –логопедом. Заполнение речевых карт. Мониторинг развития детей воспитателями педагогом –психологом. </w:t>
            </w:r>
          </w:p>
        </w:tc>
        <w:tc>
          <w:tcPr>
            <w:tcW w:w="2409" w:type="dxa"/>
          </w:tcPr>
          <w:p w:rsidR="00CF69FD" w:rsidRPr="00CF69FD" w:rsidRDefault="00CF69FD" w:rsidP="00CF69FD">
            <w:pPr>
              <w:jc w:val="center"/>
              <w:rPr>
                <w:sz w:val="28"/>
                <w:szCs w:val="28"/>
              </w:rPr>
            </w:pPr>
            <w:r w:rsidRPr="00CF69FD">
              <w:rPr>
                <w:sz w:val="28"/>
                <w:szCs w:val="28"/>
              </w:rPr>
              <w:t>Овощи. Труд взрослых на полях и в огородах.</w:t>
            </w:r>
          </w:p>
        </w:tc>
        <w:tc>
          <w:tcPr>
            <w:tcW w:w="2694" w:type="dxa"/>
          </w:tcPr>
          <w:p w:rsidR="00CF69FD" w:rsidRPr="00CF69FD" w:rsidRDefault="00CF69FD" w:rsidP="00CF69FD">
            <w:pPr>
              <w:jc w:val="center"/>
              <w:rPr>
                <w:sz w:val="28"/>
                <w:szCs w:val="28"/>
              </w:rPr>
            </w:pPr>
            <w:r w:rsidRPr="00CF69FD">
              <w:rPr>
                <w:sz w:val="28"/>
                <w:szCs w:val="28"/>
              </w:rPr>
              <w:t>Поздняя осень. Грибы, ягоды</w:t>
            </w:r>
          </w:p>
        </w:tc>
      </w:tr>
      <w:tr w:rsidR="00CF69FD" w:rsidRPr="00CF69FD" w:rsidTr="003A3A24">
        <w:tc>
          <w:tcPr>
            <w:tcW w:w="1701" w:type="dxa"/>
          </w:tcPr>
          <w:p w:rsidR="00CF69FD" w:rsidRPr="00CF69FD" w:rsidRDefault="00CF69FD" w:rsidP="00CF69FD">
            <w:pPr>
              <w:jc w:val="center"/>
              <w:rPr>
                <w:sz w:val="28"/>
                <w:szCs w:val="28"/>
              </w:rPr>
            </w:pPr>
            <w:r w:rsidRPr="00CF69FD">
              <w:rPr>
                <w:sz w:val="28"/>
                <w:szCs w:val="28"/>
              </w:rPr>
              <w:t>2 неделя</w:t>
            </w:r>
          </w:p>
          <w:p w:rsidR="00CF69FD" w:rsidRPr="00CF69FD" w:rsidRDefault="00CF69FD" w:rsidP="00CF69FD">
            <w:pPr>
              <w:jc w:val="center"/>
              <w:rPr>
                <w:sz w:val="28"/>
                <w:szCs w:val="28"/>
              </w:rPr>
            </w:pPr>
          </w:p>
        </w:tc>
        <w:tc>
          <w:tcPr>
            <w:tcW w:w="3119" w:type="dxa"/>
          </w:tcPr>
          <w:p w:rsidR="00CF69FD" w:rsidRPr="00CF69FD" w:rsidRDefault="00CF69FD" w:rsidP="00CF69FD">
            <w:pPr>
              <w:jc w:val="center"/>
              <w:rPr>
                <w:sz w:val="28"/>
                <w:szCs w:val="28"/>
              </w:rPr>
            </w:pPr>
            <w:r w:rsidRPr="00CF69FD">
              <w:rPr>
                <w:sz w:val="28"/>
                <w:szCs w:val="28"/>
              </w:rPr>
              <w:t>Обследование детей учителем –логопедом. Заполнение речевых карт. Мониторинг развития детей воспитателями педагогом –психологом.</w:t>
            </w:r>
          </w:p>
        </w:tc>
        <w:tc>
          <w:tcPr>
            <w:tcW w:w="2409" w:type="dxa"/>
          </w:tcPr>
          <w:p w:rsidR="00CF69FD" w:rsidRPr="00CF69FD" w:rsidRDefault="00CF69FD" w:rsidP="00CF69FD">
            <w:pPr>
              <w:jc w:val="center"/>
              <w:rPr>
                <w:sz w:val="28"/>
                <w:szCs w:val="28"/>
              </w:rPr>
            </w:pPr>
            <w:r w:rsidRPr="00CF69FD">
              <w:rPr>
                <w:sz w:val="28"/>
                <w:szCs w:val="28"/>
              </w:rPr>
              <w:t>Фрукты. Труд взрослых в садах.</w:t>
            </w:r>
          </w:p>
        </w:tc>
        <w:tc>
          <w:tcPr>
            <w:tcW w:w="2694" w:type="dxa"/>
          </w:tcPr>
          <w:p w:rsidR="00CF69FD" w:rsidRPr="00CF69FD" w:rsidRDefault="00CF69FD" w:rsidP="00CF69FD">
            <w:pPr>
              <w:jc w:val="center"/>
              <w:rPr>
                <w:sz w:val="28"/>
                <w:szCs w:val="28"/>
              </w:rPr>
            </w:pPr>
            <w:r w:rsidRPr="00CF69FD">
              <w:rPr>
                <w:sz w:val="28"/>
                <w:szCs w:val="28"/>
              </w:rPr>
              <w:t>Домашние животные и их детёныши. Подготовка животных к зиме.</w:t>
            </w:r>
          </w:p>
        </w:tc>
      </w:tr>
      <w:tr w:rsidR="00CF69FD" w:rsidRPr="00CF69FD" w:rsidTr="003A3A24">
        <w:tc>
          <w:tcPr>
            <w:tcW w:w="1701" w:type="dxa"/>
          </w:tcPr>
          <w:p w:rsidR="00CF69FD" w:rsidRPr="00CF69FD" w:rsidRDefault="00CF69FD" w:rsidP="00CF69FD">
            <w:pPr>
              <w:jc w:val="center"/>
              <w:rPr>
                <w:sz w:val="28"/>
                <w:szCs w:val="28"/>
              </w:rPr>
            </w:pPr>
            <w:r w:rsidRPr="00CF69FD">
              <w:rPr>
                <w:sz w:val="28"/>
                <w:szCs w:val="28"/>
              </w:rPr>
              <w:t>3 неделя</w:t>
            </w:r>
          </w:p>
          <w:p w:rsidR="00CF69FD" w:rsidRPr="00CF69FD" w:rsidRDefault="00CF69FD" w:rsidP="00CF69FD">
            <w:pPr>
              <w:jc w:val="center"/>
              <w:rPr>
                <w:sz w:val="28"/>
                <w:szCs w:val="28"/>
              </w:rPr>
            </w:pPr>
          </w:p>
        </w:tc>
        <w:tc>
          <w:tcPr>
            <w:tcW w:w="3119" w:type="dxa"/>
          </w:tcPr>
          <w:p w:rsidR="00CF69FD" w:rsidRPr="00CF69FD" w:rsidRDefault="00CF69FD" w:rsidP="00CF69FD">
            <w:pPr>
              <w:jc w:val="center"/>
              <w:rPr>
                <w:sz w:val="28"/>
                <w:szCs w:val="28"/>
              </w:rPr>
            </w:pPr>
            <w:r w:rsidRPr="00CF69FD">
              <w:rPr>
                <w:sz w:val="28"/>
                <w:szCs w:val="28"/>
              </w:rPr>
              <w:t>Обследование детей учителем –логопедом. Заполнение речевых карт. Мониторинг развития детей воспитателями педагогом –психологом.</w:t>
            </w:r>
          </w:p>
        </w:tc>
        <w:tc>
          <w:tcPr>
            <w:tcW w:w="2409" w:type="dxa"/>
          </w:tcPr>
          <w:p w:rsidR="00CF69FD" w:rsidRPr="00CF69FD" w:rsidRDefault="00CF69FD" w:rsidP="00CF69FD">
            <w:pPr>
              <w:jc w:val="center"/>
              <w:rPr>
                <w:sz w:val="28"/>
                <w:szCs w:val="28"/>
              </w:rPr>
            </w:pPr>
            <w:r w:rsidRPr="00CF69FD">
              <w:rPr>
                <w:sz w:val="28"/>
                <w:szCs w:val="28"/>
              </w:rPr>
              <w:t>Насекомые. Подготовка насекомых к зиме.</w:t>
            </w:r>
          </w:p>
        </w:tc>
        <w:tc>
          <w:tcPr>
            <w:tcW w:w="2694" w:type="dxa"/>
          </w:tcPr>
          <w:p w:rsidR="00CF69FD" w:rsidRPr="00CF69FD" w:rsidRDefault="00CF69FD" w:rsidP="00CF69FD">
            <w:pPr>
              <w:jc w:val="center"/>
              <w:rPr>
                <w:sz w:val="28"/>
                <w:szCs w:val="28"/>
              </w:rPr>
            </w:pPr>
            <w:r w:rsidRPr="00CF69FD">
              <w:rPr>
                <w:sz w:val="28"/>
                <w:szCs w:val="28"/>
              </w:rPr>
              <w:t>Дикие животные и их детёныши. Подготовка животных к зиме.</w:t>
            </w:r>
          </w:p>
        </w:tc>
      </w:tr>
      <w:tr w:rsidR="00CF69FD" w:rsidRPr="00CF69FD" w:rsidTr="003A3A24">
        <w:tc>
          <w:tcPr>
            <w:tcW w:w="1701" w:type="dxa"/>
          </w:tcPr>
          <w:p w:rsidR="00CF69FD" w:rsidRPr="00CF69FD" w:rsidRDefault="00CF69FD" w:rsidP="00CF69FD">
            <w:pPr>
              <w:jc w:val="center"/>
              <w:rPr>
                <w:sz w:val="28"/>
                <w:szCs w:val="28"/>
              </w:rPr>
            </w:pPr>
            <w:r w:rsidRPr="00CF69FD">
              <w:rPr>
                <w:sz w:val="28"/>
                <w:szCs w:val="28"/>
              </w:rPr>
              <w:t>4 неделя</w:t>
            </w:r>
          </w:p>
          <w:p w:rsidR="00CF69FD" w:rsidRPr="00CF69FD" w:rsidRDefault="00CF69FD" w:rsidP="00CF69FD">
            <w:pPr>
              <w:jc w:val="center"/>
              <w:rPr>
                <w:sz w:val="28"/>
                <w:szCs w:val="28"/>
              </w:rPr>
            </w:pPr>
          </w:p>
        </w:tc>
        <w:tc>
          <w:tcPr>
            <w:tcW w:w="3119" w:type="dxa"/>
          </w:tcPr>
          <w:p w:rsidR="00CF69FD" w:rsidRPr="00CF69FD" w:rsidRDefault="00CF69FD" w:rsidP="00CF69FD">
            <w:pPr>
              <w:jc w:val="center"/>
              <w:rPr>
                <w:sz w:val="28"/>
                <w:szCs w:val="28"/>
              </w:rPr>
            </w:pPr>
            <w:r w:rsidRPr="00CF69FD">
              <w:rPr>
                <w:sz w:val="28"/>
                <w:szCs w:val="28"/>
              </w:rPr>
              <w:t>Осень. Осенние месяцы. Деревья осенью.</w:t>
            </w:r>
          </w:p>
        </w:tc>
        <w:tc>
          <w:tcPr>
            <w:tcW w:w="2409" w:type="dxa"/>
          </w:tcPr>
          <w:p w:rsidR="00CF69FD" w:rsidRPr="00CF69FD" w:rsidRDefault="00CF69FD" w:rsidP="00CF69FD">
            <w:pPr>
              <w:jc w:val="center"/>
              <w:rPr>
                <w:sz w:val="28"/>
                <w:szCs w:val="28"/>
              </w:rPr>
            </w:pPr>
            <w:r w:rsidRPr="00CF69FD">
              <w:rPr>
                <w:sz w:val="28"/>
                <w:szCs w:val="28"/>
              </w:rPr>
              <w:t>Перелётные птицы, водоплавающие птицы. Подготовка птиц к отлёту.</w:t>
            </w:r>
          </w:p>
        </w:tc>
        <w:tc>
          <w:tcPr>
            <w:tcW w:w="2694" w:type="dxa"/>
          </w:tcPr>
          <w:p w:rsidR="00CF69FD" w:rsidRPr="00CF69FD" w:rsidRDefault="00CF69FD" w:rsidP="00CF69FD">
            <w:pPr>
              <w:jc w:val="center"/>
              <w:rPr>
                <w:sz w:val="28"/>
                <w:szCs w:val="28"/>
              </w:rPr>
            </w:pPr>
            <w:r w:rsidRPr="00CF69FD">
              <w:rPr>
                <w:sz w:val="28"/>
                <w:szCs w:val="28"/>
              </w:rPr>
              <w:t>Осенняя одежда, обувь, головные уборы.</w:t>
            </w:r>
          </w:p>
        </w:tc>
      </w:tr>
      <w:tr w:rsidR="00CF69FD" w:rsidRPr="00CF69FD" w:rsidTr="003A3A24">
        <w:tc>
          <w:tcPr>
            <w:tcW w:w="1701" w:type="dxa"/>
          </w:tcPr>
          <w:p w:rsidR="00CF69FD" w:rsidRPr="00CF69FD" w:rsidRDefault="00CF69FD" w:rsidP="00CF69FD">
            <w:pPr>
              <w:jc w:val="center"/>
              <w:rPr>
                <w:sz w:val="28"/>
                <w:szCs w:val="28"/>
              </w:rPr>
            </w:pPr>
            <w:r w:rsidRPr="00CF69FD">
              <w:rPr>
                <w:sz w:val="28"/>
                <w:szCs w:val="28"/>
              </w:rPr>
              <w:t>5 неделя</w:t>
            </w:r>
          </w:p>
        </w:tc>
        <w:tc>
          <w:tcPr>
            <w:tcW w:w="3119" w:type="dxa"/>
          </w:tcPr>
          <w:p w:rsidR="00CF69FD" w:rsidRPr="00CF69FD" w:rsidRDefault="00CF69FD" w:rsidP="00CF69FD">
            <w:pPr>
              <w:jc w:val="center"/>
              <w:rPr>
                <w:sz w:val="28"/>
                <w:szCs w:val="28"/>
              </w:rPr>
            </w:pPr>
            <w:r w:rsidRPr="00CF69FD">
              <w:rPr>
                <w:sz w:val="28"/>
                <w:szCs w:val="28"/>
              </w:rPr>
              <w:t>---</w:t>
            </w:r>
          </w:p>
        </w:tc>
        <w:tc>
          <w:tcPr>
            <w:tcW w:w="2409" w:type="dxa"/>
          </w:tcPr>
          <w:p w:rsidR="00CF69FD" w:rsidRPr="00CF69FD" w:rsidRDefault="00CF69FD" w:rsidP="00CF69FD">
            <w:pPr>
              <w:jc w:val="center"/>
              <w:rPr>
                <w:sz w:val="28"/>
                <w:szCs w:val="28"/>
              </w:rPr>
            </w:pPr>
            <w:r w:rsidRPr="00CF69FD">
              <w:rPr>
                <w:sz w:val="28"/>
                <w:szCs w:val="28"/>
              </w:rPr>
              <w:t>---</w:t>
            </w:r>
          </w:p>
        </w:tc>
        <w:tc>
          <w:tcPr>
            <w:tcW w:w="2694" w:type="dxa"/>
          </w:tcPr>
          <w:p w:rsidR="00CF69FD" w:rsidRPr="00CF69FD" w:rsidRDefault="00CF69FD" w:rsidP="00CF69FD">
            <w:pPr>
              <w:jc w:val="center"/>
              <w:rPr>
                <w:sz w:val="28"/>
                <w:szCs w:val="28"/>
              </w:rPr>
            </w:pPr>
            <w:r w:rsidRPr="00CF69FD">
              <w:rPr>
                <w:sz w:val="28"/>
                <w:szCs w:val="28"/>
              </w:rPr>
              <w:t>Осень (повторение).</w:t>
            </w:r>
          </w:p>
        </w:tc>
      </w:tr>
      <w:tr w:rsidR="00CF69FD" w:rsidRPr="00CF69FD" w:rsidTr="003A3A24">
        <w:tc>
          <w:tcPr>
            <w:tcW w:w="1701" w:type="dxa"/>
          </w:tcPr>
          <w:p w:rsidR="00CF69FD" w:rsidRPr="00CF69FD" w:rsidRDefault="00CF69FD" w:rsidP="00CF69FD">
            <w:pPr>
              <w:jc w:val="center"/>
              <w:rPr>
                <w:b/>
                <w:sz w:val="28"/>
                <w:szCs w:val="28"/>
              </w:rPr>
            </w:pPr>
            <w:r w:rsidRPr="00CF69FD">
              <w:rPr>
                <w:b/>
                <w:sz w:val="28"/>
                <w:szCs w:val="28"/>
              </w:rPr>
              <w:t>Зима</w:t>
            </w:r>
          </w:p>
        </w:tc>
        <w:tc>
          <w:tcPr>
            <w:tcW w:w="3119" w:type="dxa"/>
          </w:tcPr>
          <w:p w:rsidR="00CF69FD" w:rsidRPr="00CF69FD" w:rsidRDefault="00CF69FD" w:rsidP="00CF69FD">
            <w:pPr>
              <w:jc w:val="center"/>
              <w:rPr>
                <w:b/>
                <w:sz w:val="28"/>
                <w:szCs w:val="28"/>
              </w:rPr>
            </w:pPr>
            <w:r w:rsidRPr="00CF69FD">
              <w:rPr>
                <w:b/>
                <w:sz w:val="28"/>
                <w:szCs w:val="28"/>
              </w:rPr>
              <w:t>Декабрь</w:t>
            </w:r>
          </w:p>
        </w:tc>
        <w:tc>
          <w:tcPr>
            <w:tcW w:w="2409" w:type="dxa"/>
          </w:tcPr>
          <w:p w:rsidR="00CF69FD" w:rsidRPr="00CF69FD" w:rsidRDefault="00CF69FD" w:rsidP="00CF69FD">
            <w:pPr>
              <w:jc w:val="center"/>
              <w:rPr>
                <w:b/>
                <w:sz w:val="28"/>
                <w:szCs w:val="28"/>
              </w:rPr>
            </w:pPr>
            <w:r w:rsidRPr="00CF69FD">
              <w:rPr>
                <w:b/>
                <w:sz w:val="28"/>
                <w:szCs w:val="28"/>
              </w:rPr>
              <w:t>Январь</w:t>
            </w:r>
          </w:p>
        </w:tc>
        <w:tc>
          <w:tcPr>
            <w:tcW w:w="2694" w:type="dxa"/>
          </w:tcPr>
          <w:p w:rsidR="00CF69FD" w:rsidRPr="00CF69FD" w:rsidRDefault="00CF69FD" w:rsidP="00CF69FD">
            <w:pPr>
              <w:jc w:val="center"/>
              <w:rPr>
                <w:b/>
                <w:sz w:val="28"/>
                <w:szCs w:val="28"/>
              </w:rPr>
            </w:pPr>
            <w:r w:rsidRPr="00CF69FD">
              <w:rPr>
                <w:b/>
                <w:sz w:val="28"/>
                <w:szCs w:val="28"/>
              </w:rPr>
              <w:t>Февраль</w:t>
            </w:r>
          </w:p>
        </w:tc>
      </w:tr>
      <w:tr w:rsidR="00CF69FD" w:rsidRPr="00CF69FD" w:rsidTr="003A3A24">
        <w:tc>
          <w:tcPr>
            <w:tcW w:w="1701" w:type="dxa"/>
          </w:tcPr>
          <w:p w:rsidR="00CF69FD" w:rsidRPr="00CF69FD" w:rsidRDefault="00CF69FD" w:rsidP="00CF69FD">
            <w:pPr>
              <w:jc w:val="center"/>
              <w:rPr>
                <w:sz w:val="28"/>
                <w:szCs w:val="28"/>
              </w:rPr>
            </w:pPr>
            <w:r w:rsidRPr="00CF69FD">
              <w:rPr>
                <w:sz w:val="28"/>
                <w:szCs w:val="28"/>
              </w:rPr>
              <w:t>1 неделя</w:t>
            </w:r>
          </w:p>
        </w:tc>
        <w:tc>
          <w:tcPr>
            <w:tcW w:w="3119" w:type="dxa"/>
          </w:tcPr>
          <w:p w:rsidR="00CF69FD" w:rsidRPr="00CF69FD" w:rsidRDefault="00CF69FD" w:rsidP="00CF69FD">
            <w:pPr>
              <w:jc w:val="center"/>
              <w:rPr>
                <w:sz w:val="28"/>
                <w:szCs w:val="28"/>
              </w:rPr>
            </w:pPr>
            <w:r w:rsidRPr="00CF69FD">
              <w:rPr>
                <w:sz w:val="28"/>
                <w:szCs w:val="28"/>
              </w:rPr>
              <w:t>Зима. Зимние месяцы. Зимующие птицы. Дикие животные зимой.</w:t>
            </w:r>
          </w:p>
        </w:tc>
        <w:tc>
          <w:tcPr>
            <w:tcW w:w="2409" w:type="dxa"/>
          </w:tcPr>
          <w:p w:rsidR="00CF69FD" w:rsidRPr="00CF69FD" w:rsidRDefault="00CF69FD" w:rsidP="00CF69FD">
            <w:pPr>
              <w:tabs>
                <w:tab w:val="left" w:pos="510"/>
                <w:tab w:val="center" w:pos="1373"/>
              </w:tabs>
              <w:rPr>
                <w:sz w:val="28"/>
                <w:szCs w:val="28"/>
              </w:rPr>
            </w:pPr>
            <w:r w:rsidRPr="00CF69FD">
              <w:rPr>
                <w:sz w:val="28"/>
                <w:szCs w:val="28"/>
              </w:rPr>
              <w:tab/>
            </w:r>
            <w:r w:rsidRPr="00CF69FD">
              <w:rPr>
                <w:sz w:val="28"/>
                <w:szCs w:val="28"/>
              </w:rPr>
              <w:tab/>
              <w:t>---</w:t>
            </w:r>
          </w:p>
        </w:tc>
        <w:tc>
          <w:tcPr>
            <w:tcW w:w="2694" w:type="dxa"/>
          </w:tcPr>
          <w:p w:rsidR="00CF69FD" w:rsidRPr="00CF69FD" w:rsidRDefault="00CF69FD" w:rsidP="00CF69FD">
            <w:pPr>
              <w:jc w:val="center"/>
              <w:rPr>
                <w:sz w:val="28"/>
                <w:szCs w:val="28"/>
              </w:rPr>
            </w:pPr>
            <w:r w:rsidRPr="00CF69FD">
              <w:rPr>
                <w:sz w:val="28"/>
                <w:szCs w:val="28"/>
              </w:rPr>
              <w:t>Орудия труда. Инструменты.</w:t>
            </w:r>
          </w:p>
        </w:tc>
      </w:tr>
      <w:tr w:rsidR="00CF69FD" w:rsidRPr="00CF69FD" w:rsidTr="003A3A24">
        <w:tc>
          <w:tcPr>
            <w:tcW w:w="1701" w:type="dxa"/>
          </w:tcPr>
          <w:p w:rsidR="00CF69FD" w:rsidRPr="00CF69FD" w:rsidRDefault="00CF69FD" w:rsidP="00CF69FD">
            <w:pPr>
              <w:jc w:val="center"/>
              <w:rPr>
                <w:sz w:val="28"/>
                <w:szCs w:val="28"/>
              </w:rPr>
            </w:pPr>
            <w:r w:rsidRPr="00CF69FD">
              <w:rPr>
                <w:sz w:val="28"/>
                <w:szCs w:val="28"/>
              </w:rPr>
              <w:t>2 неделя</w:t>
            </w:r>
          </w:p>
        </w:tc>
        <w:tc>
          <w:tcPr>
            <w:tcW w:w="3119" w:type="dxa"/>
          </w:tcPr>
          <w:p w:rsidR="00CF69FD" w:rsidRPr="00CF69FD" w:rsidRDefault="00CF69FD" w:rsidP="00CF69FD">
            <w:pPr>
              <w:jc w:val="center"/>
              <w:rPr>
                <w:sz w:val="28"/>
                <w:szCs w:val="28"/>
              </w:rPr>
            </w:pPr>
            <w:r w:rsidRPr="00CF69FD">
              <w:rPr>
                <w:sz w:val="28"/>
                <w:szCs w:val="28"/>
              </w:rPr>
              <w:t xml:space="preserve">Мебель. Назначение мебели. Части мебели. </w:t>
            </w:r>
            <w:r w:rsidRPr="00CF69FD">
              <w:rPr>
                <w:sz w:val="28"/>
                <w:szCs w:val="28"/>
              </w:rPr>
              <w:lastRenderedPageBreak/>
              <w:t>Материалы,  из которых сделана мебель.</w:t>
            </w:r>
          </w:p>
        </w:tc>
        <w:tc>
          <w:tcPr>
            <w:tcW w:w="2409" w:type="dxa"/>
          </w:tcPr>
          <w:p w:rsidR="00CF69FD" w:rsidRPr="00CF69FD" w:rsidRDefault="00CF69FD" w:rsidP="00CF69FD">
            <w:pPr>
              <w:jc w:val="center"/>
              <w:rPr>
                <w:sz w:val="28"/>
                <w:szCs w:val="28"/>
              </w:rPr>
            </w:pPr>
            <w:r w:rsidRPr="00CF69FD">
              <w:rPr>
                <w:sz w:val="28"/>
                <w:szCs w:val="28"/>
              </w:rPr>
              <w:lastRenderedPageBreak/>
              <w:t xml:space="preserve">Транспорт. Виды транспорта. </w:t>
            </w:r>
            <w:r w:rsidRPr="00CF69FD">
              <w:rPr>
                <w:sz w:val="28"/>
                <w:szCs w:val="28"/>
              </w:rPr>
              <w:lastRenderedPageBreak/>
              <w:t>Профессии на транспорте. Трудовые действия.</w:t>
            </w:r>
          </w:p>
        </w:tc>
        <w:tc>
          <w:tcPr>
            <w:tcW w:w="2694" w:type="dxa"/>
          </w:tcPr>
          <w:p w:rsidR="00CF69FD" w:rsidRPr="00CF69FD" w:rsidRDefault="00CF69FD" w:rsidP="00CF69FD">
            <w:pPr>
              <w:jc w:val="center"/>
              <w:rPr>
                <w:sz w:val="28"/>
                <w:szCs w:val="28"/>
              </w:rPr>
            </w:pPr>
            <w:r w:rsidRPr="00CF69FD">
              <w:rPr>
                <w:sz w:val="28"/>
                <w:szCs w:val="28"/>
              </w:rPr>
              <w:lastRenderedPageBreak/>
              <w:t xml:space="preserve">Животные жарких стран, повадки, </w:t>
            </w:r>
            <w:r w:rsidRPr="00CF69FD">
              <w:rPr>
                <w:sz w:val="28"/>
                <w:szCs w:val="28"/>
              </w:rPr>
              <w:lastRenderedPageBreak/>
              <w:t>детёныши.</w:t>
            </w:r>
          </w:p>
        </w:tc>
      </w:tr>
      <w:tr w:rsidR="00CF69FD" w:rsidRPr="00CF69FD" w:rsidTr="003A3A24">
        <w:tc>
          <w:tcPr>
            <w:tcW w:w="1701" w:type="dxa"/>
          </w:tcPr>
          <w:p w:rsidR="00CF69FD" w:rsidRPr="00CF69FD" w:rsidRDefault="00CF69FD" w:rsidP="00CF69FD">
            <w:pPr>
              <w:jc w:val="center"/>
              <w:rPr>
                <w:sz w:val="28"/>
                <w:szCs w:val="28"/>
              </w:rPr>
            </w:pPr>
            <w:r w:rsidRPr="00CF69FD">
              <w:rPr>
                <w:sz w:val="28"/>
                <w:szCs w:val="28"/>
              </w:rPr>
              <w:lastRenderedPageBreak/>
              <w:t>3 неделя</w:t>
            </w:r>
          </w:p>
        </w:tc>
        <w:tc>
          <w:tcPr>
            <w:tcW w:w="3119" w:type="dxa"/>
          </w:tcPr>
          <w:p w:rsidR="00CF69FD" w:rsidRPr="00CF69FD" w:rsidRDefault="00CF69FD" w:rsidP="00CF69FD">
            <w:pPr>
              <w:jc w:val="center"/>
              <w:rPr>
                <w:sz w:val="28"/>
                <w:szCs w:val="28"/>
              </w:rPr>
            </w:pPr>
            <w:r w:rsidRPr="00CF69FD">
              <w:rPr>
                <w:sz w:val="28"/>
                <w:szCs w:val="28"/>
              </w:rPr>
              <w:t>Посуда, виды посуды. Материалы из которых сделана посуда.</w:t>
            </w:r>
          </w:p>
        </w:tc>
        <w:tc>
          <w:tcPr>
            <w:tcW w:w="2409" w:type="dxa"/>
          </w:tcPr>
          <w:p w:rsidR="00CF69FD" w:rsidRPr="00CF69FD" w:rsidRDefault="00CF69FD" w:rsidP="00CF69FD">
            <w:pPr>
              <w:jc w:val="center"/>
              <w:rPr>
                <w:sz w:val="28"/>
                <w:szCs w:val="28"/>
              </w:rPr>
            </w:pPr>
            <w:r w:rsidRPr="00CF69FD">
              <w:rPr>
                <w:sz w:val="28"/>
                <w:szCs w:val="28"/>
              </w:rPr>
              <w:t>Профессии взрослых. Трудовые действия.</w:t>
            </w:r>
          </w:p>
        </w:tc>
        <w:tc>
          <w:tcPr>
            <w:tcW w:w="2694" w:type="dxa"/>
          </w:tcPr>
          <w:p w:rsidR="00CF69FD" w:rsidRPr="00CF69FD" w:rsidRDefault="00CF69FD" w:rsidP="00CF69FD">
            <w:pPr>
              <w:jc w:val="center"/>
              <w:rPr>
                <w:sz w:val="28"/>
                <w:szCs w:val="28"/>
              </w:rPr>
            </w:pPr>
            <w:r w:rsidRPr="00CF69FD">
              <w:rPr>
                <w:sz w:val="28"/>
                <w:szCs w:val="28"/>
              </w:rPr>
              <w:t>Наша армия.</w:t>
            </w:r>
          </w:p>
        </w:tc>
      </w:tr>
      <w:tr w:rsidR="00CF69FD" w:rsidRPr="00CF69FD" w:rsidTr="003A3A24">
        <w:tc>
          <w:tcPr>
            <w:tcW w:w="1701" w:type="dxa"/>
          </w:tcPr>
          <w:p w:rsidR="00CF69FD" w:rsidRPr="00CF69FD" w:rsidRDefault="00CF69FD" w:rsidP="00CF69FD">
            <w:pPr>
              <w:jc w:val="center"/>
              <w:rPr>
                <w:sz w:val="28"/>
                <w:szCs w:val="28"/>
              </w:rPr>
            </w:pPr>
            <w:r w:rsidRPr="00CF69FD">
              <w:rPr>
                <w:sz w:val="28"/>
                <w:szCs w:val="28"/>
              </w:rPr>
              <w:t>4 неделя</w:t>
            </w:r>
          </w:p>
        </w:tc>
        <w:tc>
          <w:tcPr>
            <w:tcW w:w="3119" w:type="dxa"/>
          </w:tcPr>
          <w:p w:rsidR="00CF69FD" w:rsidRPr="00CF69FD" w:rsidRDefault="00CF69FD" w:rsidP="00CF69FD">
            <w:pPr>
              <w:jc w:val="center"/>
              <w:rPr>
                <w:sz w:val="28"/>
                <w:szCs w:val="28"/>
              </w:rPr>
            </w:pPr>
            <w:r w:rsidRPr="00CF69FD">
              <w:rPr>
                <w:sz w:val="28"/>
                <w:szCs w:val="28"/>
              </w:rPr>
              <w:t>Новый год</w:t>
            </w:r>
          </w:p>
        </w:tc>
        <w:tc>
          <w:tcPr>
            <w:tcW w:w="2409" w:type="dxa"/>
          </w:tcPr>
          <w:p w:rsidR="00CF69FD" w:rsidRPr="00CF69FD" w:rsidRDefault="00CF69FD" w:rsidP="00CF69FD">
            <w:pPr>
              <w:jc w:val="center"/>
              <w:rPr>
                <w:sz w:val="28"/>
                <w:szCs w:val="28"/>
              </w:rPr>
            </w:pPr>
            <w:r w:rsidRPr="00CF69FD">
              <w:rPr>
                <w:sz w:val="28"/>
                <w:szCs w:val="28"/>
              </w:rPr>
              <w:t>Труд на селе зимой.</w:t>
            </w:r>
          </w:p>
        </w:tc>
        <w:tc>
          <w:tcPr>
            <w:tcW w:w="2694" w:type="dxa"/>
          </w:tcPr>
          <w:p w:rsidR="00CF69FD" w:rsidRPr="00CF69FD" w:rsidRDefault="00CF69FD" w:rsidP="00CF69FD">
            <w:pPr>
              <w:jc w:val="center"/>
              <w:rPr>
                <w:sz w:val="28"/>
                <w:szCs w:val="28"/>
              </w:rPr>
            </w:pPr>
            <w:r w:rsidRPr="00CF69FD">
              <w:rPr>
                <w:sz w:val="28"/>
                <w:szCs w:val="28"/>
              </w:rPr>
              <w:t>Животный мир морей и океанов. Пресноводные и аквариумные рыбы.</w:t>
            </w:r>
          </w:p>
        </w:tc>
      </w:tr>
      <w:tr w:rsidR="00CF69FD" w:rsidRPr="00CF69FD" w:rsidTr="003A3A24">
        <w:tc>
          <w:tcPr>
            <w:tcW w:w="1701" w:type="dxa"/>
          </w:tcPr>
          <w:p w:rsidR="00CF69FD" w:rsidRPr="00CF69FD" w:rsidRDefault="00CF69FD" w:rsidP="00CF69FD">
            <w:pPr>
              <w:jc w:val="center"/>
              <w:rPr>
                <w:b/>
                <w:sz w:val="28"/>
                <w:szCs w:val="28"/>
              </w:rPr>
            </w:pPr>
            <w:r w:rsidRPr="00CF69FD">
              <w:rPr>
                <w:b/>
                <w:sz w:val="28"/>
                <w:szCs w:val="28"/>
              </w:rPr>
              <w:t>Весна</w:t>
            </w:r>
          </w:p>
        </w:tc>
        <w:tc>
          <w:tcPr>
            <w:tcW w:w="3119" w:type="dxa"/>
          </w:tcPr>
          <w:p w:rsidR="00CF69FD" w:rsidRPr="00CF69FD" w:rsidRDefault="00CF69FD" w:rsidP="00CF69FD">
            <w:pPr>
              <w:jc w:val="center"/>
              <w:rPr>
                <w:b/>
                <w:sz w:val="28"/>
                <w:szCs w:val="28"/>
              </w:rPr>
            </w:pPr>
            <w:r w:rsidRPr="00CF69FD">
              <w:rPr>
                <w:b/>
                <w:sz w:val="28"/>
                <w:szCs w:val="28"/>
              </w:rPr>
              <w:t>Март</w:t>
            </w:r>
          </w:p>
        </w:tc>
        <w:tc>
          <w:tcPr>
            <w:tcW w:w="2409" w:type="dxa"/>
          </w:tcPr>
          <w:p w:rsidR="00CF69FD" w:rsidRPr="00CF69FD" w:rsidRDefault="00CF69FD" w:rsidP="00CF69FD">
            <w:pPr>
              <w:jc w:val="center"/>
              <w:rPr>
                <w:b/>
                <w:sz w:val="28"/>
                <w:szCs w:val="28"/>
              </w:rPr>
            </w:pPr>
            <w:r w:rsidRPr="00CF69FD">
              <w:rPr>
                <w:b/>
                <w:sz w:val="28"/>
                <w:szCs w:val="28"/>
              </w:rPr>
              <w:t>Апрель</w:t>
            </w:r>
          </w:p>
        </w:tc>
        <w:tc>
          <w:tcPr>
            <w:tcW w:w="2694" w:type="dxa"/>
          </w:tcPr>
          <w:p w:rsidR="00CF69FD" w:rsidRPr="00CF69FD" w:rsidRDefault="00CF69FD" w:rsidP="00CF69FD">
            <w:pPr>
              <w:jc w:val="center"/>
              <w:rPr>
                <w:b/>
                <w:sz w:val="28"/>
                <w:szCs w:val="28"/>
              </w:rPr>
            </w:pPr>
            <w:r w:rsidRPr="00CF69FD">
              <w:rPr>
                <w:b/>
                <w:sz w:val="28"/>
                <w:szCs w:val="28"/>
              </w:rPr>
              <w:t>Май</w:t>
            </w:r>
          </w:p>
        </w:tc>
      </w:tr>
      <w:tr w:rsidR="00CF69FD" w:rsidRPr="00CF69FD" w:rsidTr="003A3A24">
        <w:tc>
          <w:tcPr>
            <w:tcW w:w="1701" w:type="dxa"/>
          </w:tcPr>
          <w:p w:rsidR="00CF69FD" w:rsidRPr="00CF69FD" w:rsidRDefault="00CF69FD" w:rsidP="00CF69FD">
            <w:pPr>
              <w:jc w:val="center"/>
              <w:rPr>
                <w:sz w:val="28"/>
                <w:szCs w:val="28"/>
              </w:rPr>
            </w:pPr>
            <w:r w:rsidRPr="00CF69FD">
              <w:rPr>
                <w:sz w:val="28"/>
                <w:szCs w:val="28"/>
              </w:rPr>
              <w:t>1 неделя</w:t>
            </w:r>
          </w:p>
        </w:tc>
        <w:tc>
          <w:tcPr>
            <w:tcW w:w="3119" w:type="dxa"/>
          </w:tcPr>
          <w:p w:rsidR="00CF69FD" w:rsidRPr="00CF69FD" w:rsidRDefault="00CF69FD" w:rsidP="00CF69FD">
            <w:pPr>
              <w:jc w:val="center"/>
              <w:rPr>
                <w:sz w:val="28"/>
                <w:szCs w:val="28"/>
              </w:rPr>
            </w:pPr>
            <w:r w:rsidRPr="00CF69FD">
              <w:rPr>
                <w:sz w:val="28"/>
                <w:szCs w:val="28"/>
              </w:rPr>
              <w:t>Ранняя весна, весенние месяцы. Первые весенние цветы. Мамин праздник</w:t>
            </w:r>
          </w:p>
        </w:tc>
        <w:tc>
          <w:tcPr>
            <w:tcW w:w="2409" w:type="dxa"/>
          </w:tcPr>
          <w:p w:rsidR="00CF69FD" w:rsidRPr="00CF69FD" w:rsidRDefault="00CF69FD" w:rsidP="00CF69FD">
            <w:pPr>
              <w:jc w:val="center"/>
              <w:rPr>
                <w:sz w:val="28"/>
                <w:szCs w:val="28"/>
              </w:rPr>
            </w:pPr>
            <w:r w:rsidRPr="00CF69FD">
              <w:rPr>
                <w:sz w:val="28"/>
                <w:szCs w:val="28"/>
              </w:rPr>
              <w:t>Мы читаем. Знакомство с творчеством С.Я.Маршака.</w:t>
            </w:r>
          </w:p>
        </w:tc>
        <w:tc>
          <w:tcPr>
            <w:tcW w:w="2694" w:type="dxa"/>
          </w:tcPr>
          <w:p w:rsidR="00CF69FD" w:rsidRPr="00CF69FD" w:rsidRDefault="00CF69FD" w:rsidP="00CF69FD">
            <w:pPr>
              <w:jc w:val="center"/>
              <w:rPr>
                <w:sz w:val="28"/>
                <w:szCs w:val="28"/>
              </w:rPr>
            </w:pPr>
            <w:r w:rsidRPr="00CF69FD">
              <w:rPr>
                <w:sz w:val="28"/>
                <w:szCs w:val="28"/>
              </w:rPr>
              <w:t>День Победы.</w:t>
            </w:r>
          </w:p>
        </w:tc>
      </w:tr>
      <w:tr w:rsidR="00CF69FD" w:rsidRPr="00CF69FD" w:rsidTr="003A3A24">
        <w:tc>
          <w:tcPr>
            <w:tcW w:w="1701" w:type="dxa"/>
          </w:tcPr>
          <w:p w:rsidR="00CF69FD" w:rsidRPr="00CF69FD" w:rsidRDefault="00CF69FD" w:rsidP="00CF69FD">
            <w:pPr>
              <w:jc w:val="center"/>
              <w:rPr>
                <w:sz w:val="28"/>
                <w:szCs w:val="28"/>
              </w:rPr>
            </w:pPr>
            <w:r w:rsidRPr="00CF69FD">
              <w:rPr>
                <w:sz w:val="28"/>
                <w:szCs w:val="28"/>
              </w:rPr>
              <w:t>2 неделя</w:t>
            </w:r>
          </w:p>
        </w:tc>
        <w:tc>
          <w:tcPr>
            <w:tcW w:w="3119" w:type="dxa"/>
          </w:tcPr>
          <w:p w:rsidR="00CF69FD" w:rsidRPr="00CF69FD" w:rsidRDefault="00CF69FD" w:rsidP="00CF69FD">
            <w:pPr>
              <w:jc w:val="center"/>
              <w:rPr>
                <w:sz w:val="28"/>
                <w:szCs w:val="28"/>
              </w:rPr>
            </w:pPr>
            <w:r w:rsidRPr="00CF69FD">
              <w:rPr>
                <w:sz w:val="28"/>
                <w:szCs w:val="28"/>
              </w:rPr>
              <w:t>Наша Родина – Россия.</w:t>
            </w:r>
          </w:p>
        </w:tc>
        <w:tc>
          <w:tcPr>
            <w:tcW w:w="2409" w:type="dxa"/>
          </w:tcPr>
          <w:p w:rsidR="00CF69FD" w:rsidRPr="00CF69FD" w:rsidRDefault="00CF69FD" w:rsidP="00CF69FD">
            <w:pPr>
              <w:jc w:val="center"/>
              <w:rPr>
                <w:sz w:val="28"/>
                <w:szCs w:val="28"/>
              </w:rPr>
            </w:pPr>
            <w:r w:rsidRPr="00CF69FD">
              <w:rPr>
                <w:sz w:val="28"/>
                <w:szCs w:val="28"/>
              </w:rPr>
              <w:t>Космос.</w:t>
            </w:r>
          </w:p>
        </w:tc>
        <w:tc>
          <w:tcPr>
            <w:tcW w:w="2694" w:type="dxa"/>
          </w:tcPr>
          <w:p w:rsidR="00CF69FD" w:rsidRPr="00CF69FD" w:rsidRDefault="00CF69FD" w:rsidP="00CF69FD">
            <w:pPr>
              <w:jc w:val="center"/>
              <w:rPr>
                <w:sz w:val="28"/>
                <w:szCs w:val="28"/>
              </w:rPr>
            </w:pPr>
            <w:r w:rsidRPr="00CF69FD">
              <w:rPr>
                <w:sz w:val="28"/>
                <w:szCs w:val="28"/>
              </w:rPr>
              <w:t>Поздняя весна. Растения и животные весной. Перелетные птицы весной.</w:t>
            </w:r>
          </w:p>
        </w:tc>
      </w:tr>
      <w:tr w:rsidR="00CF69FD" w:rsidRPr="00CF69FD" w:rsidTr="003A3A24">
        <w:tc>
          <w:tcPr>
            <w:tcW w:w="1701" w:type="dxa"/>
          </w:tcPr>
          <w:p w:rsidR="00CF69FD" w:rsidRPr="00CF69FD" w:rsidRDefault="00CF69FD" w:rsidP="00CF69FD">
            <w:pPr>
              <w:jc w:val="center"/>
              <w:rPr>
                <w:sz w:val="28"/>
                <w:szCs w:val="28"/>
              </w:rPr>
            </w:pPr>
            <w:r w:rsidRPr="00CF69FD">
              <w:rPr>
                <w:sz w:val="28"/>
                <w:szCs w:val="28"/>
              </w:rPr>
              <w:t>3 неделя</w:t>
            </w:r>
          </w:p>
        </w:tc>
        <w:tc>
          <w:tcPr>
            <w:tcW w:w="3119" w:type="dxa"/>
          </w:tcPr>
          <w:p w:rsidR="00CF69FD" w:rsidRPr="00CF69FD" w:rsidRDefault="00CF69FD" w:rsidP="00CF69FD">
            <w:pPr>
              <w:jc w:val="center"/>
              <w:rPr>
                <w:sz w:val="28"/>
                <w:szCs w:val="28"/>
              </w:rPr>
            </w:pPr>
            <w:r w:rsidRPr="00CF69FD">
              <w:rPr>
                <w:sz w:val="28"/>
                <w:szCs w:val="28"/>
              </w:rPr>
              <w:t>Москва -     столица России.</w:t>
            </w:r>
          </w:p>
        </w:tc>
        <w:tc>
          <w:tcPr>
            <w:tcW w:w="2409" w:type="dxa"/>
          </w:tcPr>
          <w:p w:rsidR="00CF69FD" w:rsidRPr="00CF69FD" w:rsidRDefault="00CF69FD" w:rsidP="00CF69FD">
            <w:pPr>
              <w:jc w:val="center"/>
              <w:rPr>
                <w:sz w:val="28"/>
                <w:szCs w:val="28"/>
              </w:rPr>
            </w:pPr>
            <w:r w:rsidRPr="00CF69FD">
              <w:rPr>
                <w:sz w:val="28"/>
                <w:szCs w:val="28"/>
              </w:rPr>
              <w:t>Мы читаем. Знакомство с творчеством С.В.Михалкова.</w:t>
            </w:r>
          </w:p>
        </w:tc>
        <w:tc>
          <w:tcPr>
            <w:tcW w:w="2694" w:type="dxa"/>
          </w:tcPr>
          <w:p w:rsidR="00CF69FD" w:rsidRPr="00CF69FD" w:rsidRDefault="00CF69FD" w:rsidP="00CF69FD">
            <w:pPr>
              <w:jc w:val="center"/>
              <w:rPr>
                <w:sz w:val="28"/>
                <w:szCs w:val="28"/>
              </w:rPr>
            </w:pPr>
            <w:r w:rsidRPr="00CF69FD">
              <w:rPr>
                <w:sz w:val="28"/>
                <w:szCs w:val="28"/>
              </w:rPr>
              <w:t>Мы читаем. Знакомство с творчеством А.С.Пушкина.</w:t>
            </w:r>
          </w:p>
        </w:tc>
      </w:tr>
      <w:tr w:rsidR="00CF69FD" w:rsidRPr="00CF69FD" w:rsidTr="003A3A24">
        <w:tc>
          <w:tcPr>
            <w:tcW w:w="1701" w:type="dxa"/>
          </w:tcPr>
          <w:p w:rsidR="00CF69FD" w:rsidRPr="00CF69FD" w:rsidRDefault="00CF69FD" w:rsidP="00CF69FD">
            <w:pPr>
              <w:jc w:val="center"/>
              <w:rPr>
                <w:sz w:val="28"/>
                <w:szCs w:val="28"/>
              </w:rPr>
            </w:pPr>
            <w:r w:rsidRPr="00CF69FD">
              <w:rPr>
                <w:sz w:val="28"/>
                <w:szCs w:val="28"/>
              </w:rPr>
              <w:t>4 неделя</w:t>
            </w:r>
          </w:p>
        </w:tc>
        <w:tc>
          <w:tcPr>
            <w:tcW w:w="3119" w:type="dxa"/>
          </w:tcPr>
          <w:p w:rsidR="00CF69FD" w:rsidRPr="00CF69FD" w:rsidRDefault="00CF69FD" w:rsidP="00CF69FD">
            <w:pPr>
              <w:jc w:val="center"/>
              <w:rPr>
                <w:sz w:val="28"/>
                <w:szCs w:val="28"/>
              </w:rPr>
            </w:pPr>
            <w:r w:rsidRPr="00CF69FD">
              <w:rPr>
                <w:sz w:val="28"/>
                <w:szCs w:val="28"/>
              </w:rPr>
              <w:t>Наш край. Кропоткин – наш родной город.</w:t>
            </w:r>
          </w:p>
        </w:tc>
        <w:tc>
          <w:tcPr>
            <w:tcW w:w="2409" w:type="dxa"/>
          </w:tcPr>
          <w:p w:rsidR="00CF69FD" w:rsidRPr="00CF69FD" w:rsidRDefault="00CF69FD" w:rsidP="00CF69FD">
            <w:pPr>
              <w:jc w:val="center"/>
              <w:rPr>
                <w:sz w:val="28"/>
                <w:szCs w:val="28"/>
              </w:rPr>
            </w:pPr>
            <w:r w:rsidRPr="00CF69FD">
              <w:rPr>
                <w:sz w:val="28"/>
                <w:szCs w:val="28"/>
              </w:rPr>
              <w:t xml:space="preserve">Мы читаем. Знакомство с творчеством </w:t>
            </w:r>
            <w:proofErr w:type="spellStart"/>
            <w:r w:rsidRPr="00CF69FD">
              <w:rPr>
                <w:sz w:val="28"/>
                <w:szCs w:val="28"/>
              </w:rPr>
              <w:t>А.Л.Барто</w:t>
            </w:r>
            <w:proofErr w:type="spellEnd"/>
            <w:r w:rsidRPr="00CF69FD">
              <w:rPr>
                <w:sz w:val="28"/>
                <w:szCs w:val="28"/>
              </w:rPr>
              <w:t>.</w:t>
            </w:r>
          </w:p>
        </w:tc>
        <w:tc>
          <w:tcPr>
            <w:tcW w:w="2694" w:type="dxa"/>
          </w:tcPr>
          <w:p w:rsidR="00CF69FD" w:rsidRPr="00CF69FD" w:rsidRDefault="00CF69FD" w:rsidP="00CF69FD">
            <w:pPr>
              <w:jc w:val="center"/>
              <w:rPr>
                <w:sz w:val="28"/>
                <w:szCs w:val="28"/>
              </w:rPr>
            </w:pPr>
            <w:r w:rsidRPr="00CF69FD">
              <w:rPr>
                <w:sz w:val="28"/>
                <w:szCs w:val="28"/>
              </w:rPr>
              <w:t>Скоро в школу. Школьные принадлежности.</w:t>
            </w:r>
          </w:p>
        </w:tc>
      </w:tr>
      <w:tr w:rsidR="00CF69FD" w:rsidRPr="00CF69FD" w:rsidTr="003A3A24">
        <w:tc>
          <w:tcPr>
            <w:tcW w:w="1701" w:type="dxa"/>
          </w:tcPr>
          <w:p w:rsidR="00CF69FD" w:rsidRPr="00CF69FD" w:rsidRDefault="00CF69FD" w:rsidP="00CF69FD">
            <w:pPr>
              <w:jc w:val="center"/>
              <w:rPr>
                <w:sz w:val="28"/>
                <w:szCs w:val="28"/>
              </w:rPr>
            </w:pPr>
            <w:r w:rsidRPr="00CF69FD">
              <w:rPr>
                <w:sz w:val="28"/>
                <w:szCs w:val="28"/>
              </w:rPr>
              <w:t>5 неделя</w:t>
            </w:r>
          </w:p>
        </w:tc>
        <w:tc>
          <w:tcPr>
            <w:tcW w:w="3119" w:type="dxa"/>
          </w:tcPr>
          <w:p w:rsidR="00CF69FD" w:rsidRPr="00CF69FD" w:rsidRDefault="00CF69FD" w:rsidP="00CF69FD">
            <w:pPr>
              <w:jc w:val="center"/>
              <w:rPr>
                <w:sz w:val="28"/>
                <w:szCs w:val="28"/>
              </w:rPr>
            </w:pPr>
            <w:r w:rsidRPr="00CF69FD">
              <w:rPr>
                <w:sz w:val="28"/>
                <w:szCs w:val="28"/>
              </w:rPr>
              <w:t>Мы читаем. Знакомство с творчеством К.И.Чуковского.</w:t>
            </w:r>
          </w:p>
        </w:tc>
        <w:tc>
          <w:tcPr>
            <w:tcW w:w="2409" w:type="dxa"/>
          </w:tcPr>
          <w:p w:rsidR="00CF69FD" w:rsidRPr="00CF69FD" w:rsidRDefault="00CF69FD" w:rsidP="00CF69FD">
            <w:pPr>
              <w:jc w:val="center"/>
              <w:rPr>
                <w:sz w:val="28"/>
                <w:szCs w:val="28"/>
              </w:rPr>
            </w:pPr>
            <w:r w:rsidRPr="00CF69FD">
              <w:rPr>
                <w:sz w:val="28"/>
                <w:szCs w:val="28"/>
              </w:rPr>
              <w:t>---</w:t>
            </w:r>
          </w:p>
        </w:tc>
        <w:tc>
          <w:tcPr>
            <w:tcW w:w="2694" w:type="dxa"/>
          </w:tcPr>
          <w:p w:rsidR="00CF69FD" w:rsidRPr="00CF69FD" w:rsidRDefault="00CF69FD" w:rsidP="00CF69FD">
            <w:pPr>
              <w:jc w:val="center"/>
              <w:rPr>
                <w:sz w:val="28"/>
                <w:szCs w:val="28"/>
              </w:rPr>
            </w:pPr>
            <w:r w:rsidRPr="00CF69FD">
              <w:rPr>
                <w:sz w:val="28"/>
                <w:szCs w:val="28"/>
              </w:rPr>
              <w:t>Повторение.</w:t>
            </w:r>
          </w:p>
        </w:tc>
      </w:tr>
    </w:tbl>
    <w:p w:rsidR="00A220A6" w:rsidRPr="003A3A24" w:rsidRDefault="00A220A6" w:rsidP="003A3A24">
      <w:pPr>
        <w:spacing w:after="0"/>
        <w:rPr>
          <w:rFonts w:ascii="Times New Roman" w:hAnsi="Times New Roman" w:cs="Times New Roman"/>
          <w:b/>
          <w:sz w:val="28"/>
          <w:szCs w:val="28"/>
        </w:rPr>
      </w:pPr>
    </w:p>
    <w:p w:rsidR="00B734C2" w:rsidRPr="00E218EA" w:rsidRDefault="00D90868" w:rsidP="00E218EA">
      <w:pPr>
        <w:pStyle w:val="a8"/>
        <w:spacing w:after="0"/>
        <w:ind w:left="-709" w:firstLine="709"/>
        <w:jc w:val="center"/>
        <w:rPr>
          <w:rFonts w:ascii="Times New Roman" w:hAnsi="Times New Roman" w:cs="Times New Roman"/>
          <w:b/>
          <w:sz w:val="28"/>
          <w:szCs w:val="28"/>
        </w:rPr>
      </w:pPr>
      <w:r w:rsidRPr="00E218EA">
        <w:rPr>
          <w:rFonts w:ascii="Times New Roman" w:hAnsi="Times New Roman" w:cs="Times New Roman"/>
          <w:b/>
          <w:sz w:val="28"/>
          <w:szCs w:val="28"/>
        </w:rPr>
        <w:t>3.2. Взаимодействия взрослого с детьми. События МАДОУ</w:t>
      </w:r>
    </w:p>
    <w:p w:rsidR="00D90868" w:rsidRPr="00E218EA" w:rsidRDefault="00D90868" w:rsidP="003A3A24">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Задача педагогов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D90868" w:rsidRPr="00E218EA" w:rsidRDefault="00D90868" w:rsidP="003A3A24">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Планирование деятельности педагогов опирается на результаты педагогической оценки индивидуального развития детей и направлено на создание психолого-педагогических условий для развития каждого ребенка, на формирование развивающей предметно-пространственной среды с учетом </w:t>
      </w:r>
      <w:r w:rsidRPr="00E218EA">
        <w:rPr>
          <w:rFonts w:ascii="Times New Roman" w:hAnsi="Times New Roman" w:cs="Times New Roman"/>
          <w:sz w:val="28"/>
          <w:szCs w:val="28"/>
        </w:rPr>
        <w:lastRenderedPageBreak/>
        <w:t xml:space="preserve">результатов как внутренней, так и внешней оценки качества реализации программы МАДОУ.  </w:t>
      </w:r>
    </w:p>
    <w:p w:rsidR="00D90868" w:rsidRPr="00E218EA" w:rsidRDefault="00D90868" w:rsidP="003A3A24">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Планирование деятельности МАДОУ направлено на повышение качества образования и воспитания воспитанников.    </w:t>
      </w:r>
    </w:p>
    <w:p w:rsidR="00D90868" w:rsidRPr="00E218EA" w:rsidRDefault="00D90868" w:rsidP="003A3A24">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Перспективное комплексно-тематическое планирование в группах разработано с учетом </w:t>
      </w:r>
      <w:r w:rsidR="003A3A24">
        <w:rPr>
          <w:rFonts w:ascii="Times New Roman" w:hAnsi="Times New Roman" w:cs="Times New Roman"/>
          <w:sz w:val="28"/>
          <w:szCs w:val="28"/>
        </w:rPr>
        <w:t>инновационной программы</w:t>
      </w:r>
      <w:r w:rsidRPr="00E218EA">
        <w:rPr>
          <w:rFonts w:ascii="Times New Roman" w:hAnsi="Times New Roman" w:cs="Times New Roman"/>
          <w:sz w:val="28"/>
          <w:szCs w:val="28"/>
        </w:rPr>
        <w:t xml:space="preserve"> дошкольного образования «От рождения до школы» под редакцией </w:t>
      </w:r>
      <w:proofErr w:type="spellStart"/>
      <w:r w:rsidRPr="00E218EA">
        <w:rPr>
          <w:rFonts w:ascii="Times New Roman" w:hAnsi="Times New Roman" w:cs="Times New Roman"/>
          <w:sz w:val="28"/>
          <w:szCs w:val="28"/>
        </w:rPr>
        <w:t>Веракса</w:t>
      </w:r>
      <w:proofErr w:type="spellEnd"/>
      <w:r w:rsidRPr="00E218EA">
        <w:rPr>
          <w:rFonts w:ascii="Times New Roman" w:hAnsi="Times New Roman" w:cs="Times New Roman"/>
          <w:sz w:val="28"/>
          <w:szCs w:val="28"/>
        </w:rPr>
        <w:t xml:space="preserve"> Н.Е</w:t>
      </w:r>
      <w:r w:rsidR="003A3A24">
        <w:rPr>
          <w:rFonts w:ascii="Times New Roman" w:hAnsi="Times New Roman" w:cs="Times New Roman"/>
          <w:sz w:val="28"/>
          <w:szCs w:val="28"/>
        </w:rPr>
        <w:t xml:space="preserve">., Комарова Т.С., Дорофеева Э.М.: 6 </w:t>
      </w:r>
      <w:proofErr w:type="spellStart"/>
      <w:r w:rsidR="003A3A24">
        <w:rPr>
          <w:rFonts w:ascii="Times New Roman" w:hAnsi="Times New Roman" w:cs="Times New Roman"/>
          <w:sz w:val="28"/>
          <w:szCs w:val="28"/>
        </w:rPr>
        <w:t>изд.</w:t>
      </w:r>
      <w:proofErr w:type="gramStart"/>
      <w:r w:rsidR="003A3A24">
        <w:rPr>
          <w:rFonts w:ascii="Times New Roman" w:hAnsi="Times New Roman" w:cs="Times New Roman"/>
          <w:sz w:val="28"/>
          <w:szCs w:val="28"/>
        </w:rPr>
        <w:t>,д</w:t>
      </w:r>
      <w:proofErr w:type="gramEnd"/>
      <w:r w:rsidR="003A3A24">
        <w:rPr>
          <w:rFonts w:ascii="Times New Roman" w:hAnsi="Times New Roman" w:cs="Times New Roman"/>
          <w:sz w:val="28"/>
          <w:szCs w:val="28"/>
        </w:rPr>
        <w:t>оп</w:t>
      </w:r>
      <w:proofErr w:type="spellEnd"/>
      <w:r w:rsidR="003A3A24">
        <w:rPr>
          <w:rFonts w:ascii="Times New Roman" w:hAnsi="Times New Roman" w:cs="Times New Roman"/>
          <w:sz w:val="28"/>
          <w:szCs w:val="28"/>
        </w:rPr>
        <w:t>. – М.: МОЗАИКА-СИНТЕЗ, 2020</w:t>
      </w:r>
      <w:r w:rsidRPr="00E218EA">
        <w:rPr>
          <w:rFonts w:ascii="Times New Roman" w:hAnsi="Times New Roman" w:cs="Times New Roman"/>
          <w:sz w:val="28"/>
          <w:szCs w:val="28"/>
        </w:rPr>
        <w:t xml:space="preserve">. </w:t>
      </w:r>
    </w:p>
    <w:p w:rsidR="00D90868" w:rsidRPr="00E218EA" w:rsidRDefault="00D90868" w:rsidP="003A3A24">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Для организации традиционных событий эффективно используется сюжетно-тематическое планирование образовательного процесса. Темы определены исходя из интересов и потребностей детей, необходимости обогащения детского опыта. Единая тема недели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D90868" w:rsidRPr="00E218EA" w:rsidRDefault="00D90868" w:rsidP="003A3A24">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Тематическое распределение познавательного материала позволяет реализовать комплексный подход, взаимосвязь и своеобразное взаимопроникновение материала разных тем.          </w:t>
      </w:r>
    </w:p>
    <w:p w:rsidR="00D90868" w:rsidRPr="00E218EA" w:rsidRDefault="00D90868" w:rsidP="003A3A24">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В организации жизнедеятельности деятельности МАДОУ учитывается принцип сезонности. </w:t>
      </w:r>
    </w:p>
    <w:p w:rsidR="00D90868" w:rsidRPr="00E218EA" w:rsidRDefault="00D90868" w:rsidP="003A3A24">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В организации жизнедеятельности деятельности МАДОУ учитываются также доступные пониманию детей сезонные праздники (Новый год, масленица, День защитника Отечества, Международный женский день, День Победы и др.) </w:t>
      </w:r>
    </w:p>
    <w:p w:rsidR="00D90868" w:rsidRPr="00E218EA" w:rsidRDefault="00D90868" w:rsidP="003A3A24">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Во второй половине дня проводятся занятия по программам дополнительного уровня. Во вторую половину дня также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доверительное общение педагога с детьми, обсуждение интересующих их проблем.   </w:t>
      </w:r>
    </w:p>
    <w:p w:rsidR="00D90868" w:rsidRPr="00E218EA" w:rsidRDefault="00D90868" w:rsidP="003A3A24">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В летний оздоровительный период проводятся только мероприятия физкультурно-оздоровительной и художественно-эстетической направленности. В период трудовых отпусков инструкторов по физической культуре и музыкальных руководителей мероприятия, запланированные на летний оздоровительный период, проводят воспитатели.  </w:t>
      </w:r>
    </w:p>
    <w:p w:rsidR="00D90868" w:rsidRPr="00E218EA" w:rsidRDefault="00D90868" w:rsidP="003A3A24">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В летний оздоровительный период педагоги планируют с детьми различные виды деятельности: игровой, проектной, познавательной, игровой, художественно-эстетической, трудовой, опытно-экспериментальной. </w:t>
      </w:r>
    </w:p>
    <w:p w:rsidR="00D90868" w:rsidRPr="00E218EA" w:rsidRDefault="00D90868" w:rsidP="003A3A24">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Педагоги используют разнообразные формы работы с детьми: развлечения, наблюдения, подвижные игры, сюжетно-ролевые игры, </w:t>
      </w:r>
      <w:r w:rsidRPr="00E218EA">
        <w:rPr>
          <w:rFonts w:ascii="Times New Roman" w:hAnsi="Times New Roman" w:cs="Times New Roman"/>
          <w:sz w:val="28"/>
          <w:szCs w:val="28"/>
        </w:rPr>
        <w:lastRenderedPageBreak/>
        <w:t xml:space="preserve">дидактические игры-задания, свободная деятельность, опыты, эксперименты, игры с песком и водой. Данная деятельность также осуществляется на основе перспективного комплексно-тематического планирования.   </w:t>
      </w:r>
    </w:p>
    <w:p w:rsidR="003E5E80" w:rsidRPr="00E218EA" w:rsidRDefault="00AE2DC1" w:rsidP="003A3A24">
      <w:pPr>
        <w:widowControl w:val="0"/>
        <w:suppressAutoHyphens/>
        <w:spacing w:after="0" w:line="240" w:lineRule="auto"/>
        <w:ind w:left="-709" w:firstLine="709"/>
        <w:jc w:val="center"/>
        <w:rPr>
          <w:rFonts w:ascii="Times New Roman" w:eastAsia="Calibri" w:hAnsi="Times New Roman" w:cs="Times New Roman"/>
          <w:b/>
          <w:kern w:val="1"/>
          <w:sz w:val="28"/>
          <w:szCs w:val="28"/>
          <w:lang w:eastAsia="ar-SA"/>
        </w:rPr>
      </w:pPr>
      <w:r w:rsidRPr="00E218EA">
        <w:rPr>
          <w:rFonts w:ascii="Times New Roman" w:eastAsia="Calibri" w:hAnsi="Times New Roman" w:cs="Times New Roman"/>
          <w:b/>
          <w:kern w:val="1"/>
          <w:sz w:val="28"/>
          <w:szCs w:val="28"/>
          <w:lang w:eastAsia="ar-SA"/>
        </w:rPr>
        <w:t xml:space="preserve">3.2.1 </w:t>
      </w:r>
      <w:r w:rsidR="003E5E80" w:rsidRPr="00E218EA">
        <w:rPr>
          <w:rFonts w:ascii="Times New Roman" w:eastAsia="Calibri" w:hAnsi="Times New Roman" w:cs="Times New Roman"/>
          <w:b/>
          <w:kern w:val="1"/>
          <w:sz w:val="28"/>
          <w:szCs w:val="28"/>
          <w:lang w:eastAsia="ar-SA"/>
        </w:rPr>
        <w:t>Праздники и развлечения</w:t>
      </w:r>
    </w:p>
    <w:p w:rsidR="003E5E80" w:rsidRDefault="003E5E80" w:rsidP="003A3A24">
      <w:pPr>
        <w:widowControl w:val="0"/>
        <w:suppressAutoHyphens/>
        <w:spacing w:after="0" w:line="240" w:lineRule="auto"/>
        <w:ind w:left="-709" w:firstLine="709"/>
        <w:jc w:val="center"/>
        <w:rPr>
          <w:rFonts w:ascii="Times New Roman" w:eastAsia="Calibri" w:hAnsi="Times New Roman" w:cs="Times New Roman"/>
          <w:b/>
          <w:color w:val="000000"/>
          <w:kern w:val="1"/>
          <w:sz w:val="28"/>
          <w:szCs w:val="28"/>
          <w:lang w:eastAsia="ar-SA"/>
        </w:rPr>
      </w:pPr>
      <w:r w:rsidRPr="00E218EA">
        <w:rPr>
          <w:rFonts w:ascii="Times New Roman" w:eastAsia="Calibri" w:hAnsi="Times New Roman" w:cs="Times New Roman"/>
          <w:b/>
          <w:kern w:val="1"/>
          <w:sz w:val="28"/>
          <w:szCs w:val="28"/>
          <w:lang w:eastAsia="ar-SA"/>
        </w:rPr>
        <w:t xml:space="preserve">Календарь традиций </w:t>
      </w:r>
      <w:r w:rsidRPr="00E218EA">
        <w:rPr>
          <w:rFonts w:ascii="Times New Roman" w:eastAsia="Calibri" w:hAnsi="Times New Roman" w:cs="Times New Roman"/>
          <w:b/>
          <w:color w:val="000000"/>
          <w:kern w:val="1"/>
          <w:sz w:val="28"/>
          <w:szCs w:val="28"/>
          <w:lang w:eastAsia="ar-SA"/>
        </w:rPr>
        <w:t>МАДОУ</w:t>
      </w:r>
    </w:p>
    <w:tbl>
      <w:tblPr>
        <w:tblStyle w:val="20"/>
        <w:tblW w:w="0" w:type="auto"/>
        <w:tblInd w:w="709" w:type="dxa"/>
        <w:tblLook w:val="04A0"/>
      </w:tblPr>
      <w:tblGrid>
        <w:gridCol w:w="2804"/>
        <w:gridCol w:w="6823"/>
      </w:tblGrid>
      <w:tr w:rsidR="003915B2" w:rsidRPr="003915B2" w:rsidTr="003915B2">
        <w:tc>
          <w:tcPr>
            <w:tcW w:w="2804" w:type="dxa"/>
          </w:tcPr>
          <w:p w:rsidR="003915B2" w:rsidRPr="003915B2" w:rsidRDefault="003915B2" w:rsidP="003915B2">
            <w:pPr>
              <w:ind w:right="5"/>
              <w:jc w:val="center"/>
              <w:rPr>
                <w:b/>
                <w:bCs/>
                <w:sz w:val="28"/>
                <w:szCs w:val="28"/>
              </w:rPr>
            </w:pPr>
            <w:r w:rsidRPr="003915B2">
              <w:rPr>
                <w:b/>
                <w:bCs/>
                <w:sz w:val="28"/>
                <w:szCs w:val="28"/>
              </w:rPr>
              <w:t>Время проведения</w:t>
            </w:r>
          </w:p>
        </w:tc>
        <w:tc>
          <w:tcPr>
            <w:tcW w:w="6823" w:type="dxa"/>
          </w:tcPr>
          <w:p w:rsidR="003915B2" w:rsidRPr="003915B2" w:rsidRDefault="003915B2" w:rsidP="003915B2">
            <w:pPr>
              <w:ind w:right="5"/>
              <w:jc w:val="center"/>
              <w:rPr>
                <w:b/>
                <w:bCs/>
                <w:sz w:val="28"/>
                <w:szCs w:val="28"/>
              </w:rPr>
            </w:pPr>
            <w:r w:rsidRPr="003915B2">
              <w:rPr>
                <w:b/>
                <w:bCs/>
                <w:sz w:val="28"/>
                <w:szCs w:val="28"/>
              </w:rPr>
              <w:t>Культурно –досуговая деятельность в группах дошкольного возраста</w:t>
            </w:r>
          </w:p>
        </w:tc>
      </w:tr>
      <w:tr w:rsidR="003915B2" w:rsidRPr="003915B2" w:rsidTr="003915B2">
        <w:tc>
          <w:tcPr>
            <w:tcW w:w="2804" w:type="dxa"/>
          </w:tcPr>
          <w:p w:rsidR="003915B2" w:rsidRPr="003915B2" w:rsidRDefault="003915B2" w:rsidP="003915B2">
            <w:pPr>
              <w:ind w:right="5"/>
              <w:jc w:val="center"/>
              <w:rPr>
                <w:sz w:val="28"/>
                <w:szCs w:val="28"/>
              </w:rPr>
            </w:pPr>
            <w:r w:rsidRPr="003915B2">
              <w:rPr>
                <w:sz w:val="28"/>
                <w:szCs w:val="28"/>
              </w:rPr>
              <w:t>Сентябрь</w:t>
            </w:r>
          </w:p>
        </w:tc>
        <w:tc>
          <w:tcPr>
            <w:tcW w:w="6823" w:type="dxa"/>
          </w:tcPr>
          <w:p w:rsidR="003915B2" w:rsidRPr="003915B2" w:rsidRDefault="003915B2" w:rsidP="003915B2">
            <w:pPr>
              <w:ind w:right="5"/>
              <w:jc w:val="center"/>
              <w:rPr>
                <w:sz w:val="28"/>
                <w:szCs w:val="28"/>
              </w:rPr>
            </w:pPr>
            <w:r w:rsidRPr="003915B2">
              <w:rPr>
                <w:sz w:val="28"/>
                <w:szCs w:val="28"/>
              </w:rPr>
              <w:t>Развлечения, посвящённые 1 сентября</w:t>
            </w:r>
          </w:p>
        </w:tc>
      </w:tr>
      <w:tr w:rsidR="003915B2" w:rsidRPr="003915B2" w:rsidTr="003915B2">
        <w:tc>
          <w:tcPr>
            <w:tcW w:w="2804" w:type="dxa"/>
          </w:tcPr>
          <w:p w:rsidR="003915B2" w:rsidRPr="003915B2" w:rsidRDefault="003915B2" w:rsidP="003915B2">
            <w:pPr>
              <w:ind w:right="5"/>
              <w:jc w:val="center"/>
              <w:rPr>
                <w:sz w:val="28"/>
                <w:szCs w:val="28"/>
              </w:rPr>
            </w:pPr>
            <w:r w:rsidRPr="003915B2">
              <w:rPr>
                <w:sz w:val="28"/>
                <w:szCs w:val="28"/>
              </w:rPr>
              <w:t>Октябрь</w:t>
            </w:r>
          </w:p>
        </w:tc>
        <w:tc>
          <w:tcPr>
            <w:tcW w:w="6823" w:type="dxa"/>
          </w:tcPr>
          <w:p w:rsidR="003915B2" w:rsidRPr="003915B2" w:rsidRDefault="003915B2" w:rsidP="003915B2">
            <w:pPr>
              <w:ind w:right="5"/>
              <w:jc w:val="center"/>
              <w:rPr>
                <w:sz w:val="28"/>
                <w:szCs w:val="28"/>
              </w:rPr>
            </w:pPr>
            <w:r w:rsidRPr="003915B2">
              <w:rPr>
                <w:sz w:val="28"/>
                <w:szCs w:val="28"/>
              </w:rPr>
              <w:t>Развлечение «Праздник Осени»</w:t>
            </w:r>
          </w:p>
        </w:tc>
      </w:tr>
      <w:tr w:rsidR="003915B2" w:rsidRPr="003915B2" w:rsidTr="003915B2">
        <w:tc>
          <w:tcPr>
            <w:tcW w:w="2804" w:type="dxa"/>
          </w:tcPr>
          <w:p w:rsidR="003915B2" w:rsidRPr="003915B2" w:rsidRDefault="003915B2" w:rsidP="003915B2">
            <w:pPr>
              <w:ind w:right="5"/>
              <w:jc w:val="center"/>
              <w:rPr>
                <w:sz w:val="28"/>
                <w:szCs w:val="28"/>
              </w:rPr>
            </w:pPr>
            <w:r w:rsidRPr="003915B2">
              <w:rPr>
                <w:sz w:val="28"/>
                <w:szCs w:val="28"/>
              </w:rPr>
              <w:t>Ноябрь</w:t>
            </w:r>
          </w:p>
        </w:tc>
        <w:tc>
          <w:tcPr>
            <w:tcW w:w="6823" w:type="dxa"/>
          </w:tcPr>
          <w:p w:rsidR="003915B2" w:rsidRPr="003915B2" w:rsidRDefault="003915B2" w:rsidP="003915B2">
            <w:pPr>
              <w:ind w:right="5"/>
              <w:jc w:val="center"/>
              <w:rPr>
                <w:sz w:val="28"/>
                <w:szCs w:val="28"/>
              </w:rPr>
            </w:pPr>
            <w:r w:rsidRPr="003915B2">
              <w:rPr>
                <w:sz w:val="28"/>
                <w:szCs w:val="28"/>
              </w:rPr>
              <w:t>Мероприятия, посвященные Дню матери</w:t>
            </w:r>
          </w:p>
        </w:tc>
      </w:tr>
      <w:tr w:rsidR="003915B2" w:rsidRPr="003915B2" w:rsidTr="003915B2">
        <w:tc>
          <w:tcPr>
            <w:tcW w:w="2804" w:type="dxa"/>
          </w:tcPr>
          <w:p w:rsidR="003915B2" w:rsidRPr="003915B2" w:rsidRDefault="003915B2" w:rsidP="003915B2">
            <w:pPr>
              <w:ind w:right="5"/>
              <w:jc w:val="center"/>
              <w:rPr>
                <w:sz w:val="28"/>
                <w:szCs w:val="28"/>
              </w:rPr>
            </w:pPr>
            <w:r w:rsidRPr="003915B2">
              <w:rPr>
                <w:sz w:val="28"/>
                <w:szCs w:val="28"/>
              </w:rPr>
              <w:t>Декабрь</w:t>
            </w:r>
          </w:p>
        </w:tc>
        <w:tc>
          <w:tcPr>
            <w:tcW w:w="6823" w:type="dxa"/>
          </w:tcPr>
          <w:p w:rsidR="003915B2" w:rsidRPr="003915B2" w:rsidRDefault="003915B2" w:rsidP="003915B2">
            <w:pPr>
              <w:ind w:right="5"/>
              <w:jc w:val="center"/>
              <w:rPr>
                <w:sz w:val="28"/>
                <w:szCs w:val="28"/>
              </w:rPr>
            </w:pPr>
            <w:r w:rsidRPr="003915B2">
              <w:rPr>
                <w:sz w:val="28"/>
                <w:szCs w:val="28"/>
              </w:rPr>
              <w:t>Новогодние утренники</w:t>
            </w:r>
          </w:p>
        </w:tc>
      </w:tr>
      <w:tr w:rsidR="003915B2" w:rsidRPr="003915B2" w:rsidTr="003915B2">
        <w:tc>
          <w:tcPr>
            <w:tcW w:w="2804" w:type="dxa"/>
          </w:tcPr>
          <w:p w:rsidR="003915B2" w:rsidRPr="003915B2" w:rsidRDefault="003915B2" w:rsidP="003915B2">
            <w:pPr>
              <w:ind w:right="5"/>
              <w:jc w:val="center"/>
              <w:rPr>
                <w:sz w:val="28"/>
                <w:szCs w:val="28"/>
              </w:rPr>
            </w:pPr>
            <w:r w:rsidRPr="003915B2">
              <w:rPr>
                <w:sz w:val="28"/>
                <w:szCs w:val="28"/>
              </w:rPr>
              <w:t>Январь</w:t>
            </w:r>
          </w:p>
        </w:tc>
        <w:tc>
          <w:tcPr>
            <w:tcW w:w="6823" w:type="dxa"/>
          </w:tcPr>
          <w:p w:rsidR="003915B2" w:rsidRPr="003915B2" w:rsidRDefault="003915B2" w:rsidP="003915B2">
            <w:pPr>
              <w:ind w:right="5"/>
              <w:jc w:val="center"/>
              <w:rPr>
                <w:sz w:val="28"/>
                <w:szCs w:val="28"/>
              </w:rPr>
            </w:pPr>
            <w:r w:rsidRPr="003915B2">
              <w:rPr>
                <w:sz w:val="28"/>
                <w:szCs w:val="28"/>
              </w:rPr>
              <w:t>Празднование Рождества Христова</w:t>
            </w:r>
          </w:p>
        </w:tc>
      </w:tr>
      <w:tr w:rsidR="003915B2" w:rsidRPr="003915B2" w:rsidTr="003915B2">
        <w:tc>
          <w:tcPr>
            <w:tcW w:w="2804" w:type="dxa"/>
          </w:tcPr>
          <w:p w:rsidR="003915B2" w:rsidRPr="003915B2" w:rsidRDefault="003915B2" w:rsidP="003915B2">
            <w:pPr>
              <w:ind w:right="5"/>
              <w:jc w:val="center"/>
              <w:rPr>
                <w:sz w:val="28"/>
                <w:szCs w:val="28"/>
              </w:rPr>
            </w:pPr>
            <w:r w:rsidRPr="003915B2">
              <w:rPr>
                <w:sz w:val="28"/>
                <w:szCs w:val="28"/>
              </w:rPr>
              <w:t>Февраль</w:t>
            </w:r>
          </w:p>
        </w:tc>
        <w:tc>
          <w:tcPr>
            <w:tcW w:w="6823" w:type="dxa"/>
          </w:tcPr>
          <w:p w:rsidR="003915B2" w:rsidRPr="003915B2" w:rsidRDefault="003915B2" w:rsidP="003915B2">
            <w:pPr>
              <w:ind w:right="5"/>
              <w:jc w:val="center"/>
              <w:rPr>
                <w:sz w:val="28"/>
                <w:szCs w:val="28"/>
              </w:rPr>
            </w:pPr>
            <w:r w:rsidRPr="003915B2">
              <w:rPr>
                <w:sz w:val="28"/>
                <w:szCs w:val="28"/>
              </w:rPr>
              <w:t>Мероприятия, посвященные Дню защитника Отечества</w:t>
            </w:r>
          </w:p>
        </w:tc>
      </w:tr>
      <w:tr w:rsidR="003915B2" w:rsidRPr="003915B2" w:rsidTr="003915B2">
        <w:tc>
          <w:tcPr>
            <w:tcW w:w="2804" w:type="dxa"/>
          </w:tcPr>
          <w:p w:rsidR="003915B2" w:rsidRPr="003915B2" w:rsidRDefault="003915B2" w:rsidP="003915B2">
            <w:pPr>
              <w:ind w:right="5"/>
              <w:jc w:val="center"/>
              <w:rPr>
                <w:sz w:val="28"/>
                <w:szCs w:val="28"/>
              </w:rPr>
            </w:pPr>
            <w:r w:rsidRPr="003915B2">
              <w:rPr>
                <w:sz w:val="28"/>
                <w:szCs w:val="28"/>
              </w:rPr>
              <w:t>Март</w:t>
            </w:r>
          </w:p>
        </w:tc>
        <w:tc>
          <w:tcPr>
            <w:tcW w:w="6823" w:type="dxa"/>
          </w:tcPr>
          <w:p w:rsidR="003915B2" w:rsidRPr="003915B2" w:rsidRDefault="003915B2" w:rsidP="003915B2">
            <w:pPr>
              <w:ind w:right="5"/>
              <w:jc w:val="center"/>
              <w:rPr>
                <w:sz w:val="28"/>
                <w:szCs w:val="28"/>
              </w:rPr>
            </w:pPr>
            <w:r w:rsidRPr="003915B2">
              <w:rPr>
                <w:sz w:val="28"/>
                <w:szCs w:val="28"/>
              </w:rPr>
              <w:t>Мероприятия, посвященные 8 Марта</w:t>
            </w:r>
          </w:p>
          <w:p w:rsidR="003915B2" w:rsidRPr="003915B2" w:rsidRDefault="003915B2" w:rsidP="003915B2">
            <w:pPr>
              <w:ind w:right="5"/>
              <w:jc w:val="center"/>
              <w:rPr>
                <w:sz w:val="28"/>
                <w:szCs w:val="28"/>
              </w:rPr>
            </w:pPr>
            <w:r w:rsidRPr="003915B2">
              <w:rPr>
                <w:sz w:val="28"/>
                <w:szCs w:val="28"/>
              </w:rPr>
              <w:t>Празднование Масленицы</w:t>
            </w:r>
          </w:p>
        </w:tc>
      </w:tr>
      <w:tr w:rsidR="003915B2" w:rsidRPr="003915B2" w:rsidTr="003915B2">
        <w:tc>
          <w:tcPr>
            <w:tcW w:w="2804" w:type="dxa"/>
          </w:tcPr>
          <w:p w:rsidR="003915B2" w:rsidRPr="003915B2" w:rsidRDefault="003915B2" w:rsidP="003915B2">
            <w:pPr>
              <w:ind w:right="5"/>
              <w:jc w:val="center"/>
              <w:rPr>
                <w:sz w:val="28"/>
                <w:szCs w:val="28"/>
              </w:rPr>
            </w:pPr>
            <w:r w:rsidRPr="003915B2">
              <w:rPr>
                <w:sz w:val="28"/>
                <w:szCs w:val="28"/>
              </w:rPr>
              <w:t>Апрель</w:t>
            </w:r>
          </w:p>
        </w:tc>
        <w:tc>
          <w:tcPr>
            <w:tcW w:w="6823" w:type="dxa"/>
          </w:tcPr>
          <w:p w:rsidR="003915B2" w:rsidRPr="003915B2" w:rsidRDefault="003915B2" w:rsidP="003915B2">
            <w:pPr>
              <w:ind w:right="5"/>
              <w:jc w:val="center"/>
              <w:rPr>
                <w:sz w:val="28"/>
                <w:szCs w:val="28"/>
              </w:rPr>
            </w:pPr>
            <w:r w:rsidRPr="003915B2">
              <w:rPr>
                <w:sz w:val="28"/>
                <w:szCs w:val="28"/>
              </w:rPr>
              <w:t>Мероприятия к Дню космонавтики</w:t>
            </w:r>
          </w:p>
        </w:tc>
      </w:tr>
      <w:tr w:rsidR="003915B2" w:rsidRPr="003915B2" w:rsidTr="003915B2">
        <w:tc>
          <w:tcPr>
            <w:tcW w:w="2804" w:type="dxa"/>
          </w:tcPr>
          <w:p w:rsidR="003915B2" w:rsidRPr="003915B2" w:rsidRDefault="003915B2" w:rsidP="003915B2">
            <w:pPr>
              <w:ind w:right="5"/>
              <w:jc w:val="center"/>
              <w:rPr>
                <w:sz w:val="28"/>
                <w:szCs w:val="28"/>
              </w:rPr>
            </w:pPr>
            <w:r w:rsidRPr="003915B2">
              <w:rPr>
                <w:sz w:val="28"/>
                <w:szCs w:val="28"/>
              </w:rPr>
              <w:t>Май</w:t>
            </w:r>
          </w:p>
        </w:tc>
        <w:tc>
          <w:tcPr>
            <w:tcW w:w="6823" w:type="dxa"/>
          </w:tcPr>
          <w:p w:rsidR="003915B2" w:rsidRPr="003915B2" w:rsidRDefault="003915B2" w:rsidP="003915B2">
            <w:pPr>
              <w:ind w:right="5"/>
              <w:jc w:val="center"/>
              <w:rPr>
                <w:sz w:val="28"/>
                <w:szCs w:val="28"/>
              </w:rPr>
            </w:pPr>
            <w:r w:rsidRPr="003915B2">
              <w:rPr>
                <w:sz w:val="28"/>
                <w:szCs w:val="28"/>
              </w:rPr>
              <w:t>Мероприятия, посвященные Дню Победы</w:t>
            </w:r>
          </w:p>
          <w:p w:rsidR="003915B2" w:rsidRPr="003915B2" w:rsidRDefault="003915B2" w:rsidP="003915B2">
            <w:pPr>
              <w:ind w:right="5"/>
              <w:jc w:val="center"/>
              <w:rPr>
                <w:sz w:val="28"/>
                <w:szCs w:val="28"/>
              </w:rPr>
            </w:pPr>
            <w:r w:rsidRPr="003915B2">
              <w:rPr>
                <w:sz w:val="28"/>
                <w:szCs w:val="28"/>
              </w:rPr>
              <w:t>Выпускной</w:t>
            </w:r>
          </w:p>
        </w:tc>
      </w:tr>
      <w:tr w:rsidR="003915B2" w:rsidRPr="003915B2" w:rsidTr="003915B2">
        <w:tc>
          <w:tcPr>
            <w:tcW w:w="2804" w:type="dxa"/>
          </w:tcPr>
          <w:p w:rsidR="003915B2" w:rsidRPr="003915B2" w:rsidRDefault="003915B2" w:rsidP="003915B2">
            <w:pPr>
              <w:ind w:right="5"/>
              <w:jc w:val="center"/>
              <w:rPr>
                <w:sz w:val="28"/>
                <w:szCs w:val="28"/>
              </w:rPr>
            </w:pPr>
            <w:r w:rsidRPr="003915B2">
              <w:rPr>
                <w:sz w:val="28"/>
                <w:szCs w:val="28"/>
              </w:rPr>
              <w:t>Июнь</w:t>
            </w:r>
          </w:p>
        </w:tc>
        <w:tc>
          <w:tcPr>
            <w:tcW w:w="6823" w:type="dxa"/>
          </w:tcPr>
          <w:p w:rsidR="003915B2" w:rsidRPr="003915B2" w:rsidRDefault="003915B2" w:rsidP="003915B2">
            <w:pPr>
              <w:ind w:right="5"/>
              <w:jc w:val="center"/>
              <w:rPr>
                <w:sz w:val="28"/>
                <w:szCs w:val="28"/>
              </w:rPr>
            </w:pPr>
            <w:r w:rsidRPr="003915B2">
              <w:rPr>
                <w:sz w:val="28"/>
                <w:szCs w:val="28"/>
              </w:rPr>
              <w:t>Мероприятия посвященные празднику «День России»</w:t>
            </w:r>
          </w:p>
        </w:tc>
      </w:tr>
      <w:tr w:rsidR="003915B2" w:rsidRPr="003915B2" w:rsidTr="003915B2">
        <w:tc>
          <w:tcPr>
            <w:tcW w:w="2804" w:type="dxa"/>
          </w:tcPr>
          <w:p w:rsidR="003915B2" w:rsidRPr="003915B2" w:rsidRDefault="003915B2" w:rsidP="003915B2">
            <w:pPr>
              <w:ind w:right="5"/>
              <w:jc w:val="center"/>
              <w:rPr>
                <w:sz w:val="28"/>
                <w:szCs w:val="28"/>
              </w:rPr>
            </w:pPr>
            <w:r w:rsidRPr="003915B2">
              <w:rPr>
                <w:sz w:val="28"/>
                <w:szCs w:val="28"/>
              </w:rPr>
              <w:t>Июль</w:t>
            </w:r>
          </w:p>
        </w:tc>
        <w:tc>
          <w:tcPr>
            <w:tcW w:w="6823" w:type="dxa"/>
          </w:tcPr>
          <w:p w:rsidR="003915B2" w:rsidRPr="003915B2" w:rsidRDefault="003915B2" w:rsidP="003915B2">
            <w:pPr>
              <w:ind w:right="5"/>
              <w:jc w:val="center"/>
              <w:rPr>
                <w:sz w:val="28"/>
                <w:szCs w:val="28"/>
              </w:rPr>
            </w:pPr>
            <w:r w:rsidRPr="003915B2">
              <w:rPr>
                <w:sz w:val="28"/>
                <w:szCs w:val="28"/>
              </w:rPr>
              <w:t>Мероприятия посвященные дню «Семьи, любви и верности»</w:t>
            </w:r>
          </w:p>
        </w:tc>
      </w:tr>
      <w:tr w:rsidR="003915B2" w:rsidRPr="003915B2" w:rsidTr="003915B2">
        <w:tc>
          <w:tcPr>
            <w:tcW w:w="2804" w:type="dxa"/>
          </w:tcPr>
          <w:p w:rsidR="003915B2" w:rsidRPr="003915B2" w:rsidRDefault="003915B2" w:rsidP="003915B2">
            <w:pPr>
              <w:ind w:right="5"/>
              <w:jc w:val="center"/>
              <w:rPr>
                <w:sz w:val="28"/>
                <w:szCs w:val="28"/>
              </w:rPr>
            </w:pPr>
            <w:r w:rsidRPr="003915B2">
              <w:rPr>
                <w:sz w:val="28"/>
                <w:szCs w:val="28"/>
              </w:rPr>
              <w:t>Август</w:t>
            </w:r>
          </w:p>
        </w:tc>
        <w:tc>
          <w:tcPr>
            <w:tcW w:w="6823" w:type="dxa"/>
          </w:tcPr>
          <w:p w:rsidR="003915B2" w:rsidRPr="003915B2" w:rsidRDefault="003915B2" w:rsidP="003915B2">
            <w:pPr>
              <w:ind w:right="5"/>
              <w:jc w:val="center"/>
              <w:rPr>
                <w:sz w:val="28"/>
                <w:szCs w:val="28"/>
              </w:rPr>
            </w:pPr>
            <w:r w:rsidRPr="003915B2">
              <w:rPr>
                <w:sz w:val="28"/>
                <w:szCs w:val="28"/>
              </w:rPr>
              <w:t>Развлечения к православному празднику «Спас»</w:t>
            </w:r>
          </w:p>
        </w:tc>
      </w:tr>
    </w:tbl>
    <w:p w:rsidR="003915B2" w:rsidRDefault="003915B2" w:rsidP="00E218EA">
      <w:pPr>
        <w:pStyle w:val="a8"/>
        <w:spacing w:after="0"/>
        <w:ind w:left="-709" w:firstLine="709"/>
        <w:jc w:val="center"/>
        <w:rPr>
          <w:rFonts w:ascii="Times New Roman" w:hAnsi="Times New Roman" w:cs="Times New Roman"/>
          <w:b/>
          <w:sz w:val="28"/>
          <w:szCs w:val="28"/>
        </w:rPr>
      </w:pPr>
    </w:p>
    <w:p w:rsidR="00AE2DC1" w:rsidRPr="00E218EA" w:rsidRDefault="00AE2DC1" w:rsidP="00E218EA">
      <w:pPr>
        <w:pStyle w:val="a8"/>
        <w:spacing w:after="0"/>
        <w:ind w:left="-709" w:firstLine="709"/>
        <w:jc w:val="center"/>
        <w:rPr>
          <w:rFonts w:ascii="Times New Roman" w:hAnsi="Times New Roman" w:cs="Times New Roman"/>
          <w:b/>
          <w:sz w:val="28"/>
          <w:szCs w:val="28"/>
        </w:rPr>
      </w:pPr>
      <w:r w:rsidRPr="00E218EA">
        <w:rPr>
          <w:rFonts w:ascii="Times New Roman" w:hAnsi="Times New Roman" w:cs="Times New Roman"/>
          <w:b/>
          <w:sz w:val="28"/>
          <w:szCs w:val="28"/>
        </w:rPr>
        <w:t>3.2.2 Выставки и конкурсы</w:t>
      </w:r>
    </w:p>
    <w:tbl>
      <w:tblPr>
        <w:tblStyle w:val="a3"/>
        <w:tblW w:w="9639" w:type="dxa"/>
        <w:tblInd w:w="704" w:type="dxa"/>
        <w:tblLook w:val="04A0"/>
      </w:tblPr>
      <w:tblGrid>
        <w:gridCol w:w="709"/>
        <w:gridCol w:w="4961"/>
        <w:gridCol w:w="1559"/>
        <w:gridCol w:w="2410"/>
      </w:tblGrid>
      <w:tr w:rsidR="00AE2DC1" w:rsidRPr="00E218EA" w:rsidTr="003915B2">
        <w:tc>
          <w:tcPr>
            <w:tcW w:w="709" w:type="dxa"/>
          </w:tcPr>
          <w:p w:rsidR="00AE2DC1" w:rsidRPr="00E218EA" w:rsidRDefault="00AE2DC1" w:rsidP="00E218EA">
            <w:pPr>
              <w:pStyle w:val="a8"/>
              <w:ind w:left="-709" w:firstLine="709"/>
              <w:jc w:val="center"/>
              <w:rPr>
                <w:rFonts w:ascii="Times New Roman" w:hAnsi="Times New Roman" w:cs="Times New Roman"/>
                <w:b/>
                <w:sz w:val="28"/>
                <w:szCs w:val="28"/>
              </w:rPr>
            </w:pPr>
            <w:r w:rsidRPr="00E218EA">
              <w:rPr>
                <w:rFonts w:ascii="Times New Roman" w:hAnsi="Times New Roman" w:cs="Times New Roman"/>
                <w:b/>
                <w:sz w:val="28"/>
                <w:szCs w:val="28"/>
              </w:rPr>
              <w:t>№</w:t>
            </w:r>
          </w:p>
        </w:tc>
        <w:tc>
          <w:tcPr>
            <w:tcW w:w="4961" w:type="dxa"/>
          </w:tcPr>
          <w:p w:rsidR="00AE2DC1" w:rsidRPr="00E218EA" w:rsidRDefault="00AE2DC1" w:rsidP="00E218EA">
            <w:pPr>
              <w:pStyle w:val="a8"/>
              <w:ind w:left="-709" w:firstLine="709"/>
              <w:jc w:val="center"/>
              <w:rPr>
                <w:rFonts w:ascii="Times New Roman" w:hAnsi="Times New Roman" w:cs="Times New Roman"/>
                <w:b/>
                <w:sz w:val="28"/>
                <w:szCs w:val="28"/>
              </w:rPr>
            </w:pPr>
            <w:r w:rsidRPr="00E218EA">
              <w:rPr>
                <w:rFonts w:ascii="Times New Roman" w:hAnsi="Times New Roman" w:cs="Times New Roman"/>
                <w:b/>
                <w:sz w:val="28"/>
                <w:szCs w:val="28"/>
              </w:rPr>
              <w:t>Наименование</w:t>
            </w:r>
          </w:p>
        </w:tc>
        <w:tc>
          <w:tcPr>
            <w:tcW w:w="1559" w:type="dxa"/>
          </w:tcPr>
          <w:p w:rsidR="00AE2DC1" w:rsidRPr="00E218EA" w:rsidRDefault="00AE2DC1" w:rsidP="00E218EA">
            <w:pPr>
              <w:pStyle w:val="a8"/>
              <w:ind w:left="-709" w:firstLine="709"/>
              <w:jc w:val="center"/>
              <w:rPr>
                <w:rFonts w:ascii="Times New Roman" w:hAnsi="Times New Roman" w:cs="Times New Roman"/>
                <w:b/>
                <w:sz w:val="28"/>
                <w:szCs w:val="28"/>
              </w:rPr>
            </w:pPr>
            <w:r w:rsidRPr="00E218EA">
              <w:rPr>
                <w:rFonts w:ascii="Times New Roman" w:hAnsi="Times New Roman" w:cs="Times New Roman"/>
                <w:b/>
                <w:sz w:val="28"/>
                <w:szCs w:val="28"/>
              </w:rPr>
              <w:t xml:space="preserve">Срок </w:t>
            </w:r>
          </w:p>
        </w:tc>
        <w:tc>
          <w:tcPr>
            <w:tcW w:w="2410" w:type="dxa"/>
          </w:tcPr>
          <w:p w:rsidR="00AE2DC1" w:rsidRPr="00E218EA" w:rsidRDefault="00AE2DC1" w:rsidP="00E218EA">
            <w:pPr>
              <w:pStyle w:val="a8"/>
              <w:ind w:left="-709" w:firstLine="709"/>
              <w:jc w:val="center"/>
              <w:rPr>
                <w:rFonts w:ascii="Times New Roman" w:hAnsi="Times New Roman" w:cs="Times New Roman"/>
                <w:b/>
                <w:sz w:val="28"/>
                <w:szCs w:val="28"/>
              </w:rPr>
            </w:pPr>
            <w:r w:rsidRPr="00E218EA">
              <w:rPr>
                <w:rFonts w:ascii="Times New Roman" w:hAnsi="Times New Roman" w:cs="Times New Roman"/>
                <w:b/>
                <w:sz w:val="28"/>
                <w:szCs w:val="28"/>
              </w:rPr>
              <w:t>Ответственный</w:t>
            </w:r>
          </w:p>
        </w:tc>
      </w:tr>
      <w:tr w:rsidR="00AE2DC1" w:rsidRPr="00E218EA" w:rsidTr="003915B2">
        <w:tc>
          <w:tcPr>
            <w:tcW w:w="709" w:type="dxa"/>
          </w:tcPr>
          <w:p w:rsidR="00AE2DC1" w:rsidRPr="00E218EA" w:rsidRDefault="00BF0705" w:rsidP="00E218EA">
            <w:pPr>
              <w:pStyle w:val="a8"/>
              <w:ind w:left="-709" w:firstLine="709"/>
              <w:jc w:val="center"/>
              <w:rPr>
                <w:rFonts w:ascii="Times New Roman" w:hAnsi="Times New Roman" w:cs="Times New Roman"/>
                <w:sz w:val="28"/>
                <w:szCs w:val="28"/>
              </w:rPr>
            </w:pPr>
            <w:r w:rsidRPr="00E218EA">
              <w:rPr>
                <w:rFonts w:ascii="Times New Roman" w:hAnsi="Times New Roman" w:cs="Times New Roman"/>
                <w:sz w:val="28"/>
                <w:szCs w:val="28"/>
              </w:rPr>
              <w:t>1</w:t>
            </w:r>
          </w:p>
        </w:tc>
        <w:tc>
          <w:tcPr>
            <w:tcW w:w="4961" w:type="dxa"/>
          </w:tcPr>
          <w:p w:rsidR="00AE2DC1" w:rsidRPr="00E218EA" w:rsidRDefault="00BF0705" w:rsidP="003915B2">
            <w:pPr>
              <w:pStyle w:val="a8"/>
              <w:ind w:left="34"/>
              <w:jc w:val="both"/>
              <w:rPr>
                <w:rFonts w:ascii="Times New Roman" w:hAnsi="Times New Roman" w:cs="Times New Roman"/>
                <w:sz w:val="28"/>
                <w:szCs w:val="28"/>
              </w:rPr>
            </w:pPr>
            <w:r w:rsidRPr="00E218EA">
              <w:rPr>
                <w:rFonts w:ascii="Times New Roman" w:hAnsi="Times New Roman" w:cs="Times New Roman"/>
                <w:sz w:val="28"/>
                <w:szCs w:val="28"/>
              </w:rPr>
              <w:t>Выставка фотогазет: «Лето – праздник солнца и света!»</w:t>
            </w:r>
          </w:p>
        </w:tc>
        <w:tc>
          <w:tcPr>
            <w:tcW w:w="1559" w:type="dxa"/>
          </w:tcPr>
          <w:p w:rsidR="00AE2DC1" w:rsidRPr="00E218EA" w:rsidRDefault="00BF0705" w:rsidP="00E218EA">
            <w:pPr>
              <w:pStyle w:val="a8"/>
              <w:ind w:left="-709" w:firstLine="709"/>
              <w:jc w:val="center"/>
              <w:rPr>
                <w:rFonts w:ascii="Times New Roman" w:hAnsi="Times New Roman" w:cs="Times New Roman"/>
                <w:sz w:val="28"/>
                <w:szCs w:val="28"/>
              </w:rPr>
            </w:pPr>
            <w:r w:rsidRPr="00E218EA">
              <w:rPr>
                <w:rFonts w:ascii="Times New Roman" w:hAnsi="Times New Roman" w:cs="Times New Roman"/>
                <w:sz w:val="28"/>
                <w:szCs w:val="28"/>
              </w:rPr>
              <w:t>сентябрь</w:t>
            </w:r>
          </w:p>
        </w:tc>
        <w:tc>
          <w:tcPr>
            <w:tcW w:w="2410" w:type="dxa"/>
          </w:tcPr>
          <w:p w:rsidR="00AE2DC1" w:rsidRPr="00E218EA" w:rsidRDefault="00BF0705" w:rsidP="003915B2">
            <w:pPr>
              <w:pStyle w:val="a8"/>
              <w:ind w:left="34" w:firstLine="29"/>
              <w:jc w:val="center"/>
              <w:rPr>
                <w:rFonts w:ascii="Times New Roman" w:hAnsi="Times New Roman" w:cs="Times New Roman"/>
                <w:sz w:val="28"/>
                <w:szCs w:val="28"/>
              </w:rPr>
            </w:pPr>
            <w:r w:rsidRPr="00E218EA">
              <w:rPr>
                <w:rFonts w:ascii="Times New Roman" w:hAnsi="Times New Roman" w:cs="Times New Roman"/>
                <w:sz w:val="28"/>
                <w:szCs w:val="28"/>
              </w:rPr>
              <w:t>Заместитель заведующего по ВМР, воспитатели</w:t>
            </w:r>
          </w:p>
        </w:tc>
      </w:tr>
      <w:tr w:rsidR="00AE2DC1" w:rsidRPr="00E218EA" w:rsidTr="003915B2">
        <w:tc>
          <w:tcPr>
            <w:tcW w:w="709" w:type="dxa"/>
          </w:tcPr>
          <w:p w:rsidR="00AE2DC1" w:rsidRPr="00E218EA" w:rsidRDefault="00AF7506" w:rsidP="00E218EA">
            <w:pPr>
              <w:pStyle w:val="a8"/>
              <w:ind w:left="-709" w:firstLine="709"/>
              <w:jc w:val="center"/>
              <w:rPr>
                <w:rFonts w:ascii="Times New Roman" w:hAnsi="Times New Roman" w:cs="Times New Roman"/>
                <w:sz w:val="28"/>
                <w:szCs w:val="28"/>
              </w:rPr>
            </w:pPr>
            <w:r w:rsidRPr="00E218EA">
              <w:rPr>
                <w:rFonts w:ascii="Times New Roman" w:hAnsi="Times New Roman" w:cs="Times New Roman"/>
                <w:sz w:val="28"/>
                <w:szCs w:val="28"/>
              </w:rPr>
              <w:t>2</w:t>
            </w:r>
          </w:p>
        </w:tc>
        <w:tc>
          <w:tcPr>
            <w:tcW w:w="4961" w:type="dxa"/>
          </w:tcPr>
          <w:p w:rsidR="00AE2DC1" w:rsidRPr="00E218EA" w:rsidRDefault="00BF0705" w:rsidP="003915B2">
            <w:pPr>
              <w:pStyle w:val="a8"/>
              <w:ind w:left="34"/>
              <w:jc w:val="both"/>
              <w:rPr>
                <w:rFonts w:ascii="Times New Roman" w:hAnsi="Times New Roman" w:cs="Times New Roman"/>
                <w:sz w:val="28"/>
                <w:szCs w:val="28"/>
              </w:rPr>
            </w:pPr>
            <w:r w:rsidRPr="00E218EA">
              <w:rPr>
                <w:rFonts w:ascii="Times New Roman" w:hAnsi="Times New Roman" w:cs="Times New Roman"/>
                <w:sz w:val="28"/>
                <w:szCs w:val="28"/>
              </w:rPr>
              <w:t>Выставка  совместного творчества родителей и детей: «Листопад красок»</w:t>
            </w:r>
          </w:p>
        </w:tc>
        <w:tc>
          <w:tcPr>
            <w:tcW w:w="1559" w:type="dxa"/>
          </w:tcPr>
          <w:p w:rsidR="00AE2DC1" w:rsidRPr="00E218EA" w:rsidRDefault="00BF0705" w:rsidP="00E218EA">
            <w:pPr>
              <w:pStyle w:val="a8"/>
              <w:ind w:left="-709" w:firstLine="709"/>
              <w:jc w:val="center"/>
              <w:rPr>
                <w:rFonts w:ascii="Times New Roman" w:hAnsi="Times New Roman" w:cs="Times New Roman"/>
                <w:sz w:val="28"/>
                <w:szCs w:val="28"/>
              </w:rPr>
            </w:pPr>
            <w:r w:rsidRPr="00E218EA">
              <w:rPr>
                <w:rFonts w:ascii="Times New Roman" w:hAnsi="Times New Roman" w:cs="Times New Roman"/>
                <w:sz w:val="28"/>
                <w:szCs w:val="28"/>
              </w:rPr>
              <w:t>сентябрь</w:t>
            </w:r>
          </w:p>
        </w:tc>
        <w:tc>
          <w:tcPr>
            <w:tcW w:w="2410" w:type="dxa"/>
          </w:tcPr>
          <w:p w:rsidR="00AE2DC1" w:rsidRPr="00E218EA" w:rsidRDefault="00BF0705" w:rsidP="003915B2">
            <w:pPr>
              <w:pStyle w:val="a8"/>
              <w:ind w:left="34" w:firstLine="29"/>
              <w:jc w:val="center"/>
              <w:rPr>
                <w:rFonts w:ascii="Times New Roman" w:hAnsi="Times New Roman" w:cs="Times New Roman"/>
                <w:sz w:val="28"/>
                <w:szCs w:val="28"/>
              </w:rPr>
            </w:pPr>
            <w:r w:rsidRPr="00E218EA">
              <w:rPr>
                <w:rFonts w:ascii="Times New Roman" w:hAnsi="Times New Roman" w:cs="Times New Roman"/>
                <w:sz w:val="28"/>
                <w:szCs w:val="28"/>
              </w:rPr>
              <w:t xml:space="preserve">ПДО по </w:t>
            </w:r>
            <w:proofErr w:type="spellStart"/>
            <w:r w:rsidRPr="00E218EA">
              <w:rPr>
                <w:rFonts w:ascii="Times New Roman" w:hAnsi="Times New Roman" w:cs="Times New Roman"/>
                <w:sz w:val="28"/>
                <w:szCs w:val="28"/>
              </w:rPr>
              <w:t>изодеятельности</w:t>
            </w:r>
            <w:proofErr w:type="spellEnd"/>
            <w:r w:rsidRPr="00E218EA">
              <w:rPr>
                <w:rFonts w:ascii="Times New Roman" w:hAnsi="Times New Roman" w:cs="Times New Roman"/>
                <w:sz w:val="28"/>
                <w:szCs w:val="28"/>
              </w:rPr>
              <w:t>,</w:t>
            </w:r>
          </w:p>
          <w:p w:rsidR="00BF0705" w:rsidRPr="00E218EA" w:rsidRDefault="00BF0705" w:rsidP="003915B2">
            <w:pPr>
              <w:pStyle w:val="a8"/>
              <w:ind w:left="34" w:firstLine="29"/>
              <w:jc w:val="center"/>
              <w:rPr>
                <w:rFonts w:ascii="Times New Roman" w:hAnsi="Times New Roman" w:cs="Times New Roman"/>
                <w:sz w:val="28"/>
                <w:szCs w:val="28"/>
              </w:rPr>
            </w:pPr>
            <w:r w:rsidRPr="00E218EA">
              <w:rPr>
                <w:rFonts w:ascii="Times New Roman" w:hAnsi="Times New Roman" w:cs="Times New Roman"/>
                <w:sz w:val="28"/>
                <w:szCs w:val="28"/>
              </w:rPr>
              <w:t>воспитатели</w:t>
            </w:r>
          </w:p>
        </w:tc>
      </w:tr>
      <w:tr w:rsidR="00AE2DC1" w:rsidRPr="00E218EA" w:rsidTr="003915B2">
        <w:tc>
          <w:tcPr>
            <w:tcW w:w="709" w:type="dxa"/>
          </w:tcPr>
          <w:p w:rsidR="00AE2DC1" w:rsidRPr="00E218EA" w:rsidRDefault="00AF7506" w:rsidP="00E218EA">
            <w:pPr>
              <w:pStyle w:val="a8"/>
              <w:ind w:left="-709" w:firstLine="709"/>
              <w:jc w:val="center"/>
              <w:rPr>
                <w:rFonts w:ascii="Times New Roman" w:hAnsi="Times New Roman" w:cs="Times New Roman"/>
                <w:sz w:val="28"/>
                <w:szCs w:val="28"/>
              </w:rPr>
            </w:pPr>
            <w:r w:rsidRPr="00E218EA">
              <w:rPr>
                <w:rFonts w:ascii="Times New Roman" w:hAnsi="Times New Roman" w:cs="Times New Roman"/>
                <w:sz w:val="28"/>
                <w:szCs w:val="28"/>
              </w:rPr>
              <w:t>3</w:t>
            </w:r>
          </w:p>
        </w:tc>
        <w:tc>
          <w:tcPr>
            <w:tcW w:w="4961" w:type="dxa"/>
          </w:tcPr>
          <w:p w:rsidR="00AE2DC1" w:rsidRPr="00E218EA" w:rsidRDefault="00BF0705" w:rsidP="003915B2">
            <w:pPr>
              <w:pStyle w:val="a8"/>
              <w:ind w:left="34"/>
              <w:jc w:val="both"/>
              <w:rPr>
                <w:rFonts w:ascii="Times New Roman" w:hAnsi="Times New Roman" w:cs="Times New Roman"/>
                <w:sz w:val="28"/>
                <w:szCs w:val="28"/>
              </w:rPr>
            </w:pPr>
            <w:r w:rsidRPr="00E218EA">
              <w:rPr>
                <w:rFonts w:ascii="Times New Roman" w:hAnsi="Times New Roman" w:cs="Times New Roman"/>
                <w:sz w:val="28"/>
                <w:szCs w:val="28"/>
              </w:rPr>
              <w:t>Акция: «От сердца к сердцу!» - изготовление открыток к международному  дню пожилых людей.</w:t>
            </w:r>
          </w:p>
        </w:tc>
        <w:tc>
          <w:tcPr>
            <w:tcW w:w="1559" w:type="dxa"/>
          </w:tcPr>
          <w:p w:rsidR="00AE2DC1" w:rsidRPr="00E218EA" w:rsidRDefault="00BF0705" w:rsidP="00E218EA">
            <w:pPr>
              <w:pStyle w:val="a8"/>
              <w:ind w:left="-709" w:firstLine="709"/>
              <w:jc w:val="center"/>
              <w:rPr>
                <w:rFonts w:ascii="Times New Roman" w:hAnsi="Times New Roman" w:cs="Times New Roman"/>
                <w:sz w:val="28"/>
                <w:szCs w:val="28"/>
              </w:rPr>
            </w:pPr>
            <w:r w:rsidRPr="00E218EA">
              <w:rPr>
                <w:rFonts w:ascii="Times New Roman" w:hAnsi="Times New Roman" w:cs="Times New Roman"/>
                <w:sz w:val="28"/>
                <w:szCs w:val="28"/>
              </w:rPr>
              <w:t>октябрь</w:t>
            </w:r>
          </w:p>
        </w:tc>
        <w:tc>
          <w:tcPr>
            <w:tcW w:w="2410" w:type="dxa"/>
          </w:tcPr>
          <w:p w:rsidR="00AE2DC1" w:rsidRPr="00E218EA" w:rsidRDefault="00BF0705" w:rsidP="003915B2">
            <w:pPr>
              <w:pStyle w:val="a8"/>
              <w:ind w:left="34" w:firstLine="29"/>
              <w:jc w:val="center"/>
              <w:rPr>
                <w:rFonts w:ascii="Times New Roman" w:hAnsi="Times New Roman" w:cs="Times New Roman"/>
                <w:sz w:val="28"/>
                <w:szCs w:val="28"/>
              </w:rPr>
            </w:pPr>
            <w:r w:rsidRPr="00E218EA">
              <w:rPr>
                <w:rFonts w:ascii="Times New Roman" w:hAnsi="Times New Roman" w:cs="Times New Roman"/>
                <w:sz w:val="28"/>
                <w:szCs w:val="28"/>
              </w:rPr>
              <w:t xml:space="preserve">воспитатели </w:t>
            </w:r>
          </w:p>
        </w:tc>
      </w:tr>
      <w:tr w:rsidR="00AE2DC1" w:rsidRPr="00E218EA" w:rsidTr="003915B2">
        <w:tc>
          <w:tcPr>
            <w:tcW w:w="709" w:type="dxa"/>
          </w:tcPr>
          <w:p w:rsidR="00AE2DC1" w:rsidRPr="00E218EA" w:rsidRDefault="00AF7506" w:rsidP="00E218EA">
            <w:pPr>
              <w:pStyle w:val="a8"/>
              <w:ind w:left="-709" w:firstLine="709"/>
              <w:jc w:val="center"/>
              <w:rPr>
                <w:rFonts w:ascii="Times New Roman" w:hAnsi="Times New Roman" w:cs="Times New Roman"/>
                <w:sz w:val="28"/>
                <w:szCs w:val="28"/>
              </w:rPr>
            </w:pPr>
            <w:r w:rsidRPr="00E218EA">
              <w:rPr>
                <w:rFonts w:ascii="Times New Roman" w:hAnsi="Times New Roman" w:cs="Times New Roman"/>
                <w:sz w:val="28"/>
                <w:szCs w:val="28"/>
              </w:rPr>
              <w:t>4</w:t>
            </w:r>
          </w:p>
        </w:tc>
        <w:tc>
          <w:tcPr>
            <w:tcW w:w="4961" w:type="dxa"/>
          </w:tcPr>
          <w:p w:rsidR="00AE2DC1" w:rsidRPr="00E218EA" w:rsidRDefault="00BF0705" w:rsidP="003915B2">
            <w:pPr>
              <w:pStyle w:val="a8"/>
              <w:ind w:left="34"/>
              <w:jc w:val="both"/>
              <w:rPr>
                <w:rFonts w:ascii="Times New Roman" w:hAnsi="Times New Roman" w:cs="Times New Roman"/>
                <w:sz w:val="28"/>
                <w:szCs w:val="28"/>
              </w:rPr>
            </w:pPr>
            <w:r w:rsidRPr="00E218EA">
              <w:rPr>
                <w:rFonts w:ascii="Times New Roman" w:hAnsi="Times New Roman" w:cs="Times New Roman"/>
                <w:sz w:val="28"/>
                <w:szCs w:val="28"/>
              </w:rPr>
              <w:t>Выставка поделок: «Золотые руки наших мам!»</w:t>
            </w:r>
          </w:p>
        </w:tc>
        <w:tc>
          <w:tcPr>
            <w:tcW w:w="1559" w:type="dxa"/>
          </w:tcPr>
          <w:p w:rsidR="00AE2DC1" w:rsidRPr="00E218EA" w:rsidRDefault="00BF0705" w:rsidP="00E218EA">
            <w:pPr>
              <w:pStyle w:val="a8"/>
              <w:ind w:left="-709" w:firstLine="709"/>
              <w:jc w:val="center"/>
              <w:rPr>
                <w:rFonts w:ascii="Times New Roman" w:hAnsi="Times New Roman" w:cs="Times New Roman"/>
                <w:sz w:val="28"/>
                <w:szCs w:val="28"/>
              </w:rPr>
            </w:pPr>
            <w:r w:rsidRPr="00E218EA">
              <w:rPr>
                <w:rFonts w:ascii="Times New Roman" w:hAnsi="Times New Roman" w:cs="Times New Roman"/>
                <w:sz w:val="28"/>
                <w:szCs w:val="28"/>
              </w:rPr>
              <w:t>ноябрь</w:t>
            </w:r>
          </w:p>
        </w:tc>
        <w:tc>
          <w:tcPr>
            <w:tcW w:w="2410" w:type="dxa"/>
          </w:tcPr>
          <w:p w:rsidR="00BF0705" w:rsidRPr="00E218EA" w:rsidRDefault="00BF0705" w:rsidP="003915B2">
            <w:pPr>
              <w:pStyle w:val="a8"/>
              <w:ind w:left="34" w:firstLine="29"/>
              <w:jc w:val="center"/>
              <w:rPr>
                <w:rFonts w:ascii="Times New Roman" w:hAnsi="Times New Roman" w:cs="Times New Roman"/>
                <w:sz w:val="28"/>
                <w:szCs w:val="28"/>
              </w:rPr>
            </w:pPr>
            <w:r w:rsidRPr="00E218EA">
              <w:rPr>
                <w:rFonts w:ascii="Times New Roman" w:hAnsi="Times New Roman" w:cs="Times New Roman"/>
                <w:sz w:val="28"/>
                <w:szCs w:val="28"/>
              </w:rPr>
              <w:t xml:space="preserve">ПДО по </w:t>
            </w:r>
            <w:proofErr w:type="spellStart"/>
            <w:r w:rsidRPr="00E218EA">
              <w:rPr>
                <w:rFonts w:ascii="Times New Roman" w:hAnsi="Times New Roman" w:cs="Times New Roman"/>
                <w:sz w:val="28"/>
                <w:szCs w:val="28"/>
              </w:rPr>
              <w:t>изодеятельности</w:t>
            </w:r>
            <w:proofErr w:type="spellEnd"/>
            <w:r w:rsidRPr="00E218EA">
              <w:rPr>
                <w:rFonts w:ascii="Times New Roman" w:hAnsi="Times New Roman" w:cs="Times New Roman"/>
                <w:sz w:val="28"/>
                <w:szCs w:val="28"/>
              </w:rPr>
              <w:t>,</w:t>
            </w:r>
          </w:p>
          <w:p w:rsidR="00AE2DC1" w:rsidRPr="00E218EA" w:rsidRDefault="00BF0705" w:rsidP="003915B2">
            <w:pPr>
              <w:pStyle w:val="a8"/>
              <w:ind w:left="34" w:firstLine="29"/>
              <w:jc w:val="center"/>
              <w:rPr>
                <w:rFonts w:ascii="Times New Roman" w:hAnsi="Times New Roman" w:cs="Times New Roman"/>
                <w:sz w:val="28"/>
                <w:szCs w:val="28"/>
              </w:rPr>
            </w:pPr>
            <w:r w:rsidRPr="00E218EA">
              <w:rPr>
                <w:rFonts w:ascii="Times New Roman" w:hAnsi="Times New Roman" w:cs="Times New Roman"/>
                <w:sz w:val="28"/>
                <w:szCs w:val="28"/>
              </w:rPr>
              <w:t>воспитатели</w:t>
            </w:r>
          </w:p>
        </w:tc>
      </w:tr>
      <w:tr w:rsidR="00AE2DC1" w:rsidRPr="00E218EA" w:rsidTr="003915B2">
        <w:tc>
          <w:tcPr>
            <w:tcW w:w="709" w:type="dxa"/>
          </w:tcPr>
          <w:p w:rsidR="00AE2DC1" w:rsidRPr="00E218EA" w:rsidRDefault="00AF7506" w:rsidP="00E218EA">
            <w:pPr>
              <w:pStyle w:val="a8"/>
              <w:ind w:left="-709" w:firstLine="709"/>
              <w:jc w:val="center"/>
              <w:rPr>
                <w:rFonts w:ascii="Times New Roman" w:hAnsi="Times New Roman" w:cs="Times New Roman"/>
                <w:sz w:val="28"/>
                <w:szCs w:val="28"/>
              </w:rPr>
            </w:pPr>
            <w:r w:rsidRPr="00E218EA">
              <w:rPr>
                <w:rFonts w:ascii="Times New Roman" w:hAnsi="Times New Roman" w:cs="Times New Roman"/>
                <w:sz w:val="28"/>
                <w:szCs w:val="28"/>
              </w:rPr>
              <w:t>5</w:t>
            </w:r>
          </w:p>
        </w:tc>
        <w:tc>
          <w:tcPr>
            <w:tcW w:w="4961" w:type="dxa"/>
          </w:tcPr>
          <w:p w:rsidR="00BF0705" w:rsidRPr="00E218EA" w:rsidRDefault="00BF0705" w:rsidP="003915B2">
            <w:pPr>
              <w:pStyle w:val="a8"/>
              <w:ind w:left="34"/>
              <w:jc w:val="both"/>
              <w:rPr>
                <w:rFonts w:ascii="Times New Roman" w:hAnsi="Times New Roman" w:cs="Times New Roman"/>
                <w:sz w:val="28"/>
                <w:szCs w:val="28"/>
              </w:rPr>
            </w:pPr>
            <w:r w:rsidRPr="00E218EA">
              <w:rPr>
                <w:rFonts w:ascii="Times New Roman" w:hAnsi="Times New Roman" w:cs="Times New Roman"/>
                <w:sz w:val="28"/>
                <w:szCs w:val="28"/>
              </w:rPr>
              <w:t xml:space="preserve">Смотр - конкурс  «Вернисаж снежинок», </w:t>
            </w:r>
          </w:p>
          <w:p w:rsidR="00AE2DC1" w:rsidRPr="00E218EA" w:rsidRDefault="00BF0705" w:rsidP="003915B2">
            <w:pPr>
              <w:pStyle w:val="a8"/>
              <w:ind w:left="34"/>
              <w:jc w:val="both"/>
              <w:rPr>
                <w:rFonts w:ascii="Times New Roman" w:hAnsi="Times New Roman" w:cs="Times New Roman"/>
                <w:sz w:val="28"/>
                <w:szCs w:val="28"/>
              </w:rPr>
            </w:pPr>
            <w:r w:rsidRPr="00E218EA">
              <w:rPr>
                <w:rFonts w:ascii="Times New Roman" w:hAnsi="Times New Roman" w:cs="Times New Roman"/>
                <w:sz w:val="28"/>
                <w:szCs w:val="28"/>
              </w:rPr>
              <w:t xml:space="preserve">Лучшая новогодняя игрушка </w:t>
            </w:r>
            <w:r w:rsidRPr="00E218EA">
              <w:rPr>
                <w:rFonts w:ascii="Times New Roman" w:hAnsi="Times New Roman" w:cs="Times New Roman"/>
                <w:sz w:val="28"/>
                <w:szCs w:val="28"/>
              </w:rPr>
              <w:lastRenderedPageBreak/>
              <w:t>безопасности»</w:t>
            </w:r>
          </w:p>
        </w:tc>
        <w:tc>
          <w:tcPr>
            <w:tcW w:w="1559" w:type="dxa"/>
          </w:tcPr>
          <w:p w:rsidR="00AE2DC1" w:rsidRPr="00E218EA" w:rsidRDefault="00BF0705" w:rsidP="00E218EA">
            <w:pPr>
              <w:pStyle w:val="a8"/>
              <w:ind w:left="-709" w:firstLine="709"/>
              <w:jc w:val="center"/>
              <w:rPr>
                <w:rFonts w:ascii="Times New Roman" w:hAnsi="Times New Roman" w:cs="Times New Roman"/>
                <w:sz w:val="28"/>
                <w:szCs w:val="28"/>
              </w:rPr>
            </w:pPr>
            <w:r w:rsidRPr="00E218EA">
              <w:rPr>
                <w:rFonts w:ascii="Times New Roman" w:hAnsi="Times New Roman" w:cs="Times New Roman"/>
                <w:sz w:val="28"/>
                <w:szCs w:val="28"/>
              </w:rPr>
              <w:lastRenderedPageBreak/>
              <w:t>декабрь</w:t>
            </w:r>
          </w:p>
        </w:tc>
        <w:tc>
          <w:tcPr>
            <w:tcW w:w="2410" w:type="dxa"/>
          </w:tcPr>
          <w:p w:rsidR="00BF0705" w:rsidRPr="00E218EA" w:rsidRDefault="00BF0705" w:rsidP="003915B2">
            <w:pPr>
              <w:pStyle w:val="a8"/>
              <w:ind w:left="34" w:firstLine="29"/>
              <w:jc w:val="center"/>
              <w:rPr>
                <w:rFonts w:ascii="Times New Roman" w:hAnsi="Times New Roman" w:cs="Times New Roman"/>
                <w:sz w:val="28"/>
                <w:szCs w:val="28"/>
              </w:rPr>
            </w:pPr>
            <w:r w:rsidRPr="00E218EA">
              <w:rPr>
                <w:rFonts w:ascii="Times New Roman" w:hAnsi="Times New Roman" w:cs="Times New Roman"/>
                <w:sz w:val="28"/>
                <w:szCs w:val="28"/>
              </w:rPr>
              <w:t xml:space="preserve">ПДО по </w:t>
            </w:r>
            <w:proofErr w:type="spellStart"/>
            <w:r w:rsidRPr="00E218EA">
              <w:rPr>
                <w:rFonts w:ascii="Times New Roman" w:hAnsi="Times New Roman" w:cs="Times New Roman"/>
                <w:sz w:val="28"/>
                <w:szCs w:val="28"/>
              </w:rPr>
              <w:t>изодеятельности</w:t>
            </w:r>
            <w:proofErr w:type="spellEnd"/>
            <w:r w:rsidRPr="00E218EA">
              <w:rPr>
                <w:rFonts w:ascii="Times New Roman" w:hAnsi="Times New Roman" w:cs="Times New Roman"/>
                <w:sz w:val="28"/>
                <w:szCs w:val="28"/>
              </w:rPr>
              <w:t>,</w:t>
            </w:r>
          </w:p>
          <w:p w:rsidR="00AE2DC1" w:rsidRPr="00E218EA" w:rsidRDefault="00BF0705" w:rsidP="003915B2">
            <w:pPr>
              <w:pStyle w:val="a8"/>
              <w:ind w:left="34" w:firstLine="29"/>
              <w:jc w:val="center"/>
              <w:rPr>
                <w:rFonts w:ascii="Times New Roman" w:hAnsi="Times New Roman" w:cs="Times New Roman"/>
                <w:sz w:val="28"/>
                <w:szCs w:val="28"/>
              </w:rPr>
            </w:pPr>
            <w:r w:rsidRPr="00E218EA">
              <w:rPr>
                <w:rFonts w:ascii="Times New Roman" w:hAnsi="Times New Roman" w:cs="Times New Roman"/>
                <w:sz w:val="28"/>
                <w:szCs w:val="28"/>
              </w:rPr>
              <w:t>воспитатели</w:t>
            </w:r>
          </w:p>
        </w:tc>
      </w:tr>
      <w:tr w:rsidR="00AE2DC1" w:rsidRPr="00E218EA" w:rsidTr="003915B2">
        <w:tc>
          <w:tcPr>
            <w:tcW w:w="709" w:type="dxa"/>
          </w:tcPr>
          <w:p w:rsidR="00AE2DC1" w:rsidRPr="00E218EA" w:rsidRDefault="00AF7506" w:rsidP="00E218EA">
            <w:pPr>
              <w:pStyle w:val="a8"/>
              <w:ind w:left="-709" w:firstLine="709"/>
              <w:jc w:val="center"/>
              <w:rPr>
                <w:rFonts w:ascii="Times New Roman" w:hAnsi="Times New Roman" w:cs="Times New Roman"/>
                <w:sz w:val="28"/>
                <w:szCs w:val="28"/>
              </w:rPr>
            </w:pPr>
            <w:r w:rsidRPr="00E218EA">
              <w:rPr>
                <w:rFonts w:ascii="Times New Roman" w:hAnsi="Times New Roman" w:cs="Times New Roman"/>
                <w:sz w:val="28"/>
                <w:szCs w:val="28"/>
              </w:rPr>
              <w:lastRenderedPageBreak/>
              <w:t>6</w:t>
            </w:r>
          </w:p>
        </w:tc>
        <w:tc>
          <w:tcPr>
            <w:tcW w:w="4961" w:type="dxa"/>
          </w:tcPr>
          <w:p w:rsidR="00AE2DC1" w:rsidRPr="00E218EA" w:rsidRDefault="001C5C69" w:rsidP="003915B2">
            <w:pPr>
              <w:pStyle w:val="a8"/>
              <w:ind w:left="34"/>
              <w:jc w:val="both"/>
              <w:rPr>
                <w:rFonts w:ascii="Times New Roman" w:hAnsi="Times New Roman" w:cs="Times New Roman"/>
                <w:sz w:val="28"/>
                <w:szCs w:val="28"/>
              </w:rPr>
            </w:pPr>
            <w:r w:rsidRPr="00E218EA">
              <w:rPr>
                <w:rFonts w:ascii="Times New Roman" w:hAnsi="Times New Roman" w:cs="Times New Roman"/>
                <w:sz w:val="28"/>
                <w:szCs w:val="28"/>
              </w:rPr>
              <w:t xml:space="preserve">Конкурс макетов </w:t>
            </w:r>
          </w:p>
          <w:p w:rsidR="001C5C69" w:rsidRPr="00E218EA" w:rsidRDefault="001C5C69" w:rsidP="003915B2">
            <w:pPr>
              <w:pStyle w:val="a8"/>
              <w:ind w:left="34"/>
              <w:jc w:val="both"/>
              <w:rPr>
                <w:rFonts w:ascii="Times New Roman" w:hAnsi="Times New Roman" w:cs="Times New Roman"/>
                <w:sz w:val="28"/>
                <w:szCs w:val="28"/>
              </w:rPr>
            </w:pPr>
            <w:r w:rsidRPr="00E218EA">
              <w:rPr>
                <w:rFonts w:ascii="Times New Roman" w:hAnsi="Times New Roman" w:cs="Times New Roman"/>
                <w:sz w:val="28"/>
                <w:szCs w:val="28"/>
              </w:rPr>
              <w:t>«Безопасная дорога детям»</w:t>
            </w:r>
          </w:p>
        </w:tc>
        <w:tc>
          <w:tcPr>
            <w:tcW w:w="1559" w:type="dxa"/>
          </w:tcPr>
          <w:p w:rsidR="00AE2DC1" w:rsidRPr="00E218EA" w:rsidRDefault="001C5C69" w:rsidP="00E218EA">
            <w:pPr>
              <w:pStyle w:val="a8"/>
              <w:ind w:left="-709" w:firstLine="709"/>
              <w:jc w:val="center"/>
              <w:rPr>
                <w:rFonts w:ascii="Times New Roman" w:hAnsi="Times New Roman" w:cs="Times New Roman"/>
                <w:sz w:val="28"/>
                <w:szCs w:val="28"/>
              </w:rPr>
            </w:pPr>
            <w:r w:rsidRPr="00E218EA">
              <w:rPr>
                <w:rFonts w:ascii="Times New Roman" w:hAnsi="Times New Roman" w:cs="Times New Roman"/>
                <w:sz w:val="28"/>
                <w:szCs w:val="28"/>
              </w:rPr>
              <w:t>январь</w:t>
            </w:r>
          </w:p>
        </w:tc>
        <w:tc>
          <w:tcPr>
            <w:tcW w:w="2410" w:type="dxa"/>
          </w:tcPr>
          <w:p w:rsidR="00AE2DC1" w:rsidRPr="00E218EA" w:rsidRDefault="001C5C69" w:rsidP="003915B2">
            <w:pPr>
              <w:pStyle w:val="a8"/>
              <w:ind w:left="34" w:firstLine="29"/>
              <w:jc w:val="center"/>
              <w:rPr>
                <w:rFonts w:ascii="Times New Roman" w:hAnsi="Times New Roman" w:cs="Times New Roman"/>
                <w:sz w:val="28"/>
                <w:szCs w:val="28"/>
              </w:rPr>
            </w:pPr>
            <w:r w:rsidRPr="00E218EA">
              <w:rPr>
                <w:rFonts w:ascii="Times New Roman" w:hAnsi="Times New Roman" w:cs="Times New Roman"/>
                <w:sz w:val="28"/>
                <w:szCs w:val="28"/>
              </w:rPr>
              <w:t>Заместитель заведующего по ВМР</w:t>
            </w:r>
          </w:p>
          <w:p w:rsidR="001C5C69" w:rsidRPr="00E218EA" w:rsidRDefault="001C5C69" w:rsidP="003915B2">
            <w:pPr>
              <w:pStyle w:val="a8"/>
              <w:ind w:left="34" w:firstLine="29"/>
              <w:jc w:val="center"/>
              <w:rPr>
                <w:rFonts w:ascii="Times New Roman" w:hAnsi="Times New Roman" w:cs="Times New Roman"/>
                <w:sz w:val="28"/>
                <w:szCs w:val="28"/>
              </w:rPr>
            </w:pPr>
            <w:r w:rsidRPr="00E218EA">
              <w:rPr>
                <w:rFonts w:ascii="Times New Roman" w:hAnsi="Times New Roman" w:cs="Times New Roman"/>
                <w:sz w:val="28"/>
                <w:szCs w:val="28"/>
              </w:rPr>
              <w:t>воспитатели</w:t>
            </w:r>
          </w:p>
        </w:tc>
      </w:tr>
      <w:tr w:rsidR="00AE2DC1" w:rsidRPr="00E218EA" w:rsidTr="003915B2">
        <w:tc>
          <w:tcPr>
            <w:tcW w:w="709" w:type="dxa"/>
          </w:tcPr>
          <w:p w:rsidR="00AE2DC1" w:rsidRPr="00E218EA" w:rsidRDefault="00AF7506" w:rsidP="00E218EA">
            <w:pPr>
              <w:pStyle w:val="a8"/>
              <w:ind w:left="-709" w:firstLine="709"/>
              <w:jc w:val="center"/>
              <w:rPr>
                <w:rFonts w:ascii="Times New Roman" w:hAnsi="Times New Roman" w:cs="Times New Roman"/>
                <w:sz w:val="28"/>
                <w:szCs w:val="28"/>
              </w:rPr>
            </w:pPr>
            <w:r w:rsidRPr="00E218EA">
              <w:rPr>
                <w:rFonts w:ascii="Times New Roman" w:hAnsi="Times New Roman" w:cs="Times New Roman"/>
                <w:sz w:val="28"/>
                <w:szCs w:val="28"/>
              </w:rPr>
              <w:t>7</w:t>
            </w:r>
          </w:p>
        </w:tc>
        <w:tc>
          <w:tcPr>
            <w:tcW w:w="4961" w:type="dxa"/>
          </w:tcPr>
          <w:p w:rsidR="00AE2DC1" w:rsidRPr="00E218EA" w:rsidRDefault="001C5C69" w:rsidP="003915B2">
            <w:pPr>
              <w:pStyle w:val="a8"/>
              <w:ind w:left="34"/>
              <w:jc w:val="both"/>
              <w:rPr>
                <w:rFonts w:ascii="Times New Roman" w:hAnsi="Times New Roman" w:cs="Times New Roman"/>
                <w:sz w:val="28"/>
                <w:szCs w:val="28"/>
              </w:rPr>
            </w:pPr>
            <w:r w:rsidRPr="00E218EA">
              <w:rPr>
                <w:rFonts w:ascii="Times New Roman" w:hAnsi="Times New Roman" w:cs="Times New Roman"/>
                <w:sz w:val="28"/>
                <w:szCs w:val="28"/>
              </w:rPr>
              <w:t>Выставка: «Рисуем вместе с папами»</w:t>
            </w:r>
          </w:p>
          <w:p w:rsidR="001C5C69" w:rsidRPr="00E218EA" w:rsidRDefault="001C5C69" w:rsidP="003915B2">
            <w:pPr>
              <w:pStyle w:val="a8"/>
              <w:ind w:left="34"/>
              <w:jc w:val="both"/>
              <w:rPr>
                <w:rFonts w:ascii="Times New Roman" w:hAnsi="Times New Roman" w:cs="Times New Roman"/>
                <w:sz w:val="28"/>
                <w:szCs w:val="28"/>
              </w:rPr>
            </w:pPr>
            <w:r w:rsidRPr="00E218EA">
              <w:rPr>
                <w:rFonts w:ascii="Times New Roman" w:hAnsi="Times New Roman" w:cs="Times New Roman"/>
                <w:sz w:val="28"/>
                <w:szCs w:val="28"/>
              </w:rPr>
              <w:t>Конкурс семейных газет, посвященных Дню Защитника Отечества, “Наши замечательные папы”</w:t>
            </w:r>
          </w:p>
        </w:tc>
        <w:tc>
          <w:tcPr>
            <w:tcW w:w="1559" w:type="dxa"/>
          </w:tcPr>
          <w:p w:rsidR="00AE2DC1" w:rsidRPr="00E218EA" w:rsidRDefault="001C5C69" w:rsidP="00E218EA">
            <w:pPr>
              <w:pStyle w:val="a8"/>
              <w:ind w:left="-709" w:firstLine="709"/>
              <w:jc w:val="center"/>
              <w:rPr>
                <w:rFonts w:ascii="Times New Roman" w:hAnsi="Times New Roman" w:cs="Times New Roman"/>
                <w:sz w:val="28"/>
                <w:szCs w:val="28"/>
              </w:rPr>
            </w:pPr>
            <w:r w:rsidRPr="00E218EA">
              <w:rPr>
                <w:rFonts w:ascii="Times New Roman" w:hAnsi="Times New Roman" w:cs="Times New Roman"/>
                <w:sz w:val="28"/>
                <w:szCs w:val="28"/>
              </w:rPr>
              <w:t>февраль</w:t>
            </w:r>
          </w:p>
        </w:tc>
        <w:tc>
          <w:tcPr>
            <w:tcW w:w="2410" w:type="dxa"/>
          </w:tcPr>
          <w:p w:rsidR="001C5C69" w:rsidRPr="00E218EA" w:rsidRDefault="001C5C69" w:rsidP="003915B2">
            <w:pPr>
              <w:pStyle w:val="a8"/>
              <w:ind w:left="34" w:firstLine="29"/>
              <w:jc w:val="center"/>
              <w:rPr>
                <w:rFonts w:ascii="Times New Roman" w:hAnsi="Times New Roman" w:cs="Times New Roman"/>
                <w:sz w:val="28"/>
                <w:szCs w:val="28"/>
              </w:rPr>
            </w:pPr>
            <w:r w:rsidRPr="00E218EA">
              <w:rPr>
                <w:rFonts w:ascii="Times New Roman" w:hAnsi="Times New Roman" w:cs="Times New Roman"/>
                <w:sz w:val="28"/>
                <w:szCs w:val="28"/>
              </w:rPr>
              <w:t xml:space="preserve">ПДО по </w:t>
            </w:r>
            <w:proofErr w:type="spellStart"/>
            <w:r w:rsidRPr="00E218EA">
              <w:rPr>
                <w:rFonts w:ascii="Times New Roman" w:hAnsi="Times New Roman" w:cs="Times New Roman"/>
                <w:sz w:val="28"/>
                <w:szCs w:val="28"/>
              </w:rPr>
              <w:t>изодеятельности</w:t>
            </w:r>
            <w:proofErr w:type="spellEnd"/>
            <w:r w:rsidRPr="00E218EA">
              <w:rPr>
                <w:rFonts w:ascii="Times New Roman" w:hAnsi="Times New Roman" w:cs="Times New Roman"/>
                <w:sz w:val="28"/>
                <w:szCs w:val="28"/>
              </w:rPr>
              <w:t>,</w:t>
            </w:r>
          </w:p>
          <w:p w:rsidR="00AE2DC1" w:rsidRPr="00E218EA" w:rsidRDefault="001C5C69" w:rsidP="003915B2">
            <w:pPr>
              <w:pStyle w:val="a8"/>
              <w:ind w:left="34" w:firstLine="29"/>
              <w:jc w:val="center"/>
              <w:rPr>
                <w:rFonts w:ascii="Times New Roman" w:hAnsi="Times New Roman" w:cs="Times New Roman"/>
                <w:sz w:val="28"/>
                <w:szCs w:val="28"/>
              </w:rPr>
            </w:pPr>
            <w:r w:rsidRPr="00E218EA">
              <w:rPr>
                <w:rFonts w:ascii="Times New Roman" w:hAnsi="Times New Roman" w:cs="Times New Roman"/>
                <w:sz w:val="28"/>
                <w:szCs w:val="28"/>
              </w:rPr>
              <w:t>воспитатели</w:t>
            </w:r>
          </w:p>
        </w:tc>
      </w:tr>
      <w:tr w:rsidR="00AE2DC1" w:rsidRPr="00E218EA" w:rsidTr="003915B2">
        <w:tc>
          <w:tcPr>
            <w:tcW w:w="709" w:type="dxa"/>
          </w:tcPr>
          <w:p w:rsidR="00AE2DC1" w:rsidRPr="00E218EA" w:rsidRDefault="00AF7506" w:rsidP="00E218EA">
            <w:pPr>
              <w:pStyle w:val="a8"/>
              <w:ind w:left="-709" w:firstLine="709"/>
              <w:jc w:val="center"/>
              <w:rPr>
                <w:rFonts w:ascii="Times New Roman" w:hAnsi="Times New Roman" w:cs="Times New Roman"/>
                <w:sz w:val="28"/>
                <w:szCs w:val="28"/>
              </w:rPr>
            </w:pPr>
            <w:r w:rsidRPr="00E218EA">
              <w:rPr>
                <w:rFonts w:ascii="Times New Roman" w:hAnsi="Times New Roman" w:cs="Times New Roman"/>
                <w:sz w:val="28"/>
                <w:szCs w:val="28"/>
              </w:rPr>
              <w:t>8</w:t>
            </w:r>
          </w:p>
        </w:tc>
        <w:tc>
          <w:tcPr>
            <w:tcW w:w="4961" w:type="dxa"/>
          </w:tcPr>
          <w:p w:rsidR="00AE2DC1" w:rsidRPr="00E218EA" w:rsidRDefault="001C5C69" w:rsidP="003915B2">
            <w:pPr>
              <w:pStyle w:val="a8"/>
              <w:ind w:left="34"/>
              <w:jc w:val="both"/>
              <w:rPr>
                <w:rFonts w:ascii="Times New Roman" w:hAnsi="Times New Roman" w:cs="Times New Roman"/>
                <w:sz w:val="28"/>
                <w:szCs w:val="28"/>
              </w:rPr>
            </w:pPr>
            <w:r w:rsidRPr="00E218EA">
              <w:rPr>
                <w:rFonts w:ascii="Times New Roman" w:hAnsi="Times New Roman" w:cs="Times New Roman"/>
                <w:sz w:val="28"/>
                <w:szCs w:val="28"/>
              </w:rPr>
              <w:t>Конкурс детско-родительское творчество «Букет для любимой мамочке»</w:t>
            </w:r>
          </w:p>
        </w:tc>
        <w:tc>
          <w:tcPr>
            <w:tcW w:w="1559" w:type="dxa"/>
          </w:tcPr>
          <w:p w:rsidR="00AE2DC1" w:rsidRPr="00E218EA" w:rsidRDefault="001C5C69" w:rsidP="00E218EA">
            <w:pPr>
              <w:pStyle w:val="a8"/>
              <w:ind w:left="-709" w:firstLine="709"/>
              <w:jc w:val="center"/>
              <w:rPr>
                <w:rFonts w:ascii="Times New Roman" w:hAnsi="Times New Roman" w:cs="Times New Roman"/>
                <w:sz w:val="28"/>
                <w:szCs w:val="28"/>
              </w:rPr>
            </w:pPr>
            <w:r w:rsidRPr="00E218EA">
              <w:rPr>
                <w:rFonts w:ascii="Times New Roman" w:hAnsi="Times New Roman" w:cs="Times New Roman"/>
                <w:sz w:val="28"/>
                <w:szCs w:val="28"/>
              </w:rPr>
              <w:t>март</w:t>
            </w:r>
          </w:p>
        </w:tc>
        <w:tc>
          <w:tcPr>
            <w:tcW w:w="2410" w:type="dxa"/>
          </w:tcPr>
          <w:p w:rsidR="003E709E" w:rsidRPr="00E218EA" w:rsidRDefault="003E709E" w:rsidP="003915B2">
            <w:pPr>
              <w:pStyle w:val="a8"/>
              <w:ind w:left="34" w:firstLine="29"/>
              <w:jc w:val="center"/>
              <w:rPr>
                <w:rFonts w:ascii="Times New Roman" w:hAnsi="Times New Roman" w:cs="Times New Roman"/>
                <w:sz w:val="28"/>
                <w:szCs w:val="28"/>
              </w:rPr>
            </w:pPr>
            <w:r w:rsidRPr="00E218EA">
              <w:rPr>
                <w:rFonts w:ascii="Times New Roman" w:hAnsi="Times New Roman" w:cs="Times New Roman"/>
                <w:sz w:val="28"/>
                <w:szCs w:val="28"/>
              </w:rPr>
              <w:t xml:space="preserve">ПДО по </w:t>
            </w:r>
            <w:proofErr w:type="spellStart"/>
            <w:r w:rsidRPr="00E218EA">
              <w:rPr>
                <w:rFonts w:ascii="Times New Roman" w:hAnsi="Times New Roman" w:cs="Times New Roman"/>
                <w:sz w:val="28"/>
                <w:szCs w:val="28"/>
              </w:rPr>
              <w:t>изодеятельности</w:t>
            </w:r>
            <w:proofErr w:type="spellEnd"/>
            <w:r w:rsidRPr="00E218EA">
              <w:rPr>
                <w:rFonts w:ascii="Times New Roman" w:hAnsi="Times New Roman" w:cs="Times New Roman"/>
                <w:sz w:val="28"/>
                <w:szCs w:val="28"/>
              </w:rPr>
              <w:t>,</w:t>
            </w:r>
          </w:p>
          <w:p w:rsidR="00AE2DC1" w:rsidRPr="00E218EA" w:rsidRDefault="003E709E" w:rsidP="003915B2">
            <w:pPr>
              <w:pStyle w:val="a8"/>
              <w:ind w:left="34" w:firstLine="29"/>
              <w:jc w:val="center"/>
              <w:rPr>
                <w:rFonts w:ascii="Times New Roman" w:hAnsi="Times New Roman" w:cs="Times New Roman"/>
                <w:sz w:val="28"/>
                <w:szCs w:val="28"/>
              </w:rPr>
            </w:pPr>
            <w:r w:rsidRPr="00E218EA">
              <w:rPr>
                <w:rFonts w:ascii="Times New Roman" w:hAnsi="Times New Roman" w:cs="Times New Roman"/>
                <w:sz w:val="28"/>
                <w:szCs w:val="28"/>
              </w:rPr>
              <w:t>воспитатели</w:t>
            </w:r>
          </w:p>
        </w:tc>
      </w:tr>
      <w:tr w:rsidR="00AE2DC1" w:rsidRPr="00E218EA" w:rsidTr="003915B2">
        <w:tc>
          <w:tcPr>
            <w:tcW w:w="709" w:type="dxa"/>
          </w:tcPr>
          <w:p w:rsidR="00AE2DC1" w:rsidRPr="00E218EA" w:rsidRDefault="00AF7506" w:rsidP="00E218EA">
            <w:pPr>
              <w:pStyle w:val="a8"/>
              <w:ind w:left="-709" w:firstLine="709"/>
              <w:jc w:val="center"/>
              <w:rPr>
                <w:rFonts w:ascii="Times New Roman" w:hAnsi="Times New Roman" w:cs="Times New Roman"/>
                <w:sz w:val="28"/>
                <w:szCs w:val="28"/>
              </w:rPr>
            </w:pPr>
            <w:r w:rsidRPr="00E218EA">
              <w:rPr>
                <w:rFonts w:ascii="Times New Roman" w:hAnsi="Times New Roman" w:cs="Times New Roman"/>
                <w:sz w:val="28"/>
                <w:szCs w:val="28"/>
              </w:rPr>
              <w:t>9</w:t>
            </w:r>
          </w:p>
        </w:tc>
        <w:tc>
          <w:tcPr>
            <w:tcW w:w="4961" w:type="dxa"/>
          </w:tcPr>
          <w:p w:rsidR="003E709E" w:rsidRPr="00E218EA" w:rsidRDefault="003E709E" w:rsidP="003915B2">
            <w:pPr>
              <w:ind w:left="34"/>
              <w:jc w:val="both"/>
              <w:rPr>
                <w:rFonts w:ascii="Times New Roman" w:hAnsi="Times New Roman" w:cs="Times New Roman"/>
                <w:sz w:val="28"/>
                <w:szCs w:val="28"/>
              </w:rPr>
            </w:pPr>
            <w:r w:rsidRPr="00E218EA">
              <w:rPr>
                <w:rFonts w:ascii="Times New Roman" w:hAnsi="Times New Roman" w:cs="Times New Roman"/>
                <w:sz w:val="28"/>
                <w:szCs w:val="28"/>
              </w:rPr>
              <w:t>Художественная галерея «Космос вокруг нас»</w:t>
            </w:r>
          </w:p>
          <w:p w:rsidR="00AE2DC1" w:rsidRPr="00E218EA" w:rsidRDefault="00AE2DC1" w:rsidP="003915B2">
            <w:pPr>
              <w:pStyle w:val="a8"/>
              <w:ind w:left="34"/>
              <w:jc w:val="both"/>
              <w:rPr>
                <w:rFonts w:ascii="Times New Roman" w:hAnsi="Times New Roman" w:cs="Times New Roman"/>
                <w:sz w:val="28"/>
                <w:szCs w:val="28"/>
              </w:rPr>
            </w:pPr>
          </w:p>
        </w:tc>
        <w:tc>
          <w:tcPr>
            <w:tcW w:w="1559" w:type="dxa"/>
          </w:tcPr>
          <w:p w:rsidR="00AE2DC1" w:rsidRPr="00E218EA" w:rsidRDefault="003E709E" w:rsidP="00E218EA">
            <w:pPr>
              <w:pStyle w:val="a8"/>
              <w:ind w:left="-709" w:firstLine="709"/>
              <w:jc w:val="center"/>
              <w:rPr>
                <w:rFonts w:ascii="Times New Roman" w:hAnsi="Times New Roman" w:cs="Times New Roman"/>
                <w:sz w:val="28"/>
                <w:szCs w:val="28"/>
              </w:rPr>
            </w:pPr>
            <w:r w:rsidRPr="00E218EA">
              <w:rPr>
                <w:rFonts w:ascii="Times New Roman" w:hAnsi="Times New Roman" w:cs="Times New Roman"/>
                <w:sz w:val="28"/>
                <w:szCs w:val="28"/>
              </w:rPr>
              <w:t>апрель</w:t>
            </w:r>
          </w:p>
        </w:tc>
        <w:tc>
          <w:tcPr>
            <w:tcW w:w="2410" w:type="dxa"/>
          </w:tcPr>
          <w:p w:rsidR="003E709E" w:rsidRPr="00E218EA" w:rsidRDefault="003E709E" w:rsidP="003915B2">
            <w:pPr>
              <w:pStyle w:val="a8"/>
              <w:ind w:left="34" w:firstLine="29"/>
              <w:jc w:val="center"/>
              <w:rPr>
                <w:rFonts w:ascii="Times New Roman" w:hAnsi="Times New Roman" w:cs="Times New Roman"/>
                <w:sz w:val="28"/>
                <w:szCs w:val="28"/>
              </w:rPr>
            </w:pPr>
            <w:r w:rsidRPr="00E218EA">
              <w:rPr>
                <w:rFonts w:ascii="Times New Roman" w:hAnsi="Times New Roman" w:cs="Times New Roman"/>
                <w:sz w:val="28"/>
                <w:szCs w:val="28"/>
              </w:rPr>
              <w:t xml:space="preserve">ПДО по </w:t>
            </w:r>
            <w:proofErr w:type="spellStart"/>
            <w:r w:rsidRPr="00E218EA">
              <w:rPr>
                <w:rFonts w:ascii="Times New Roman" w:hAnsi="Times New Roman" w:cs="Times New Roman"/>
                <w:sz w:val="28"/>
                <w:szCs w:val="28"/>
              </w:rPr>
              <w:t>изодеятельности</w:t>
            </w:r>
            <w:proofErr w:type="spellEnd"/>
            <w:r w:rsidRPr="00E218EA">
              <w:rPr>
                <w:rFonts w:ascii="Times New Roman" w:hAnsi="Times New Roman" w:cs="Times New Roman"/>
                <w:sz w:val="28"/>
                <w:szCs w:val="28"/>
              </w:rPr>
              <w:t>,</w:t>
            </w:r>
          </w:p>
          <w:p w:rsidR="00AE2DC1" w:rsidRPr="00E218EA" w:rsidRDefault="003E709E" w:rsidP="003915B2">
            <w:pPr>
              <w:pStyle w:val="a8"/>
              <w:ind w:left="34" w:firstLine="29"/>
              <w:jc w:val="center"/>
              <w:rPr>
                <w:rFonts w:ascii="Times New Roman" w:hAnsi="Times New Roman" w:cs="Times New Roman"/>
                <w:sz w:val="28"/>
                <w:szCs w:val="28"/>
              </w:rPr>
            </w:pPr>
            <w:r w:rsidRPr="00E218EA">
              <w:rPr>
                <w:rFonts w:ascii="Times New Roman" w:hAnsi="Times New Roman" w:cs="Times New Roman"/>
                <w:sz w:val="28"/>
                <w:szCs w:val="28"/>
              </w:rPr>
              <w:t>воспитатели</w:t>
            </w:r>
          </w:p>
        </w:tc>
      </w:tr>
      <w:tr w:rsidR="00AE2DC1" w:rsidRPr="00E218EA" w:rsidTr="003915B2">
        <w:tc>
          <w:tcPr>
            <w:tcW w:w="709" w:type="dxa"/>
          </w:tcPr>
          <w:p w:rsidR="00AE2DC1" w:rsidRPr="00E218EA" w:rsidRDefault="00AF7506" w:rsidP="00E218EA">
            <w:pPr>
              <w:pStyle w:val="a8"/>
              <w:ind w:left="-709" w:firstLine="709"/>
              <w:jc w:val="center"/>
              <w:rPr>
                <w:rFonts w:ascii="Times New Roman" w:hAnsi="Times New Roman" w:cs="Times New Roman"/>
                <w:sz w:val="28"/>
                <w:szCs w:val="28"/>
              </w:rPr>
            </w:pPr>
            <w:r w:rsidRPr="00E218EA">
              <w:rPr>
                <w:rFonts w:ascii="Times New Roman" w:hAnsi="Times New Roman" w:cs="Times New Roman"/>
                <w:sz w:val="28"/>
                <w:szCs w:val="28"/>
              </w:rPr>
              <w:t>10</w:t>
            </w:r>
          </w:p>
        </w:tc>
        <w:tc>
          <w:tcPr>
            <w:tcW w:w="4961" w:type="dxa"/>
          </w:tcPr>
          <w:p w:rsidR="003E709E" w:rsidRPr="00E218EA" w:rsidRDefault="003E709E" w:rsidP="003915B2">
            <w:pPr>
              <w:pStyle w:val="a8"/>
              <w:ind w:left="34"/>
              <w:jc w:val="both"/>
              <w:rPr>
                <w:rFonts w:ascii="Times New Roman" w:hAnsi="Times New Roman" w:cs="Times New Roman"/>
                <w:sz w:val="28"/>
                <w:szCs w:val="28"/>
              </w:rPr>
            </w:pPr>
            <w:r w:rsidRPr="00E218EA">
              <w:rPr>
                <w:rFonts w:ascii="Times New Roman" w:hAnsi="Times New Roman" w:cs="Times New Roman"/>
                <w:sz w:val="28"/>
                <w:szCs w:val="28"/>
              </w:rPr>
              <w:t>Выставка поделок ко  Дню Победы: «Военная техника»</w:t>
            </w:r>
          </w:p>
          <w:p w:rsidR="00AE2DC1" w:rsidRPr="00E218EA" w:rsidRDefault="00AE2DC1" w:rsidP="003915B2">
            <w:pPr>
              <w:pStyle w:val="a8"/>
              <w:ind w:left="34"/>
              <w:jc w:val="both"/>
              <w:rPr>
                <w:rFonts w:ascii="Times New Roman" w:hAnsi="Times New Roman" w:cs="Times New Roman"/>
                <w:sz w:val="28"/>
                <w:szCs w:val="28"/>
              </w:rPr>
            </w:pPr>
          </w:p>
        </w:tc>
        <w:tc>
          <w:tcPr>
            <w:tcW w:w="1559" w:type="dxa"/>
          </w:tcPr>
          <w:p w:rsidR="00AE2DC1" w:rsidRPr="00E218EA" w:rsidRDefault="003E709E" w:rsidP="00E218EA">
            <w:pPr>
              <w:pStyle w:val="a8"/>
              <w:ind w:left="-709" w:firstLine="709"/>
              <w:jc w:val="center"/>
              <w:rPr>
                <w:rFonts w:ascii="Times New Roman" w:hAnsi="Times New Roman" w:cs="Times New Roman"/>
                <w:sz w:val="28"/>
                <w:szCs w:val="28"/>
              </w:rPr>
            </w:pPr>
            <w:r w:rsidRPr="00E218EA">
              <w:rPr>
                <w:rFonts w:ascii="Times New Roman" w:hAnsi="Times New Roman" w:cs="Times New Roman"/>
                <w:sz w:val="28"/>
                <w:szCs w:val="28"/>
              </w:rPr>
              <w:t>май</w:t>
            </w:r>
          </w:p>
        </w:tc>
        <w:tc>
          <w:tcPr>
            <w:tcW w:w="2410" w:type="dxa"/>
          </w:tcPr>
          <w:p w:rsidR="003E709E" w:rsidRPr="00E218EA" w:rsidRDefault="003E709E" w:rsidP="003915B2">
            <w:pPr>
              <w:pStyle w:val="a8"/>
              <w:ind w:left="34" w:firstLine="29"/>
              <w:jc w:val="center"/>
              <w:rPr>
                <w:rFonts w:ascii="Times New Roman" w:hAnsi="Times New Roman" w:cs="Times New Roman"/>
                <w:sz w:val="28"/>
                <w:szCs w:val="28"/>
              </w:rPr>
            </w:pPr>
            <w:r w:rsidRPr="00E218EA">
              <w:rPr>
                <w:rFonts w:ascii="Times New Roman" w:hAnsi="Times New Roman" w:cs="Times New Roman"/>
                <w:sz w:val="28"/>
                <w:szCs w:val="28"/>
              </w:rPr>
              <w:t xml:space="preserve">ПДО по </w:t>
            </w:r>
            <w:proofErr w:type="spellStart"/>
            <w:r w:rsidRPr="00E218EA">
              <w:rPr>
                <w:rFonts w:ascii="Times New Roman" w:hAnsi="Times New Roman" w:cs="Times New Roman"/>
                <w:sz w:val="28"/>
                <w:szCs w:val="28"/>
              </w:rPr>
              <w:t>изодеятельности</w:t>
            </w:r>
            <w:proofErr w:type="spellEnd"/>
            <w:r w:rsidRPr="00E218EA">
              <w:rPr>
                <w:rFonts w:ascii="Times New Roman" w:hAnsi="Times New Roman" w:cs="Times New Roman"/>
                <w:sz w:val="28"/>
                <w:szCs w:val="28"/>
              </w:rPr>
              <w:t>,</w:t>
            </w:r>
          </w:p>
          <w:p w:rsidR="00AE2DC1" w:rsidRPr="00E218EA" w:rsidRDefault="003E709E" w:rsidP="003915B2">
            <w:pPr>
              <w:pStyle w:val="a8"/>
              <w:ind w:left="34" w:firstLine="29"/>
              <w:jc w:val="center"/>
              <w:rPr>
                <w:rFonts w:ascii="Times New Roman" w:hAnsi="Times New Roman" w:cs="Times New Roman"/>
                <w:sz w:val="28"/>
                <w:szCs w:val="28"/>
              </w:rPr>
            </w:pPr>
            <w:r w:rsidRPr="00E218EA">
              <w:rPr>
                <w:rFonts w:ascii="Times New Roman" w:hAnsi="Times New Roman" w:cs="Times New Roman"/>
                <w:sz w:val="28"/>
                <w:szCs w:val="28"/>
              </w:rPr>
              <w:t>воспитатели</w:t>
            </w:r>
          </w:p>
        </w:tc>
      </w:tr>
      <w:tr w:rsidR="003915B2" w:rsidRPr="00E218EA" w:rsidTr="003915B2">
        <w:tc>
          <w:tcPr>
            <w:tcW w:w="709" w:type="dxa"/>
          </w:tcPr>
          <w:p w:rsidR="003915B2" w:rsidRPr="00E218EA" w:rsidRDefault="003915B2" w:rsidP="00E218EA">
            <w:pPr>
              <w:pStyle w:val="a8"/>
              <w:ind w:left="-709" w:firstLine="709"/>
              <w:jc w:val="center"/>
              <w:rPr>
                <w:rFonts w:ascii="Times New Roman" w:hAnsi="Times New Roman" w:cs="Times New Roman"/>
                <w:sz w:val="28"/>
                <w:szCs w:val="28"/>
              </w:rPr>
            </w:pPr>
            <w:r>
              <w:rPr>
                <w:rFonts w:ascii="Times New Roman" w:hAnsi="Times New Roman" w:cs="Times New Roman"/>
                <w:sz w:val="28"/>
                <w:szCs w:val="28"/>
              </w:rPr>
              <w:t>11</w:t>
            </w:r>
          </w:p>
        </w:tc>
        <w:tc>
          <w:tcPr>
            <w:tcW w:w="4961" w:type="dxa"/>
          </w:tcPr>
          <w:p w:rsidR="003915B2" w:rsidRPr="00E218EA" w:rsidRDefault="003915B2" w:rsidP="003915B2">
            <w:pPr>
              <w:pStyle w:val="a8"/>
              <w:ind w:left="34"/>
              <w:jc w:val="both"/>
              <w:rPr>
                <w:rFonts w:ascii="Times New Roman" w:hAnsi="Times New Roman" w:cs="Times New Roman"/>
                <w:sz w:val="28"/>
                <w:szCs w:val="28"/>
              </w:rPr>
            </w:pPr>
            <w:r>
              <w:rPr>
                <w:rFonts w:ascii="Times New Roman" w:hAnsi="Times New Roman" w:cs="Times New Roman"/>
                <w:sz w:val="28"/>
                <w:szCs w:val="28"/>
              </w:rPr>
              <w:t>Тематическая выставка «Россия – родина моя»</w:t>
            </w:r>
          </w:p>
        </w:tc>
        <w:tc>
          <w:tcPr>
            <w:tcW w:w="1559" w:type="dxa"/>
          </w:tcPr>
          <w:p w:rsidR="003915B2" w:rsidRPr="00E218EA" w:rsidRDefault="003915B2" w:rsidP="00E218EA">
            <w:pPr>
              <w:pStyle w:val="a8"/>
              <w:ind w:left="-709" w:firstLine="709"/>
              <w:jc w:val="center"/>
              <w:rPr>
                <w:rFonts w:ascii="Times New Roman" w:hAnsi="Times New Roman" w:cs="Times New Roman"/>
                <w:sz w:val="28"/>
                <w:szCs w:val="28"/>
              </w:rPr>
            </w:pPr>
            <w:r>
              <w:rPr>
                <w:rFonts w:ascii="Times New Roman" w:hAnsi="Times New Roman" w:cs="Times New Roman"/>
                <w:sz w:val="28"/>
                <w:szCs w:val="28"/>
              </w:rPr>
              <w:t>июнь</w:t>
            </w:r>
          </w:p>
        </w:tc>
        <w:tc>
          <w:tcPr>
            <w:tcW w:w="2410" w:type="dxa"/>
          </w:tcPr>
          <w:p w:rsidR="003915B2" w:rsidRPr="003915B2" w:rsidRDefault="003915B2" w:rsidP="003915B2">
            <w:pPr>
              <w:pStyle w:val="a8"/>
              <w:ind w:left="34" w:firstLine="29"/>
              <w:jc w:val="center"/>
              <w:rPr>
                <w:rFonts w:ascii="Times New Roman" w:hAnsi="Times New Roman" w:cs="Times New Roman"/>
                <w:sz w:val="28"/>
                <w:szCs w:val="28"/>
              </w:rPr>
            </w:pPr>
            <w:r w:rsidRPr="003915B2">
              <w:rPr>
                <w:rFonts w:ascii="Times New Roman" w:hAnsi="Times New Roman" w:cs="Times New Roman"/>
                <w:sz w:val="28"/>
                <w:szCs w:val="28"/>
              </w:rPr>
              <w:t xml:space="preserve">ПДО по </w:t>
            </w:r>
            <w:proofErr w:type="spellStart"/>
            <w:r w:rsidRPr="003915B2">
              <w:rPr>
                <w:rFonts w:ascii="Times New Roman" w:hAnsi="Times New Roman" w:cs="Times New Roman"/>
                <w:sz w:val="28"/>
                <w:szCs w:val="28"/>
              </w:rPr>
              <w:t>изодеятельности</w:t>
            </w:r>
            <w:proofErr w:type="spellEnd"/>
            <w:r w:rsidRPr="003915B2">
              <w:rPr>
                <w:rFonts w:ascii="Times New Roman" w:hAnsi="Times New Roman" w:cs="Times New Roman"/>
                <w:sz w:val="28"/>
                <w:szCs w:val="28"/>
              </w:rPr>
              <w:t>,</w:t>
            </w:r>
          </w:p>
          <w:p w:rsidR="003915B2" w:rsidRPr="00E218EA" w:rsidRDefault="003915B2" w:rsidP="003915B2">
            <w:pPr>
              <w:pStyle w:val="a8"/>
              <w:ind w:left="34" w:firstLine="29"/>
              <w:jc w:val="center"/>
              <w:rPr>
                <w:rFonts w:ascii="Times New Roman" w:hAnsi="Times New Roman" w:cs="Times New Roman"/>
                <w:sz w:val="28"/>
                <w:szCs w:val="28"/>
              </w:rPr>
            </w:pPr>
            <w:r w:rsidRPr="003915B2">
              <w:rPr>
                <w:rFonts w:ascii="Times New Roman" w:hAnsi="Times New Roman" w:cs="Times New Roman"/>
                <w:sz w:val="28"/>
                <w:szCs w:val="28"/>
              </w:rPr>
              <w:t>воспитатели</w:t>
            </w:r>
          </w:p>
        </w:tc>
      </w:tr>
      <w:tr w:rsidR="003915B2" w:rsidRPr="00E218EA" w:rsidTr="003915B2">
        <w:tc>
          <w:tcPr>
            <w:tcW w:w="709" w:type="dxa"/>
          </w:tcPr>
          <w:p w:rsidR="003915B2" w:rsidRDefault="003915B2" w:rsidP="00E218EA">
            <w:pPr>
              <w:pStyle w:val="a8"/>
              <w:ind w:left="-709" w:firstLine="709"/>
              <w:jc w:val="center"/>
              <w:rPr>
                <w:rFonts w:ascii="Times New Roman" w:hAnsi="Times New Roman" w:cs="Times New Roman"/>
                <w:sz w:val="28"/>
                <w:szCs w:val="28"/>
              </w:rPr>
            </w:pPr>
            <w:r>
              <w:rPr>
                <w:rFonts w:ascii="Times New Roman" w:hAnsi="Times New Roman" w:cs="Times New Roman"/>
                <w:sz w:val="28"/>
                <w:szCs w:val="28"/>
              </w:rPr>
              <w:t>12</w:t>
            </w:r>
          </w:p>
        </w:tc>
        <w:tc>
          <w:tcPr>
            <w:tcW w:w="4961" w:type="dxa"/>
          </w:tcPr>
          <w:p w:rsidR="003915B2" w:rsidRPr="003915B2" w:rsidRDefault="003915B2" w:rsidP="003915B2">
            <w:pPr>
              <w:pStyle w:val="a8"/>
              <w:ind w:left="34"/>
              <w:jc w:val="both"/>
              <w:rPr>
                <w:rFonts w:ascii="Times New Roman" w:hAnsi="Times New Roman" w:cs="Times New Roman"/>
                <w:sz w:val="28"/>
                <w:szCs w:val="28"/>
              </w:rPr>
            </w:pPr>
            <w:r w:rsidRPr="003915B2">
              <w:rPr>
                <w:rFonts w:ascii="Times New Roman" w:hAnsi="Times New Roman" w:cs="Times New Roman"/>
                <w:sz w:val="28"/>
                <w:szCs w:val="28"/>
              </w:rPr>
              <w:t>Праздник «День семьи, любви и верности»</w:t>
            </w:r>
          </w:p>
          <w:p w:rsidR="003915B2" w:rsidRDefault="003915B2" w:rsidP="003915B2">
            <w:pPr>
              <w:pStyle w:val="a8"/>
              <w:ind w:left="34"/>
              <w:jc w:val="both"/>
              <w:rPr>
                <w:rFonts w:ascii="Times New Roman" w:hAnsi="Times New Roman" w:cs="Times New Roman"/>
                <w:sz w:val="28"/>
                <w:szCs w:val="28"/>
              </w:rPr>
            </w:pPr>
            <w:r w:rsidRPr="003915B2">
              <w:rPr>
                <w:rFonts w:ascii="Times New Roman" w:hAnsi="Times New Roman" w:cs="Times New Roman"/>
                <w:sz w:val="28"/>
                <w:szCs w:val="28"/>
              </w:rPr>
              <w:t>Выставка детского творчества «Семейное счастье»</w:t>
            </w:r>
          </w:p>
        </w:tc>
        <w:tc>
          <w:tcPr>
            <w:tcW w:w="1559" w:type="dxa"/>
          </w:tcPr>
          <w:p w:rsidR="003915B2" w:rsidRDefault="003915B2" w:rsidP="00E218EA">
            <w:pPr>
              <w:pStyle w:val="a8"/>
              <w:ind w:left="-709" w:firstLine="709"/>
              <w:jc w:val="center"/>
              <w:rPr>
                <w:rFonts w:ascii="Times New Roman" w:hAnsi="Times New Roman" w:cs="Times New Roman"/>
                <w:sz w:val="28"/>
                <w:szCs w:val="28"/>
              </w:rPr>
            </w:pPr>
            <w:r>
              <w:rPr>
                <w:rFonts w:ascii="Times New Roman" w:hAnsi="Times New Roman" w:cs="Times New Roman"/>
                <w:sz w:val="28"/>
                <w:szCs w:val="28"/>
              </w:rPr>
              <w:t>июль</w:t>
            </w:r>
          </w:p>
        </w:tc>
        <w:tc>
          <w:tcPr>
            <w:tcW w:w="2410" w:type="dxa"/>
          </w:tcPr>
          <w:p w:rsidR="003915B2" w:rsidRPr="003915B2" w:rsidRDefault="003915B2" w:rsidP="003915B2">
            <w:pPr>
              <w:pStyle w:val="a8"/>
              <w:ind w:left="34" w:firstLine="29"/>
              <w:jc w:val="center"/>
              <w:rPr>
                <w:rFonts w:ascii="Times New Roman" w:hAnsi="Times New Roman" w:cs="Times New Roman"/>
                <w:sz w:val="28"/>
                <w:szCs w:val="28"/>
              </w:rPr>
            </w:pPr>
            <w:r w:rsidRPr="003915B2">
              <w:rPr>
                <w:rFonts w:ascii="Times New Roman" w:hAnsi="Times New Roman" w:cs="Times New Roman"/>
                <w:sz w:val="28"/>
                <w:szCs w:val="28"/>
              </w:rPr>
              <w:t xml:space="preserve">ПДО по </w:t>
            </w:r>
            <w:proofErr w:type="spellStart"/>
            <w:r w:rsidRPr="003915B2">
              <w:rPr>
                <w:rFonts w:ascii="Times New Roman" w:hAnsi="Times New Roman" w:cs="Times New Roman"/>
                <w:sz w:val="28"/>
                <w:szCs w:val="28"/>
              </w:rPr>
              <w:t>изодеятельности</w:t>
            </w:r>
            <w:proofErr w:type="spellEnd"/>
            <w:r w:rsidRPr="003915B2">
              <w:rPr>
                <w:rFonts w:ascii="Times New Roman" w:hAnsi="Times New Roman" w:cs="Times New Roman"/>
                <w:sz w:val="28"/>
                <w:szCs w:val="28"/>
              </w:rPr>
              <w:t>,</w:t>
            </w:r>
          </w:p>
          <w:p w:rsidR="003915B2" w:rsidRPr="003915B2" w:rsidRDefault="003915B2" w:rsidP="003915B2">
            <w:pPr>
              <w:pStyle w:val="a8"/>
              <w:ind w:left="34" w:firstLine="29"/>
              <w:jc w:val="center"/>
              <w:rPr>
                <w:rFonts w:ascii="Times New Roman" w:hAnsi="Times New Roman" w:cs="Times New Roman"/>
                <w:sz w:val="28"/>
                <w:szCs w:val="28"/>
              </w:rPr>
            </w:pPr>
            <w:r w:rsidRPr="003915B2">
              <w:rPr>
                <w:rFonts w:ascii="Times New Roman" w:hAnsi="Times New Roman" w:cs="Times New Roman"/>
                <w:sz w:val="28"/>
                <w:szCs w:val="28"/>
              </w:rPr>
              <w:t>воспитатели</w:t>
            </w:r>
          </w:p>
        </w:tc>
      </w:tr>
      <w:tr w:rsidR="003915B2" w:rsidRPr="00E218EA" w:rsidTr="003915B2">
        <w:tc>
          <w:tcPr>
            <w:tcW w:w="709" w:type="dxa"/>
          </w:tcPr>
          <w:p w:rsidR="003915B2" w:rsidRDefault="003915B2" w:rsidP="00E218EA">
            <w:pPr>
              <w:pStyle w:val="a8"/>
              <w:ind w:left="-709" w:firstLine="709"/>
              <w:jc w:val="center"/>
              <w:rPr>
                <w:rFonts w:ascii="Times New Roman" w:hAnsi="Times New Roman" w:cs="Times New Roman"/>
                <w:sz w:val="28"/>
                <w:szCs w:val="28"/>
              </w:rPr>
            </w:pPr>
            <w:r>
              <w:rPr>
                <w:rFonts w:ascii="Times New Roman" w:hAnsi="Times New Roman" w:cs="Times New Roman"/>
                <w:sz w:val="28"/>
                <w:szCs w:val="28"/>
              </w:rPr>
              <w:t>13</w:t>
            </w:r>
          </w:p>
        </w:tc>
        <w:tc>
          <w:tcPr>
            <w:tcW w:w="4961" w:type="dxa"/>
          </w:tcPr>
          <w:p w:rsidR="003915B2" w:rsidRDefault="003915B2" w:rsidP="003915B2">
            <w:pPr>
              <w:pStyle w:val="a8"/>
              <w:ind w:left="34"/>
              <w:jc w:val="both"/>
              <w:rPr>
                <w:rFonts w:ascii="Times New Roman" w:hAnsi="Times New Roman" w:cs="Times New Roman"/>
                <w:sz w:val="28"/>
                <w:szCs w:val="28"/>
              </w:rPr>
            </w:pPr>
            <w:r w:rsidRPr="003915B2">
              <w:rPr>
                <w:rFonts w:ascii="Times New Roman" w:hAnsi="Times New Roman" w:cs="Times New Roman"/>
                <w:sz w:val="28"/>
                <w:szCs w:val="28"/>
              </w:rPr>
              <w:t>Конкурс семейного мастерства «Яблочная фантазия»</w:t>
            </w:r>
          </w:p>
        </w:tc>
        <w:tc>
          <w:tcPr>
            <w:tcW w:w="1559" w:type="dxa"/>
          </w:tcPr>
          <w:p w:rsidR="003915B2" w:rsidRDefault="003915B2" w:rsidP="00E218EA">
            <w:pPr>
              <w:pStyle w:val="a8"/>
              <w:ind w:left="-709" w:firstLine="709"/>
              <w:jc w:val="center"/>
              <w:rPr>
                <w:rFonts w:ascii="Times New Roman" w:hAnsi="Times New Roman" w:cs="Times New Roman"/>
                <w:sz w:val="28"/>
                <w:szCs w:val="28"/>
              </w:rPr>
            </w:pPr>
            <w:r>
              <w:rPr>
                <w:rFonts w:ascii="Times New Roman" w:hAnsi="Times New Roman" w:cs="Times New Roman"/>
                <w:sz w:val="28"/>
                <w:szCs w:val="28"/>
              </w:rPr>
              <w:t>август</w:t>
            </w:r>
          </w:p>
        </w:tc>
        <w:tc>
          <w:tcPr>
            <w:tcW w:w="2410" w:type="dxa"/>
          </w:tcPr>
          <w:p w:rsidR="003915B2" w:rsidRPr="003915B2" w:rsidRDefault="003915B2" w:rsidP="003915B2">
            <w:pPr>
              <w:pStyle w:val="a8"/>
              <w:ind w:left="34" w:firstLine="29"/>
              <w:jc w:val="center"/>
              <w:rPr>
                <w:rFonts w:ascii="Times New Roman" w:hAnsi="Times New Roman" w:cs="Times New Roman"/>
                <w:sz w:val="28"/>
                <w:szCs w:val="28"/>
              </w:rPr>
            </w:pPr>
            <w:r w:rsidRPr="003915B2">
              <w:rPr>
                <w:rFonts w:ascii="Times New Roman" w:hAnsi="Times New Roman" w:cs="Times New Roman"/>
                <w:sz w:val="28"/>
                <w:szCs w:val="28"/>
              </w:rPr>
              <w:t xml:space="preserve">ПДО по </w:t>
            </w:r>
            <w:proofErr w:type="spellStart"/>
            <w:r w:rsidRPr="003915B2">
              <w:rPr>
                <w:rFonts w:ascii="Times New Roman" w:hAnsi="Times New Roman" w:cs="Times New Roman"/>
                <w:sz w:val="28"/>
                <w:szCs w:val="28"/>
              </w:rPr>
              <w:t>изодеятельности</w:t>
            </w:r>
            <w:proofErr w:type="spellEnd"/>
            <w:r w:rsidRPr="003915B2">
              <w:rPr>
                <w:rFonts w:ascii="Times New Roman" w:hAnsi="Times New Roman" w:cs="Times New Roman"/>
                <w:sz w:val="28"/>
                <w:szCs w:val="28"/>
              </w:rPr>
              <w:t>,</w:t>
            </w:r>
          </w:p>
          <w:p w:rsidR="003915B2" w:rsidRPr="003915B2" w:rsidRDefault="003915B2" w:rsidP="003915B2">
            <w:pPr>
              <w:pStyle w:val="a8"/>
              <w:ind w:left="34" w:firstLine="29"/>
              <w:jc w:val="center"/>
              <w:rPr>
                <w:rFonts w:ascii="Times New Roman" w:hAnsi="Times New Roman" w:cs="Times New Roman"/>
                <w:sz w:val="28"/>
                <w:szCs w:val="28"/>
              </w:rPr>
            </w:pPr>
            <w:r w:rsidRPr="003915B2">
              <w:rPr>
                <w:rFonts w:ascii="Times New Roman" w:hAnsi="Times New Roman" w:cs="Times New Roman"/>
                <w:sz w:val="28"/>
                <w:szCs w:val="28"/>
              </w:rPr>
              <w:t>воспитатели</w:t>
            </w:r>
          </w:p>
        </w:tc>
      </w:tr>
      <w:tr w:rsidR="003E709E" w:rsidRPr="00E218EA" w:rsidTr="003915B2">
        <w:tc>
          <w:tcPr>
            <w:tcW w:w="9639" w:type="dxa"/>
            <w:gridSpan w:val="4"/>
          </w:tcPr>
          <w:p w:rsidR="003E709E" w:rsidRPr="00E218EA" w:rsidRDefault="003E709E" w:rsidP="00E218EA">
            <w:pPr>
              <w:pStyle w:val="a8"/>
              <w:ind w:left="-709" w:firstLine="709"/>
              <w:jc w:val="center"/>
              <w:rPr>
                <w:rFonts w:ascii="Times New Roman" w:hAnsi="Times New Roman" w:cs="Times New Roman"/>
                <w:sz w:val="28"/>
                <w:szCs w:val="28"/>
              </w:rPr>
            </w:pPr>
            <w:r w:rsidRPr="00E218EA">
              <w:rPr>
                <w:rFonts w:ascii="Times New Roman" w:hAnsi="Times New Roman" w:cs="Times New Roman"/>
                <w:sz w:val="28"/>
                <w:szCs w:val="28"/>
              </w:rPr>
              <w:t>Муниципальные</w:t>
            </w:r>
          </w:p>
        </w:tc>
      </w:tr>
      <w:tr w:rsidR="00AE2DC1" w:rsidRPr="00E218EA" w:rsidTr="003915B2">
        <w:tc>
          <w:tcPr>
            <w:tcW w:w="709" w:type="dxa"/>
          </w:tcPr>
          <w:p w:rsidR="00AE2DC1" w:rsidRPr="00E218EA" w:rsidRDefault="00AF7506" w:rsidP="00E218EA">
            <w:pPr>
              <w:pStyle w:val="a8"/>
              <w:ind w:left="-709" w:firstLine="709"/>
              <w:jc w:val="center"/>
              <w:rPr>
                <w:rFonts w:ascii="Times New Roman" w:hAnsi="Times New Roman" w:cs="Times New Roman"/>
                <w:sz w:val="28"/>
                <w:szCs w:val="28"/>
              </w:rPr>
            </w:pPr>
            <w:r w:rsidRPr="00E218EA">
              <w:rPr>
                <w:rFonts w:ascii="Times New Roman" w:hAnsi="Times New Roman" w:cs="Times New Roman"/>
                <w:sz w:val="28"/>
                <w:szCs w:val="28"/>
              </w:rPr>
              <w:t>1</w:t>
            </w:r>
          </w:p>
        </w:tc>
        <w:tc>
          <w:tcPr>
            <w:tcW w:w="4961" w:type="dxa"/>
          </w:tcPr>
          <w:p w:rsidR="00AE2DC1" w:rsidRPr="00E218EA" w:rsidRDefault="003E709E" w:rsidP="00E218EA">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Конкурс декоративно-прикладного творчества  «Шахматная палитра»</w:t>
            </w:r>
          </w:p>
        </w:tc>
        <w:tc>
          <w:tcPr>
            <w:tcW w:w="1559" w:type="dxa"/>
          </w:tcPr>
          <w:p w:rsidR="00AE2DC1" w:rsidRPr="00E218EA" w:rsidRDefault="003E709E" w:rsidP="00E218EA">
            <w:pPr>
              <w:pStyle w:val="a8"/>
              <w:ind w:left="-709" w:firstLine="709"/>
              <w:jc w:val="center"/>
              <w:rPr>
                <w:rFonts w:ascii="Times New Roman" w:hAnsi="Times New Roman" w:cs="Times New Roman"/>
                <w:sz w:val="28"/>
                <w:szCs w:val="28"/>
              </w:rPr>
            </w:pPr>
            <w:r w:rsidRPr="00E218EA">
              <w:rPr>
                <w:rFonts w:ascii="Times New Roman" w:hAnsi="Times New Roman" w:cs="Times New Roman"/>
                <w:sz w:val="28"/>
                <w:szCs w:val="28"/>
              </w:rPr>
              <w:t>октябрь</w:t>
            </w:r>
          </w:p>
        </w:tc>
        <w:tc>
          <w:tcPr>
            <w:tcW w:w="2410" w:type="dxa"/>
          </w:tcPr>
          <w:p w:rsidR="00AE2DC1" w:rsidRPr="00E218EA" w:rsidRDefault="003E709E" w:rsidP="00E218EA">
            <w:pPr>
              <w:pStyle w:val="a8"/>
              <w:ind w:left="-709" w:firstLine="709"/>
              <w:jc w:val="center"/>
              <w:rPr>
                <w:rFonts w:ascii="Times New Roman" w:hAnsi="Times New Roman" w:cs="Times New Roman"/>
                <w:sz w:val="28"/>
                <w:szCs w:val="28"/>
              </w:rPr>
            </w:pPr>
            <w:r w:rsidRPr="00E218EA">
              <w:rPr>
                <w:rFonts w:ascii="Times New Roman" w:hAnsi="Times New Roman" w:cs="Times New Roman"/>
                <w:sz w:val="28"/>
                <w:szCs w:val="28"/>
              </w:rPr>
              <w:t>Заместитель заведующего по ВМР, воспитатели</w:t>
            </w:r>
          </w:p>
        </w:tc>
      </w:tr>
      <w:tr w:rsidR="00AE2DC1" w:rsidRPr="00E218EA" w:rsidTr="003915B2">
        <w:tc>
          <w:tcPr>
            <w:tcW w:w="709" w:type="dxa"/>
          </w:tcPr>
          <w:p w:rsidR="00AE2DC1" w:rsidRPr="00E218EA" w:rsidRDefault="00AF7506" w:rsidP="00E218EA">
            <w:pPr>
              <w:pStyle w:val="a8"/>
              <w:ind w:left="-709" w:firstLine="709"/>
              <w:jc w:val="center"/>
              <w:rPr>
                <w:rFonts w:ascii="Times New Roman" w:hAnsi="Times New Roman" w:cs="Times New Roman"/>
                <w:sz w:val="28"/>
                <w:szCs w:val="28"/>
              </w:rPr>
            </w:pPr>
            <w:r w:rsidRPr="00E218EA">
              <w:rPr>
                <w:rFonts w:ascii="Times New Roman" w:hAnsi="Times New Roman" w:cs="Times New Roman"/>
                <w:sz w:val="28"/>
                <w:szCs w:val="28"/>
              </w:rPr>
              <w:t>2</w:t>
            </w:r>
          </w:p>
        </w:tc>
        <w:tc>
          <w:tcPr>
            <w:tcW w:w="4961" w:type="dxa"/>
          </w:tcPr>
          <w:p w:rsidR="00AE2DC1" w:rsidRPr="00E218EA" w:rsidRDefault="003E709E" w:rsidP="00E218EA">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Конкурс декоративно-прикладного творчества  «Зимняя сказка»</w:t>
            </w:r>
          </w:p>
        </w:tc>
        <w:tc>
          <w:tcPr>
            <w:tcW w:w="1559" w:type="dxa"/>
          </w:tcPr>
          <w:p w:rsidR="00AE2DC1" w:rsidRPr="00E218EA" w:rsidRDefault="003E709E" w:rsidP="00E218EA">
            <w:pPr>
              <w:pStyle w:val="a8"/>
              <w:ind w:left="-709" w:firstLine="709"/>
              <w:jc w:val="center"/>
              <w:rPr>
                <w:rFonts w:ascii="Times New Roman" w:hAnsi="Times New Roman" w:cs="Times New Roman"/>
                <w:sz w:val="28"/>
                <w:szCs w:val="28"/>
              </w:rPr>
            </w:pPr>
            <w:r w:rsidRPr="00E218EA">
              <w:rPr>
                <w:rFonts w:ascii="Times New Roman" w:hAnsi="Times New Roman" w:cs="Times New Roman"/>
                <w:sz w:val="28"/>
                <w:szCs w:val="28"/>
              </w:rPr>
              <w:t>январь</w:t>
            </w:r>
          </w:p>
        </w:tc>
        <w:tc>
          <w:tcPr>
            <w:tcW w:w="2410" w:type="dxa"/>
          </w:tcPr>
          <w:p w:rsidR="00AE2DC1" w:rsidRPr="00E218EA" w:rsidRDefault="003E709E" w:rsidP="00E218EA">
            <w:pPr>
              <w:pStyle w:val="a8"/>
              <w:ind w:left="-709" w:firstLine="709"/>
              <w:jc w:val="center"/>
              <w:rPr>
                <w:rFonts w:ascii="Times New Roman" w:hAnsi="Times New Roman" w:cs="Times New Roman"/>
                <w:sz w:val="28"/>
                <w:szCs w:val="28"/>
              </w:rPr>
            </w:pPr>
            <w:r w:rsidRPr="00E218EA">
              <w:rPr>
                <w:rFonts w:ascii="Times New Roman" w:hAnsi="Times New Roman" w:cs="Times New Roman"/>
                <w:sz w:val="28"/>
                <w:szCs w:val="28"/>
              </w:rPr>
              <w:t>Заместитель заведующего по ВМР, воспитатели</w:t>
            </w:r>
          </w:p>
        </w:tc>
      </w:tr>
      <w:tr w:rsidR="00AE2DC1" w:rsidRPr="00E218EA" w:rsidTr="003915B2">
        <w:tc>
          <w:tcPr>
            <w:tcW w:w="709" w:type="dxa"/>
          </w:tcPr>
          <w:p w:rsidR="00AE2DC1" w:rsidRPr="00E218EA" w:rsidRDefault="00AF7506" w:rsidP="00E218EA">
            <w:pPr>
              <w:pStyle w:val="a8"/>
              <w:ind w:left="-709" w:firstLine="709"/>
              <w:jc w:val="center"/>
              <w:rPr>
                <w:rFonts w:ascii="Times New Roman" w:hAnsi="Times New Roman" w:cs="Times New Roman"/>
                <w:sz w:val="28"/>
                <w:szCs w:val="28"/>
              </w:rPr>
            </w:pPr>
            <w:r w:rsidRPr="00E218EA">
              <w:rPr>
                <w:rFonts w:ascii="Times New Roman" w:hAnsi="Times New Roman" w:cs="Times New Roman"/>
                <w:sz w:val="28"/>
                <w:szCs w:val="28"/>
              </w:rPr>
              <w:t>3</w:t>
            </w:r>
          </w:p>
        </w:tc>
        <w:tc>
          <w:tcPr>
            <w:tcW w:w="4961" w:type="dxa"/>
          </w:tcPr>
          <w:p w:rsidR="00AE2DC1" w:rsidRPr="00E218EA" w:rsidRDefault="003E709E" w:rsidP="00E218EA">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Конкурс «Семейные экологические проекты»</w:t>
            </w:r>
          </w:p>
        </w:tc>
        <w:tc>
          <w:tcPr>
            <w:tcW w:w="1559" w:type="dxa"/>
          </w:tcPr>
          <w:p w:rsidR="00AE2DC1" w:rsidRPr="00E218EA" w:rsidRDefault="003E709E" w:rsidP="00E218EA">
            <w:pPr>
              <w:pStyle w:val="a8"/>
              <w:ind w:left="-709" w:firstLine="709"/>
              <w:jc w:val="center"/>
              <w:rPr>
                <w:rFonts w:ascii="Times New Roman" w:hAnsi="Times New Roman" w:cs="Times New Roman"/>
                <w:sz w:val="28"/>
                <w:szCs w:val="28"/>
              </w:rPr>
            </w:pPr>
            <w:r w:rsidRPr="00E218EA">
              <w:rPr>
                <w:rFonts w:ascii="Times New Roman" w:hAnsi="Times New Roman" w:cs="Times New Roman"/>
                <w:sz w:val="28"/>
                <w:szCs w:val="28"/>
              </w:rPr>
              <w:t>февраль</w:t>
            </w:r>
          </w:p>
        </w:tc>
        <w:tc>
          <w:tcPr>
            <w:tcW w:w="2410" w:type="dxa"/>
          </w:tcPr>
          <w:p w:rsidR="00AE2DC1" w:rsidRPr="00E218EA" w:rsidRDefault="003E709E" w:rsidP="00E218EA">
            <w:pPr>
              <w:pStyle w:val="a8"/>
              <w:ind w:left="-709" w:firstLine="709"/>
              <w:jc w:val="center"/>
              <w:rPr>
                <w:rFonts w:ascii="Times New Roman" w:hAnsi="Times New Roman" w:cs="Times New Roman"/>
                <w:sz w:val="28"/>
                <w:szCs w:val="28"/>
              </w:rPr>
            </w:pPr>
            <w:r w:rsidRPr="00E218EA">
              <w:rPr>
                <w:rFonts w:ascii="Times New Roman" w:hAnsi="Times New Roman" w:cs="Times New Roman"/>
                <w:sz w:val="28"/>
                <w:szCs w:val="28"/>
              </w:rPr>
              <w:t>Воспитатели, родители</w:t>
            </w:r>
          </w:p>
        </w:tc>
      </w:tr>
      <w:tr w:rsidR="00AE2DC1" w:rsidRPr="00E218EA" w:rsidTr="003915B2">
        <w:tc>
          <w:tcPr>
            <w:tcW w:w="709" w:type="dxa"/>
          </w:tcPr>
          <w:p w:rsidR="00AE2DC1" w:rsidRPr="00E218EA" w:rsidRDefault="00AF7506" w:rsidP="00E218EA">
            <w:pPr>
              <w:pStyle w:val="a8"/>
              <w:ind w:left="-709" w:firstLine="709"/>
              <w:jc w:val="center"/>
              <w:rPr>
                <w:rFonts w:ascii="Times New Roman" w:hAnsi="Times New Roman" w:cs="Times New Roman"/>
                <w:sz w:val="28"/>
                <w:szCs w:val="28"/>
              </w:rPr>
            </w:pPr>
            <w:r w:rsidRPr="00E218EA">
              <w:rPr>
                <w:rFonts w:ascii="Times New Roman" w:hAnsi="Times New Roman" w:cs="Times New Roman"/>
                <w:sz w:val="28"/>
                <w:szCs w:val="28"/>
              </w:rPr>
              <w:t>4</w:t>
            </w:r>
          </w:p>
        </w:tc>
        <w:tc>
          <w:tcPr>
            <w:tcW w:w="4961" w:type="dxa"/>
          </w:tcPr>
          <w:p w:rsidR="00AE2DC1" w:rsidRPr="00E218EA" w:rsidRDefault="003E709E" w:rsidP="00E218EA">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Конкурс декоративно-прикладного творчества «Неопалимая купина»</w:t>
            </w:r>
          </w:p>
        </w:tc>
        <w:tc>
          <w:tcPr>
            <w:tcW w:w="1559" w:type="dxa"/>
          </w:tcPr>
          <w:p w:rsidR="00AE2DC1" w:rsidRPr="00E218EA" w:rsidRDefault="003E709E" w:rsidP="00E218EA">
            <w:pPr>
              <w:pStyle w:val="a8"/>
              <w:ind w:left="-709" w:firstLine="709"/>
              <w:jc w:val="center"/>
              <w:rPr>
                <w:rFonts w:ascii="Times New Roman" w:hAnsi="Times New Roman" w:cs="Times New Roman"/>
                <w:sz w:val="28"/>
                <w:szCs w:val="28"/>
              </w:rPr>
            </w:pPr>
            <w:r w:rsidRPr="00E218EA">
              <w:rPr>
                <w:rFonts w:ascii="Times New Roman" w:hAnsi="Times New Roman" w:cs="Times New Roman"/>
                <w:sz w:val="28"/>
                <w:szCs w:val="28"/>
              </w:rPr>
              <w:t>апрель</w:t>
            </w:r>
          </w:p>
        </w:tc>
        <w:tc>
          <w:tcPr>
            <w:tcW w:w="2410" w:type="dxa"/>
          </w:tcPr>
          <w:p w:rsidR="00AE2DC1" w:rsidRPr="00E218EA" w:rsidRDefault="003E709E" w:rsidP="00E218EA">
            <w:pPr>
              <w:pStyle w:val="a8"/>
              <w:ind w:left="-709" w:firstLine="709"/>
              <w:jc w:val="center"/>
              <w:rPr>
                <w:rFonts w:ascii="Times New Roman" w:hAnsi="Times New Roman" w:cs="Times New Roman"/>
                <w:sz w:val="28"/>
                <w:szCs w:val="28"/>
              </w:rPr>
            </w:pPr>
            <w:r w:rsidRPr="00E218EA">
              <w:rPr>
                <w:rFonts w:ascii="Times New Roman" w:hAnsi="Times New Roman" w:cs="Times New Roman"/>
                <w:sz w:val="28"/>
                <w:szCs w:val="28"/>
              </w:rPr>
              <w:t>Заместитель заведующего по ВМР, воспитатели</w:t>
            </w:r>
          </w:p>
        </w:tc>
      </w:tr>
      <w:tr w:rsidR="00AE2DC1" w:rsidRPr="00E218EA" w:rsidTr="003915B2">
        <w:tc>
          <w:tcPr>
            <w:tcW w:w="709" w:type="dxa"/>
          </w:tcPr>
          <w:p w:rsidR="00AE2DC1" w:rsidRPr="00E218EA" w:rsidRDefault="00AF7506" w:rsidP="00E218EA">
            <w:pPr>
              <w:pStyle w:val="a8"/>
              <w:ind w:left="-709" w:firstLine="709"/>
              <w:jc w:val="center"/>
              <w:rPr>
                <w:rFonts w:ascii="Times New Roman" w:hAnsi="Times New Roman" w:cs="Times New Roman"/>
                <w:sz w:val="28"/>
                <w:szCs w:val="28"/>
              </w:rPr>
            </w:pPr>
            <w:r w:rsidRPr="00E218EA">
              <w:rPr>
                <w:rFonts w:ascii="Times New Roman" w:hAnsi="Times New Roman" w:cs="Times New Roman"/>
                <w:sz w:val="28"/>
                <w:szCs w:val="28"/>
              </w:rPr>
              <w:t>5</w:t>
            </w:r>
          </w:p>
        </w:tc>
        <w:tc>
          <w:tcPr>
            <w:tcW w:w="4961" w:type="dxa"/>
          </w:tcPr>
          <w:p w:rsidR="00AE2DC1" w:rsidRPr="00E218EA" w:rsidRDefault="003E709E" w:rsidP="00E218EA">
            <w:pPr>
              <w:pStyle w:val="a8"/>
              <w:ind w:left="-709" w:firstLine="709"/>
              <w:jc w:val="center"/>
              <w:rPr>
                <w:rFonts w:ascii="Times New Roman" w:hAnsi="Times New Roman" w:cs="Times New Roman"/>
                <w:sz w:val="28"/>
                <w:szCs w:val="28"/>
              </w:rPr>
            </w:pPr>
            <w:r w:rsidRPr="00E218EA">
              <w:rPr>
                <w:rFonts w:ascii="Times New Roman" w:hAnsi="Times New Roman" w:cs="Times New Roman"/>
                <w:sz w:val="28"/>
                <w:szCs w:val="28"/>
              </w:rPr>
              <w:t>Конкурс декоративно-прикладного творчества  «Пасха в кубанской семье»</w:t>
            </w:r>
          </w:p>
        </w:tc>
        <w:tc>
          <w:tcPr>
            <w:tcW w:w="1559" w:type="dxa"/>
          </w:tcPr>
          <w:p w:rsidR="00AE2DC1" w:rsidRPr="00E218EA" w:rsidRDefault="003E709E" w:rsidP="00E218EA">
            <w:pPr>
              <w:pStyle w:val="a8"/>
              <w:ind w:left="-709" w:firstLine="709"/>
              <w:jc w:val="center"/>
              <w:rPr>
                <w:rFonts w:ascii="Times New Roman" w:hAnsi="Times New Roman" w:cs="Times New Roman"/>
                <w:sz w:val="28"/>
                <w:szCs w:val="28"/>
              </w:rPr>
            </w:pPr>
            <w:r w:rsidRPr="00E218EA">
              <w:rPr>
                <w:rFonts w:ascii="Times New Roman" w:hAnsi="Times New Roman" w:cs="Times New Roman"/>
                <w:sz w:val="28"/>
                <w:szCs w:val="28"/>
              </w:rPr>
              <w:t>апрель</w:t>
            </w:r>
          </w:p>
        </w:tc>
        <w:tc>
          <w:tcPr>
            <w:tcW w:w="2410" w:type="dxa"/>
          </w:tcPr>
          <w:p w:rsidR="00AE2DC1" w:rsidRPr="00E218EA" w:rsidRDefault="003E709E" w:rsidP="00E218EA">
            <w:pPr>
              <w:pStyle w:val="a8"/>
              <w:ind w:left="-709" w:firstLine="709"/>
              <w:jc w:val="center"/>
              <w:rPr>
                <w:rFonts w:ascii="Times New Roman" w:hAnsi="Times New Roman" w:cs="Times New Roman"/>
                <w:sz w:val="28"/>
                <w:szCs w:val="28"/>
              </w:rPr>
            </w:pPr>
            <w:r w:rsidRPr="00E218EA">
              <w:rPr>
                <w:rFonts w:ascii="Times New Roman" w:hAnsi="Times New Roman" w:cs="Times New Roman"/>
                <w:sz w:val="28"/>
                <w:szCs w:val="28"/>
              </w:rPr>
              <w:t>Заместитель заведующего по ВМР, воспитатели</w:t>
            </w:r>
          </w:p>
        </w:tc>
      </w:tr>
    </w:tbl>
    <w:p w:rsidR="004D4BB6" w:rsidRPr="003915B2" w:rsidRDefault="004D4BB6" w:rsidP="003915B2">
      <w:pPr>
        <w:spacing w:after="0"/>
        <w:rPr>
          <w:rFonts w:ascii="Times New Roman" w:hAnsi="Times New Roman" w:cs="Times New Roman"/>
          <w:b/>
          <w:sz w:val="28"/>
          <w:szCs w:val="28"/>
        </w:rPr>
      </w:pPr>
    </w:p>
    <w:p w:rsidR="00302699" w:rsidRPr="00E218EA" w:rsidRDefault="00AF7506" w:rsidP="00E218EA">
      <w:pPr>
        <w:pStyle w:val="a8"/>
        <w:spacing w:after="0"/>
        <w:ind w:left="-709" w:firstLine="709"/>
        <w:jc w:val="center"/>
        <w:rPr>
          <w:rFonts w:ascii="Times New Roman" w:hAnsi="Times New Roman" w:cs="Times New Roman"/>
          <w:b/>
          <w:sz w:val="28"/>
          <w:szCs w:val="28"/>
        </w:rPr>
      </w:pPr>
      <w:r w:rsidRPr="00E218EA">
        <w:rPr>
          <w:rFonts w:ascii="Times New Roman" w:hAnsi="Times New Roman" w:cs="Times New Roman"/>
          <w:b/>
          <w:sz w:val="28"/>
          <w:szCs w:val="28"/>
        </w:rPr>
        <w:t>3.3. Организация предметно-пространственной среды</w:t>
      </w:r>
    </w:p>
    <w:p w:rsidR="00302699" w:rsidRPr="00E218EA" w:rsidRDefault="00302699" w:rsidP="003915B2">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Развивающая предметно-пространственная среда МАДОУ (далее – РППС) соответствует требованиям Стандарта и санитарно-эпидемиологическим требованиям (см. раздел 3.9. Перечень нормативных и нормативно-методических документов).   </w:t>
      </w:r>
    </w:p>
    <w:p w:rsidR="00302699" w:rsidRPr="00E218EA" w:rsidRDefault="00302699" w:rsidP="003915B2">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Развивающая предметно-пространственная среда обеспечивает реализацию основной образовательной программы, разработанную с учетом с </w:t>
      </w:r>
      <w:r w:rsidR="003915B2">
        <w:rPr>
          <w:rFonts w:ascii="Times New Roman" w:hAnsi="Times New Roman" w:cs="Times New Roman"/>
          <w:sz w:val="28"/>
          <w:szCs w:val="28"/>
        </w:rPr>
        <w:t>Инновационной программы</w:t>
      </w:r>
      <w:r w:rsidRPr="00E218EA">
        <w:rPr>
          <w:rFonts w:ascii="Times New Roman" w:hAnsi="Times New Roman" w:cs="Times New Roman"/>
          <w:sz w:val="28"/>
          <w:szCs w:val="28"/>
        </w:rPr>
        <w:t xml:space="preserve"> дошкольного образования «От рождения до школы» под редакцией Ве</w:t>
      </w:r>
      <w:r w:rsidR="003915B2">
        <w:rPr>
          <w:rFonts w:ascii="Times New Roman" w:hAnsi="Times New Roman" w:cs="Times New Roman"/>
          <w:sz w:val="28"/>
          <w:szCs w:val="28"/>
        </w:rPr>
        <w:t>раксы Н.Е., Комаровой</w:t>
      </w:r>
      <w:r w:rsidRPr="00E218EA">
        <w:rPr>
          <w:rFonts w:ascii="Times New Roman" w:hAnsi="Times New Roman" w:cs="Times New Roman"/>
          <w:sz w:val="28"/>
          <w:szCs w:val="28"/>
        </w:rPr>
        <w:t xml:space="preserve"> Т.С., </w:t>
      </w:r>
      <w:r w:rsidR="003915B2">
        <w:rPr>
          <w:rFonts w:ascii="Times New Roman" w:hAnsi="Times New Roman" w:cs="Times New Roman"/>
          <w:sz w:val="28"/>
          <w:szCs w:val="28"/>
        </w:rPr>
        <w:t>Дорофеевой Э.М.</w:t>
      </w:r>
    </w:p>
    <w:p w:rsidR="002D5C34" w:rsidRPr="00E218EA" w:rsidRDefault="00302699" w:rsidP="003915B2">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РППС МАДОУ спроектирована на основе целей, задач и принципов Программы с учетом особенностей образовательной деятельности, социокультурных, экономических и других условий, требований, используемых вариативных образовательных программ, возможностей и потребностей участников образовательной деятельности (детей и их семей, педагогов и других сотрудников МАДОУ, участников сетевого взаимодействия и пр.). </w:t>
      </w:r>
    </w:p>
    <w:p w:rsidR="002D5C34" w:rsidRPr="00E218EA" w:rsidRDefault="00302699" w:rsidP="003915B2">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Развивающая предметно-пространственная среда – часть образовательной среды, представленная специально организованным пространством (помещениями МАДОУ,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  </w:t>
      </w:r>
    </w:p>
    <w:p w:rsidR="002D5C34" w:rsidRPr="00E218EA" w:rsidRDefault="00302699" w:rsidP="003915B2">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В соответствии со Стандартом РППС МАДОУ обеспечивает и гарантирует:  </w:t>
      </w:r>
    </w:p>
    <w:p w:rsidR="002D5C34" w:rsidRPr="00E218EA" w:rsidRDefault="00302699" w:rsidP="003915B2">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302699" w:rsidRPr="00E218EA" w:rsidRDefault="00302699" w:rsidP="003915B2">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sz w:val="28"/>
          <w:szCs w:val="28"/>
        </w:rPr>
        <w:t>– максимальную реализацию образовательного потенциала пространства МАДОУ, групп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2D5C34" w:rsidRPr="00E218EA" w:rsidRDefault="002D5C34" w:rsidP="003915B2">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sz w:val="28"/>
          <w:szCs w:val="28"/>
        </w:rPr>
        <w:lastRenderedPageBreak/>
        <w:t xml:space="preserve">–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2D5C34" w:rsidRPr="00E218EA" w:rsidRDefault="002D5C34" w:rsidP="003915B2">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2D5C34" w:rsidRPr="00E218EA" w:rsidRDefault="002D5C34" w:rsidP="003915B2">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7305E0" w:rsidRPr="00E218EA" w:rsidRDefault="002D5C34" w:rsidP="003915B2">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7305E0" w:rsidRPr="00E218EA" w:rsidRDefault="002D5C34" w:rsidP="003915B2">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создание равных условий, максимально способствующих реализации различных образовательных программ в МАДОУ,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7305E0" w:rsidRPr="00E218EA" w:rsidRDefault="002D5C34" w:rsidP="003915B2">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Предметно-пространственная среда МАДОУ обеспечивает  возможность реализации разных видов детской активности, в том числе с учетом специфики информационной социализации детей: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p w:rsidR="007305E0" w:rsidRPr="00E218EA" w:rsidRDefault="002D5C34" w:rsidP="003915B2">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Развивающая предметно-пространственная среда МАДОУ создана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7305E0" w:rsidRPr="00E218EA" w:rsidRDefault="002D5C34" w:rsidP="003915B2">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РППС МАДОУ: </w:t>
      </w:r>
    </w:p>
    <w:p w:rsidR="007305E0" w:rsidRPr="00E218EA" w:rsidRDefault="002D5C34" w:rsidP="003915B2">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i/>
          <w:sz w:val="28"/>
          <w:szCs w:val="28"/>
          <w:u w:val="single"/>
        </w:rPr>
        <w:t xml:space="preserve"> -содержательно-насыщенная</w:t>
      </w:r>
      <w:r w:rsidRPr="00E218EA">
        <w:rPr>
          <w:rFonts w:ascii="Times New Roman" w:hAnsi="Times New Roman" w:cs="Times New Roman"/>
          <w:sz w:val="28"/>
          <w:szCs w:val="28"/>
        </w:rPr>
        <w:t xml:space="preserve"> –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w:t>
      </w:r>
      <w:r w:rsidRPr="00E218EA">
        <w:rPr>
          <w:rFonts w:ascii="Times New Roman" w:hAnsi="Times New Roman" w:cs="Times New Roman"/>
          <w:sz w:val="28"/>
          <w:szCs w:val="28"/>
        </w:rPr>
        <w:lastRenderedPageBreak/>
        <w:t>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w:t>
      </w:r>
      <w:r w:rsidR="007305E0" w:rsidRPr="00E218EA">
        <w:rPr>
          <w:rFonts w:ascii="Times New Roman" w:hAnsi="Times New Roman" w:cs="Times New Roman"/>
          <w:sz w:val="28"/>
          <w:szCs w:val="28"/>
        </w:rPr>
        <w:t xml:space="preserve">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7305E0" w:rsidRPr="00E218EA" w:rsidRDefault="007305E0" w:rsidP="003915B2">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w:t>
      </w:r>
      <w:r w:rsidRPr="00E218EA">
        <w:rPr>
          <w:rFonts w:ascii="Times New Roman" w:hAnsi="Times New Roman" w:cs="Times New Roman"/>
          <w:i/>
          <w:sz w:val="28"/>
          <w:szCs w:val="28"/>
          <w:u w:val="single"/>
        </w:rPr>
        <w:t>-трансформируемая</w:t>
      </w:r>
      <w:r w:rsidRPr="00E218EA">
        <w:rPr>
          <w:rFonts w:ascii="Times New Roman" w:hAnsi="Times New Roman" w:cs="Times New Roman"/>
          <w:sz w:val="28"/>
          <w:szCs w:val="28"/>
        </w:rPr>
        <w:t xml:space="preserve"> – обеспечивает возможность изменений РППС в зависимости от образовательной ситуации, в том числе меняющихся интересов, мотивов и возможностей детей;  </w:t>
      </w:r>
    </w:p>
    <w:p w:rsidR="007305E0" w:rsidRPr="00E218EA" w:rsidRDefault="007305E0" w:rsidP="003915B2">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i/>
          <w:sz w:val="28"/>
          <w:szCs w:val="28"/>
          <w:u w:val="single"/>
        </w:rPr>
        <w:t>-полифункциональная</w:t>
      </w:r>
      <w:r w:rsidRPr="00E218EA">
        <w:rPr>
          <w:rFonts w:ascii="Times New Roman" w:hAnsi="Times New Roman" w:cs="Times New Roman"/>
          <w:sz w:val="28"/>
          <w:szCs w:val="28"/>
        </w:rPr>
        <w:t xml:space="preserve"> –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7305E0" w:rsidRPr="00E218EA" w:rsidRDefault="007305E0" w:rsidP="003915B2">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i/>
          <w:sz w:val="28"/>
          <w:szCs w:val="28"/>
          <w:u w:val="single"/>
        </w:rPr>
        <w:t>-</w:t>
      </w:r>
      <w:proofErr w:type="gramStart"/>
      <w:r w:rsidRPr="00E218EA">
        <w:rPr>
          <w:rFonts w:ascii="Times New Roman" w:hAnsi="Times New Roman" w:cs="Times New Roman"/>
          <w:i/>
          <w:sz w:val="28"/>
          <w:szCs w:val="28"/>
          <w:u w:val="single"/>
        </w:rPr>
        <w:t>доступная</w:t>
      </w:r>
      <w:proofErr w:type="gramEnd"/>
      <w:r w:rsidRPr="00E218EA">
        <w:rPr>
          <w:rFonts w:ascii="Times New Roman" w:hAnsi="Times New Roman" w:cs="Times New Roman"/>
          <w:sz w:val="28"/>
          <w:szCs w:val="28"/>
        </w:rPr>
        <w:t xml:space="preserve">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7305E0" w:rsidRPr="00E218EA" w:rsidRDefault="007305E0" w:rsidP="003915B2">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w:t>
      </w:r>
      <w:r w:rsidRPr="00E218EA">
        <w:rPr>
          <w:rFonts w:ascii="Times New Roman" w:hAnsi="Times New Roman" w:cs="Times New Roman"/>
          <w:i/>
          <w:sz w:val="28"/>
          <w:szCs w:val="28"/>
          <w:u w:val="single"/>
        </w:rPr>
        <w:t>-безопасная</w:t>
      </w:r>
      <w:r w:rsidRPr="00E218EA">
        <w:rPr>
          <w:rFonts w:ascii="Times New Roman" w:hAnsi="Times New Roman" w:cs="Times New Roman"/>
          <w:sz w:val="28"/>
          <w:szCs w:val="28"/>
        </w:rPr>
        <w:t xml:space="preserve"> – все элементы РППС соответствую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  </w:t>
      </w:r>
    </w:p>
    <w:p w:rsidR="002D5C34" w:rsidRPr="00E218EA" w:rsidRDefault="007305E0" w:rsidP="003915B2">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sz w:val="28"/>
          <w:szCs w:val="28"/>
        </w:rPr>
        <w:t>РППС МАДОУ учитывает целостность образовательного процесса в заданных Стандартом образовательных областях: социально-коммуникативной, познавательной, речевой, художественно-эстетической и физической.</w:t>
      </w:r>
    </w:p>
    <w:p w:rsidR="007305E0" w:rsidRPr="00E218EA" w:rsidRDefault="007305E0" w:rsidP="003915B2">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b/>
          <w:sz w:val="28"/>
          <w:szCs w:val="28"/>
        </w:rPr>
        <w:t>Варианты построения развивающей среды</w:t>
      </w:r>
      <w:r w:rsidRPr="00E218EA">
        <w:rPr>
          <w:rFonts w:ascii="Times New Roman" w:hAnsi="Times New Roman" w:cs="Times New Roman"/>
          <w:sz w:val="28"/>
          <w:szCs w:val="28"/>
        </w:rPr>
        <w:t xml:space="preserve"> </w:t>
      </w:r>
    </w:p>
    <w:p w:rsidR="007305E0" w:rsidRPr="00E218EA" w:rsidRDefault="007305E0" w:rsidP="003915B2">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Зонирование пространства осуществляется мобильными средствами: </w:t>
      </w:r>
    </w:p>
    <w:p w:rsidR="007305E0" w:rsidRPr="00E218EA" w:rsidRDefault="007305E0" w:rsidP="003915B2">
      <w:pPr>
        <w:pStyle w:val="a8"/>
        <w:numPr>
          <w:ilvl w:val="0"/>
          <w:numId w:val="25"/>
        </w:numPr>
        <w:spacing w:after="0"/>
        <w:ind w:left="993"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расстановкой мебели и оборудования.  </w:t>
      </w:r>
    </w:p>
    <w:p w:rsidR="007305E0" w:rsidRPr="00E218EA" w:rsidRDefault="007305E0" w:rsidP="003915B2">
      <w:pPr>
        <w:pStyle w:val="a8"/>
        <w:numPr>
          <w:ilvl w:val="0"/>
          <w:numId w:val="25"/>
        </w:numPr>
        <w:spacing w:after="0"/>
        <w:ind w:left="993"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использование помещений спальни и раздевалки.    </w:t>
      </w:r>
    </w:p>
    <w:p w:rsidR="007305E0" w:rsidRPr="00E218EA" w:rsidRDefault="007305E0" w:rsidP="003915B2">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Педагоги МАДОУ постоянно работают над улучшением и оснащением предметно-развивающей среды в группах. Так, в группах раннего возраста дети обеспечены материалами и пособиями, стимулирующими исследовательскую и </w:t>
      </w:r>
      <w:proofErr w:type="spellStart"/>
      <w:r w:rsidRPr="00E218EA">
        <w:rPr>
          <w:rFonts w:ascii="Times New Roman" w:hAnsi="Times New Roman" w:cs="Times New Roman"/>
          <w:sz w:val="28"/>
          <w:szCs w:val="28"/>
        </w:rPr>
        <w:t>манипулятивную</w:t>
      </w:r>
      <w:proofErr w:type="spellEnd"/>
      <w:r w:rsidRPr="00E218EA">
        <w:rPr>
          <w:rFonts w:ascii="Times New Roman" w:hAnsi="Times New Roman" w:cs="Times New Roman"/>
          <w:sz w:val="28"/>
          <w:szCs w:val="28"/>
        </w:rPr>
        <w:t xml:space="preserve"> деятельность. В группах имеется оригинальные специальные панно для развития </w:t>
      </w:r>
      <w:proofErr w:type="spellStart"/>
      <w:r w:rsidRPr="00E218EA">
        <w:rPr>
          <w:rFonts w:ascii="Times New Roman" w:hAnsi="Times New Roman" w:cs="Times New Roman"/>
          <w:sz w:val="28"/>
          <w:szCs w:val="28"/>
        </w:rPr>
        <w:t>сенсорики</w:t>
      </w:r>
      <w:proofErr w:type="spellEnd"/>
      <w:r w:rsidRPr="00E218EA">
        <w:rPr>
          <w:rFonts w:ascii="Times New Roman" w:hAnsi="Times New Roman" w:cs="Times New Roman"/>
          <w:sz w:val="28"/>
          <w:szCs w:val="28"/>
        </w:rPr>
        <w:t xml:space="preserve"> и мелкой моторики рук, изготовленные руками педагогов. Также в группах для детей ясельного возраста имеется игровой материал для познавательного развития, для сюжетных игр, игровой материал и оборудование для музыкального развития детей, материал для продуктивной творческой деятельности, игры и оборудование для развития движений детей. Оборудование и игрушки расположены в помещениях рационально, по тематическому принципу.    </w:t>
      </w:r>
    </w:p>
    <w:p w:rsidR="007305E0" w:rsidRPr="00E218EA" w:rsidRDefault="007305E0" w:rsidP="003915B2">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sz w:val="28"/>
          <w:szCs w:val="28"/>
        </w:rPr>
        <w:lastRenderedPageBreak/>
        <w:t>В ДОУ имеются дидактические средства и оборудование для всестороннего развития детей от 3 до 7 лет, с учетом рационального использования помещений. Для этого все оборудование и дидактический материал расположены по тематическому принципу (по центрам) с учетом возрастных особенностей детей.  В каждой группе имеются различные центры детской активности:</w:t>
      </w:r>
    </w:p>
    <w:p w:rsidR="007305E0" w:rsidRPr="00E218EA" w:rsidRDefault="007305E0" w:rsidP="003915B2">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b/>
          <w:i/>
          <w:sz w:val="28"/>
          <w:szCs w:val="28"/>
        </w:rPr>
        <w:t>Центр художественного творчества.</w:t>
      </w:r>
      <w:r w:rsidRPr="00E218EA">
        <w:rPr>
          <w:rFonts w:ascii="Times New Roman" w:hAnsi="Times New Roman" w:cs="Times New Roman"/>
          <w:sz w:val="28"/>
          <w:szCs w:val="28"/>
        </w:rPr>
        <w:t xml:space="preserve"> Воспитатели обеспечивают условия для творческой самореализации детей в </w:t>
      </w:r>
      <w:proofErr w:type="spellStart"/>
      <w:r w:rsidRPr="00E218EA">
        <w:rPr>
          <w:rFonts w:ascii="Times New Roman" w:hAnsi="Times New Roman" w:cs="Times New Roman"/>
          <w:sz w:val="28"/>
          <w:szCs w:val="28"/>
        </w:rPr>
        <w:t>изодеятельности</w:t>
      </w:r>
      <w:proofErr w:type="spellEnd"/>
      <w:r w:rsidRPr="00E218EA">
        <w:rPr>
          <w:rFonts w:ascii="Times New Roman" w:hAnsi="Times New Roman" w:cs="Times New Roman"/>
          <w:sz w:val="28"/>
          <w:szCs w:val="28"/>
        </w:rPr>
        <w:t xml:space="preserve">, предоставляют ребенку право свободного выбора сюжета и изобразительных средств. Этот центр оборудован различными материалами для продуктивной творческой деятельности: листы бумаги, кисти, краски, карандаши, фломастеры, разноцветные мелки, пластилин, соленой тесто, трафареты, шаблоны, штампы, ножницы, цветная бумага, бросовый и природный материал, клей, картон, старые журналы, палитра для смешивания цветов, а также оборудована наглядно-дидактическими пособиями и т.д. </w:t>
      </w:r>
    </w:p>
    <w:p w:rsidR="007305E0" w:rsidRPr="00E218EA" w:rsidRDefault="007305E0" w:rsidP="003915B2">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b/>
          <w:i/>
          <w:sz w:val="28"/>
          <w:szCs w:val="28"/>
        </w:rPr>
        <w:t>Центр театрально-музыкальной деятельности</w:t>
      </w:r>
      <w:r w:rsidRPr="00E218EA">
        <w:rPr>
          <w:rFonts w:ascii="Times New Roman" w:hAnsi="Times New Roman" w:cs="Times New Roman"/>
          <w:sz w:val="28"/>
          <w:szCs w:val="28"/>
        </w:rPr>
        <w:t xml:space="preserve"> оснащен оборудованием для всех видов театров (настольный, пальчиковый, теневой, </w:t>
      </w:r>
      <w:proofErr w:type="spellStart"/>
      <w:r w:rsidRPr="00E218EA">
        <w:rPr>
          <w:rFonts w:ascii="Times New Roman" w:hAnsi="Times New Roman" w:cs="Times New Roman"/>
          <w:sz w:val="28"/>
          <w:szCs w:val="28"/>
        </w:rPr>
        <w:t>би-ба-бо</w:t>
      </w:r>
      <w:proofErr w:type="spellEnd"/>
      <w:r w:rsidRPr="00E218EA">
        <w:rPr>
          <w:rFonts w:ascii="Times New Roman" w:hAnsi="Times New Roman" w:cs="Times New Roman"/>
          <w:sz w:val="28"/>
          <w:szCs w:val="28"/>
        </w:rPr>
        <w:t xml:space="preserve">). Детям предоставлено право выбора средств для импровизации и самовыражения: атрибуты, костюмы, виды театров, ширмы, маски, наборы кукол, материалы для их изготовления. Педагогами созданы все условия для совместной театрализованной деятельности детей и взрослых. В нем же созданы все условия для развития у детей музыкальных способностей. Он оснащен музыкальными инструментами (металлофон, бубен, погремушки, барабан, дудочки и т.д.) Имеются музыкально-дидактические игры и пособия, магнитофоны, диски с детской и классической музыкой, портреты композиторов.  </w:t>
      </w:r>
    </w:p>
    <w:p w:rsidR="007305E0" w:rsidRPr="00E218EA" w:rsidRDefault="007305E0" w:rsidP="003915B2">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b/>
          <w:i/>
          <w:sz w:val="28"/>
          <w:szCs w:val="28"/>
        </w:rPr>
        <w:t>Центр художественного чтения</w:t>
      </w:r>
      <w:r w:rsidRPr="00E218EA">
        <w:rPr>
          <w:rFonts w:ascii="Times New Roman" w:hAnsi="Times New Roman" w:cs="Times New Roman"/>
          <w:sz w:val="28"/>
          <w:szCs w:val="28"/>
        </w:rPr>
        <w:t xml:space="preserve">. В этом уголке детям предоставляется возможность самостоятельно познакомиться с художественной и научной литературой. Тематика и подбор книг соответствует программе и возрасту детей и систематически обновляется. </w:t>
      </w:r>
    </w:p>
    <w:p w:rsidR="007305E0" w:rsidRPr="00E218EA" w:rsidRDefault="007305E0" w:rsidP="003915B2">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b/>
          <w:i/>
          <w:sz w:val="28"/>
          <w:szCs w:val="28"/>
        </w:rPr>
        <w:t>Центр ролевой игры</w:t>
      </w:r>
      <w:r w:rsidRPr="00E218EA">
        <w:rPr>
          <w:rFonts w:ascii="Times New Roman" w:hAnsi="Times New Roman" w:cs="Times New Roman"/>
          <w:sz w:val="28"/>
          <w:szCs w:val="28"/>
        </w:rPr>
        <w:t xml:space="preserve">. В нем имеется игровое оборудование, соответствующее возрасту детей для организации различных игр: «Парикмахерская», «Больница», «Магазин». «Семья», «Строители», «Моряки», «Ателье», «Школа», «Дорога», «Почта», «Детский сад» и т.д. Все игры оборудованы атрибутами, костюмами, предметами-заместителями, постоянно пополняются и обновляются. Педагогами созданы все условия для развития творческой активности детей в игре. </w:t>
      </w:r>
    </w:p>
    <w:p w:rsidR="007305E0" w:rsidRPr="00E218EA" w:rsidRDefault="007305E0" w:rsidP="003915B2">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b/>
          <w:i/>
          <w:sz w:val="28"/>
          <w:szCs w:val="28"/>
        </w:rPr>
        <w:t>Центр природы и экспериментирования</w:t>
      </w:r>
      <w:r w:rsidRPr="00E218EA">
        <w:rPr>
          <w:rFonts w:ascii="Times New Roman" w:hAnsi="Times New Roman" w:cs="Times New Roman"/>
          <w:sz w:val="28"/>
          <w:szCs w:val="28"/>
        </w:rPr>
        <w:t xml:space="preserve">. В группах имеются природные уголки, которые оснащены комнатными растениями, наглядными пособиями, содержат иллюстративный материал для развития экологической культуры (альбомы, наборы картин, муляжи, дидактические игры). В уголках </w:t>
      </w:r>
      <w:r w:rsidRPr="00E218EA">
        <w:rPr>
          <w:rFonts w:ascii="Times New Roman" w:hAnsi="Times New Roman" w:cs="Times New Roman"/>
          <w:sz w:val="28"/>
          <w:szCs w:val="28"/>
        </w:rPr>
        <w:lastRenderedPageBreak/>
        <w:t xml:space="preserve">природа содержатся животные: попугаи, рыбки, черепахи. В нем также созданы все условия для развития у детей элементарных естественно-научных представлений. В нем имеются материалы и приборы для демонстрации детского экспериментирования (магниты, очки, лупы, карты, макеты, наборы открыток и иллюстраций), имеется оборудование для игр с водой и песком. </w:t>
      </w:r>
    </w:p>
    <w:p w:rsidR="007305E0" w:rsidRPr="00E218EA" w:rsidRDefault="007305E0" w:rsidP="003915B2">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b/>
          <w:i/>
          <w:sz w:val="28"/>
          <w:szCs w:val="28"/>
        </w:rPr>
        <w:t>Центр патриотического воспитания,</w:t>
      </w:r>
      <w:r w:rsidRPr="00E218EA">
        <w:rPr>
          <w:rFonts w:ascii="Times New Roman" w:hAnsi="Times New Roman" w:cs="Times New Roman"/>
          <w:sz w:val="28"/>
          <w:szCs w:val="28"/>
        </w:rPr>
        <w:t xml:space="preserve"> где имеются: подбор книг, открыток, репродукции, макеты, куклы в национальных костюмах, символика края и страны, знакомящие с историей, культурой, бытом нашего края, нашей Родины.</w:t>
      </w:r>
    </w:p>
    <w:p w:rsidR="007305E0" w:rsidRPr="00E218EA" w:rsidRDefault="007305E0" w:rsidP="003915B2">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b/>
          <w:i/>
          <w:sz w:val="28"/>
          <w:szCs w:val="28"/>
        </w:rPr>
        <w:t>Центр двигательной активности</w:t>
      </w:r>
      <w:r w:rsidRPr="00E218EA">
        <w:rPr>
          <w:rFonts w:ascii="Times New Roman" w:hAnsi="Times New Roman" w:cs="Times New Roman"/>
          <w:b/>
          <w:sz w:val="28"/>
          <w:szCs w:val="28"/>
        </w:rPr>
        <w:t>,</w:t>
      </w:r>
      <w:r w:rsidRPr="00E218EA">
        <w:rPr>
          <w:rFonts w:ascii="Times New Roman" w:hAnsi="Times New Roman" w:cs="Times New Roman"/>
          <w:sz w:val="28"/>
          <w:szCs w:val="28"/>
        </w:rPr>
        <w:t xml:space="preserve"> где имеется инвентарь и оборудование для физической активности детей, закаливания и оздоровления: мячи, обручи, спортивный инвентарь, клюшки, скакалки, массажные коврики, тренажеры, коврики для профилактики плоскостопия, атрибуты для проведения подвижных игр и т.д. </w:t>
      </w:r>
    </w:p>
    <w:p w:rsidR="007305E0" w:rsidRPr="00E218EA" w:rsidRDefault="007305E0" w:rsidP="003915B2">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b/>
          <w:i/>
          <w:sz w:val="28"/>
          <w:szCs w:val="28"/>
        </w:rPr>
        <w:t>Центр интеллектуального и речевого развития и развивающих игр</w:t>
      </w:r>
      <w:r w:rsidRPr="00E218EA">
        <w:rPr>
          <w:rFonts w:ascii="Times New Roman" w:hAnsi="Times New Roman" w:cs="Times New Roman"/>
          <w:sz w:val="28"/>
          <w:szCs w:val="28"/>
        </w:rPr>
        <w:t xml:space="preserve">, который состоит из нескольких разделов:  </w:t>
      </w:r>
    </w:p>
    <w:p w:rsidR="007305E0" w:rsidRPr="00E218EA" w:rsidRDefault="007305E0" w:rsidP="003915B2">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i/>
          <w:sz w:val="28"/>
          <w:szCs w:val="28"/>
          <w:u w:val="single"/>
        </w:rPr>
        <w:t xml:space="preserve">- Формирование у детей элементарно-математических представлений. </w:t>
      </w:r>
      <w:r w:rsidRPr="00E218EA">
        <w:rPr>
          <w:rFonts w:ascii="Times New Roman" w:hAnsi="Times New Roman" w:cs="Times New Roman"/>
          <w:sz w:val="28"/>
          <w:szCs w:val="28"/>
        </w:rPr>
        <w:t xml:space="preserve">В группах имеется демонстрационный и раздаточный материал для обучения детей счету, развития представлений о величине предметов и их форме, для формирования у детей представлений о числе и количестве (кассы цифр, весы, мерные стаканы), для развития пространственных и временных представлений (стенды со схемами, различного вида часы), шахматы, шашки, математическое лото, домино. Весь материал подобран соответственно возрасту детей. Педагоги создают условия для усвоения детьми математических представлений в разных видах деятельности на занятиях, в играх, предметной деятельности, при выполнении режимных моментов. </w:t>
      </w:r>
    </w:p>
    <w:p w:rsidR="007305E0" w:rsidRPr="00E218EA" w:rsidRDefault="007305E0" w:rsidP="003915B2">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i/>
          <w:sz w:val="28"/>
          <w:szCs w:val="28"/>
          <w:u w:val="single"/>
        </w:rPr>
        <w:t xml:space="preserve"> - Речевое развитие детей.</w:t>
      </w:r>
      <w:r w:rsidRPr="00E218EA">
        <w:rPr>
          <w:rFonts w:ascii="Times New Roman" w:hAnsi="Times New Roman" w:cs="Times New Roman"/>
          <w:sz w:val="28"/>
          <w:szCs w:val="28"/>
        </w:rPr>
        <w:t xml:space="preserve"> Подобраны настольно-печатные игры, наборы картин, дидактические и наглядные пособия по развитию речи. -   Развивающие игры. В группах имеются дидактические игры, направленные на развитие у детей внимания, памяти, мышления, восприятия, воображения, умение устанавливать причинно-следственные связи. Игры подобраны в соответствии с возрастом детей, подбор игр систематически меняется и обновляется.       </w:t>
      </w:r>
    </w:p>
    <w:p w:rsidR="00F73887" w:rsidRPr="00E218EA" w:rsidRDefault="007305E0" w:rsidP="003915B2">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b/>
          <w:i/>
          <w:sz w:val="28"/>
          <w:szCs w:val="28"/>
        </w:rPr>
        <w:t>Центр строительных игр.</w:t>
      </w:r>
      <w:r w:rsidRPr="00E218EA">
        <w:rPr>
          <w:rFonts w:ascii="Times New Roman" w:hAnsi="Times New Roman" w:cs="Times New Roman"/>
          <w:sz w:val="28"/>
          <w:szCs w:val="28"/>
        </w:rPr>
        <w:t xml:space="preserve"> Данный раздел оснащен различными видами конструкторов больших и малых форм, разрезные картинки, </w:t>
      </w:r>
      <w:proofErr w:type="spellStart"/>
      <w:r w:rsidRPr="00E218EA">
        <w:rPr>
          <w:rFonts w:ascii="Times New Roman" w:hAnsi="Times New Roman" w:cs="Times New Roman"/>
          <w:sz w:val="28"/>
          <w:szCs w:val="28"/>
        </w:rPr>
        <w:t>танграмы</w:t>
      </w:r>
      <w:proofErr w:type="spellEnd"/>
      <w:r w:rsidRPr="00E218EA">
        <w:rPr>
          <w:rFonts w:ascii="Times New Roman" w:hAnsi="Times New Roman" w:cs="Times New Roman"/>
          <w:sz w:val="28"/>
          <w:szCs w:val="28"/>
        </w:rPr>
        <w:t xml:space="preserve">, чертежи, схемы, </w:t>
      </w:r>
      <w:proofErr w:type="spellStart"/>
      <w:r w:rsidRPr="00E218EA">
        <w:rPr>
          <w:rFonts w:ascii="Times New Roman" w:hAnsi="Times New Roman" w:cs="Times New Roman"/>
          <w:sz w:val="28"/>
          <w:szCs w:val="28"/>
        </w:rPr>
        <w:t>пазлы</w:t>
      </w:r>
      <w:proofErr w:type="spellEnd"/>
      <w:r w:rsidRPr="00E218EA">
        <w:rPr>
          <w:rFonts w:ascii="Times New Roman" w:hAnsi="Times New Roman" w:cs="Times New Roman"/>
          <w:sz w:val="28"/>
          <w:szCs w:val="28"/>
        </w:rPr>
        <w:t xml:space="preserve">, бросовый материал. Педагоги предоставляют возможность выбора различных материалов для конструирования, поощряют самостоятельную творческую активность, побуждают детей к созданию построек для использования их в сюжетных играх. </w:t>
      </w:r>
    </w:p>
    <w:p w:rsidR="00F73887" w:rsidRPr="00E218EA" w:rsidRDefault="007305E0" w:rsidP="003915B2">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b/>
          <w:i/>
          <w:sz w:val="28"/>
          <w:szCs w:val="28"/>
        </w:rPr>
        <w:t>Центр безопасности</w:t>
      </w:r>
      <w:r w:rsidRPr="00E218EA">
        <w:rPr>
          <w:rFonts w:ascii="Times New Roman" w:hAnsi="Times New Roman" w:cs="Times New Roman"/>
          <w:sz w:val="28"/>
          <w:szCs w:val="28"/>
        </w:rPr>
        <w:t xml:space="preserve">. Данный центр оснащен: </w:t>
      </w:r>
    </w:p>
    <w:p w:rsidR="00F73887" w:rsidRPr="00E218EA" w:rsidRDefault="007305E0" w:rsidP="003915B2">
      <w:pPr>
        <w:pStyle w:val="a8"/>
        <w:numPr>
          <w:ilvl w:val="0"/>
          <w:numId w:val="27"/>
        </w:numPr>
        <w:spacing w:after="0"/>
        <w:ind w:left="993" w:firstLine="709"/>
        <w:jc w:val="both"/>
        <w:rPr>
          <w:rFonts w:ascii="Times New Roman" w:hAnsi="Times New Roman" w:cs="Times New Roman"/>
          <w:sz w:val="28"/>
          <w:szCs w:val="28"/>
        </w:rPr>
      </w:pPr>
      <w:r w:rsidRPr="00E218EA">
        <w:rPr>
          <w:rFonts w:ascii="Times New Roman" w:hAnsi="Times New Roman" w:cs="Times New Roman"/>
          <w:sz w:val="28"/>
          <w:szCs w:val="28"/>
        </w:rPr>
        <w:t>разнообразные транспортные игрушки</w:t>
      </w:r>
    </w:p>
    <w:p w:rsidR="00F73887" w:rsidRPr="00E218EA" w:rsidRDefault="007305E0" w:rsidP="003915B2">
      <w:pPr>
        <w:pStyle w:val="a8"/>
        <w:numPr>
          <w:ilvl w:val="0"/>
          <w:numId w:val="27"/>
        </w:numPr>
        <w:spacing w:after="0"/>
        <w:ind w:left="993"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дидактические пособия </w:t>
      </w:r>
    </w:p>
    <w:p w:rsidR="00F73887" w:rsidRPr="00E218EA" w:rsidRDefault="007305E0" w:rsidP="003915B2">
      <w:pPr>
        <w:pStyle w:val="a8"/>
        <w:numPr>
          <w:ilvl w:val="0"/>
          <w:numId w:val="27"/>
        </w:numPr>
        <w:spacing w:after="0"/>
        <w:ind w:left="993" w:firstLine="709"/>
        <w:jc w:val="both"/>
        <w:rPr>
          <w:rFonts w:ascii="Times New Roman" w:hAnsi="Times New Roman" w:cs="Times New Roman"/>
          <w:sz w:val="28"/>
          <w:szCs w:val="28"/>
        </w:rPr>
      </w:pPr>
      <w:r w:rsidRPr="00E218EA">
        <w:rPr>
          <w:rFonts w:ascii="Times New Roman" w:hAnsi="Times New Roman" w:cs="Times New Roman"/>
          <w:sz w:val="28"/>
          <w:szCs w:val="28"/>
        </w:rPr>
        <w:lastRenderedPageBreak/>
        <w:t>настольно-печатные игры</w:t>
      </w:r>
    </w:p>
    <w:p w:rsidR="00F73887" w:rsidRPr="00E218EA" w:rsidRDefault="007305E0" w:rsidP="003915B2">
      <w:pPr>
        <w:pStyle w:val="a8"/>
        <w:numPr>
          <w:ilvl w:val="0"/>
          <w:numId w:val="27"/>
        </w:numPr>
        <w:spacing w:after="0"/>
        <w:ind w:left="993"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иллюстративный и демонстрационный материал, макеты улиц города.  </w:t>
      </w:r>
    </w:p>
    <w:p w:rsidR="00F73887" w:rsidRPr="00E218EA" w:rsidRDefault="007305E0" w:rsidP="003915B2">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Центр способствует формированию основ осознанного безопасного поведения на улицах города, дорогах, в транспорте.    </w:t>
      </w:r>
    </w:p>
    <w:p w:rsidR="007305E0" w:rsidRPr="00E218EA" w:rsidRDefault="007305E0" w:rsidP="003915B2">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sz w:val="28"/>
          <w:szCs w:val="28"/>
        </w:rPr>
        <w:t>В каждой группе существует «уголок уединения», в котором созданы условия, приближенные к домашней обстановке, где ребенок может уединиться, посмотреть фотоальбом, отдохнуть, полежать на диванчике. Вся развивающая среда соответствует возрастным особенностям детей.</w:t>
      </w:r>
    </w:p>
    <w:p w:rsidR="00F73887" w:rsidRPr="00E218EA" w:rsidRDefault="00F73887" w:rsidP="003915B2">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Все групповые помещения эстетически оформлены и имеют свой собственный стиль, что способствует художественно-эстетическому развитию детей и прививает чувство вкуса. </w:t>
      </w:r>
    </w:p>
    <w:p w:rsidR="00F73887" w:rsidRPr="00E218EA" w:rsidRDefault="00F73887" w:rsidP="003915B2">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В каждой раздевальной комнате имеются оригинальные родительские уголки, материал в которых подобран в соответствии с возрастом детей, с учетом запросов родителей и периодически обновляется.     </w:t>
      </w:r>
    </w:p>
    <w:p w:rsidR="00F73887" w:rsidRPr="00E218EA" w:rsidRDefault="00F73887" w:rsidP="003915B2">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В МАДОУ имеются специальные помещения для коррекционной работы с детьми: кабинет логопеда, кабинет психолога, которые полностью оснащены дидактическими, методическими пособиями, а также имеются оригинальные авторские дидактические пособия по коррекционной работе с детьми. В учреждении имеется специально оборудованное помещение для изостудии, где созданы условия для художественно-эстетического развития детей. Изостудия имеет оригинальный дизайн, который создан руками педагога дополнительного образования, оснащена оргтехникой. Изостудия оснащена полукруглыми  </w:t>
      </w:r>
      <w:proofErr w:type="spellStart"/>
      <w:r w:rsidRPr="00E218EA">
        <w:rPr>
          <w:rFonts w:ascii="Times New Roman" w:hAnsi="Times New Roman" w:cs="Times New Roman"/>
          <w:sz w:val="28"/>
          <w:szCs w:val="28"/>
        </w:rPr>
        <w:t>столоми</w:t>
      </w:r>
      <w:proofErr w:type="spellEnd"/>
      <w:r w:rsidRPr="00E218EA">
        <w:rPr>
          <w:rFonts w:ascii="Times New Roman" w:hAnsi="Times New Roman" w:cs="Times New Roman"/>
          <w:sz w:val="28"/>
          <w:szCs w:val="28"/>
        </w:rPr>
        <w:t xml:space="preserve"> для рисования, индивидуальными мольбертами, доской для демонстрации репродукций и пособий, двусторонней доской для рисования, материалами и средствами для изобразительной деятельности. В студии собран демонстрационный материал по декоративно-прикладному искусству, по технике предметного и сюжетного рисования, репродукции картин известных художников, портреты известных художников, предусмотрено место для детских работ, постоянно функционирует выставка работ детей и взрослых. А также имеется оборудование для нетрадиционного рисования: столы с подсветкой и песком (рисование песком).</w:t>
      </w:r>
    </w:p>
    <w:p w:rsidR="00F73887" w:rsidRPr="00E218EA" w:rsidRDefault="00F73887" w:rsidP="003915B2">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В МАДОУ имеется большой музыкальный зал, который эстетически оформлен, пианино, электронное пианино, имеется DVD проигрыватель, мультимедийную установку, музыкальный центр, ноутбук, музыкально-дидактические пособия для развития детей. А также имеется костюмерная с богатым выбором костюмов, атрибутов, созданных руками музыкальных руководителей, воспитателей и родителей.   </w:t>
      </w:r>
    </w:p>
    <w:p w:rsidR="00F73887" w:rsidRPr="00E218EA" w:rsidRDefault="00F73887" w:rsidP="003915B2">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В МАДОУ созданы условия для укрепления здоровья детей и их физического развития. </w:t>
      </w:r>
      <w:proofErr w:type="gramStart"/>
      <w:r w:rsidRPr="00E218EA">
        <w:rPr>
          <w:rFonts w:ascii="Times New Roman" w:hAnsi="Times New Roman" w:cs="Times New Roman"/>
          <w:sz w:val="28"/>
          <w:szCs w:val="28"/>
        </w:rPr>
        <w:t xml:space="preserve">Имеется большой спортивный зал, оборудованный новейшим спортивным инвентарем: мягкие модули, массажеры, мячи (баскетбольный, волейбольные, футбольные), обручи, скакалки, «шведская» </w:t>
      </w:r>
      <w:r w:rsidRPr="00E218EA">
        <w:rPr>
          <w:rFonts w:ascii="Times New Roman" w:hAnsi="Times New Roman" w:cs="Times New Roman"/>
          <w:sz w:val="28"/>
          <w:szCs w:val="28"/>
        </w:rPr>
        <w:lastRenderedPageBreak/>
        <w:t xml:space="preserve">стенка, маты, гимнастические скамейки, сухой бассейн, баскетбольные кольца, 2 батута, дорожки здоровья, равновесия, </w:t>
      </w:r>
      <w:proofErr w:type="spellStart"/>
      <w:r w:rsidRPr="00E218EA">
        <w:rPr>
          <w:rFonts w:ascii="Times New Roman" w:hAnsi="Times New Roman" w:cs="Times New Roman"/>
          <w:sz w:val="28"/>
          <w:szCs w:val="28"/>
        </w:rPr>
        <w:t>фитболы</w:t>
      </w:r>
      <w:proofErr w:type="spellEnd"/>
      <w:r w:rsidRPr="00E218EA">
        <w:rPr>
          <w:rFonts w:ascii="Times New Roman" w:hAnsi="Times New Roman" w:cs="Times New Roman"/>
          <w:sz w:val="28"/>
          <w:szCs w:val="28"/>
        </w:rPr>
        <w:t xml:space="preserve"> и  т. д.        </w:t>
      </w:r>
      <w:proofErr w:type="gramEnd"/>
    </w:p>
    <w:tbl>
      <w:tblPr>
        <w:tblStyle w:val="a3"/>
        <w:tblpPr w:leftFromText="180" w:rightFromText="180" w:vertAnchor="text" w:horzAnchor="margin" w:tblpXSpec="right" w:tblpY="69"/>
        <w:tblW w:w="0" w:type="auto"/>
        <w:tblLayout w:type="fixed"/>
        <w:tblLook w:val="04A0"/>
      </w:tblPr>
      <w:tblGrid>
        <w:gridCol w:w="2133"/>
        <w:gridCol w:w="3969"/>
        <w:gridCol w:w="3821"/>
      </w:tblGrid>
      <w:tr w:rsidR="003915B2" w:rsidRPr="00E218EA" w:rsidTr="003915B2">
        <w:tc>
          <w:tcPr>
            <w:tcW w:w="2133" w:type="dxa"/>
          </w:tcPr>
          <w:p w:rsidR="003915B2" w:rsidRPr="00E218EA" w:rsidRDefault="003915B2" w:rsidP="003915B2">
            <w:pPr>
              <w:pStyle w:val="a8"/>
              <w:ind w:left="29"/>
              <w:jc w:val="both"/>
              <w:rPr>
                <w:rFonts w:ascii="Times New Roman" w:hAnsi="Times New Roman" w:cs="Times New Roman"/>
                <w:sz w:val="28"/>
                <w:szCs w:val="28"/>
              </w:rPr>
            </w:pPr>
            <w:proofErr w:type="spellStart"/>
            <w:proofErr w:type="gramStart"/>
            <w:r w:rsidRPr="00E218EA">
              <w:rPr>
                <w:rFonts w:ascii="Times New Roman" w:hAnsi="Times New Roman" w:cs="Times New Roman"/>
                <w:sz w:val="28"/>
                <w:szCs w:val="28"/>
              </w:rPr>
              <w:t>Функциональ-ная</w:t>
            </w:r>
            <w:proofErr w:type="spellEnd"/>
            <w:proofErr w:type="gramEnd"/>
            <w:r w:rsidRPr="00E218EA">
              <w:rPr>
                <w:rFonts w:ascii="Times New Roman" w:hAnsi="Times New Roman" w:cs="Times New Roman"/>
                <w:sz w:val="28"/>
                <w:szCs w:val="28"/>
              </w:rPr>
              <w:t xml:space="preserve"> зона</w:t>
            </w:r>
          </w:p>
        </w:tc>
        <w:tc>
          <w:tcPr>
            <w:tcW w:w="3969" w:type="dxa"/>
          </w:tcPr>
          <w:p w:rsidR="003915B2" w:rsidRPr="00E218EA" w:rsidRDefault="003915B2" w:rsidP="003915B2">
            <w:pPr>
              <w:pStyle w:val="a8"/>
              <w:ind w:left="22"/>
              <w:jc w:val="center"/>
              <w:rPr>
                <w:rFonts w:ascii="Times New Roman" w:hAnsi="Times New Roman" w:cs="Times New Roman"/>
                <w:sz w:val="28"/>
                <w:szCs w:val="28"/>
              </w:rPr>
            </w:pPr>
            <w:r w:rsidRPr="00E218EA">
              <w:rPr>
                <w:rFonts w:ascii="Times New Roman" w:hAnsi="Times New Roman" w:cs="Times New Roman"/>
                <w:sz w:val="28"/>
                <w:szCs w:val="28"/>
              </w:rPr>
              <w:t>Материал и оборудование</w:t>
            </w:r>
          </w:p>
        </w:tc>
        <w:tc>
          <w:tcPr>
            <w:tcW w:w="3821" w:type="dxa"/>
          </w:tcPr>
          <w:p w:rsidR="003915B2" w:rsidRPr="00E218EA" w:rsidRDefault="003915B2" w:rsidP="003915B2">
            <w:pPr>
              <w:pStyle w:val="a8"/>
              <w:ind w:left="22"/>
              <w:jc w:val="center"/>
              <w:rPr>
                <w:rFonts w:ascii="Times New Roman" w:hAnsi="Times New Roman" w:cs="Times New Roman"/>
                <w:sz w:val="28"/>
                <w:szCs w:val="28"/>
              </w:rPr>
            </w:pPr>
            <w:r w:rsidRPr="00E218EA">
              <w:rPr>
                <w:rFonts w:ascii="Times New Roman" w:hAnsi="Times New Roman" w:cs="Times New Roman"/>
                <w:sz w:val="28"/>
                <w:szCs w:val="28"/>
              </w:rPr>
              <w:t>Применение</w:t>
            </w:r>
          </w:p>
        </w:tc>
      </w:tr>
      <w:tr w:rsidR="003915B2" w:rsidRPr="00E218EA" w:rsidTr="003915B2">
        <w:tc>
          <w:tcPr>
            <w:tcW w:w="9923" w:type="dxa"/>
            <w:gridSpan w:val="3"/>
          </w:tcPr>
          <w:p w:rsidR="003915B2" w:rsidRPr="00E218EA" w:rsidRDefault="003915B2" w:rsidP="003915B2">
            <w:pPr>
              <w:pStyle w:val="a8"/>
              <w:ind w:left="-709" w:firstLine="709"/>
              <w:jc w:val="center"/>
              <w:rPr>
                <w:rFonts w:ascii="Times New Roman" w:hAnsi="Times New Roman" w:cs="Times New Roman"/>
                <w:sz w:val="28"/>
                <w:szCs w:val="28"/>
              </w:rPr>
            </w:pPr>
            <w:r w:rsidRPr="00E218EA">
              <w:rPr>
                <w:rFonts w:ascii="Times New Roman" w:hAnsi="Times New Roman" w:cs="Times New Roman"/>
                <w:sz w:val="28"/>
                <w:szCs w:val="28"/>
              </w:rPr>
              <w:t>ГРУППОВЫЕ ПОМЕЩЕНИЯ</w:t>
            </w:r>
          </w:p>
        </w:tc>
      </w:tr>
      <w:tr w:rsidR="003915B2" w:rsidRPr="00E218EA" w:rsidTr="003915B2">
        <w:tc>
          <w:tcPr>
            <w:tcW w:w="2133" w:type="dxa"/>
          </w:tcPr>
          <w:p w:rsidR="003915B2" w:rsidRPr="00E218EA" w:rsidRDefault="003915B2" w:rsidP="003915B2">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Раздевалка  для   детей</w:t>
            </w:r>
          </w:p>
        </w:tc>
        <w:tc>
          <w:tcPr>
            <w:tcW w:w="3969" w:type="dxa"/>
          </w:tcPr>
          <w:p w:rsidR="003915B2" w:rsidRPr="00E218EA" w:rsidRDefault="003915B2" w:rsidP="003915B2">
            <w:pPr>
              <w:pStyle w:val="a8"/>
              <w:ind w:left="0" w:firstLine="22"/>
              <w:jc w:val="both"/>
              <w:rPr>
                <w:rFonts w:ascii="Times New Roman" w:hAnsi="Times New Roman" w:cs="Times New Roman"/>
                <w:sz w:val="28"/>
                <w:szCs w:val="28"/>
              </w:rPr>
            </w:pPr>
            <w:r w:rsidRPr="00E218EA">
              <w:rPr>
                <w:rFonts w:ascii="Times New Roman" w:hAnsi="Times New Roman" w:cs="Times New Roman"/>
                <w:sz w:val="28"/>
                <w:szCs w:val="28"/>
              </w:rPr>
              <w:t xml:space="preserve">- Традиционные шкафчики с индивидуальным логотипом,  - </w:t>
            </w:r>
            <w:proofErr w:type="spellStart"/>
            <w:r w:rsidRPr="00E218EA">
              <w:rPr>
                <w:rFonts w:ascii="Times New Roman" w:hAnsi="Times New Roman" w:cs="Times New Roman"/>
                <w:sz w:val="28"/>
                <w:szCs w:val="28"/>
              </w:rPr>
              <w:t>банкетки</w:t>
            </w:r>
            <w:proofErr w:type="spellEnd"/>
          </w:p>
          <w:p w:rsidR="003915B2" w:rsidRPr="00E218EA" w:rsidRDefault="003915B2" w:rsidP="003915B2">
            <w:pPr>
              <w:pStyle w:val="a8"/>
              <w:ind w:left="0" w:firstLine="22"/>
              <w:jc w:val="both"/>
              <w:rPr>
                <w:rFonts w:ascii="Times New Roman" w:hAnsi="Times New Roman" w:cs="Times New Roman"/>
                <w:sz w:val="28"/>
                <w:szCs w:val="28"/>
              </w:rPr>
            </w:pPr>
            <w:r w:rsidRPr="00E218EA">
              <w:rPr>
                <w:rFonts w:ascii="Times New Roman" w:hAnsi="Times New Roman" w:cs="Times New Roman"/>
                <w:sz w:val="28"/>
                <w:szCs w:val="28"/>
              </w:rPr>
              <w:t>- информационные стенды для родителей, с рекомендациями от специалистов</w:t>
            </w:r>
          </w:p>
          <w:p w:rsidR="003915B2" w:rsidRPr="00E218EA" w:rsidRDefault="003915B2" w:rsidP="003915B2">
            <w:pPr>
              <w:pStyle w:val="a8"/>
              <w:ind w:left="0" w:firstLine="22"/>
              <w:jc w:val="both"/>
              <w:rPr>
                <w:rFonts w:ascii="Times New Roman" w:hAnsi="Times New Roman" w:cs="Times New Roman"/>
                <w:sz w:val="28"/>
                <w:szCs w:val="28"/>
              </w:rPr>
            </w:pPr>
            <w:r w:rsidRPr="00E218EA">
              <w:rPr>
                <w:rFonts w:ascii="Times New Roman" w:hAnsi="Times New Roman" w:cs="Times New Roman"/>
                <w:sz w:val="28"/>
                <w:szCs w:val="28"/>
              </w:rPr>
              <w:t xml:space="preserve">-рекламно-информационно-учебные стенды для родителей, </w:t>
            </w:r>
          </w:p>
          <w:p w:rsidR="003915B2" w:rsidRPr="00E218EA" w:rsidRDefault="003915B2" w:rsidP="003915B2">
            <w:pPr>
              <w:pStyle w:val="a8"/>
              <w:ind w:left="0" w:firstLine="22"/>
              <w:jc w:val="both"/>
              <w:rPr>
                <w:rFonts w:ascii="Times New Roman" w:hAnsi="Times New Roman" w:cs="Times New Roman"/>
                <w:sz w:val="28"/>
                <w:szCs w:val="28"/>
              </w:rPr>
            </w:pPr>
            <w:r w:rsidRPr="00E218EA">
              <w:rPr>
                <w:rFonts w:ascii="Times New Roman" w:hAnsi="Times New Roman" w:cs="Times New Roman"/>
                <w:sz w:val="28"/>
                <w:szCs w:val="28"/>
              </w:rPr>
              <w:t>-оборудованные места для отражения достижений детей в разных областях деятельности и развития (продукты детской творческой деятельности)</w:t>
            </w:r>
          </w:p>
        </w:tc>
        <w:tc>
          <w:tcPr>
            <w:tcW w:w="3821" w:type="dxa"/>
          </w:tcPr>
          <w:p w:rsidR="003915B2" w:rsidRPr="00E218EA" w:rsidRDefault="003915B2" w:rsidP="003915B2">
            <w:pPr>
              <w:pStyle w:val="a8"/>
              <w:ind w:left="0"/>
              <w:jc w:val="both"/>
              <w:rPr>
                <w:rFonts w:ascii="Times New Roman" w:hAnsi="Times New Roman" w:cs="Times New Roman"/>
                <w:sz w:val="28"/>
                <w:szCs w:val="28"/>
              </w:rPr>
            </w:pPr>
            <w:r w:rsidRPr="00E218EA">
              <w:rPr>
                <w:rFonts w:ascii="Times New Roman" w:hAnsi="Times New Roman" w:cs="Times New Roman"/>
                <w:sz w:val="28"/>
                <w:szCs w:val="28"/>
              </w:rPr>
              <w:t xml:space="preserve">-Привитие культурно-этических норм   (церемония приветствия друг  друга и прощания);  </w:t>
            </w:r>
          </w:p>
          <w:p w:rsidR="003915B2" w:rsidRPr="00E218EA" w:rsidRDefault="003915B2" w:rsidP="003915B2">
            <w:pPr>
              <w:pStyle w:val="a8"/>
              <w:ind w:left="0"/>
              <w:jc w:val="both"/>
              <w:rPr>
                <w:rFonts w:ascii="Times New Roman" w:hAnsi="Times New Roman" w:cs="Times New Roman"/>
                <w:sz w:val="28"/>
                <w:szCs w:val="28"/>
              </w:rPr>
            </w:pPr>
            <w:r w:rsidRPr="00E218EA">
              <w:rPr>
                <w:rFonts w:ascii="Times New Roman" w:hAnsi="Times New Roman" w:cs="Times New Roman"/>
                <w:sz w:val="28"/>
                <w:szCs w:val="28"/>
              </w:rPr>
              <w:t xml:space="preserve">-формирование и закрепление навыков раздевания, одевания, самообслуживания, умения застегиваться и т.д.;  </w:t>
            </w:r>
          </w:p>
          <w:p w:rsidR="003915B2" w:rsidRPr="00E218EA" w:rsidRDefault="003915B2" w:rsidP="003915B2">
            <w:pPr>
              <w:pStyle w:val="a8"/>
              <w:ind w:left="0"/>
              <w:jc w:val="both"/>
              <w:rPr>
                <w:rFonts w:ascii="Times New Roman" w:hAnsi="Times New Roman" w:cs="Times New Roman"/>
                <w:sz w:val="28"/>
                <w:szCs w:val="28"/>
              </w:rPr>
            </w:pPr>
            <w:r w:rsidRPr="00E218EA">
              <w:rPr>
                <w:rFonts w:ascii="Times New Roman" w:hAnsi="Times New Roman" w:cs="Times New Roman"/>
                <w:sz w:val="28"/>
                <w:szCs w:val="28"/>
              </w:rPr>
              <w:t xml:space="preserve">- материал, необходимый для работы родителей с детьми; </w:t>
            </w:r>
          </w:p>
          <w:p w:rsidR="003915B2" w:rsidRPr="00E218EA" w:rsidRDefault="003915B2" w:rsidP="003915B2">
            <w:pPr>
              <w:pStyle w:val="a8"/>
              <w:ind w:left="0"/>
              <w:jc w:val="both"/>
              <w:rPr>
                <w:rFonts w:ascii="Times New Roman" w:hAnsi="Times New Roman" w:cs="Times New Roman"/>
                <w:sz w:val="28"/>
                <w:szCs w:val="28"/>
              </w:rPr>
            </w:pPr>
            <w:r w:rsidRPr="00E218EA">
              <w:rPr>
                <w:rFonts w:ascii="Times New Roman" w:hAnsi="Times New Roman" w:cs="Times New Roman"/>
                <w:sz w:val="28"/>
                <w:szCs w:val="28"/>
              </w:rPr>
              <w:t>- групповые правила, режим работы (расписание организованной образовательной деятельности),</w:t>
            </w:r>
          </w:p>
          <w:p w:rsidR="003915B2" w:rsidRPr="00E218EA" w:rsidRDefault="003915B2" w:rsidP="003915B2">
            <w:pPr>
              <w:pStyle w:val="a8"/>
              <w:ind w:left="0"/>
              <w:jc w:val="both"/>
              <w:rPr>
                <w:rFonts w:ascii="Times New Roman" w:hAnsi="Times New Roman" w:cs="Times New Roman"/>
                <w:sz w:val="28"/>
                <w:szCs w:val="28"/>
              </w:rPr>
            </w:pPr>
            <w:r w:rsidRPr="00E218EA">
              <w:rPr>
                <w:rFonts w:ascii="Times New Roman" w:hAnsi="Times New Roman" w:cs="Times New Roman"/>
                <w:sz w:val="28"/>
                <w:szCs w:val="28"/>
              </w:rPr>
              <w:t>- работа с родителями</w:t>
            </w:r>
          </w:p>
        </w:tc>
      </w:tr>
      <w:tr w:rsidR="003915B2" w:rsidRPr="00E218EA" w:rsidTr="003915B2">
        <w:tc>
          <w:tcPr>
            <w:tcW w:w="2133" w:type="dxa"/>
          </w:tcPr>
          <w:p w:rsidR="003915B2" w:rsidRPr="00E218EA" w:rsidRDefault="003915B2" w:rsidP="003915B2">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Центр роле-</w:t>
            </w:r>
          </w:p>
          <w:p w:rsidR="003915B2" w:rsidRPr="00E218EA" w:rsidRDefault="003915B2" w:rsidP="003915B2">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вой  игры</w:t>
            </w:r>
          </w:p>
        </w:tc>
        <w:tc>
          <w:tcPr>
            <w:tcW w:w="3969" w:type="dxa"/>
          </w:tcPr>
          <w:p w:rsidR="003915B2" w:rsidRPr="00E218EA" w:rsidRDefault="003915B2" w:rsidP="003915B2">
            <w:pPr>
              <w:pStyle w:val="a8"/>
              <w:ind w:left="0" w:firstLine="22"/>
              <w:jc w:val="both"/>
              <w:rPr>
                <w:rFonts w:ascii="Times New Roman" w:hAnsi="Times New Roman" w:cs="Times New Roman"/>
                <w:sz w:val="28"/>
                <w:szCs w:val="28"/>
              </w:rPr>
            </w:pPr>
            <w:r w:rsidRPr="00E218EA">
              <w:rPr>
                <w:rFonts w:ascii="Times New Roman" w:hAnsi="Times New Roman" w:cs="Times New Roman"/>
                <w:sz w:val="28"/>
                <w:szCs w:val="28"/>
              </w:rPr>
              <w:t xml:space="preserve">-Маркеры игрового пространства  </w:t>
            </w:r>
          </w:p>
          <w:p w:rsidR="003915B2" w:rsidRPr="00E218EA" w:rsidRDefault="003915B2" w:rsidP="003915B2">
            <w:pPr>
              <w:pStyle w:val="a8"/>
              <w:ind w:left="0" w:firstLine="22"/>
              <w:jc w:val="both"/>
              <w:rPr>
                <w:rFonts w:ascii="Times New Roman" w:hAnsi="Times New Roman" w:cs="Times New Roman"/>
                <w:sz w:val="28"/>
                <w:szCs w:val="28"/>
              </w:rPr>
            </w:pPr>
            <w:r w:rsidRPr="00E218EA">
              <w:rPr>
                <w:rFonts w:ascii="Times New Roman" w:hAnsi="Times New Roman" w:cs="Times New Roman"/>
                <w:sz w:val="28"/>
                <w:szCs w:val="28"/>
              </w:rPr>
              <w:t>-игрушки-персонажи и ролевые атрибуты</w:t>
            </w:r>
          </w:p>
          <w:p w:rsidR="003915B2" w:rsidRPr="00E218EA" w:rsidRDefault="003915B2" w:rsidP="003915B2">
            <w:pPr>
              <w:pStyle w:val="a8"/>
              <w:ind w:left="0" w:firstLine="22"/>
              <w:jc w:val="both"/>
              <w:rPr>
                <w:rFonts w:ascii="Times New Roman" w:hAnsi="Times New Roman" w:cs="Times New Roman"/>
                <w:sz w:val="28"/>
                <w:szCs w:val="28"/>
              </w:rPr>
            </w:pPr>
            <w:r w:rsidRPr="00E218EA">
              <w:rPr>
                <w:rFonts w:ascii="Times New Roman" w:hAnsi="Times New Roman" w:cs="Times New Roman"/>
                <w:sz w:val="28"/>
                <w:szCs w:val="28"/>
              </w:rPr>
              <w:t>-игрушки-предметы оперирования</w:t>
            </w:r>
          </w:p>
        </w:tc>
        <w:tc>
          <w:tcPr>
            <w:tcW w:w="3821" w:type="dxa"/>
          </w:tcPr>
          <w:p w:rsidR="003915B2" w:rsidRPr="00E218EA" w:rsidRDefault="003915B2" w:rsidP="003915B2">
            <w:pPr>
              <w:pStyle w:val="a8"/>
              <w:ind w:left="0"/>
              <w:jc w:val="both"/>
              <w:rPr>
                <w:rFonts w:ascii="Times New Roman" w:hAnsi="Times New Roman" w:cs="Times New Roman"/>
                <w:sz w:val="28"/>
                <w:szCs w:val="28"/>
              </w:rPr>
            </w:pPr>
            <w:r w:rsidRPr="00E218EA">
              <w:rPr>
                <w:rFonts w:ascii="Times New Roman" w:hAnsi="Times New Roman" w:cs="Times New Roman"/>
                <w:sz w:val="28"/>
                <w:szCs w:val="28"/>
              </w:rPr>
              <w:t xml:space="preserve">-Формирование ролевых действии, стимуляция </w:t>
            </w:r>
            <w:proofErr w:type="spellStart"/>
            <w:r w:rsidRPr="00E218EA">
              <w:rPr>
                <w:rFonts w:ascii="Times New Roman" w:hAnsi="Times New Roman" w:cs="Times New Roman"/>
                <w:sz w:val="28"/>
                <w:szCs w:val="28"/>
              </w:rPr>
              <w:t>сюжетноролевой</w:t>
            </w:r>
            <w:proofErr w:type="spellEnd"/>
            <w:r w:rsidRPr="00E218EA">
              <w:rPr>
                <w:rFonts w:ascii="Times New Roman" w:hAnsi="Times New Roman" w:cs="Times New Roman"/>
                <w:sz w:val="28"/>
                <w:szCs w:val="28"/>
              </w:rPr>
              <w:t xml:space="preserve"> игры </w:t>
            </w:r>
          </w:p>
          <w:p w:rsidR="003915B2" w:rsidRPr="00E218EA" w:rsidRDefault="003915B2" w:rsidP="003915B2">
            <w:pPr>
              <w:pStyle w:val="a8"/>
              <w:ind w:left="0"/>
              <w:jc w:val="both"/>
              <w:rPr>
                <w:rFonts w:ascii="Times New Roman" w:hAnsi="Times New Roman" w:cs="Times New Roman"/>
                <w:sz w:val="28"/>
                <w:szCs w:val="28"/>
              </w:rPr>
            </w:pPr>
            <w:r w:rsidRPr="00E218EA">
              <w:rPr>
                <w:rFonts w:ascii="Times New Roman" w:hAnsi="Times New Roman" w:cs="Times New Roman"/>
                <w:sz w:val="28"/>
                <w:szCs w:val="28"/>
              </w:rPr>
              <w:t>-развитие творческого воображения, способность совместно развертывать игру, согласовывая собственный игровой замысел с замыслами сверстников</w:t>
            </w:r>
          </w:p>
          <w:p w:rsidR="003915B2" w:rsidRPr="00E218EA" w:rsidRDefault="003915B2" w:rsidP="003915B2">
            <w:pPr>
              <w:pStyle w:val="a8"/>
              <w:ind w:left="0"/>
              <w:jc w:val="both"/>
              <w:rPr>
                <w:rFonts w:ascii="Times New Roman" w:hAnsi="Times New Roman" w:cs="Times New Roman"/>
                <w:sz w:val="28"/>
                <w:szCs w:val="28"/>
              </w:rPr>
            </w:pPr>
            <w:r w:rsidRPr="00E218EA">
              <w:rPr>
                <w:rFonts w:ascii="Times New Roman" w:hAnsi="Times New Roman" w:cs="Times New Roman"/>
                <w:sz w:val="28"/>
                <w:szCs w:val="28"/>
              </w:rPr>
              <w:t>-формирование умения договариваться, планировать и обсуждать действия всех играющих, основывать игру на сотрудничестве и взаимопомощи</w:t>
            </w:r>
          </w:p>
        </w:tc>
      </w:tr>
      <w:tr w:rsidR="003915B2" w:rsidRPr="00E218EA" w:rsidTr="003915B2">
        <w:tc>
          <w:tcPr>
            <w:tcW w:w="2133" w:type="dxa"/>
          </w:tcPr>
          <w:p w:rsidR="003915B2" w:rsidRPr="00E218EA" w:rsidRDefault="003915B2" w:rsidP="003915B2">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Центр  </w:t>
            </w:r>
          </w:p>
          <w:p w:rsidR="003915B2" w:rsidRPr="00E218EA" w:rsidRDefault="003915B2" w:rsidP="003915B2">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развиваю-</w:t>
            </w:r>
          </w:p>
          <w:p w:rsidR="003915B2" w:rsidRPr="00E218EA" w:rsidRDefault="003915B2" w:rsidP="003915B2">
            <w:pPr>
              <w:pStyle w:val="a8"/>
              <w:ind w:left="-709" w:firstLine="709"/>
              <w:jc w:val="both"/>
              <w:rPr>
                <w:rFonts w:ascii="Times New Roman" w:hAnsi="Times New Roman" w:cs="Times New Roman"/>
                <w:sz w:val="28"/>
                <w:szCs w:val="28"/>
              </w:rPr>
            </w:pPr>
            <w:proofErr w:type="spellStart"/>
            <w:r w:rsidRPr="00E218EA">
              <w:rPr>
                <w:rFonts w:ascii="Times New Roman" w:hAnsi="Times New Roman" w:cs="Times New Roman"/>
                <w:sz w:val="28"/>
                <w:szCs w:val="28"/>
              </w:rPr>
              <w:t>щих</w:t>
            </w:r>
            <w:proofErr w:type="spellEnd"/>
            <w:r w:rsidRPr="00E218EA">
              <w:rPr>
                <w:rFonts w:ascii="Times New Roman" w:hAnsi="Times New Roman" w:cs="Times New Roman"/>
                <w:sz w:val="28"/>
                <w:szCs w:val="28"/>
              </w:rPr>
              <w:t xml:space="preserve"> игр</w:t>
            </w:r>
          </w:p>
        </w:tc>
        <w:tc>
          <w:tcPr>
            <w:tcW w:w="3969" w:type="dxa"/>
          </w:tcPr>
          <w:p w:rsidR="003915B2" w:rsidRPr="00E218EA" w:rsidRDefault="003915B2" w:rsidP="003915B2">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-Мозаики, вкладыши, сборные фигурные игрушки, пирамидки, большие напольные пирамиды, башенки, геометрические фигуры, бусы, лото</w:t>
            </w:r>
          </w:p>
          <w:p w:rsidR="003915B2" w:rsidRPr="00E218EA" w:rsidRDefault="003915B2" w:rsidP="003915B2">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 xml:space="preserve">-нетрадиционные материалы: закрытые емкости с прорезями </w:t>
            </w:r>
            <w:r w:rsidRPr="00E218EA">
              <w:rPr>
                <w:rFonts w:ascii="Times New Roman" w:hAnsi="Times New Roman" w:cs="Times New Roman"/>
                <w:sz w:val="28"/>
                <w:szCs w:val="28"/>
              </w:rPr>
              <w:lastRenderedPageBreak/>
              <w:t xml:space="preserve">для заполнения различными мелкими и крупными предметами; </w:t>
            </w:r>
          </w:p>
          <w:p w:rsidR="003915B2" w:rsidRPr="00E218EA" w:rsidRDefault="003915B2" w:rsidP="003915B2">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 xml:space="preserve">-мягкие модули с различными застежками, шнуровкой </w:t>
            </w:r>
          </w:p>
          <w:p w:rsidR="003915B2" w:rsidRPr="00E218EA" w:rsidRDefault="003915B2" w:rsidP="003915B2">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 xml:space="preserve">-игры-головоломки </w:t>
            </w:r>
          </w:p>
          <w:p w:rsidR="003915B2" w:rsidRPr="003915B2" w:rsidRDefault="003915B2" w:rsidP="003915B2">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 xml:space="preserve">-тематические настольно-печатные игры </w:t>
            </w:r>
          </w:p>
        </w:tc>
        <w:tc>
          <w:tcPr>
            <w:tcW w:w="3821" w:type="dxa"/>
          </w:tcPr>
          <w:p w:rsidR="003915B2" w:rsidRPr="00E218EA" w:rsidRDefault="003915B2" w:rsidP="003915B2">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lastRenderedPageBreak/>
              <w:t>-Сенсорное развитие, освоение различных операций и действий</w:t>
            </w:r>
          </w:p>
          <w:p w:rsidR="003915B2" w:rsidRPr="00E218EA" w:rsidRDefault="003915B2" w:rsidP="003915B2">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 xml:space="preserve"> -развитие обследовательских действий, наблюдения, развитие мелкой моторики</w:t>
            </w:r>
          </w:p>
          <w:p w:rsidR="003915B2" w:rsidRPr="00E218EA" w:rsidRDefault="003915B2" w:rsidP="003915B2">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 xml:space="preserve">-формирование умения организовывать </w:t>
            </w:r>
            <w:r w:rsidRPr="00E218EA">
              <w:rPr>
                <w:rFonts w:ascii="Times New Roman" w:hAnsi="Times New Roman" w:cs="Times New Roman"/>
                <w:sz w:val="28"/>
                <w:szCs w:val="28"/>
              </w:rPr>
              <w:lastRenderedPageBreak/>
              <w:t xml:space="preserve">самостоятельно игры, исполнять роль ведущего </w:t>
            </w:r>
          </w:p>
          <w:p w:rsidR="003915B2" w:rsidRPr="00E218EA" w:rsidRDefault="003915B2" w:rsidP="003915B2">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-развитие в игре произвольного поведения, ассоциативно-образного и логического мышления, воображения, познавательной активности.</w:t>
            </w:r>
          </w:p>
        </w:tc>
      </w:tr>
      <w:tr w:rsidR="003915B2" w:rsidRPr="00E218EA" w:rsidTr="003915B2">
        <w:tc>
          <w:tcPr>
            <w:tcW w:w="2133" w:type="dxa"/>
          </w:tcPr>
          <w:p w:rsidR="003915B2" w:rsidRPr="00E218EA" w:rsidRDefault="003915B2" w:rsidP="003915B2">
            <w:pPr>
              <w:pStyle w:val="a8"/>
              <w:ind w:left="29" w:firstLine="142"/>
              <w:jc w:val="both"/>
              <w:rPr>
                <w:rFonts w:ascii="Times New Roman" w:hAnsi="Times New Roman" w:cs="Times New Roman"/>
                <w:sz w:val="28"/>
                <w:szCs w:val="28"/>
              </w:rPr>
            </w:pPr>
            <w:proofErr w:type="spellStart"/>
            <w:proofErr w:type="gramStart"/>
            <w:r w:rsidRPr="00E218EA">
              <w:rPr>
                <w:rFonts w:ascii="Times New Roman" w:hAnsi="Times New Roman" w:cs="Times New Roman"/>
                <w:sz w:val="28"/>
                <w:szCs w:val="28"/>
              </w:rPr>
              <w:lastRenderedPageBreak/>
              <w:t>Строитель-ный</w:t>
            </w:r>
            <w:proofErr w:type="spellEnd"/>
            <w:proofErr w:type="gramEnd"/>
            <w:r w:rsidRPr="00E218EA">
              <w:rPr>
                <w:rFonts w:ascii="Times New Roman" w:hAnsi="Times New Roman" w:cs="Times New Roman"/>
                <w:sz w:val="28"/>
                <w:szCs w:val="28"/>
              </w:rPr>
              <w:t xml:space="preserve"> центр</w:t>
            </w:r>
          </w:p>
        </w:tc>
        <w:tc>
          <w:tcPr>
            <w:tcW w:w="3969" w:type="dxa"/>
          </w:tcPr>
          <w:p w:rsidR="003915B2" w:rsidRPr="00E218EA" w:rsidRDefault="003915B2" w:rsidP="003915B2">
            <w:pPr>
              <w:ind w:left="22" w:hanging="22"/>
              <w:jc w:val="both"/>
              <w:rPr>
                <w:rFonts w:ascii="Times New Roman" w:hAnsi="Times New Roman" w:cs="Times New Roman"/>
                <w:sz w:val="28"/>
                <w:szCs w:val="28"/>
              </w:rPr>
            </w:pPr>
            <w:r w:rsidRPr="00E218EA">
              <w:rPr>
                <w:rFonts w:ascii="Times New Roman" w:hAnsi="Times New Roman" w:cs="Times New Roman"/>
                <w:sz w:val="28"/>
                <w:szCs w:val="28"/>
              </w:rPr>
              <w:t xml:space="preserve">-Разнообразные конструкторы  </w:t>
            </w:r>
            <w:proofErr w:type="gramStart"/>
            <w:r w:rsidRPr="00E218EA">
              <w:rPr>
                <w:rFonts w:ascii="Times New Roman" w:hAnsi="Times New Roman" w:cs="Times New Roman"/>
                <w:sz w:val="28"/>
                <w:szCs w:val="28"/>
              </w:rPr>
              <w:t>-н</w:t>
            </w:r>
            <w:proofErr w:type="gramEnd"/>
            <w:r w:rsidRPr="00E218EA">
              <w:rPr>
                <w:rFonts w:ascii="Times New Roman" w:hAnsi="Times New Roman" w:cs="Times New Roman"/>
                <w:sz w:val="28"/>
                <w:szCs w:val="28"/>
              </w:rPr>
              <w:t>ебольшие игрушки для обыгрывания построек</w:t>
            </w:r>
          </w:p>
          <w:p w:rsidR="003915B2" w:rsidRPr="00E218EA" w:rsidRDefault="003915B2" w:rsidP="003915B2">
            <w:pPr>
              <w:ind w:left="22" w:hanging="22"/>
              <w:jc w:val="both"/>
              <w:rPr>
                <w:rFonts w:ascii="Times New Roman" w:hAnsi="Times New Roman" w:cs="Times New Roman"/>
                <w:sz w:val="28"/>
                <w:szCs w:val="28"/>
              </w:rPr>
            </w:pPr>
            <w:r w:rsidRPr="00E218EA">
              <w:rPr>
                <w:rFonts w:ascii="Times New Roman" w:hAnsi="Times New Roman" w:cs="Times New Roman"/>
                <w:sz w:val="28"/>
                <w:szCs w:val="28"/>
              </w:rPr>
              <w:t xml:space="preserve">- конструктор ЛЕГО </w:t>
            </w:r>
          </w:p>
        </w:tc>
        <w:tc>
          <w:tcPr>
            <w:tcW w:w="3821" w:type="dxa"/>
          </w:tcPr>
          <w:p w:rsidR="003915B2" w:rsidRPr="00E218EA" w:rsidRDefault="003915B2" w:rsidP="003915B2">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Осуществление деятельности конструктивного характера;</w:t>
            </w:r>
          </w:p>
        </w:tc>
      </w:tr>
      <w:tr w:rsidR="003915B2" w:rsidRPr="00E218EA" w:rsidTr="003915B2">
        <w:tc>
          <w:tcPr>
            <w:tcW w:w="2133" w:type="dxa"/>
          </w:tcPr>
          <w:p w:rsidR="003915B2" w:rsidRDefault="003915B2" w:rsidP="003915B2">
            <w:pPr>
              <w:pStyle w:val="a8"/>
              <w:ind w:left="0"/>
              <w:jc w:val="both"/>
              <w:rPr>
                <w:rFonts w:ascii="Times New Roman" w:hAnsi="Times New Roman" w:cs="Times New Roman"/>
                <w:sz w:val="28"/>
                <w:szCs w:val="28"/>
              </w:rPr>
            </w:pPr>
            <w:r w:rsidRPr="00E218EA">
              <w:rPr>
                <w:rFonts w:ascii="Times New Roman" w:hAnsi="Times New Roman" w:cs="Times New Roman"/>
                <w:sz w:val="28"/>
                <w:szCs w:val="28"/>
              </w:rPr>
              <w:t xml:space="preserve">Центр  </w:t>
            </w:r>
          </w:p>
          <w:p w:rsidR="003915B2" w:rsidRPr="00E218EA" w:rsidRDefault="003915B2" w:rsidP="003915B2">
            <w:pPr>
              <w:pStyle w:val="a8"/>
              <w:ind w:left="0"/>
              <w:jc w:val="both"/>
              <w:rPr>
                <w:rFonts w:ascii="Times New Roman" w:hAnsi="Times New Roman" w:cs="Times New Roman"/>
                <w:sz w:val="28"/>
                <w:szCs w:val="28"/>
              </w:rPr>
            </w:pPr>
            <w:r>
              <w:rPr>
                <w:rFonts w:ascii="Times New Roman" w:hAnsi="Times New Roman" w:cs="Times New Roman"/>
                <w:sz w:val="28"/>
                <w:szCs w:val="28"/>
              </w:rPr>
              <w:t>Двигатель</w:t>
            </w:r>
            <w:r w:rsidRPr="00E218EA">
              <w:rPr>
                <w:rFonts w:ascii="Times New Roman" w:hAnsi="Times New Roman" w:cs="Times New Roman"/>
                <w:sz w:val="28"/>
                <w:szCs w:val="28"/>
              </w:rPr>
              <w:t>ной активности</w:t>
            </w:r>
          </w:p>
        </w:tc>
        <w:tc>
          <w:tcPr>
            <w:tcW w:w="3969" w:type="dxa"/>
          </w:tcPr>
          <w:p w:rsidR="003915B2" w:rsidRPr="00E218EA" w:rsidRDefault="003915B2" w:rsidP="003915B2">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 xml:space="preserve">-Различные дорожки и инвентарь для профилактики плоскостопия </w:t>
            </w:r>
          </w:p>
          <w:p w:rsidR="003915B2" w:rsidRPr="00E218EA" w:rsidRDefault="003915B2" w:rsidP="003915B2">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-мелкий спортивный и игровой инвентарь</w:t>
            </w:r>
          </w:p>
          <w:p w:rsidR="003915B2" w:rsidRPr="00E218EA" w:rsidRDefault="003915B2" w:rsidP="003915B2">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-картотеки подвижных игр</w:t>
            </w:r>
          </w:p>
        </w:tc>
        <w:tc>
          <w:tcPr>
            <w:tcW w:w="3821" w:type="dxa"/>
          </w:tcPr>
          <w:p w:rsidR="003915B2" w:rsidRPr="00E218EA" w:rsidRDefault="003915B2" w:rsidP="003915B2">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 xml:space="preserve">Развитие двигательной активности детей; </w:t>
            </w:r>
          </w:p>
          <w:p w:rsidR="003915B2" w:rsidRPr="00E218EA" w:rsidRDefault="003915B2" w:rsidP="003915B2">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 xml:space="preserve">-обучение навыкам основных движений; </w:t>
            </w:r>
          </w:p>
          <w:p w:rsidR="003915B2" w:rsidRPr="00E218EA" w:rsidRDefault="003915B2" w:rsidP="003915B2">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-развитие крупной и мелкой моторики, координации движений</w:t>
            </w:r>
          </w:p>
        </w:tc>
      </w:tr>
      <w:tr w:rsidR="003915B2" w:rsidRPr="00E218EA" w:rsidTr="003915B2">
        <w:tc>
          <w:tcPr>
            <w:tcW w:w="2133" w:type="dxa"/>
          </w:tcPr>
          <w:p w:rsidR="003915B2" w:rsidRPr="00E218EA" w:rsidRDefault="003915B2" w:rsidP="003915B2">
            <w:pPr>
              <w:pStyle w:val="a8"/>
              <w:ind w:left="29"/>
              <w:jc w:val="both"/>
              <w:rPr>
                <w:rFonts w:ascii="Times New Roman" w:hAnsi="Times New Roman" w:cs="Times New Roman"/>
                <w:sz w:val="28"/>
                <w:szCs w:val="28"/>
              </w:rPr>
            </w:pPr>
            <w:r w:rsidRPr="00E218EA">
              <w:rPr>
                <w:rFonts w:ascii="Times New Roman" w:hAnsi="Times New Roman" w:cs="Times New Roman"/>
                <w:sz w:val="28"/>
                <w:szCs w:val="28"/>
              </w:rPr>
              <w:t xml:space="preserve">Центр  </w:t>
            </w:r>
            <w:proofErr w:type="spellStart"/>
            <w:proofErr w:type="gramStart"/>
            <w:r w:rsidRPr="00E218EA">
              <w:rPr>
                <w:rFonts w:ascii="Times New Roman" w:hAnsi="Times New Roman" w:cs="Times New Roman"/>
                <w:sz w:val="28"/>
                <w:szCs w:val="28"/>
              </w:rPr>
              <w:t>художес-твенного</w:t>
            </w:r>
            <w:proofErr w:type="spellEnd"/>
            <w:proofErr w:type="gramEnd"/>
            <w:r w:rsidRPr="00E218EA">
              <w:rPr>
                <w:rFonts w:ascii="Times New Roman" w:hAnsi="Times New Roman" w:cs="Times New Roman"/>
                <w:sz w:val="28"/>
                <w:szCs w:val="28"/>
              </w:rPr>
              <w:t xml:space="preserve"> творчества</w:t>
            </w:r>
          </w:p>
        </w:tc>
        <w:tc>
          <w:tcPr>
            <w:tcW w:w="3969" w:type="dxa"/>
          </w:tcPr>
          <w:p w:rsidR="003915B2" w:rsidRPr="00E218EA" w:rsidRDefault="003915B2" w:rsidP="003915B2">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Восковые мелки, цветной мел, пастель, гуашь, пластилин, глина;</w:t>
            </w:r>
          </w:p>
          <w:p w:rsidR="003915B2" w:rsidRPr="00E218EA" w:rsidRDefault="003915B2" w:rsidP="003915B2">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 xml:space="preserve">-цветная и белая бумага, книжки - раскраски, картон, самоклеющаяся бумага, ткани, нитки, цветные бумажные салфетки; </w:t>
            </w:r>
          </w:p>
          <w:p w:rsidR="003915B2" w:rsidRPr="00E218EA" w:rsidRDefault="003915B2" w:rsidP="003915B2">
            <w:pPr>
              <w:pStyle w:val="a8"/>
              <w:ind w:left="22" w:hanging="22"/>
              <w:jc w:val="both"/>
              <w:rPr>
                <w:rFonts w:ascii="Times New Roman" w:hAnsi="Times New Roman" w:cs="Times New Roman"/>
                <w:sz w:val="28"/>
                <w:szCs w:val="28"/>
              </w:rPr>
            </w:pPr>
            <w:r>
              <w:rPr>
                <w:rFonts w:ascii="Times New Roman" w:hAnsi="Times New Roman" w:cs="Times New Roman"/>
                <w:sz w:val="28"/>
                <w:szCs w:val="28"/>
              </w:rPr>
              <w:t>-</w:t>
            </w:r>
            <w:r w:rsidRPr="00E218EA">
              <w:rPr>
                <w:rFonts w:ascii="Times New Roman" w:hAnsi="Times New Roman" w:cs="Times New Roman"/>
                <w:sz w:val="28"/>
                <w:szCs w:val="28"/>
              </w:rPr>
              <w:t>материалы для изобразительной деятельности: кисти с жестким и мягким ворсом, палочки, стеки, клеи-карандаши</w:t>
            </w:r>
          </w:p>
        </w:tc>
        <w:tc>
          <w:tcPr>
            <w:tcW w:w="3821" w:type="dxa"/>
          </w:tcPr>
          <w:p w:rsidR="003915B2" w:rsidRPr="00E218EA" w:rsidRDefault="003915B2" w:rsidP="003915B2">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-Развитие способности распознавать цвета (</w:t>
            </w:r>
            <w:proofErr w:type="spellStart"/>
            <w:r w:rsidRPr="00E218EA">
              <w:rPr>
                <w:rFonts w:ascii="Times New Roman" w:hAnsi="Times New Roman" w:cs="Times New Roman"/>
                <w:sz w:val="28"/>
                <w:szCs w:val="28"/>
              </w:rPr>
              <w:t>цветовосприятие</w:t>
            </w:r>
            <w:proofErr w:type="spellEnd"/>
            <w:r w:rsidRPr="00E218EA">
              <w:rPr>
                <w:rFonts w:ascii="Times New Roman" w:hAnsi="Times New Roman" w:cs="Times New Roman"/>
                <w:sz w:val="28"/>
                <w:szCs w:val="28"/>
              </w:rPr>
              <w:t xml:space="preserve">) и формы; </w:t>
            </w:r>
          </w:p>
          <w:p w:rsidR="003915B2" w:rsidRPr="00E218EA" w:rsidRDefault="003915B2" w:rsidP="003915B2">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 xml:space="preserve">-развитие тонкой моторики — стимуляция двигательной деятельности (координации движении руки и глаза),  </w:t>
            </w:r>
          </w:p>
          <w:p w:rsidR="003915B2" w:rsidRPr="00E218EA" w:rsidRDefault="003915B2" w:rsidP="003915B2">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-эстетическое удовольствие, ощущение психологического комфорта, способности к самостоятельной деятельности;</w:t>
            </w:r>
          </w:p>
        </w:tc>
      </w:tr>
      <w:tr w:rsidR="003915B2" w:rsidRPr="00E218EA" w:rsidTr="003915B2">
        <w:tc>
          <w:tcPr>
            <w:tcW w:w="2133" w:type="dxa"/>
          </w:tcPr>
          <w:p w:rsidR="003915B2" w:rsidRPr="00E218EA" w:rsidRDefault="003915B2" w:rsidP="003915B2">
            <w:pPr>
              <w:pStyle w:val="a8"/>
              <w:ind w:left="29"/>
              <w:jc w:val="both"/>
              <w:rPr>
                <w:rFonts w:ascii="Times New Roman" w:hAnsi="Times New Roman" w:cs="Times New Roman"/>
                <w:sz w:val="28"/>
                <w:szCs w:val="28"/>
              </w:rPr>
            </w:pPr>
            <w:r w:rsidRPr="00E218EA">
              <w:rPr>
                <w:rFonts w:ascii="Times New Roman" w:hAnsi="Times New Roman" w:cs="Times New Roman"/>
                <w:sz w:val="28"/>
                <w:szCs w:val="28"/>
              </w:rPr>
              <w:t xml:space="preserve">Центр  </w:t>
            </w:r>
          </w:p>
          <w:p w:rsidR="003915B2" w:rsidRPr="00E218EA" w:rsidRDefault="003915B2" w:rsidP="003915B2">
            <w:pPr>
              <w:pStyle w:val="a8"/>
              <w:ind w:left="29"/>
              <w:jc w:val="both"/>
              <w:rPr>
                <w:rFonts w:ascii="Times New Roman" w:hAnsi="Times New Roman" w:cs="Times New Roman"/>
                <w:sz w:val="28"/>
                <w:szCs w:val="28"/>
              </w:rPr>
            </w:pPr>
            <w:r w:rsidRPr="00E218EA">
              <w:rPr>
                <w:rFonts w:ascii="Times New Roman" w:hAnsi="Times New Roman" w:cs="Times New Roman"/>
                <w:sz w:val="28"/>
                <w:szCs w:val="28"/>
              </w:rPr>
              <w:t>театральн</w:t>
            </w:r>
            <w:proofErr w:type="gramStart"/>
            <w:r w:rsidRPr="00E218EA">
              <w:rPr>
                <w:rFonts w:ascii="Times New Roman" w:hAnsi="Times New Roman" w:cs="Times New Roman"/>
                <w:sz w:val="28"/>
                <w:szCs w:val="28"/>
              </w:rPr>
              <w:t>о-</w:t>
            </w:r>
            <w:proofErr w:type="gramEnd"/>
            <w:r w:rsidRPr="00E218EA">
              <w:rPr>
                <w:rFonts w:ascii="Times New Roman" w:hAnsi="Times New Roman" w:cs="Times New Roman"/>
                <w:sz w:val="28"/>
                <w:szCs w:val="28"/>
              </w:rPr>
              <w:t xml:space="preserve"> музыкальной деятельности</w:t>
            </w:r>
          </w:p>
        </w:tc>
        <w:tc>
          <w:tcPr>
            <w:tcW w:w="3969" w:type="dxa"/>
          </w:tcPr>
          <w:p w:rsidR="003915B2" w:rsidRPr="00E218EA" w:rsidRDefault="003915B2" w:rsidP="003915B2">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 xml:space="preserve">-Разнообразные ширмы  </w:t>
            </w:r>
          </w:p>
          <w:p w:rsidR="003915B2" w:rsidRPr="00E218EA" w:rsidRDefault="003915B2" w:rsidP="003915B2">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 xml:space="preserve">-игрушки </w:t>
            </w:r>
            <w:proofErr w:type="spellStart"/>
            <w:r w:rsidRPr="00E218EA">
              <w:rPr>
                <w:rFonts w:ascii="Times New Roman" w:hAnsi="Times New Roman" w:cs="Times New Roman"/>
                <w:sz w:val="28"/>
                <w:szCs w:val="28"/>
              </w:rPr>
              <w:t>би-ба-бо</w:t>
            </w:r>
            <w:proofErr w:type="spellEnd"/>
            <w:r w:rsidRPr="00E218EA">
              <w:rPr>
                <w:rFonts w:ascii="Times New Roman" w:hAnsi="Times New Roman" w:cs="Times New Roman"/>
                <w:sz w:val="28"/>
                <w:szCs w:val="28"/>
              </w:rPr>
              <w:t xml:space="preserve">  </w:t>
            </w:r>
          </w:p>
          <w:p w:rsidR="003915B2" w:rsidRPr="00E218EA" w:rsidRDefault="003915B2" w:rsidP="003915B2">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 xml:space="preserve">-пальчиковые театры </w:t>
            </w:r>
          </w:p>
          <w:p w:rsidR="003915B2" w:rsidRPr="00E218EA" w:rsidRDefault="003915B2" w:rsidP="003915B2">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-театр игрушки</w:t>
            </w:r>
          </w:p>
          <w:p w:rsidR="003915B2" w:rsidRPr="00E218EA" w:rsidRDefault="003915B2" w:rsidP="003915B2">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 xml:space="preserve">-наборы плоскостного театра </w:t>
            </w:r>
          </w:p>
          <w:p w:rsidR="003915B2" w:rsidRPr="00E218EA" w:rsidRDefault="003915B2" w:rsidP="003915B2">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 xml:space="preserve">-музыкально-шумовые игрушки </w:t>
            </w:r>
          </w:p>
          <w:p w:rsidR="003915B2" w:rsidRPr="00E218EA" w:rsidRDefault="003915B2" w:rsidP="003915B2">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 xml:space="preserve">-музыкально-дидактические игры </w:t>
            </w:r>
          </w:p>
          <w:p w:rsidR="003915B2" w:rsidRPr="00E218EA" w:rsidRDefault="003915B2" w:rsidP="003915B2">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 xml:space="preserve">-маски </w:t>
            </w:r>
          </w:p>
          <w:p w:rsidR="003915B2" w:rsidRPr="00E218EA" w:rsidRDefault="003915B2" w:rsidP="003915B2">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 xml:space="preserve">-костюмы </w:t>
            </w:r>
          </w:p>
          <w:p w:rsidR="003915B2" w:rsidRPr="00E218EA" w:rsidRDefault="003915B2" w:rsidP="003915B2">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-магнитофон</w:t>
            </w:r>
          </w:p>
        </w:tc>
        <w:tc>
          <w:tcPr>
            <w:tcW w:w="3821" w:type="dxa"/>
          </w:tcPr>
          <w:p w:rsidR="003915B2" w:rsidRPr="00E218EA" w:rsidRDefault="003915B2" w:rsidP="003915B2">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 xml:space="preserve">-Формирование интереса ребенка к театрально-игровой деятельности; </w:t>
            </w:r>
          </w:p>
          <w:p w:rsidR="003915B2" w:rsidRPr="00E218EA" w:rsidRDefault="003915B2" w:rsidP="003915B2">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 xml:space="preserve">-развитие способности воспринимать содержание художественного произведения, понимать зависимость между способами действия с игрушками и характером персонажей; </w:t>
            </w:r>
          </w:p>
          <w:p w:rsidR="003915B2" w:rsidRPr="00E218EA" w:rsidRDefault="003915B2" w:rsidP="003915B2">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 xml:space="preserve">-создание ярких образов, </w:t>
            </w:r>
            <w:r w:rsidRPr="00E218EA">
              <w:rPr>
                <w:rFonts w:ascii="Times New Roman" w:hAnsi="Times New Roman" w:cs="Times New Roman"/>
                <w:sz w:val="28"/>
                <w:szCs w:val="28"/>
              </w:rPr>
              <w:lastRenderedPageBreak/>
              <w:t>обогащение впечатлений, установление  связи между чувственными и словесными впечатлениями;</w:t>
            </w:r>
          </w:p>
          <w:p w:rsidR="003915B2" w:rsidRPr="00E218EA" w:rsidRDefault="003915B2" w:rsidP="003915B2">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 xml:space="preserve">-развитие эмоциональной сферы ребенка, формирование эстетического вкуса через использование различных видов и форм организации театральной деятельности </w:t>
            </w:r>
          </w:p>
        </w:tc>
      </w:tr>
      <w:tr w:rsidR="003915B2" w:rsidRPr="00E218EA" w:rsidTr="003915B2">
        <w:tc>
          <w:tcPr>
            <w:tcW w:w="2133" w:type="dxa"/>
          </w:tcPr>
          <w:p w:rsidR="003915B2" w:rsidRPr="00E218EA" w:rsidRDefault="003915B2" w:rsidP="003915B2">
            <w:pPr>
              <w:pStyle w:val="a8"/>
              <w:ind w:left="29" w:right="-97"/>
              <w:jc w:val="both"/>
              <w:rPr>
                <w:rFonts w:ascii="Times New Roman" w:hAnsi="Times New Roman" w:cs="Times New Roman"/>
                <w:sz w:val="28"/>
                <w:szCs w:val="28"/>
              </w:rPr>
            </w:pPr>
            <w:r>
              <w:rPr>
                <w:rFonts w:ascii="Times New Roman" w:hAnsi="Times New Roman" w:cs="Times New Roman"/>
                <w:sz w:val="28"/>
                <w:szCs w:val="28"/>
              </w:rPr>
              <w:lastRenderedPageBreak/>
              <w:t>Центр природ</w:t>
            </w:r>
            <w:r w:rsidRPr="00E218EA">
              <w:rPr>
                <w:rFonts w:ascii="Times New Roman" w:hAnsi="Times New Roman" w:cs="Times New Roman"/>
                <w:sz w:val="28"/>
                <w:szCs w:val="28"/>
              </w:rPr>
              <w:t xml:space="preserve">ы и </w:t>
            </w:r>
            <w:proofErr w:type="spellStart"/>
            <w:proofErr w:type="gramStart"/>
            <w:r w:rsidRPr="00E218EA">
              <w:rPr>
                <w:rFonts w:ascii="Times New Roman" w:hAnsi="Times New Roman" w:cs="Times New Roman"/>
                <w:sz w:val="28"/>
                <w:szCs w:val="28"/>
              </w:rPr>
              <w:t>эксперименти</w:t>
            </w:r>
            <w:r>
              <w:rPr>
                <w:rFonts w:ascii="Times New Roman" w:hAnsi="Times New Roman" w:cs="Times New Roman"/>
                <w:sz w:val="28"/>
                <w:szCs w:val="28"/>
              </w:rPr>
              <w:t>-</w:t>
            </w:r>
            <w:r w:rsidRPr="00E218EA">
              <w:rPr>
                <w:rFonts w:ascii="Times New Roman" w:hAnsi="Times New Roman" w:cs="Times New Roman"/>
                <w:sz w:val="28"/>
                <w:szCs w:val="28"/>
              </w:rPr>
              <w:t>рования</w:t>
            </w:r>
            <w:proofErr w:type="spellEnd"/>
            <w:proofErr w:type="gramEnd"/>
          </w:p>
        </w:tc>
        <w:tc>
          <w:tcPr>
            <w:tcW w:w="3969" w:type="dxa"/>
          </w:tcPr>
          <w:p w:rsidR="003915B2" w:rsidRPr="00E218EA" w:rsidRDefault="003915B2" w:rsidP="0033243B">
            <w:pPr>
              <w:pStyle w:val="a8"/>
              <w:ind w:left="0"/>
              <w:jc w:val="both"/>
              <w:rPr>
                <w:rFonts w:ascii="Times New Roman" w:hAnsi="Times New Roman" w:cs="Times New Roman"/>
                <w:sz w:val="28"/>
                <w:szCs w:val="28"/>
              </w:rPr>
            </w:pPr>
            <w:r w:rsidRPr="00E218EA">
              <w:rPr>
                <w:rFonts w:ascii="Times New Roman" w:hAnsi="Times New Roman" w:cs="Times New Roman"/>
                <w:sz w:val="28"/>
                <w:szCs w:val="28"/>
              </w:rPr>
              <w:t>-Календарь природы</w:t>
            </w:r>
          </w:p>
          <w:p w:rsidR="003915B2" w:rsidRPr="00E218EA" w:rsidRDefault="003915B2" w:rsidP="0033243B">
            <w:pPr>
              <w:pStyle w:val="a8"/>
              <w:ind w:left="0"/>
              <w:jc w:val="both"/>
              <w:rPr>
                <w:rFonts w:ascii="Times New Roman" w:hAnsi="Times New Roman" w:cs="Times New Roman"/>
                <w:sz w:val="28"/>
                <w:szCs w:val="28"/>
              </w:rPr>
            </w:pPr>
            <w:r w:rsidRPr="00E218EA">
              <w:rPr>
                <w:rFonts w:ascii="Times New Roman" w:hAnsi="Times New Roman" w:cs="Times New Roman"/>
                <w:sz w:val="28"/>
                <w:szCs w:val="28"/>
              </w:rPr>
              <w:t>-комнатные растения</w:t>
            </w:r>
          </w:p>
          <w:p w:rsidR="003915B2" w:rsidRPr="00E218EA" w:rsidRDefault="003915B2" w:rsidP="0033243B">
            <w:pPr>
              <w:pStyle w:val="a8"/>
              <w:ind w:left="0"/>
              <w:jc w:val="both"/>
              <w:rPr>
                <w:rFonts w:ascii="Times New Roman" w:hAnsi="Times New Roman" w:cs="Times New Roman"/>
                <w:sz w:val="28"/>
                <w:szCs w:val="28"/>
              </w:rPr>
            </w:pPr>
            <w:r w:rsidRPr="00E218EA">
              <w:rPr>
                <w:rFonts w:ascii="Times New Roman" w:hAnsi="Times New Roman" w:cs="Times New Roman"/>
                <w:sz w:val="28"/>
                <w:szCs w:val="28"/>
              </w:rPr>
              <w:t xml:space="preserve">-детские энциклопедии и авторские произведения </w:t>
            </w:r>
          </w:p>
          <w:p w:rsidR="003915B2" w:rsidRPr="00E218EA" w:rsidRDefault="003915B2" w:rsidP="0033243B">
            <w:pPr>
              <w:pStyle w:val="a8"/>
              <w:ind w:left="0"/>
              <w:jc w:val="both"/>
              <w:rPr>
                <w:rFonts w:ascii="Times New Roman" w:hAnsi="Times New Roman" w:cs="Times New Roman"/>
                <w:sz w:val="28"/>
                <w:szCs w:val="28"/>
              </w:rPr>
            </w:pPr>
            <w:r w:rsidRPr="00E218EA">
              <w:rPr>
                <w:rFonts w:ascii="Times New Roman" w:hAnsi="Times New Roman" w:cs="Times New Roman"/>
                <w:sz w:val="28"/>
                <w:szCs w:val="28"/>
              </w:rPr>
              <w:t xml:space="preserve">-дневники наблюдений </w:t>
            </w:r>
          </w:p>
          <w:p w:rsidR="003915B2" w:rsidRPr="00E218EA" w:rsidRDefault="003915B2" w:rsidP="0033243B">
            <w:pPr>
              <w:pStyle w:val="a8"/>
              <w:ind w:left="0"/>
              <w:jc w:val="both"/>
              <w:rPr>
                <w:rFonts w:ascii="Times New Roman" w:hAnsi="Times New Roman" w:cs="Times New Roman"/>
                <w:sz w:val="28"/>
                <w:szCs w:val="28"/>
              </w:rPr>
            </w:pPr>
            <w:r w:rsidRPr="00E218EA">
              <w:rPr>
                <w:rFonts w:ascii="Times New Roman" w:hAnsi="Times New Roman" w:cs="Times New Roman"/>
                <w:sz w:val="28"/>
                <w:szCs w:val="28"/>
              </w:rPr>
              <w:t xml:space="preserve">-дидактические игры природоведческого характера </w:t>
            </w:r>
          </w:p>
          <w:p w:rsidR="003915B2" w:rsidRPr="00E218EA" w:rsidRDefault="003915B2" w:rsidP="0033243B">
            <w:pPr>
              <w:pStyle w:val="a8"/>
              <w:ind w:left="0"/>
              <w:jc w:val="both"/>
              <w:rPr>
                <w:rFonts w:ascii="Times New Roman" w:hAnsi="Times New Roman" w:cs="Times New Roman"/>
                <w:sz w:val="28"/>
                <w:szCs w:val="28"/>
              </w:rPr>
            </w:pPr>
            <w:r w:rsidRPr="00E218EA">
              <w:rPr>
                <w:rFonts w:ascii="Times New Roman" w:hAnsi="Times New Roman" w:cs="Times New Roman"/>
                <w:sz w:val="28"/>
                <w:szCs w:val="28"/>
              </w:rPr>
              <w:t xml:space="preserve">-детские рисунки </w:t>
            </w:r>
          </w:p>
          <w:p w:rsidR="003915B2" w:rsidRPr="00E218EA" w:rsidRDefault="003915B2" w:rsidP="0033243B">
            <w:pPr>
              <w:pStyle w:val="a8"/>
              <w:ind w:left="0"/>
              <w:jc w:val="both"/>
              <w:rPr>
                <w:rFonts w:ascii="Times New Roman" w:hAnsi="Times New Roman" w:cs="Times New Roman"/>
                <w:sz w:val="28"/>
                <w:szCs w:val="28"/>
              </w:rPr>
            </w:pPr>
            <w:r w:rsidRPr="00E218EA">
              <w:rPr>
                <w:rFonts w:ascii="Times New Roman" w:hAnsi="Times New Roman" w:cs="Times New Roman"/>
                <w:sz w:val="28"/>
                <w:szCs w:val="28"/>
              </w:rPr>
              <w:t>-оборудование для опытно-экспериментальной деятельности</w:t>
            </w:r>
          </w:p>
        </w:tc>
        <w:tc>
          <w:tcPr>
            <w:tcW w:w="3821" w:type="dxa"/>
          </w:tcPr>
          <w:p w:rsidR="003915B2" w:rsidRPr="00E218EA" w:rsidRDefault="003915B2" w:rsidP="0033243B">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 xml:space="preserve">Расширение представления детей о различных природных объектах </w:t>
            </w:r>
          </w:p>
          <w:p w:rsidR="003915B2" w:rsidRPr="00E218EA" w:rsidRDefault="003915B2" w:rsidP="0033243B">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 xml:space="preserve">-объяснение экологической зависимости, осознание которых способствует развитию современного экологического мышления </w:t>
            </w:r>
          </w:p>
          <w:p w:rsidR="003915B2" w:rsidRPr="00E218EA" w:rsidRDefault="003915B2" w:rsidP="0033243B">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-воспитание гуманного отношения ко всему живому, чувство милосердия; учить правильному поведению в природной среде, закладывать основы экологической культуры личности.</w:t>
            </w:r>
          </w:p>
        </w:tc>
      </w:tr>
      <w:tr w:rsidR="003915B2" w:rsidRPr="00E218EA" w:rsidTr="003915B2">
        <w:tc>
          <w:tcPr>
            <w:tcW w:w="2133" w:type="dxa"/>
          </w:tcPr>
          <w:p w:rsidR="003915B2" w:rsidRPr="00E218EA" w:rsidRDefault="003915B2" w:rsidP="0033243B">
            <w:pPr>
              <w:pStyle w:val="a8"/>
              <w:ind w:left="0" w:firstLine="29"/>
              <w:jc w:val="both"/>
              <w:rPr>
                <w:rFonts w:ascii="Times New Roman" w:hAnsi="Times New Roman" w:cs="Times New Roman"/>
                <w:sz w:val="28"/>
                <w:szCs w:val="28"/>
              </w:rPr>
            </w:pPr>
            <w:r w:rsidRPr="00E218EA">
              <w:rPr>
                <w:rFonts w:ascii="Times New Roman" w:hAnsi="Times New Roman" w:cs="Times New Roman"/>
                <w:sz w:val="28"/>
                <w:szCs w:val="28"/>
              </w:rPr>
              <w:t xml:space="preserve">Центр </w:t>
            </w:r>
            <w:proofErr w:type="spellStart"/>
            <w:proofErr w:type="gramStart"/>
            <w:r w:rsidRPr="00E218EA">
              <w:rPr>
                <w:rFonts w:ascii="Times New Roman" w:hAnsi="Times New Roman" w:cs="Times New Roman"/>
                <w:sz w:val="28"/>
                <w:szCs w:val="28"/>
              </w:rPr>
              <w:t>безопас-ности</w:t>
            </w:r>
            <w:proofErr w:type="spellEnd"/>
            <w:proofErr w:type="gramEnd"/>
          </w:p>
        </w:tc>
        <w:tc>
          <w:tcPr>
            <w:tcW w:w="3969" w:type="dxa"/>
          </w:tcPr>
          <w:p w:rsidR="003915B2" w:rsidRPr="00E218EA" w:rsidRDefault="003915B2" w:rsidP="0033243B">
            <w:pPr>
              <w:pStyle w:val="a8"/>
              <w:ind w:left="0" w:firstLine="22"/>
              <w:jc w:val="both"/>
              <w:rPr>
                <w:rFonts w:ascii="Times New Roman" w:hAnsi="Times New Roman" w:cs="Times New Roman"/>
                <w:sz w:val="28"/>
                <w:szCs w:val="28"/>
              </w:rPr>
            </w:pPr>
            <w:r w:rsidRPr="00E218EA">
              <w:rPr>
                <w:rFonts w:ascii="Times New Roman" w:hAnsi="Times New Roman" w:cs="Times New Roman"/>
                <w:sz w:val="28"/>
                <w:szCs w:val="28"/>
              </w:rPr>
              <w:t xml:space="preserve">-Разнообразные транспортные игрушки </w:t>
            </w:r>
          </w:p>
          <w:p w:rsidR="003915B2" w:rsidRPr="00E218EA" w:rsidRDefault="003915B2" w:rsidP="0033243B">
            <w:pPr>
              <w:pStyle w:val="a8"/>
              <w:ind w:left="0" w:firstLine="22"/>
              <w:jc w:val="both"/>
              <w:rPr>
                <w:rFonts w:ascii="Times New Roman" w:hAnsi="Times New Roman" w:cs="Times New Roman"/>
                <w:sz w:val="28"/>
                <w:szCs w:val="28"/>
              </w:rPr>
            </w:pPr>
            <w:r w:rsidRPr="00E218EA">
              <w:rPr>
                <w:rFonts w:ascii="Times New Roman" w:hAnsi="Times New Roman" w:cs="Times New Roman"/>
                <w:sz w:val="28"/>
                <w:szCs w:val="28"/>
              </w:rPr>
              <w:t>-дидактические пособия</w:t>
            </w:r>
          </w:p>
          <w:p w:rsidR="003915B2" w:rsidRPr="00E218EA" w:rsidRDefault="003915B2" w:rsidP="0033243B">
            <w:pPr>
              <w:pStyle w:val="a8"/>
              <w:ind w:left="0" w:firstLine="22"/>
              <w:jc w:val="both"/>
              <w:rPr>
                <w:rFonts w:ascii="Times New Roman" w:hAnsi="Times New Roman" w:cs="Times New Roman"/>
                <w:sz w:val="28"/>
                <w:szCs w:val="28"/>
              </w:rPr>
            </w:pPr>
            <w:r w:rsidRPr="00E218EA">
              <w:rPr>
                <w:rFonts w:ascii="Times New Roman" w:hAnsi="Times New Roman" w:cs="Times New Roman"/>
                <w:sz w:val="28"/>
                <w:szCs w:val="28"/>
              </w:rPr>
              <w:t>-настольно-печатные игры</w:t>
            </w:r>
          </w:p>
          <w:p w:rsidR="003915B2" w:rsidRPr="00E218EA" w:rsidRDefault="003915B2" w:rsidP="0033243B">
            <w:pPr>
              <w:pStyle w:val="a8"/>
              <w:ind w:left="0" w:firstLine="22"/>
              <w:jc w:val="both"/>
              <w:rPr>
                <w:rFonts w:ascii="Times New Roman" w:hAnsi="Times New Roman" w:cs="Times New Roman"/>
                <w:sz w:val="28"/>
                <w:szCs w:val="28"/>
              </w:rPr>
            </w:pPr>
            <w:r w:rsidRPr="00E218EA">
              <w:rPr>
                <w:rFonts w:ascii="Times New Roman" w:hAnsi="Times New Roman" w:cs="Times New Roman"/>
                <w:sz w:val="28"/>
                <w:szCs w:val="28"/>
              </w:rPr>
              <w:t xml:space="preserve"> -иллюстративный и демонстрационный материал</w:t>
            </w:r>
          </w:p>
        </w:tc>
        <w:tc>
          <w:tcPr>
            <w:tcW w:w="3821" w:type="dxa"/>
          </w:tcPr>
          <w:p w:rsidR="003915B2" w:rsidRPr="00E218EA" w:rsidRDefault="003915B2" w:rsidP="0033243B">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Формирование основ осознанного безопасного поведения на улицах города, дорогах, в транспорте</w:t>
            </w:r>
          </w:p>
        </w:tc>
      </w:tr>
      <w:tr w:rsidR="003915B2" w:rsidRPr="00E218EA" w:rsidTr="003915B2">
        <w:tc>
          <w:tcPr>
            <w:tcW w:w="2133" w:type="dxa"/>
          </w:tcPr>
          <w:p w:rsidR="003915B2" w:rsidRPr="00E218EA" w:rsidRDefault="003915B2" w:rsidP="0033243B">
            <w:pPr>
              <w:pStyle w:val="a8"/>
              <w:ind w:left="29" w:hanging="29"/>
              <w:jc w:val="both"/>
              <w:rPr>
                <w:rFonts w:ascii="Times New Roman" w:hAnsi="Times New Roman" w:cs="Times New Roman"/>
                <w:sz w:val="28"/>
                <w:szCs w:val="28"/>
              </w:rPr>
            </w:pPr>
            <w:r w:rsidRPr="00E218EA">
              <w:rPr>
                <w:rFonts w:ascii="Times New Roman" w:hAnsi="Times New Roman" w:cs="Times New Roman"/>
                <w:sz w:val="28"/>
                <w:szCs w:val="28"/>
              </w:rPr>
              <w:t xml:space="preserve">Центр </w:t>
            </w:r>
            <w:proofErr w:type="spellStart"/>
            <w:r w:rsidRPr="00E218EA">
              <w:rPr>
                <w:rFonts w:ascii="Times New Roman" w:hAnsi="Times New Roman" w:cs="Times New Roman"/>
                <w:sz w:val="28"/>
                <w:szCs w:val="28"/>
              </w:rPr>
              <w:t>нравственно-патрио-тического</w:t>
            </w:r>
            <w:proofErr w:type="spellEnd"/>
            <w:r w:rsidRPr="00E218EA">
              <w:rPr>
                <w:rFonts w:ascii="Times New Roman" w:hAnsi="Times New Roman" w:cs="Times New Roman"/>
                <w:sz w:val="28"/>
                <w:szCs w:val="28"/>
              </w:rPr>
              <w:t xml:space="preserve"> воспитания</w:t>
            </w:r>
          </w:p>
        </w:tc>
        <w:tc>
          <w:tcPr>
            <w:tcW w:w="3969" w:type="dxa"/>
          </w:tcPr>
          <w:p w:rsidR="003915B2" w:rsidRPr="00E218EA" w:rsidRDefault="003915B2" w:rsidP="007836FF">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 xml:space="preserve">-Символика страны, края, города </w:t>
            </w:r>
          </w:p>
          <w:p w:rsidR="003915B2" w:rsidRPr="00E218EA" w:rsidRDefault="003915B2" w:rsidP="007836FF">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 xml:space="preserve">-куклы в народных костюмах </w:t>
            </w:r>
          </w:p>
          <w:p w:rsidR="003915B2" w:rsidRPr="00E218EA" w:rsidRDefault="003915B2" w:rsidP="007836FF">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 xml:space="preserve">- карты страны, края, города </w:t>
            </w:r>
          </w:p>
          <w:p w:rsidR="003915B2" w:rsidRPr="00E218EA" w:rsidRDefault="003915B2" w:rsidP="007836FF">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 xml:space="preserve">-дидактические игры краеведческого содержания </w:t>
            </w:r>
          </w:p>
          <w:p w:rsidR="003915B2" w:rsidRPr="00E218EA" w:rsidRDefault="003915B2" w:rsidP="007836FF">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 xml:space="preserve">- художественная литература </w:t>
            </w:r>
          </w:p>
        </w:tc>
        <w:tc>
          <w:tcPr>
            <w:tcW w:w="3821" w:type="dxa"/>
          </w:tcPr>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-Формирование представлений о стране, крае, городе</w:t>
            </w:r>
          </w:p>
          <w:p w:rsidR="003915B2" w:rsidRPr="00E218EA" w:rsidRDefault="007836FF" w:rsidP="007836FF">
            <w:pPr>
              <w:pStyle w:val="a8"/>
              <w:ind w:left="22"/>
              <w:jc w:val="both"/>
              <w:rPr>
                <w:rFonts w:ascii="Times New Roman" w:hAnsi="Times New Roman" w:cs="Times New Roman"/>
                <w:sz w:val="28"/>
                <w:szCs w:val="28"/>
              </w:rPr>
            </w:pPr>
            <w:r>
              <w:rPr>
                <w:rFonts w:ascii="Times New Roman" w:hAnsi="Times New Roman" w:cs="Times New Roman"/>
                <w:sz w:val="28"/>
                <w:szCs w:val="28"/>
              </w:rPr>
              <w:t>-</w:t>
            </w:r>
            <w:r w:rsidR="003915B2" w:rsidRPr="00E218EA">
              <w:rPr>
                <w:rFonts w:ascii="Times New Roman" w:hAnsi="Times New Roman" w:cs="Times New Roman"/>
                <w:sz w:val="28"/>
                <w:szCs w:val="28"/>
              </w:rPr>
              <w:t>воспитание  патриотических чувств</w:t>
            </w:r>
          </w:p>
        </w:tc>
      </w:tr>
      <w:tr w:rsidR="003915B2" w:rsidRPr="00E218EA" w:rsidTr="003915B2">
        <w:tc>
          <w:tcPr>
            <w:tcW w:w="2133" w:type="dxa"/>
          </w:tcPr>
          <w:p w:rsidR="003915B2" w:rsidRPr="00E218EA" w:rsidRDefault="003915B2" w:rsidP="007836FF">
            <w:pPr>
              <w:pStyle w:val="a8"/>
              <w:ind w:left="0"/>
              <w:jc w:val="both"/>
              <w:rPr>
                <w:rFonts w:ascii="Times New Roman" w:hAnsi="Times New Roman" w:cs="Times New Roman"/>
                <w:sz w:val="28"/>
                <w:szCs w:val="28"/>
              </w:rPr>
            </w:pPr>
            <w:r w:rsidRPr="00E218EA">
              <w:rPr>
                <w:rFonts w:ascii="Times New Roman" w:hAnsi="Times New Roman" w:cs="Times New Roman"/>
                <w:sz w:val="28"/>
                <w:szCs w:val="28"/>
              </w:rPr>
              <w:t>Туалетная комната</w:t>
            </w:r>
          </w:p>
        </w:tc>
        <w:tc>
          <w:tcPr>
            <w:tcW w:w="3969" w:type="dxa"/>
          </w:tcPr>
          <w:p w:rsidR="003915B2" w:rsidRPr="00E218EA" w:rsidRDefault="003915B2" w:rsidP="007836FF">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-Туалет</w:t>
            </w:r>
          </w:p>
          <w:p w:rsidR="003915B2" w:rsidRPr="00E218EA" w:rsidRDefault="003915B2" w:rsidP="007836FF">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 xml:space="preserve"> -раковина для мытья рук, ног мойка, мыло </w:t>
            </w:r>
          </w:p>
          <w:p w:rsidR="003915B2" w:rsidRPr="00E218EA" w:rsidRDefault="003915B2" w:rsidP="007836FF">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 xml:space="preserve">-индивидуальные полотенца </w:t>
            </w:r>
          </w:p>
          <w:p w:rsidR="003915B2" w:rsidRPr="00E218EA" w:rsidRDefault="003915B2" w:rsidP="007836FF">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lastRenderedPageBreak/>
              <w:t>-туалетная бумага</w:t>
            </w:r>
          </w:p>
          <w:p w:rsidR="003915B2" w:rsidRPr="00E218EA" w:rsidRDefault="003915B2" w:rsidP="007836FF">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 индивидуальные расчески</w:t>
            </w:r>
          </w:p>
        </w:tc>
        <w:tc>
          <w:tcPr>
            <w:tcW w:w="3821" w:type="dxa"/>
          </w:tcPr>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lastRenderedPageBreak/>
              <w:t xml:space="preserve">-Развитие навыков опрятности, </w:t>
            </w:r>
          </w:p>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-формирование самостоятельных КГН;</w:t>
            </w:r>
          </w:p>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lastRenderedPageBreak/>
              <w:t>-обучение самостоятельным действиям при пользовании туалетом</w:t>
            </w:r>
          </w:p>
        </w:tc>
      </w:tr>
      <w:tr w:rsidR="003915B2" w:rsidRPr="00E218EA" w:rsidTr="003915B2">
        <w:tc>
          <w:tcPr>
            <w:tcW w:w="9923" w:type="dxa"/>
            <w:gridSpan w:val="3"/>
          </w:tcPr>
          <w:p w:rsidR="003915B2" w:rsidRPr="00E218EA" w:rsidRDefault="003915B2" w:rsidP="003915B2">
            <w:pPr>
              <w:pStyle w:val="a8"/>
              <w:ind w:left="-709" w:firstLine="709"/>
              <w:jc w:val="center"/>
              <w:rPr>
                <w:rFonts w:ascii="Times New Roman" w:hAnsi="Times New Roman" w:cs="Times New Roman"/>
                <w:sz w:val="28"/>
                <w:szCs w:val="28"/>
              </w:rPr>
            </w:pPr>
            <w:r w:rsidRPr="00E218EA">
              <w:rPr>
                <w:rFonts w:ascii="Times New Roman" w:hAnsi="Times New Roman" w:cs="Times New Roman"/>
                <w:sz w:val="28"/>
                <w:szCs w:val="28"/>
              </w:rPr>
              <w:lastRenderedPageBreak/>
              <w:t>ПОМЕЩЕНИЯ ДОУ</w:t>
            </w:r>
          </w:p>
        </w:tc>
      </w:tr>
      <w:tr w:rsidR="003915B2" w:rsidRPr="00E218EA" w:rsidTr="003915B2">
        <w:tc>
          <w:tcPr>
            <w:tcW w:w="2133" w:type="dxa"/>
          </w:tcPr>
          <w:p w:rsidR="003915B2" w:rsidRPr="00E218EA" w:rsidRDefault="003915B2" w:rsidP="007836FF">
            <w:pPr>
              <w:pStyle w:val="a8"/>
              <w:ind w:left="0" w:firstLine="113"/>
              <w:jc w:val="both"/>
              <w:rPr>
                <w:rFonts w:ascii="Times New Roman" w:hAnsi="Times New Roman" w:cs="Times New Roman"/>
                <w:sz w:val="28"/>
                <w:szCs w:val="28"/>
              </w:rPr>
            </w:pPr>
            <w:proofErr w:type="spellStart"/>
            <w:proofErr w:type="gramStart"/>
            <w:r w:rsidRPr="00E218EA">
              <w:rPr>
                <w:rFonts w:ascii="Times New Roman" w:hAnsi="Times New Roman" w:cs="Times New Roman"/>
                <w:sz w:val="28"/>
                <w:szCs w:val="28"/>
              </w:rPr>
              <w:t>Функцио-нальная</w:t>
            </w:r>
            <w:proofErr w:type="spellEnd"/>
            <w:proofErr w:type="gramEnd"/>
            <w:r w:rsidRPr="00E218EA">
              <w:rPr>
                <w:rFonts w:ascii="Times New Roman" w:hAnsi="Times New Roman" w:cs="Times New Roman"/>
                <w:sz w:val="28"/>
                <w:szCs w:val="28"/>
              </w:rPr>
              <w:t xml:space="preserve"> зона</w:t>
            </w:r>
          </w:p>
        </w:tc>
        <w:tc>
          <w:tcPr>
            <w:tcW w:w="7790" w:type="dxa"/>
            <w:gridSpan w:val="2"/>
          </w:tcPr>
          <w:p w:rsidR="003915B2" w:rsidRPr="00E218EA" w:rsidRDefault="003915B2" w:rsidP="003915B2">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Оснащение</w:t>
            </w:r>
          </w:p>
        </w:tc>
      </w:tr>
      <w:tr w:rsidR="003915B2" w:rsidRPr="00E218EA" w:rsidTr="003915B2">
        <w:tc>
          <w:tcPr>
            <w:tcW w:w="2133" w:type="dxa"/>
          </w:tcPr>
          <w:p w:rsidR="007836FF" w:rsidRDefault="007836FF" w:rsidP="003915B2">
            <w:pPr>
              <w:pStyle w:val="a8"/>
              <w:ind w:left="-709" w:firstLine="709"/>
              <w:jc w:val="both"/>
              <w:rPr>
                <w:rFonts w:ascii="Times New Roman" w:hAnsi="Times New Roman" w:cs="Times New Roman"/>
                <w:sz w:val="28"/>
                <w:szCs w:val="28"/>
              </w:rPr>
            </w:pPr>
            <w:r>
              <w:rPr>
                <w:rFonts w:ascii="Times New Roman" w:hAnsi="Times New Roman" w:cs="Times New Roman"/>
                <w:sz w:val="28"/>
                <w:szCs w:val="28"/>
              </w:rPr>
              <w:t>Спортив</w:t>
            </w:r>
            <w:r w:rsidR="003915B2" w:rsidRPr="00E218EA">
              <w:rPr>
                <w:rFonts w:ascii="Times New Roman" w:hAnsi="Times New Roman" w:cs="Times New Roman"/>
                <w:sz w:val="28"/>
                <w:szCs w:val="28"/>
              </w:rPr>
              <w:t xml:space="preserve">ный </w:t>
            </w:r>
          </w:p>
          <w:p w:rsidR="003915B2" w:rsidRPr="00E218EA" w:rsidRDefault="003915B2" w:rsidP="003915B2">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зал</w:t>
            </w:r>
          </w:p>
        </w:tc>
        <w:tc>
          <w:tcPr>
            <w:tcW w:w="3969" w:type="dxa"/>
          </w:tcPr>
          <w:p w:rsidR="003915B2" w:rsidRPr="00E218EA" w:rsidRDefault="003915B2" w:rsidP="007836FF">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 xml:space="preserve">-Шведская стенка </w:t>
            </w:r>
          </w:p>
          <w:p w:rsidR="003915B2" w:rsidRPr="00E218EA" w:rsidRDefault="003915B2" w:rsidP="007836FF">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-гимнастические скамейки</w:t>
            </w:r>
          </w:p>
          <w:p w:rsidR="003915B2" w:rsidRPr="00E218EA" w:rsidRDefault="003915B2" w:rsidP="007836FF">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 xml:space="preserve"> -спортивный инвентарь (мячи, гимнастические палки, скакалки, кегли, флажки, пирамиды, дуги, обручи, кубы) -батуты для прыжков</w:t>
            </w:r>
          </w:p>
          <w:p w:rsidR="003915B2" w:rsidRPr="00E218EA" w:rsidRDefault="003915B2" w:rsidP="007836FF">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 xml:space="preserve"> -массажные коврики, массажные мячи</w:t>
            </w:r>
          </w:p>
          <w:p w:rsidR="003915B2" w:rsidRPr="00E218EA" w:rsidRDefault="003915B2" w:rsidP="007836FF">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 xml:space="preserve">-мягкие модули </w:t>
            </w:r>
          </w:p>
          <w:p w:rsidR="003915B2" w:rsidRPr="00E218EA" w:rsidRDefault="003915B2" w:rsidP="007836FF">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-маты</w:t>
            </w:r>
          </w:p>
          <w:p w:rsidR="003915B2" w:rsidRPr="00E218EA" w:rsidRDefault="003915B2" w:rsidP="007836FF">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-атрибуты к подвижным и спортивным играм</w:t>
            </w:r>
          </w:p>
          <w:p w:rsidR="003915B2" w:rsidRPr="00E218EA" w:rsidRDefault="003915B2" w:rsidP="007836FF">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 xml:space="preserve">-велосипеды, самокаты </w:t>
            </w:r>
          </w:p>
          <w:p w:rsidR="003915B2" w:rsidRPr="00E218EA" w:rsidRDefault="003915B2" w:rsidP="007836FF">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-объездные ориентиры,</w:t>
            </w:r>
          </w:p>
          <w:p w:rsidR="003915B2" w:rsidRPr="00E218EA" w:rsidRDefault="003915B2" w:rsidP="007836FF">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w:t>
            </w:r>
            <w:proofErr w:type="spellStart"/>
            <w:r w:rsidRPr="00E218EA">
              <w:rPr>
                <w:rFonts w:ascii="Times New Roman" w:hAnsi="Times New Roman" w:cs="Times New Roman"/>
                <w:sz w:val="28"/>
                <w:szCs w:val="28"/>
              </w:rPr>
              <w:t>фитболы</w:t>
            </w:r>
            <w:proofErr w:type="spellEnd"/>
          </w:p>
          <w:p w:rsidR="003915B2" w:rsidRPr="00E218EA" w:rsidRDefault="003915B2" w:rsidP="007836FF">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-туннели</w:t>
            </w:r>
          </w:p>
          <w:p w:rsidR="003915B2" w:rsidRPr="00E218EA" w:rsidRDefault="003915B2" w:rsidP="007836FF">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-оборудование для спортивных игр.</w:t>
            </w:r>
          </w:p>
        </w:tc>
        <w:tc>
          <w:tcPr>
            <w:tcW w:w="3821" w:type="dxa"/>
          </w:tcPr>
          <w:p w:rsidR="003915B2" w:rsidRPr="00E218EA" w:rsidRDefault="003915B2" w:rsidP="007836FF">
            <w:pPr>
              <w:jc w:val="both"/>
              <w:rPr>
                <w:rFonts w:ascii="Times New Roman" w:hAnsi="Times New Roman" w:cs="Times New Roman"/>
                <w:sz w:val="28"/>
                <w:szCs w:val="28"/>
              </w:rPr>
            </w:pPr>
            <w:r w:rsidRPr="00E218EA">
              <w:rPr>
                <w:rFonts w:ascii="Times New Roman" w:hAnsi="Times New Roman" w:cs="Times New Roman"/>
                <w:sz w:val="28"/>
                <w:szCs w:val="28"/>
              </w:rPr>
              <w:t>-Непосредственная образовательная деятельность -утренняя гимнастика</w:t>
            </w:r>
          </w:p>
          <w:p w:rsidR="003915B2" w:rsidRPr="00E218EA" w:rsidRDefault="003915B2" w:rsidP="007836FF">
            <w:pPr>
              <w:jc w:val="both"/>
              <w:rPr>
                <w:rFonts w:ascii="Times New Roman" w:hAnsi="Times New Roman" w:cs="Times New Roman"/>
                <w:sz w:val="28"/>
                <w:szCs w:val="28"/>
              </w:rPr>
            </w:pPr>
            <w:r w:rsidRPr="00E218EA">
              <w:rPr>
                <w:rFonts w:ascii="Times New Roman" w:hAnsi="Times New Roman" w:cs="Times New Roman"/>
                <w:sz w:val="28"/>
                <w:szCs w:val="28"/>
              </w:rPr>
              <w:t xml:space="preserve"> -досуговые и праздничные мероприятия</w:t>
            </w:r>
          </w:p>
          <w:p w:rsidR="003915B2" w:rsidRPr="00E218EA" w:rsidRDefault="003915B2" w:rsidP="007836FF">
            <w:pPr>
              <w:jc w:val="both"/>
              <w:rPr>
                <w:rFonts w:ascii="Times New Roman" w:hAnsi="Times New Roman" w:cs="Times New Roman"/>
                <w:sz w:val="28"/>
                <w:szCs w:val="28"/>
              </w:rPr>
            </w:pPr>
            <w:r w:rsidRPr="00E218EA">
              <w:rPr>
                <w:rFonts w:ascii="Times New Roman" w:hAnsi="Times New Roman" w:cs="Times New Roman"/>
                <w:sz w:val="28"/>
                <w:szCs w:val="28"/>
              </w:rPr>
              <w:t xml:space="preserve"> -дополнительные платные образовательные услуги</w:t>
            </w:r>
          </w:p>
          <w:p w:rsidR="003915B2" w:rsidRPr="00E218EA" w:rsidRDefault="003915B2" w:rsidP="007836FF">
            <w:pPr>
              <w:jc w:val="both"/>
              <w:rPr>
                <w:rFonts w:ascii="Times New Roman" w:hAnsi="Times New Roman" w:cs="Times New Roman"/>
                <w:sz w:val="28"/>
                <w:szCs w:val="28"/>
              </w:rPr>
            </w:pPr>
            <w:r w:rsidRPr="00E218EA">
              <w:rPr>
                <w:rFonts w:ascii="Times New Roman" w:hAnsi="Times New Roman" w:cs="Times New Roman"/>
                <w:sz w:val="28"/>
                <w:szCs w:val="28"/>
              </w:rPr>
              <w:t xml:space="preserve"> -консультирование педагогов и родителей </w:t>
            </w:r>
          </w:p>
          <w:p w:rsidR="003915B2" w:rsidRPr="00E218EA" w:rsidRDefault="003915B2" w:rsidP="003915B2">
            <w:pPr>
              <w:pStyle w:val="a8"/>
              <w:ind w:left="-709" w:firstLine="709"/>
              <w:jc w:val="both"/>
              <w:rPr>
                <w:rFonts w:ascii="Times New Roman" w:hAnsi="Times New Roman" w:cs="Times New Roman"/>
                <w:sz w:val="28"/>
                <w:szCs w:val="28"/>
              </w:rPr>
            </w:pPr>
          </w:p>
        </w:tc>
      </w:tr>
      <w:tr w:rsidR="003915B2" w:rsidRPr="00E218EA" w:rsidTr="003915B2">
        <w:tc>
          <w:tcPr>
            <w:tcW w:w="2133" w:type="dxa"/>
          </w:tcPr>
          <w:p w:rsidR="003915B2" w:rsidRPr="00E218EA" w:rsidRDefault="003915B2" w:rsidP="007836FF">
            <w:pPr>
              <w:pStyle w:val="a8"/>
              <w:ind w:left="29"/>
              <w:jc w:val="both"/>
              <w:rPr>
                <w:rFonts w:ascii="Times New Roman" w:hAnsi="Times New Roman" w:cs="Times New Roman"/>
                <w:sz w:val="28"/>
                <w:szCs w:val="28"/>
              </w:rPr>
            </w:pPr>
            <w:r w:rsidRPr="00E218EA">
              <w:rPr>
                <w:rFonts w:ascii="Times New Roman" w:hAnsi="Times New Roman" w:cs="Times New Roman"/>
                <w:sz w:val="28"/>
                <w:szCs w:val="28"/>
              </w:rPr>
              <w:t>Кабинет учителя логопеда</w:t>
            </w:r>
          </w:p>
        </w:tc>
        <w:tc>
          <w:tcPr>
            <w:tcW w:w="3969" w:type="dxa"/>
          </w:tcPr>
          <w:p w:rsidR="003915B2" w:rsidRPr="00E218EA" w:rsidRDefault="003915B2" w:rsidP="007836FF">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-Логопедический уголок</w:t>
            </w:r>
          </w:p>
          <w:p w:rsidR="003915B2" w:rsidRPr="00E218EA" w:rsidRDefault="003915B2" w:rsidP="007836FF">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-зона для подгрупповых занятий</w:t>
            </w:r>
          </w:p>
          <w:p w:rsidR="003915B2" w:rsidRPr="00E218EA" w:rsidRDefault="003915B2" w:rsidP="007836FF">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-зона для индивидуальных занятий</w:t>
            </w:r>
          </w:p>
          <w:p w:rsidR="003915B2" w:rsidRPr="00E218EA" w:rsidRDefault="003915B2" w:rsidP="007836FF">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-методические и наглядные пособия</w:t>
            </w:r>
          </w:p>
          <w:p w:rsidR="003915B2" w:rsidRPr="00E218EA" w:rsidRDefault="003915B2" w:rsidP="007836FF">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-библиотека логопеда</w:t>
            </w:r>
          </w:p>
          <w:p w:rsidR="003915B2" w:rsidRPr="00E218EA" w:rsidRDefault="003915B2" w:rsidP="007836FF">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-компьютер.</w:t>
            </w:r>
          </w:p>
        </w:tc>
        <w:tc>
          <w:tcPr>
            <w:tcW w:w="3821" w:type="dxa"/>
          </w:tcPr>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-Диагностика уровня речевого развития дошкольников</w:t>
            </w:r>
          </w:p>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-коррекционная деятельность, направленная на коррекцию и устранение речевых нарушений</w:t>
            </w:r>
          </w:p>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-консультирование родителей -дополнительные платные образовательные услуги</w:t>
            </w:r>
          </w:p>
        </w:tc>
      </w:tr>
      <w:tr w:rsidR="003915B2" w:rsidRPr="00E218EA" w:rsidTr="003915B2">
        <w:tc>
          <w:tcPr>
            <w:tcW w:w="2133" w:type="dxa"/>
          </w:tcPr>
          <w:p w:rsidR="003915B2" w:rsidRPr="00E218EA" w:rsidRDefault="003915B2" w:rsidP="007836FF">
            <w:pPr>
              <w:pStyle w:val="a8"/>
              <w:ind w:left="29"/>
              <w:jc w:val="both"/>
              <w:rPr>
                <w:rFonts w:ascii="Times New Roman" w:hAnsi="Times New Roman" w:cs="Times New Roman"/>
                <w:sz w:val="28"/>
                <w:szCs w:val="28"/>
              </w:rPr>
            </w:pPr>
            <w:r w:rsidRPr="00E218EA">
              <w:rPr>
                <w:rFonts w:ascii="Times New Roman" w:hAnsi="Times New Roman" w:cs="Times New Roman"/>
                <w:sz w:val="28"/>
                <w:szCs w:val="28"/>
              </w:rPr>
              <w:t>Кабинет педагога- психолога</w:t>
            </w:r>
          </w:p>
        </w:tc>
        <w:tc>
          <w:tcPr>
            <w:tcW w:w="3969" w:type="dxa"/>
          </w:tcPr>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w:t>
            </w:r>
            <w:proofErr w:type="spellStart"/>
            <w:r w:rsidRPr="00E218EA">
              <w:rPr>
                <w:rFonts w:ascii="Times New Roman" w:hAnsi="Times New Roman" w:cs="Times New Roman"/>
                <w:sz w:val="28"/>
                <w:szCs w:val="28"/>
              </w:rPr>
              <w:t>Методическо</w:t>
            </w:r>
            <w:proofErr w:type="spellEnd"/>
            <w:r w:rsidRPr="00E218EA">
              <w:rPr>
                <w:rFonts w:ascii="Times New Roman" w:hAnsi="Times New Roman" w:cs="Times New Roman"/>
                <w:sz w:val="28"/>
                <w:szCs w:val="28"/>
              </w:rPr>
              <w:t xml:space="preserve"> - диагностическая база</w:t>
            </w:r>
          </w:p>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-развивающие игры</w:t>
            </w:r>
          </w:p>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-релаксационное оборудование -зона для подгрупповых занятий</w:t>
            </w:r>
          </w:p>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-зона для индивидуальных занятий</w:t>
            </w:r>
          </w:p>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lastRenderedPageBreak/>
              <w:t>-компьютер</w:t>
            </w:r>
          </w:p>
        </w:tc>
        <w:tc>
          <w:tcPr>
            <w:tcW w:w="3821" w:type="dxa"/>
          </w:tcPr>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lastRenderedPageBreak/>
              <w:t>-Диагностика уровня психического развития детей с последующей организацией коррекционной работы</w:t>
            </w:r>
          </w:p>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 xml:space="preserve">-организация индивидуальных и групповых корректирующих занятий для детей, имеющих </w:t>
            </w:r>
            <w:r w:rsidRPr="00E218EA">
              <w:rPr>
                <w:rFonts w:ascii="Times New Roman" w:hAnsi="Times New Roman" w:cs="Times New Roman"/>
                <w:sz w:val="28"/>
                <w:szCs w:val="28"/>
              </w:rPr>
              <w:lastRenderedPageBreak/>
              <w:t>трудности в развитии, поведении, общении</w:t>
            </w:r>
          </w:p>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-организация консультативной работы для родителей воспитанников</w:t>
            </w:r>
          </w:p>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-дополнительные платные образовательные услуги</w:t>
            </w:r>
          </w:p>
        </w:tc>
      </w:tr>
      <w:tr w:rsidR="003915B2" w:rsidRPr="00E218EA" w:rsidTr="003915B2">
        <w:tc>
          <w:tcPr>
            <w:tcW w:w="2133" w:type="dxa"/>
          </w:tcPr>
          <w:p w:rsidR="007836FF" w:rsidRDefault="003915B2" w:rsidP="003915B2">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lastRenderedPageBreak/>
              <w:t>Музык</w:t>
            </w:r>
            <w:r w:rsidR="007836FF">
              <w:rPr>
                <w:rFonts w:ascii="Times New Roman" w:hAnsi="Times New Roman" w:cs="Times New Roman"/>
                <w:sz w:val="28"/>
                <w:szCs w:val="28"/>
              </w:rPr>
              <w:t>аль</w:t>
            </w:r>
            <w:r w:rsidRPr="00E218EA">
              <w:rPr>
                <w:rFonts w:ascii="Times New Roman" w:hAnsi="Times New Roman" w:cs="Times New Roman"/>
                <w:sz w:val="28"/>
                <w:szCs w:val="28"/>
              </w:rPr>
              <w:t>ный</w:t>
            </w:r>
          </w:p>
          <w:p w:rsidR="007836FF" w:rsidRDefault="003915B2" w:rsidP="003915B2">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зал, костюмер-</w:t>
            </w:r>
          </w:p>
          <w:p w:rsidR="003915B2" w:rsidRPr="00E218EA" w:rsidRDefault="003915B2" w:rsidP="003915B2">
            <w:pPr>
              <w:pStyle w:val="a8"/>
              <w:ind w:left="-709" w:firstLine="709"/>
              <w:jc w:val="both"/>
              <w:rPr>
                <w:rFonts w:ascii="Times New Roman" w:hAnsi="Times New Roman" w:cs="Times New Roman"/>
                <w:sz w:val="28"/>
                <w:szCs w:val="28"/>
              </w:rPr>
            </w:pPr>
            <w:proofErr w:type="spellStart"/>
            <w:r w:rsidRPr="00E218EA">
              <w:rPr>
                <w:rFonts w:ascii="Times New Roman" w:hAnsi="Times New Roman" w:cs="Times New Roman"/>
                <w:sz w:val="28"/>
                <w:szCs w:val="28"/>
              </w:rPr>
              <w:t>ная</w:t>
            </w:r>
            <w:proofErr w:type="spellEnd"/>
          </w:p>
        </w:tc>
        <w:tc>
          <w:tcPr>
            <w:tcW w:w="3969" w:type="dxa"/>
          </w:tcPr>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 xml:space="preserve">-Пианино </w:t>
            </w:r>
          </w:p>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-детские музыкальные  инструменты</w:t>
            </w:r>
          </w:p>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-народные музыкальные инструменты</w:t>
            </w:r>
          </w:p>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-музыкальные дидактические игры</w:t>
            </w:r>
          </w:p>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-портреты композиторов</w:t>
            </w:r>
          </w:p>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-мультимедийная установка</w:t>
            </w:r>
          </w:p>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 xml:space="preserve">-музыкальный центр </w:t>
            </w:r>
          </w:p>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-костюмированные наряды для детей и педагогов</w:t>
            </w:r>
          </w:p>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-театральные декорации</w:t>
            </w:r>
          </w:p>
        </w:tc>
        <w:tc>
          <w:tcPr>
            <w:tcW w:w="3821" w:type="dxa"/>
          </w:tcPr>
          <w:p w:rsidR="007836FF"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w:t>
            </w:r>
            <w:r w:rsidR="007836FF">
              <w:rPr>
                <w:rFonts w:ascii="Times New Roman" w:hAnsi="Times New Roman" w:cs="Times New Roman"/>
                <w:sz w:val="28"/>
                <w:szCs w:val="28"/>
              </w:rPr>
              <w:t>О</w:t>
            </w:r>
            <w:r w:rsidRPr="00E218EA">
              <w:rPr>
                <w:rFonts w:ascii="Times New Roman" w:hAnsi="Times New Roman" w:cs="Times New Roman"/>
                <w:sz w:val="28"/>
                <w:szCs w:val="28"/>
              </w:rPr>
              <w:t xml:space="preserve">бразовательная деятельность </w:t>
            </w:r>
          </w:p>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-утренняя гимнастика</w:t>
            </w:r>
          </w:p>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 xml:space="preserve"> -досуговые и праздничные мероприятия</w:t>
            </w:r>
          </w:p>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 xml:space="preserve"> -дополнительные платные образовательные услуги</w:t>
            </w:r>
          </w:p>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 xml:space="preserve"> -консультирование педагогов и родителей</w:t>
            </w:r>
          </w:p>
        </w:tc>
      </w:tr>
      <w:tr w:rsidR="003915B2" w:rsidRPr="00E218EA" w:rsidTr="003915B2">
        <w:tc>
          <w:tcPr>
            <w:tcW w:w="2133" w:type="dxa"/>
          </w:tcPr>
          <w:p w:rsidR="003915B2" w:rsidRPr="00E218EA" w:rsidRDefault="003915B2" w:rsidP="007836FF">
            <w:pPr>
              <w:pStyle w:val="a8"/>
              <w:ind w:left="0" w:firstLine="29"/>
              <w:jc w:val="both"/>
              <w:rPr>
                <w:rFonts w:ascii="Times New Roman" w:hAnsi="Times New Roman" w:cs="Times New Roman"/>
                <w:sz w:val="28"/>
                <w:szCs w:val="28"/>
              </w:rPr>
            </w:pPr>
            <w:r w:rsidRPr="00E218EA">
              <w:rPr>
                <w:rFonts w:ascii="Times New Roman" w:hAnsi="Times New Roman" w:cs="Times New Roman"/>
                <w:sz w:val="28"/>
                <w:szCs w:val="28"/>
              </w:rPr>
              <w:t>Кабинет педагогов дополни-тельного образования (</w:t>
            </w:r>
            <w:proofErr w:type="gramStart"/>
            <w:r w:rsidRPr="00E218EA">
              <w:rPr>
                <w:rFonts w:ascii="Times New Roman" w:hAnsi="Times New Roman" w:cs="Times New Roman"/>
                <w:sz w:val="28"/>
                <w:szCs w:val="28"/>
              </w:rPr>
              <w:t>ИЗО</w:t>
            </w:r>
            <w:proofErr w:type="gramEnd"/>
            <w:r w:rsidR="007836FF">
              <w:rPr>
                <w:rFonts w:ascii="Times New Roman" w:hAnsi="Times New Roman" w:cs="Times New Roman"/>
                <w:sz w:val="28"/>
                <w:szCs w:val="28"/>
              </w:rPr>
              <w:t xml:space="preserve"> </w:t>
            </w:r>
            <w:r w:rsidRPr="00E218EA">
              <w:rPr>
                <w:rFonts w:ascii="Times New Roman" w:hAnsi="Times New Roman" w:cs="Times New Roman"/>
                <w:sz w:val="28"/>
                <w:szCs w:val="28"/>
              </w:rPr>
              <w:t>студия</w:t>
            </w:r>
            <w:r w:rsidR="007836FF">
              <w:rPr>
                <w:rFonts w:ascii="Times New Roman" w:hAnsi="Times New Roman" w:cs="Times New Roman"/>
                <w:sz w:val="28"/>
                <w:szCs w:val="28"/>
              </w:rPr>
              <w:t>)</w:t>
            </w:r>
          </w:p>
        </w:tc>
        <w:tc>
          <w:tcPr>
            <w:tcW w:w="3969" w:type="dxa"/>
          </w:tcPr>
          <w:p w:rsidR="003915B2"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 xml:space="preserve">-Доска </w:t>
            </w:r>
          </w:p>
          <w:p w:rsidR="007836FF" w:rsidRPr="00E218EA" w:rsidRDefault="007836FF" w:rsidP="007836FF">
            <w:pPr>
              <w:pStyle w:val="a8"/>
              <w:ind w:left="22"/>
              <w:jc w:val="both"/>
              <w:rPr>
                <w:rFonts w:ascii="Times New Roman" w:hAnsi="Times New Roman" w:cs="Times New Roman"/>
                <w:sz w:val="28"/>
                <w:szCs w:val="28"/>
              </w:rPr>
            </w:pPr>
            <w:r>
              <w:rPr>
                <w:rFonts w:ascii="Times New Roman" w:hAnsi="Times New Roman" w:cs="Times New Roman"/>
                <w:sz w:val="28"/>
                <w:szCs w:val="28"/>
              </w:rPr>
              <w:t>-Интерактивная доска</w:t>
            </w:r>
          </w:p>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-образцы декоративно-прикладного искусства</w:t>
            </w:r>
          </w:p>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 xml:space="preserve"> -оборудование для рисования (кисти, краски, баночки, салфетки, песок и др.) </w:t>
            </w:r>
          </w:p>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-картинный и иллюстративный материал</w:t>
            </w:r>
          </w:p>
        </w:tc>
        <w:tc>
          <w:tcPr>
            <w:tcW w:w="3821" w:type="dxa"/>
          </w:tcPr>
          <w:p w:rsidR="007836FF"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w:t>
            </w:r>
            <w:r w:rsidR="007836FF">
              <w:rPr>
                <w:rFonts w:ascii="Times New Roman" w:hAnsi="Times New Roman" w:cs="Times New Roman"/>
                <w:sz w:val="28"/>
                <w:szCs w:val="28"/>
              </w:rPr>
              <w:t>О</w:t>
            </w:r>
            <w:r w:rsidRPr="00E218EA">
              <w:rPr>
                <w:rFonts w:ascii="Times New Roman" w:hAnsi="Times New Roman" w:cs="Times New Roman"/>
                <w:sz w:val="28"/>
                <w:szCs w:val="28"/>
              </w:rPr>
              <w:t xml:space="preserve">бразовательная деятельность </w:t>
            </w:r>
          </w:p>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-индивидуальная работа с воспитанниками</w:t>
            </w:r>
          </w:p>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-организация консультативной работы для родителей воспитанников, педагогов ДОУ</w:t>
            </w:r>
          </w:p>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-дополнительные платные образовательные услуги</w:t>
            </w:r>
          </w:p>
        </w:tc>
      </w:tr>
      <w:tr w:rsidR="003915B2" w:rsidRPr="00E218EA" w:rsidTr="003915B2">
        <w:tc>
          <w:tcPr>
            <w:tcW w:w="2133" w:type="dxa"/>
          </w:tcPr>
          <w:p w:rsidR="007836FF" w:rsidRDefault="003915B2" w:rsidP="003915B2">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Компьютерный </w:t>
            </w:r>
          </w:p>
          <w:p w:rsidR="003915B2" w:rsidRPr="00E218EA" w:rsidRDefault="003915B2" w:rsidP="003915B2">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класс</w:t>
            </w:r>
          </w:p>
        </w:tc>
        <w:tc>
          <w:tcPr>
            <w:tcW w:w="3969" w:type="dxa"/>
          </w:tcPr>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-Интерактивная доска</w:t>
            </w:r>
          </w:p>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-моноблоки</w:t>
            </w:r>
          </w:p>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-компьютер</w:t>
            </w:r>
          </w:p>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-интерактивный стол «Ромашка»</w:t>
            </w:r>
          </w:p>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 иллюстративный материал</w:t>
            </w:r>
          </w:p>
        </w:tc>
        <w:tc>
          <w:tcPr>
            <w:tcW w:w="3821" w:type="dxa"/>
          </w:tcPr>
          <w:p w:rsidR="007836FF" w:rsidRDefault="007836FF" w:rsidP="007836FF">
            <w:pPr>
              <w:pStyle w:val="a8"/>
              <w:ind w:left="22"/>
              <w:jc w:val="both"/>
              <w:rPr>
                <w:rFonts w:ascii="Times New Roman" w:hAnsi="Times New Roman" w:cs="Times New Roman"/>
                <w:sz w:val="28"/>
                <w:szCs w:val="28"/>
              </w:rPr>
            </w:pPr>
            <w:r>
              <w:rPr>
                <w:rFonts w:ascii="Times New Roman" w:hAnsi="Times New Roman" w:cs="Times New Roman"/>
                <w:sz w:val="28"/>
                <w:szCs w:val="28"/>
              </w:rPr>
              <w:t>-О</w:t>
            </w:r>
            <w:r w:rsidR="003915B2" w:rsidRPr="00E218EA">
              <w:rPr>
                <w:rFonts w:ascii="Times New Roman" w:hAnsi="Times New Roman" w:cs="Times New Roman"/>
                <w:sz w:val="28"/>
                <w:szCs w:val="28"/>
              </w:rPr>
              <w:t xml:space="preserve">бразовательная деятельность </w:t>
            </w:r>
          </w:p>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-индивидуальная работа с воспитанниками</w:t>
            </w:r>
          </w:p>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-организация консультативной работы для родителей воспитанников, педагогов ДОУ</w:t>
            </w:r>
          </w:p>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-дополнительные платные образовательные услуги</w:t>
            </w:r>
          </w:p>
        </w:tc>
      </w:tr>
      <w:tr w:rsidR="003915B2" w:rsidRPr="00E218EA" w:rsidTr="003915B2">
        <w:tc>
          <w:tcPr>
            <w:tcW w:w="2133" w:type="dxa"/>
          </w:tcPr>
          <w:p w:rsidR="007836FF" w:rsidRDefault="007836FF" w:rsidP="003915B2">
            <w:pPr>
              <w:pStyle w:val="a8"/>
              <w:ind w:left="-709" w:firstLine="709"/>
              <w:jc w:val="both"/>
              <w:rPr>
                <w:rFonts w:ascii="Times New Roman" w:hAnsi="Times New Roman" w:cs="Times New Roman"/>
                <w:sz w:val="28"/>
                <w:szCs w:val="28"/>
              </w:rPr>
            </w:pPr>
            <w:r>
              <w:rPr>
                <w:rFonts w:ascii="Times New Roman" w:hAnsi="Times New Roman" w:cs="Times New Roman"/>
                <w:sz w:val="28"/>
                <w:szCs w:val="28"/>
              </w:rPr>
              <w:t>Медицинс</w:t>
            </w:r>
            <w:r w:rsidR="003915B2" w:rsidRPr="00E218EA">
              <w:rPr>
                <w:rFonts w:ascii="Times New Roman" w:hAnsi="Times New Roman" w:cs="Times New Roman"/>
                <w:sz w:val="28"/>
                <w:szCs w:val="28"/>
              </w:rPr>
              <w:t xml:space="preserve">кий </w:t>
            </w:r>
          </w:p>
          <w:p w:rsidR="003915B2" w:rsidRPr="00E218EA" w:rsidRDefault="003915B2" w:rsidP="003915B2">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блок</w:t>
            </w:r>
          </w:p>
        </w:tc>
        <w:tc>
          <w:tcPr>
            <w:tcW w:w="3969" w:type="dxa"/>
          </w:tcPr>
          <w:p w:rsidR="003915B2" w:rsidRPr="00E218EA" w:rsidRDefault="003915B2" w:rsidP="007836FF">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 xml:space="preserve">-Кабинет медицинской сестры -изолятор </w:t>
            </w:r>
          </w:p>
          <w:p w:rsidR="003915B2" w:rsidRPr="00E218EA" w:rsidRDefault="003915B2" w:rsidP="007836FF">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 xml:space="preserve"> -процедурный кабинет</w:t>
            </w:r>
          </w:p>
          <w:p w:rsidR="003915B2" w:rsidRPr="00E218EA" w:rsidRDefault="003915B2" w:rsidP="007836FF">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 xml:space="preserve"> -весы</w:t>
            </w:r>
          </w:p>
          <w:p w:rsidR="003915B2" w:rsidRPr="00E218EA" w:rsidRDefault="003915B2" w:rsidP="007836FF">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lastRenderedPageBreak/>
              <w:t xml:space="preserve"> -ростомер </w:t>
            </w:r>
          </w:p>
          <w:p w:rsidR="003915B2" w:rsidRPr="00E218EA" w:rsidRDefault="003915B2" w:rsidP="007836FF">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 xml:space="preserve"> -холодильник</w:t>
            </w:r>
          </w:p>
          <w:p w:rsidR="003915B2" w:rsidRPr="00E218EA" w:rsidRDefault="003915B2" w:rsidP="007836FF">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 xml:space="preserve"> -мед</w:t>
            </w:r>
            <w:proofErr w:type="gramStart"/>
            <w:r w:rsidRPr="00E218EA">
              <w:rPr>
                <w:rFonts w:ascii="Times New Roman" w:hAnsi="Times New Roman" w:cs="Times New Roman"/>
                <w:sz w:val="28"/>
                <w:szCs w:val="28"/>
              </w:rPr>
              <w:t>.</w:t>
            </w:r>
            <w:proofErr w:type="gramEnd"/>
            <w:r w:rsidRPr="00E218EA">
              <w:rPr>
                <w:rFonts w:ascii="Times New Roman" w:hAnsi="Times New Roman" w:cs="Times New Roman"/>
                <w:sz w:val="28"/>
                <w:szCs w:val="28"/>
              </w:rPr>
              <w:t xml:space="preserve"> </w:t>
            </w:r>
            <w:proofErr w:type="gramStart"/>
            <w:r w:rsidRPr="00E218EA">
              <w:rPr>
                <w:rFonts w:ascii="Times New Roman" w:hAnsi="Times New Roman" w:cs="Times New Roman"/>
                <w:sz w:val="28"/>
                <w:szCs w:val="28"/>
              </w:rPr>
              <w:t>ш</w:t>
            </w:r>
            <w:proofErr w:type="gramEnd"/>
            <w:r w:rsidRPr="00E218EA">
              <w:rPr>
                <w:rFonts w:ascii="Times New Roman" w:hAnsi="Times New Roman" w:cs="Times New Roman"/>
                <w:sz w:val="28"/>
                <w:szCs w:val="28"/>
              </w:rPr>
              <w:t>каф с медикаментами</w:t>
            </w:r>
          </w:p>
          <w:p w:rsidR="003915B2" w:rsidRPr="00E218EA" w:rsidRDefault="003915B2" w:rsidP="007836FF">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 xml:space="preserve"> -компьютер</w:t>
            </w:r>
          </w:p>
          <w:p w:rsidR="003915B2" w:rsidRPr="00E218EA" w:rsidRDefault="003915B2" w:rsidP="007836FF">
            <w:pPr>
              <w:pStyle w:val="a8"/>
              <w:ind w:left="22" w:hanging="22"/>
              <w:jc w:val="both"/>
              <w:rPr>
                <w:rFonts w:ascii="Times New Roman" w:hAnsi="Times New Roman" w:cs="Times New Roman"/>
                <w:sz w:val="28"/>
                <w:szCs w:val="28"/>
              </w:rPr>
            </w:pPr>
            <w:r w:rsidRPr="00E218EA">
              <w:rPr>
                <w:rFonts w:ascii="Times New Roman" w:hAnsi="Times New Roman" w:cs="Times New Roman"/>
                <w:sz w:val="28"/>
                <w:szCs w:val="28"/>
              </w:rPr>
              <w:t xml:space="preserve"> -справочная литература</w:t>
            </w:r>
          </w:p>
        </w:tc>
        <w:tc>
          <w:tcPr>
            <w:tcW w:w="3821" w:type="dxa"/>
          </w:tcPr>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lastRenderedPageBreak/>
              <w:t xml:space="preserve">-Оказание медицинского сопровождения воспитанников и сотрудников ДОУ </w:t>
            </w:r>
          </w:p>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lastRenderedPageBreak/>
              <w:t>-оказание первой доврачебной помощи</w:t>
            </w:r>
          </w:p>
        </w:tc>
      </w:tr>
      <w:tr w:rsidR="003915B2" w:rsidRPr="00E218EA" w:rsidTr="003915B2">
        <w:tc>
          <w:tcPr>
            <w:tcW w:w="2133" w:type="dxa"/>
          </w:tcPr>
          <w:p w:rsidR="007836FF" w:rsidRDefault="007836FF" w:rsidP="003915B2">
            <w:pPr>
              <w:pStyle w:val="a8"/>
              <w:ind w:left="-709" w:firstLine="709"/>
              <w:jc w:val="both"/>
              <w:rPr>
                <w:rFonts w:ascii="Times New Roman" w:hAnsi="Times New Roman" w:cs="Times New Roman"/>
                <w:sz w:val="28"/>
                <w:szCs w:val="28"/>
              </w:rPr>
            </w:pPr>
            <w:r>
              <w:rPr>
                <w:rFonts w:ascii="Times New Roman" w:hAnsi="Times New Roman" w:cs="Times New Roman"/>
                <w:sz w:val="28"/>
                <w:szCs w:val="28"/>
              </w:rPr>
              <w:lastRenderedPageBreak/>
              <w:t>Методичес</w:t>
            </w:r>
            <w:r w:rsidR="003915B2" w:rsidRPr="00E218EA">
              <w:rPr>
                <w:rFonts w:ascii="Times New Roman" w:hAnsi="Times New Roman" w:cs="Times New Roman"/>
                <w:sz w:val="28"/>
                <w:szCs w:val="28"/>
              </w:rPr>
              <w:t>кий</w:t>
            </w:r>
          </w:p>
          <w:p w:rsidR="003915B2" w:rsidRPr="00E218EA" w:rsidRDefault="003915B2" w:rsidP="003915B2">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кабинет</w:t>
            </w:r>
          </w:p>
        </w:tc>
        <w:tc>
          <w:tcPr>
            <w:tcW w:w="3969" w:type="dxa"/>
          </w:tcPr>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-Библиотека методической и справочной литературы</w:t>
            </w:r>
          </w:p>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 xml:space="preserve"> -материалы передового педагогического опыта</w:t>
            </w:r>
          </w:p>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-методические пособия</w:t>
            </w:r>
          </w:p>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-компьютер, принтер</w:t>
            </w:r>
          </w:p>
        </w:tc>
        <w:tc>
          <w:tcPr>
            <w:tcW w:w="3821" w:type="dxa"/>
          </w:tcPr>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-Оказание методической и консультативной помощи сотрудникам ДОУ, родителям воспитанников</w:t>
            </w:r>
          </w:p>
        </w:tc>
      </w:tr>
      <w:tr w:rsidR="003915B2" w:rsidRPr="00E218EA" w:rsidTr="003915B2">
        <w:tc>
          <w:tcPr>
            <w:tcW w:w="9923" w:type="dxa"/>
            <w:gridSpan w:val="3"/>
          </w:tcPr>
          <w:p w:rsidR="003915B2" w:rsidRPr="00E218EA" w:rsidRDefault="003915B2" w:rsidP="003915B2">
            <w:pPr>
              <w:pStyle w:val="a8"/>
              <w:ind w:left="-709" w:firstLine="709"/>
              <w:jc w:val="center"/>
              <w:rPr>
                <w:rFonts w:ascii="Times New Roman" w:hAnsi="Times New Roman" w:cs="Times New Roman"/>
                <w:sz w:val="28"/>
                <w:szCs w:val="28"/>
              </w:rPr>
            </w:pPr>
            <w:r w:rsidRPr="00E218EA">
              <w:rPr>
                <w:rFonts w:ascii="Times New Roman" w:hAnsi="Times New Roman" w:cs="Times New Roman"/>
                <w:sz w:val="28"/>
                <w:szCs w:val="28"/>
              </w:rPr>
              <w:t>Территория МАДОУ</w:t>
            </w:r>
          </w:p>
        </w:tc>
      </w:tr>
      <w:tr w:rsidR="003915B2" w:rsidRPr="00E218EA" w:rsidTr="003915B2">
        <w:tc>
          <w:tcPr>
            <w:tcW w:w="2133" w:type="dxa"/>
          </w:tcPr>
          <w:p w:rsidR="007836FF" w:rsidRDefault="003915B2" w:rsidP="003915B2">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Групповые</w:t>
            </w:r>
          </w:p>
          <w:p w:rsidR="003915B2" w:rsidRPr="00E218EA" w:rsidRDefault="003915B2" w:rsidP="003915B2">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участки</w:t>
            </w:r>
          </w:p>
        </w:tc>
        <w:tc>
          <w:tcPr>
            <w:tcW w:w="3969" w:type="dxa"/>
          </w:tcPr>
          <w:p w:rsidR="003915B2" w:rsidRPr="00E218EA" w:rsidRDefault="003915B2" w:rsidP="003915B2">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Для прогулки: </w:t>
            </w:r>
          </w:p>
          <w:p w:rsidR="003915B2" w:rsidRPr="00E218EA" w:rsidRDefault="003915B2" w:rsidP="003915B2">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-Беседки </w:t>
            </w:r>
          </w:p>
          <w:p w:rsidR="003915B2" w:rsidRPr="00E218EA" w:rsidRDefault="003915B2" w:rsidP="003915B2">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-качели</w:t>
            </w:r>
          </w:p>
          <w:p w:rsidR="003915B2" w:rsidRPr="00E218EA" w:rsidRDefault="003915B2" w:rsidP="003915B2">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-столы, скамейки</w:t>
            </w:r>
          </w:p>
          <w:p w:rsidR="003915B2" w:rsidRPr="00E218EA" w:rsidRDefault="003915B2" w:rsidP="003915B2">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-игровые модули</w:t>
            </w:r>
          </w:p>
          <w:p w:rsidR="003915B2" w:rsidRPr="00E218EA" w:rsidRDefault="003915B2" w:rsidP="003915B2">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-спортивный инвентарь</w:t>
            </w:r>
          </w:p>
          <w:p w:rsidR="003915B2" w:rsidRPr="00E218EA" w:rsidRDefault="003915B2" w:rsidP="003915B2">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-цветники</w:t>
            </w:r>
          </w:p>
          <w:p w:rsidR="003915B2" w:rsidRPr="00E218EA" w:rsidRDefault="003915B2" w:rsidP="003915B2">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-огороды</w:t>
            </w:r>
          </w:p>
        </w:tc>
        <w:tc>
          <w:tcPr>
            <w:tcW w:w="3821" w:type="dxa"/>
          </w:tcPr>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-Организация двигательной активности</w:t>
            </w:r>
          </w:p>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-наблюдения за живыми и неживыми объектами</w:t>
            </w:r>
          </w:p>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-формирование экологических представлений</w:t>
            </w:r>
          </w:p>
        </w:tc>
      </w:tr>
      <w:tr w:rsidR="003915B2" w:rsidRPr="00E218EA" w:rsidTr="003915B2">
        <w:tc>
          <w:tcPr>
            <w:tcW w:w="2133" w:type="dxa"/>
          </w:tcPr>
          <w:p w:rsidR="007836FF" w:rsidRDefault="003915B2" w:rsidP="003915B2">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Спортивная</w:t>
            </w:r>
          </w:p>
          <w:p w:rsidR="003915B2" w:rsidRPr="00E218EA" w:rsidRDefault="003915B2" w:rsidP="003915B2">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площадка</w:t>
            </w:r>
          </w:p>
        </w:tc>
        <w:tc>
          <w:tcPr>
            <w:tcW w:w="3969" w:type="dxa"/>
          </w:tcPr>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 xml:space="preserve"> -Баскетбольные стойки</w:t>
            </w:r>
          </w:p>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-футбольные ворота</w:t>
            </w:r>
          </w:p>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 xml:space="preserve"> -спортивное оборудование для общего физического развития</w:t>
            </w:r>
          </w:p>
        </w:tc>
        <w:tc>
          <w:tcPr>
            <w:tcW w:w="3821" w:type="dxa"/>
          </w:tcPr>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-Организация двигательной активности</w:t>
            </w:r>
          </w:p>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-праздники, досуговые мероприятия</w:t>
            </w:r>
          </w:p>
        </w:tc>
      </w:tr>
      <w:tr w:rsidR="003915B2" w:rsidRPr="00E218EA" w:rsidTr="003915B2">
        <w:tc>
          <w:tcPr>
            <w:tcW w:w="2133" w:type="dxa"/>
          </w:tcPr>
          <w:p w:rsidR="003915B2" w:rsidRPr="00E218EA" w:rsidRDefault="003915B2" w:rsidP="007836FF">
            <w:pPr>
              <w:pStyle w:val="a8"/>
              <w:ind w:left="171"/>
              <w:jc w:val="both"/>
              <w:rPr>
                <w:rFonts w:ascii="Times New Roman" w:hAnsi="Times New Roman" w:cs="Times New Roman"/>
                <w:sz w:val="28"/>
                <w:szCs w:val="28"/>
              </w:rPr>
            </w:pPr>
            <w:r w:rsidRPr="00E218EA">
              <w:rPr>
                <w:rFonts w:ascii="Times New Roman" w:hAnsi="Times New Roman" w:cs="Times New Roman"/>
                <w:sz w:val="28"/>
                <w:szCs w:val="28"/>
              </w:rPr>
              <w:t>Площадка дорожного движения</w:t>
            </w:r>
          </w:p>
        </w:tc>
        <w:tc>
          <w:tcPr>
            <w:tcW w:w="3969" w:type="dxa"/>
          </w:tcPr>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-Дорожная разметка</w:t>
            </w:r>
          </w:p>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-выносные знаки дорожного движения</w:t>
            </w:r>
          </w:p>
        </w:tc>
        <w:tc>
          <w:tcPr>
            <w:tcW w:w="3821" w:type="dxa"/>
          </w:tcPr>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-Игровые ситуации по ПДД</w:t>
            </w:r>
          </w:p>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-праздничные и досуговые мероприятия</w:t>
            </w:r>
          </w:p>
        </w:tc>
      </w:tr>
      <w:tr w:rsidR="003915B2" w:rsidRPr="00E218EA" w:rsidTr="003915B2">
        <w:tc>
          <w:tcPr>
            <w:tcW w:w="2133" w:type="dxa"/>
          </w:tcPr>
          <w:p w:rsidR="003915B2" w:rsidRPr="00E218EA" w:rsidRDefault="003915B2" w:rsidP="003915B2">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Тропа здоровья</w:t>
            </w:r>
          </w:p>
        </w:tc>
        <w:tc>
          <w:tcPr>
            <w:tcW w:w="3969" w:type="dxa"/>
          </w:tcPr>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-Оборудование для преодоления препятствий</w:t>
            </w:r>
          </w:p>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-деревья, кустарники, цветы</w:t>
            </w:r>
          </w:p>
        </w:tc>
        <w:tc>
          <w:tcPr>
            <w:tcW w:w="3821" w:type="dxa"/>
          </w:tcPr>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-Организация двигательной активности</w:t>
            </w:r>
          </w:p>
        </w:tc>
      </w:tr>
      <w:tr w:rsidR="003915B2" w:rsidRPr="00E218EA" w:rsidTr="003915B2">
        <w:tc>
          <w:tcPr>
            <w:tcW w:w="2133" w:type="dxa"/>
          </w:tcPr>
          <w:p w:rsidR="003915B2" w:rsidRPr="00E218EA" w:rsidRDefault="003915B2" w:rsidP="003915B2">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Территория ДОУ</w:t>
            </w:r>
          </w:p>
        </w:tc>
        <w:tc>
          <w:tcPr>
            <w:tcW w:w="3969" w:type="dxa"/>
          </w:tcPr>
          <w:p w:rsidR="003915B2" w:rsidRPr="00E218EA" w:rsidRDefault="003915B2" w:rsidP="003915B2">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-Розарий</w:t>
            </w:r>
          </w:p>
          <w:p w:rsidR="003915B2" w:rsidRPr="00E218EA" w:rsidRDefault="003915B2" w:rsidP="003915B2">
            <w:pPr>
              <w:pStyle w:val="a8"/>
              <w:ind w:left="-709" w:firstLine="709"/>
              <w:jc w:val="both"/>
              <w:rPr>
                <w:rFonts w:ascii="Times New Roman" w:hAnsi="Times New Roman" w:cs="Times New Roman"/>
                <w:sz w:val="28"/>
                <w:szCs w:val="28"/>
              </w:rPr>
            </w:pPr>
            <w:r w:rsidRPr="00E218EA">
              <w:rPr>
                <w:rFonts w:ascii="Times New Roman" w:hAnsi="Times New Roman" w:cs="Times New Roman"/>
                <w:sz w:val="28"/>
                <w:szCs w:val="28"/>
              </w:rPr>
              <w:t>-Гипсовые скульптуры</w:t>
            </w:r>
          </w:p>
        </w:tc>
        <w:tc>
          <w:tcPr>
            <w:tcW w:w="3821" w:type="dxa"/>
          </w:tcPr>
          <w:p w:rsidR="003915B2" w:rsidRPr="00E218EA" w:rsidRDefault="003915B2" w:rsidP="007836FF">
            <w:pPr>
              <w:pStyle w:val="a8"/>
              <w:ind w:left="22"/>
              <w:jc w:val="both"/>
              <w:rPr>
                <w:rFonts w:ascii="Times New Roman" w:hAnsi="Times New Roman" w:cs="Times New Roman"/>
                <w:sz w:val="28"/>
                <w:szCs w:val="28"/>
              </w:rPr>
            </w:pPr>
            <w:r w:rsidRPr="00E218EA">
              <w:rPr>
                <w:rFonts w:ascii="Times New Roman" w:hAnsi="Times New Roman" w:cs="Times New Roman"/>
                <w:sz w:val="28"/>
                <w:szCs w:val="28"/>
              </w:rPr>
              <w:t>-Формирование эстетических представлений.</w:t>
            </w:r>
          </w:p>
        </w:tc>
      </w:tr>
    </w:tbl>
    <w:p w:rsidR="00F73887" w:rsidRPr="00E218EA" w:rsidRDefault="003915B2" w:rsidP="003915B2">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w:t>
      </w:r>
      <w:r w:rsidR="007836FF">
        <w:rPr>
          <w:rFonts w:ascii="Times New Roman" w:hAnsi="Times New Roman" w:cs="Times New Roman"/>
          <w:sz w:val="28"/>
          <w:szCs w:val="28"/>
        </w:rPr>
        <w:t>В МАДОУ имею</w:t>
      </w:r>
      <w:r w:rsidR="00F73887" w:rsidRPr="00E218EA">
        <w:rPr>
          <w:rFonts w:ascii="Times New Roman" w:hAnsi="Times New Roman" w:cs="Times New Roman"/>
          <w:sz w:val="28"/>
          <w:szCs w:val="28"/>
        </w:rPr>
        <w:t>тся Музеи, созданные  руками сотрудников. «Музей поликультуры», «Музей транспорта», «Музей Кубанское подворье», в нем  экспозиции на кубанскую тематику -  предметы быта, и т.д.</w:t>
      </w:r>
    </w:p>
    <w:p w:rsidR="00877D5B" w:rsidRPr="00E218EA" w:rsidRDefault="00F73887" w:rsidP="003915B2">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Эстетическое оформление помещений, холлов учреждения способствует художественному развитию детей. Каждая холла имеет свое оригинальное неповторимое оформление. Все холлы и лестницы оформлены руками сотрудниками В холлах проходят всевозможные выставки: детских работ, фотовыставки, совместных работ детей и родителей, согласно годовому методическому плану. Холлы оформлены стендами, содержащими информацию для родителей и сотрудников: визитная карточка, </w:t>
      </w:r>
      <w:r w:rsidRPr="00E218EA">
        <w:rPr>
          <w:rFonts w:ascii="Times New Roman" w:hAnsi="Times New Roman" w:cs="Times New Roman"/>
          <w:sz w:val="28"/>
          <w:szCs w:val="28"/>
        </w:rPr>
        <w:lastRenderedPageBreak/>
        <w:t>государственной символикой, портреты президента России и губернатора Краснодарского края</w:t>
      </w:r>
      <w:r w:rsidR="00877D5B" w:rsidRPr="00E218EA">
        <w:rPr>
          <w:rFonts w:ascii="Times New Roman" w:hAnsi="Times New Roman" w:cs="Times New Roman"/>
          <w:sz w:val="28"/>
          <w:szCs w:val="28"/>
        </w:rPr>
        <w:t>. Н</w:t>
      </w:r>
      <w:r w:rsidRPr="00E218EA">
        <w:rPr>
          <w:rFonts w:ascii="Times New Roman" w:hAnsi="Times New Roman" w:cs="Times New Roman"/>
          <w:sz w:val="28"/>
          <w:szCs w:val="28"/>
        </w:rPr>
        <w:t xml:space="preserve">а первом этаже имеется уголок охраны труда, пожарной безопасности, уголок безопасности дорожного движения и другие.     </w:t>
      </w:r>
    </w:p>
    <w:p w:rsidR="00877D5B" w:rsidRPr="00E218EA" w:rsidRDefault="00F73887" w:rsidP="003915B2">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Территория МАДОУ полностью озеленена. На </w:t>
      </w:r>
      <w:r w:rsidR="00877D5B" w:rsidRPr="00E218EA">
        <w:rPr>
          <w:rFonts w:ascii="Times New Roman" w:hAnsi="Times New Roman" w:cs="Times New Roman"/>
          <w:sz w:val="28"/>
          <w:szCs w:val="28"/>
        </w:rPr>
        <w:t>территории имеется: огород, фитоогород, питомник «</w:t>
      </w:r>
      <w:proofErr w:type="spellStart"/>
      <w:r w:rsidR="00877D5B" w:rsidRPr="00E218EA">
        <w:rPr>
          <w:rFonts w:ascii="Times New Roman" w:hAnsi="Times New Roman" w:cs="Times New Roman"/>
          <w:sz w:val="28"/>
          <w:szCs w:val="28"/>
        </w:rPr>
        <w:t>Растишка</w:t>
      </w:r>
      <w:proofErr w:type="spellEnd"/>
      <w:r w:rsidR="00877D5B" w:rsidRPr="00E218EA">
        <w:rPr>
          <w:rFonts w:ascii="Times New Roman" w:hAnsi="Times New Roman" w:cs="Times New Roman"/>
          <w:sz w:val="28"/>
          <w:szCs w:val="28"/>
        </w:rPr>
        <w:t>»</w:t>
      </w:r>
      <w:r w:rsidRPr="00E218EA">
        <w:rPr>
          <w:rFonts w:ascii="Times New Roman" w:hAnsi="Times New Roman" w:cs="Times New Roman"/>
          <w:sz w:val="28"/>
          <w:szCs w:val="28"/>
        </w:rPr>
        <w:t xml:space="preserve"> зона с экологической тропой необычного дизайна, где произрастают лекарственные травы, цветы, кустарники, лиственные деревья. Территория учреждения оформлена большим количеством цветочных клумб оригинального дизайна.    </w:t>
      </w:r>
    </w:p>
    <w:p w:rsidR="00877D5B" w:rsidRPr="00E218EA" w:rsidRDefault="00F73887" w:rsidP="003915B2">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МАДОУ имеет спортивную площадку, где созданы все условия для физического развития детей, оснащенную спортивно-игровым оборудованием, беговыми</w:t>
      </w:r>
      <w:r w:rsidR="007836FF">
        <w:rPr>
          <w:rFonts w:ascii="Times New Roman" w:hAnsi="Times New Roman" w:cs="Times New Roman"/>
          <w:sz w:val="28"/>
          <w:szCs w:val="28"/>
        </w:rPr>
        <w:t xml:space="preserve"> дорожками, другим инвентарем. Имеется бассейн в котором в летний оздоровительный период проводятся закаливающие мероприятия.</w:t>
      </w:r>
      <w:r w:rsidRPr="00E218EA">
        <w:rPr>
          <w:rFonts w:ascii="Times New Roman" w:hAnsi="Times New Roman" w:cs="Times New Roman"/>
          <w:sz w:val="28"/>
          <w:szCs w:val="28"/>
        </w:rPr>
        <w:t xml:space="preserve"> </w:t>
      </w:r>
    </w:p>
    <w:p w:rsidR="00B44F54" w:rsidRPr="007836FF" w:rsidRDefault="00F73887" w:rsidP="007836FF">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sz w:val="28"/>
          <w:szCs w:val="28"/>
        </w:rPr>
        <w:t>Участок кажд</w:t>
      </w:r>
      <w:r w:rsidR="00877D5B" w:rsidRPr="00E218EA">
        <w:rPr>
          <w:rFonts w:ascii="Times New Roman" w:hAnsi="Times New Roman" w:cs="Times New Roman"/>
          <w:sz w:val="28"/>
          <w:szCs w:val="28"/>
        </w:rPr>
        <w:t>ой группы укомплектован закрытыми беседками</w:t>
      </w:r>
      <w:r w:rsidRPr="00E218EA">
        <w:rPr>
          <w:rFonts w:ascii="Times New Roman" w:hAnsi="Times New Roman" w:cs="Times New Roman"/>
          <w:sz w:val="28"/>
          <w:szCs w:val="28"/>
        </w:rPr>
        <w:t xml:space="preserve">, столами, лавочками и песочницами, игровым оборудованием. В каждой группе имеется выносной инвентарь для игр детей на прогулках.    Вывод: Предметно-развивающая среда способствует всестороннему развитию личности ребёнка. Расположение мебели, игрового материала отвечает требованиям безопасности, санитарно-гигиеническим нормам, физиологии детей.   </w:t>
      </w:r>
    </w:p>
    <w:p w:rsidR="00B44F54" w:rsidRPr="00E218EA" w:rsidRDefault="00F73887" w:rsidP="007836FF">
      <w:pPr>
        <w:pStyle w:val="a8"/>
        <w:spacing w:after="0"/>
        <w:ind w:left="993"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w:t>
      </w:r>
      <w:r w:rsidR="00B44F54" w:rsidRPr="00E218EA">
        <w:rPr>
          <w:rFonts w:ascii="Times New Roman" w:hAnsi="Times New Roman" w:cs="Times New Roman"/>
          <w:sz w:val="28"/>
          <w:szCs w:val="28"/>
        </w:rPr>
        <w:t>Наполняемость  развивающей  предметно-пространственной  среды  МАДОУ обеспечивает целостность воспитательного процесса в рамках реализации рабочей программы воспитания.      Материально-техническое оснащение развивающей предметно-пространственной среды изменяется и дополняется в соответствии с возрастом воспитанников и календарным планом воспитательной работы МАДОУ на текущий учебный год.</w:t>
      </w:r>
    </w:p>
    <w:p w:rsidR="00B44F54" w:rsidRPr="00E218EA" w:rsidRDefault="00B44F54" w:rsidP="007836FF">
      <w:pPr>
        <w:pStyle w:val="a8"/>
        <w:spacing w:after="0"/>
        <w:ind w:left="1134" w:firstLine="709"/>
        <w:jc w:val="both"/>
        <w:rPr>
          <w:rFonts w:ascii="Times New Roman" w:hAnsi="Times New Roman" w:cs="Times New Roman"/>
          <w:b/>
          <w:sz w:val="28"/>
          <w:szCs w:val="28"/>
        </w:rPr>
      </w:pPr>
      <w:r w:rsidRPr="00E218EA">
        <w:rPr>
          <w:rFonts w:ascii="Times New Roman" w:hAnsi="Times New Roman" w:cs="Times New Roman"/>
          <w:b/>
          <w:sz w:val="28"/>
          <w:szCs w:val="28"/>
        </w:rPr>
        <w:t>3.4. Кадровое обеспечение воспитательного процесса</w:t>
      </w:r>
    </w:p>
    <w:p w:rsidR="008F51C8" w:rsidRPr="00E218EA" w:rsidRDefault="008F51C8" w:rsidP="007836FF">
      <w:pPr>
        <w:pStyle w:val="a8"/>
        <w:spacing w:after="0"/>
        <w:ind w:left="1134"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Методическая детализация реализации воспитательной деятельности педагога осуществляется в процессе ее проектирования и организации на разных уровнях. </w:t>
      </w:r>
    </w:p>
    <w:tbl>
      <w:tblPr>
        <w:tblStyle w:val="a3"/>
        <w:tblW w:w="9781" w:type="dxa"/>
        <w:tblInd w:w="846" w:type="dxa"/>
        <w:tblLook w:val="04A0"/>
      </w:tblPr>
      <w:tblGrid>
        <w:gridCol w:w="2462"/>
        <w:gridCol w:w="7319"/>
      </w:tblGrid>
      <w:tr w:rsidR="008F51C8" w:rsidRPr="00E218EA" w:rsidTr="002F02CB">
        <w:tc>
          <w:tcPr>
            <w:tcW w:w="2462" w:type="dxa"/>
          </w:tcPr>
          <w:p w:rsidR="008F51C8" w:rsidRPr="00E218EA" w:rsidRDefault="002F02CB" w:rsidP="002F02CB">
            <w:pPr>
              <w:pStyle w:val="a8"/>
              <w:ind w:left="33"/>
              <w:jc w:val="both"/>
              <w:rPr>
                <w:rFonts w:ascii="Times New Roman" w:hAnsi="Times New Roman" w:cs="Times New Roman"/>
                <w:sz w:val="28"/>
                <w:szCs w:val="28"/>
              </w:rPr>
            </w:pPr>
            <w:r>
              <w:rPr>
                <w:rFonts w:ascii="Times New Roman" w:hAnsi="Times New Roman" w:cs="Times New Roman"/>
                <w:sz w:val="28"/>
                <w:szCs w:val="28"/>
              </w:rPr>
              <w:t xml:space="preserve">Наименование должности </w:t>
            </w:r>
            <w:r w:rsidR="008F51C8" w:rsidRPr="00E218EA">
              <w:rPr>
                <w:rFonts w:ascii="Times New Roman" w:hAnsi="Times New Roman" w:cs="Times New Roman"/>
                <w:sz w:val="28"/>
                <w:szCs w:val="28"/>
              </w:rPr>
              <w:t>(в соот</w:t>
            </w:r>
            <w:r>
              <w:rPr>
                <w:rFonts w:ascii="Times New Roman" w:hAnsi="Times New Roman" w:cs="Times New Roman"/>
                <w:sz w:val="28"/>
                <w:szCs w:val="28"/>
              </w:rPr>
              <w:t xml:space="preserve">ветствии со штатным расписанием </w:t>
            </w:r>
            <w:r w:rsidR="008F51C8" w:rsidRPr="00E218EA">
              <w:rPr>
                <w:rFonts w:ascii="Times New Roman" w:hAnsi="Times New Roman" w:cs="Times New Roman"/>
                <w:sz w:val="28"/>
                <w:szCs w:val="28"/>
              </w:rPr>
              <w:t>ОО)</w:t>
            </w:r>
          </w:p>
        </w:tc>
        <w:tc>
          <w:tcPr>
            <w:tcW w:w="7319" w:type="dxa"/>
          </w:tcPr>
          <w:p w:rsidR="008F51C8" w:rsidRPr="00E218EA" w:rsidRDefault="008F51C8" w:rsidP="002F02CB">
            <w:pPr>
              <w:pStyle w:val="a8"/>
              <w:ind w:left="33"/>
              <w:jc w:val="both"/>
              <w:rPr>
                <w:rFonts w:ascii="Times New Roman" w:hAnsi="Times New Roman" w:cs="Times New Roman"/>
                <w:sz w:val="28"/>
                <w:szCs w:val="28"/>
              </w:rPr>
            </w:pPr>
            <w:r w:rsidRPr="00E218EA">
              <w:rPr>
                <w:rFonts w:ascii="Times New Roman" w:hAnsi="Times New Roman" w:cs="Times New Roman"/>
                <w:sz w:val="28"/>
                <w:szCs w:val="28"/>
              </w:rPr>
              <w:t>Функционал, связанный с организацией и реализацией воспитательного процесса</w:t>
            </w:r>
          </w:p>
        </w:tc>
      </w:tr>
      <w:tr w:rsidR="008F51C8" w:rsidRPr="00E218EA" w:rsidTr="002F02CB">
        <w:tc>
          <w:tcPr>
            <w:tcW w:w="2462" w:type="dxa"/>
          </w:tcPr>
          <w:p w:rsidR="008F51C8" w:rsidRPr="00E218EA" w:rsidRDefault="008F51C8" w:rsidP="002F02CB">
            <w:pPr>
              <w:pStyle w:val="a8"/>
              <w:ind w:left="33"/>
              <w:jc w:val="both"/>
              <w:rPr>
                <w:rFonts w:ascii="Times New Roman" w:hAnsi="Times New Roman" w:cs="Times New Roman"/>
                <w:sz w:val="28"/>
                <w:szCs w:val="28"/>
              </w:rPr>
            </w:pPr>
            <w:r w:rsidRPr="00E218EA">
              <w:rPr>
                <w:rFonts w:ascii="Times New Roman" w:hAnsi="Times New Roman" w:cs="Times New Roman"/>
                <w:sz w:val="28"/>
                <w:szCs w:val="28"/>
              </w:rPr>
              <w:t>Заведующий детским садом</w:t>
            </w:r>
          </w:p>
        </w:tc>
        <w:tc>
          <w:tcPr>
            <w:tcW w:w="7319" w:type="dxa"/>
          </w:tcPr>
          <w:p w:rsidR="008F51C8" w:rsidRPr="00E218EA" w:rsidRDefault="008F51C8" w:rsidP="002F02CB">
            <w:pPr>
              <w:pStyle w:val="a8"/>
              <w:ind w:left="33"/>
              <w:jc w:val="both"/>
              <w:rPr>
                <w:rFonts w:ascii="Times New Roman" w:hAnsi="Times New Roman" w:cs="Times New Roman"/>
                <w:sz w:val="28"/>
                <w:szCs w:val="28"/>
              </w:rPr>
            </w:pPr>
            <w:r w:rsidRPr="00E218EA">
              <w:rPr>
                <w:rFonts w:ascii="Times New Roman" w:hAnsi="Times New Roman" w:cs="Times New Roman"/>
                <w:sz w:val="28"/>
                <w:szCs w:val="28"/>
              </w:rPr>
              <w:t xml:space="preserve">- управляет воспитательной деятельностью на уровне МАДОУ ЦРР – д/с № 34; </w:t>
            </w:r>
          </w:p>
          <w:p w:rsidR="008F51C8" w:rsidRPr="00E218EA" w:rsidRDefault="008F51C8" w:rsidP="002F02CB">
            <w:pPr>
              <w:pStyle w:val="a8"/>
              <w:ind w:left="33"/>
              <w:jc w:val="both"/>
              <w:rPr>
                <w:rFonts w:ascii="Times New Roman" w:hAnsi="Times New Roman" w:cs="Times New Roman"/>
                <w:sz w:val="28"/>
                <w:szCs w:val="28"/>
              </w:rPr>
            </w:pPr>
            <w:r w:rsidRPr="00E218EA">
              <w:rPr>
                <w:rFonts w:ascii="Times New Roman" w:hAnsi="Times New Roman" w:cs="Times New Roman"/>
                <w:sz w:val="28"/>
                <w:szCs w:val="28"/>
              </w:rPr>
              <w:t xml:space="preserve">- создает условия, позволяющие педагогическому составу эффективно реализовать воспитательную деятельность; </w:t>
            </w:r>
          </w:p>
          <w:p w:rsidR="008F51C8" w:rsidRPr="00E218EA" w:rsidRDefault="008F51C8" w:rsidP="002F02CB">
            <w:pPr>
              <w:pStyle w:val="a8"/>
              <w:ind w:left="33"/>
              <w:jc w:val="both"/>
              <w:rPr>
                <w:rFonts w:ascii="Times New Roman" w:hAnsi="Times New Roman" w:cs="Times New Roman"/>
                <w:sz w:val="28"/>
                <w:szCs w:val="28"/>
              </w:rPr>
            </w:pPr>
            <w:r w:rsidRPr="00E218EA">
              <w:rPr>
                <w:rFonts w:ascii="Times New Roman" w:hAnsi="Times New Roman" w:cs="Times New Roman"/>
                <w:sz w:val="28"/>
                <w:szCs w:val="28"/>
              </w:rPr>
              <w:t xml:space="preserve">- проводит анализ итогов воспитательной работы в МАДОУ ЦРР – д/с № 34 за год; </w:t>
            </w:r>
          </w:p>
          <w:p w:rsidR="008F51C8" w:rsidRPr="00E218EA" w:rsidRDefault="008F51C8" w:rsidP="002F02CB">
            <w:pPr>
              <w:pStyle w:val="a8"/>
              <w:ind w:left="33"/>
              <w:jc w:val="both"/>
              <w:rPr>
                <w:rFonts w:ascii="Times New Roman" w:hAnsi="Times New Roman" w:cs="Times New Roman"/>
                <w:sz w:val="28"/>
                <w:szCs w:val="28"/>
              </w:rPr>
            </w:pPr>
            <w:r w:rsidRPr="00E218EA">
              <w:rPr>
                <w:rFonts w:ascii="Times New Roman" w:hAnsi="Times New Roman" w:cs="Times New Roman"/>
                <w:sz w:val="28"/>
                <w:szCs w:val="28"/>
              </w:rPr>
              <w:t xml:space="preserve">-обеспечивает повышение квалификации педагогических работников ОО по вопросам воспитания; </w:t>
            </w:r>
          </w:p>
          <w:p w:rsidR="008F51C8" w:rsidRPr="00E218EA" w:rsidRDefault="008F51C8" w:rsidP="002F02CB">
            <w:pPr>
              <w:pStyle w:val="a8"/>
              <w:ind w:left="33"/>
              <w:jc w:val="both"/>
              <w:rPr>
                <w:rFonts w:ascii="Times New Roman" w:hAnsi="Times New Roman" w:cs="Times New Roman"/>
                <w:sz w:val="28"/>
                <w:szCs w:val="28"/>
              </w:rPr>
            </w:pPr>
            <w:r w:rsidRPr="00E218EA">
              <w:rPr>
                <w:rFonts w:ascii="Times New Roman" w:hAnsi="Times New Roman" w:cs="Times New Roman"/>
                <w:sz w:val="28"/>
                <w:szCs w:val="28"/>
              </w:rPr>
              <w:t xml:space="preserve">- утверждает воспитательную деятельность в МАДОУ </w:t>
            </w:r>
            <w:r w:rsidRPr="00E218EA">
              <w:rPr>
                <w:rFonts w:ascii="Times New Roman" w:hAnsi="Times New Roman" w:cs="Times New Roman"/>
                <w:sz w:val="28"/>
                <w:szCs w:val="28"/>
              </w:rPr>
              <w:lastRenderedPageBreak/>
              <w:t xml:space="preserve">ЦРР – д/с № 34 на год, включая - календарный план воспитательной работы на год; </w:t>
            </w:r>
          </w:p>
          <w:p w:rsidR="008F51C8" w:rsidRPr="00E218EA" w:rsidRDefault="008F51C8" w:rsidP="002F02CB">
            <w:pPr>
              <w:pStyle w:val="a8"/>
              <w:ind w:left="33"/>
              <w:jc w:val="both"/>
              <w:rPr>
                <w:rFonts w:ascii="Times New Roman" w:hAnsi="Times New Roman" w:cs="Times New Roman"/>
                <w:sz w:val="28"/>
                <w:szCs w:val="28"/>
              </w:rPr>
            </w:pPr>
            <w:r w:rsidRPr="00E218EA">
              <w:rPr>
                <w:rFonts w:ascii="Times New Roman" w:hAnsi="Times New Roman" w:cs="Times New Roman"/>
                <w:sz w:val="28"/>
                <w:szCs w:val="28"/>
              </w:rPr>
              <w:t xml:space="preserve">- регулирование воспитательной деятельности в МАДОУ ЦРР – д/с № 34; </w:t>
            </w:r>
          </w:p>
          <w:p w:rsidR="008F51C8" w:rsidRPr="00E218EA" w:rsidRDefault="008F51C8" w:rsidP="002F02CB">
            <w:pPr>
              <w:pStyle w:val="a8"/>
              <w:ind w:left="33"/>
              <w:jc w:val="both"/>
              <w:rPr>
                <w:rFonts w:ascii="Times New Roman" w:hAnsi="Times New Roman" w:cs="Times New Roman"/>
                <w:sz w:val="28"/>
                <w:szCs w:val="28"/>
              </w:rPr>
            </w:pPr>
            <w:r w:rsidRPr="00E218EA">
              <w:rPr>
                <w:rFonts w:ascii="Times New Roman" w:hAnsi="Times New Roman" w:cs="Times New Roman"/>
                <w:sz w:val="28"/>
                <w:szCs w:val="28"/>
              </w:rPr>
              <w:t>- контроль за исполнением управленческих решений по воспитательной деятельности в МАДОУ ЦРР – д/с № 34.</w:t>
            </w:r>
          </w:p>
        </w:tc>
      </w:tr>
      <w:tr w:rsidR="008F51C8" w:rsidRPr="00E218EA" w:rsidTr="002F02CB">
        <w:tc>
          <w:tcPr>
            <w:tcW w:w="2462" w:type="dxa"/>
          </w:tcPr>
          <w:p w:rsidR="008F51C8" w:rsidRPr="00E218EA" w:rsidRDefault="008F51C8" w:rsidP="002F02CB">
            <w:pPr>
              <w:pStyle w:val="a8"/>
              <w:ind w:left="33"/>
              <w:jc w:val="both"/>
              <w:rPr>
                <w:rFonts w:ascii="Times New Roman" w:hAnsi="Times New Roman" w:cs="Times New Roman"/>
                <w:sz w:val="28"/>
                <w:szCs w:val="28"/>
              </w:rPr>
            </w:pPr>
            <w:r w:rsidRPr="00E218EA">
              <w:rPr>
                <w:rFonts w:ascii="Times New Roman" w:hAnsi="Times New Roman" w:cs="Times New Roman"/>
                <w:sz w:val="28"/>
                <w:szCs w:val="28"/>
              </w:rPr>
              <w:lastRenderedPageBreak/>
              <w:t>Заместитель заведующего по ВМР</w:t>
            </w:r>
          </w:p>
        </w:tc>
        <w:tc>
          <w:tcPr>
            <w:tcW w:w="7319" w:type="dxa"/>
          </w:tcPr>
          <w:p w:rsidR="008F51C8" w:rsidRPr="00E218EA" w:rsidRDefault="008F51C8" w:rsidP="002F02CB">
            <w:pPr>
              <w:pStyle w:val="a8"/>
              <w:ind w:left="33"/>
              <w:jc w:val="both"/>
              <w:rPr>
                <w:rFonts w:ascii="Times New Roman" w:hAnsi="Times New Roman" w:cs="Times New Roman"/>
                <w:sz w:val="28"/>
                <w:szCs w:val="28"/>
              </w:rPr>
            </w:pPr>
            <w:r w:rsidRPr="00E218EA">
              <w:rPr>
                <w:rFonts w:ascii="Times New Roman" w:hAnsi="Times New Roman" w:cs="Times New Roman"/>
                <w:sz w:val="28"/>
                <w:szCs w:val="28"/>
              </w:rPr>
              <w:t xml:space="preserve">- организация воспитательной деятельности в МАДОУ ЦРР – д/с № 34; </w:t>
            </w:r>
          </w:p>
          <w:p w:rsidR="008F51C8" w:rsidRPr="00E218EA" w:rsidRDefault="002F02CB" w:rsidP="002F02CB">
            <w:pPr>
              <w:pStyle w:val="a8"/>
              <w:ind w:left="33"/>
              <w:jc w:val="both"/>
              <w:rPr>
                <w:rFonts w:ascii="Times New Roman" w:hAnsi="Times New Roman" w:cs="Times New Roman"/>
                <w:sz w:val="28"/>
                <w:szCs w:val="28"/>
              </w:rPr>
            </w:pPr>
            <w:r>
              <w:rPr>
                <w:rFonts w:ascii="Times New Roman" w:hAnsi="Times New Roman" w:cs="Times New Roman"/>
                <w:sz w:val="28"/>
                <w:szCs w:val="28"/>
              </w:rPr>
              <w:t>-</w:t>
            </w:r>
            <w:r w:rsidR="008F51C8" w:rsidRPr="00E218EA">
              <w:rPr>
                <w:rFonts w:ascii="Times New Roman" w:hAnsi="Times New Roman" w:cs="Times New Roman"/>
                <w:sz w:val="28"/>
                <w:szCs w:val="28"/>
              </w:rPr>
              <w:t xml:space="preserve">разработка необходимых для организации воспитательной деятельности в МАДОУ ЦРР – д/с № 34 нормативных документов (положений, инструкций, должностных и функциональных обязанностей, проектов и программ воспитательной работы и др.); </w:t>
            </w:r>
          </w:p>
          <w:p w:rsidR="008F51C8" w:rsidRPr="00E218EA" w:rsidRDefault="008F51C8" w:rsidP="002F02CB">
            <w:pPr>
              <w:pStyle w:val="a8"/>
              <w:ind w:left="33"/>
              <w:jc w:val="both"/>
              <w:rPr>
                <w:rFonts w:ascii="Times New Roman" w:hAnsi="Times New Roman" w:cs="Times New Roman"/>
                <w:sz w:val="28"/>
                <w:szCs w:val="28"/>
              </w:rPr>
            </w:pPr>
            <w:r w:rsidRPr="00E218EA">
              <w:rPr>
                <w:rFonts w:ascii="Times New Roman" w:hAnsi="Times New Roman" w:cs="Times New Roman"/>
                <w:sz w:val="28"/>
                <w:szCs w:val="28"/>
              </w:rPr>
              <w:t xml:space="preserve">- планирование работы в организации воспитательной деятельности; </w:t>
            </w:r>
          </w:p>
          <w:p w:rsidR="008F51C8" w:rsidRPr="00E218EA" w:rsidRDefault="008F51C8" w:rsidP="002F02CB">
            <w:pPr>
              <w:pStyle w:val="a8"/>
              <w:ind w:left="33"/>
              <w:jc w:val="both"/>
              <w:rPr>
                <w:rFonts w:ascii="Times New Roman" w:hAnsi="Times New Roman" w:cs="Times New Roman"/>
                <w:sz w:val="28"/>
                <w:szCs w:val="28"/>
              </w:rPr>
            </w:pPr>
            <w:r w:rsidRPr="00E218EA">
              <w:rPr>
                <w:rFonts w:ascii="Times New Roman" w:hAnsi="Times New Roman" w:cs="Times New Roman"/>
                <w:sz w:val="28"/>
                <w:szCs w:val="28"/>
              </w:rPr>
              <w:t xml:space="preserve">- организация практической работы в МАДОУ ЦРР – д/с № 34 в соответствии с календарным планом воспитательной работы; </w:t>
            </w:r>
          </w:p>
          <w:p w:rsidR="002C3882" w:rsidRPr="00E218EA" w:rsidRDefault="008F51C8" w:rsidP="002F02CB">
            <w:pPr>
              <w:pStyle w:val="a8"/>
              <w:ind w:left="33"/>
              <w:jc w:val="both"/>
              <w:rPr>
                <w:rFonts w:ascii="Times New Roman" w:hAnsi="Times New Roman" w:cs="Times New Roman"/>
                <w:sz w:val="28"/>
                <w:szCs w:val="28"/>
              </w:rPr>
            </w:pPr>
            <w:r w:rsidRPr="00E218EA">
              <w:rPr>
                <w:rFonts w:ascii="Times New Roman" w:hAnsi="Times New Roman" w:cs="Times New Roman"/>
                <w:sz w:val="28"/>
                <w:szCs w:val="28"/>
              </w:rPr>
              <w:t>- проведение мониторинга состояния воспитательной дея</w:t>
            </w:r>
            <w:r w:rsidR="002C3882" w:rsidRPr="00E218EA">
              <w:rPr>
                <w:rFonts w:ascii="Times New Roman" w:hAnsi="Times New Roman" w:cs="Times New Roman"/>
                <w:sz w:val="28"/>
                <w:szCs w:val="28"/>
              </w:rPr>
              <w:t>тельности в МАДОУ ЦРР – д/с № 34</w:t>
            </w:r>
            <w:r w:rsidRPr="00E218EA">
              <w:rPr>
                <w:rFonts w:ascii="Times New Roman" w:hAnsi="Times New Roman" w:cs="Times New Roman"/>
                <w:sz w:val="28"/>
                <w:szCs w:val="28"/>
              </w:rPr>
              <w:t xml:space="preserve"> совместно с Педагогическим советом; </w:t>
            </w:r>
          </w:p>
          <w:p w:rsidR="002C3882" w:rsidRPr="00E218EA" w:rsidRDefault="002C3882" w:rsidP="002F02CB">
            <w:pPr>
              <w:pStyle w:val="a8"/>
              <w:ind w:left="33"/>
              <w:jc w:val="both"/>
              <w:rPr>
                <w:rFonts w:ascii="Times New Roman" w:hAnsi="Times New Roman" w:cs="Times New Roman"/>
                <w:sz w:val="28"/>
                <w:szCs w:val="28"/>
              </w:rPr>
            </w:pPr>
            <w:r w:rsidRPr="00E218EA">
              <w:rPr>
                <w:rFonts w:ascii="Times New Roman" w:hAnsi="Times New Roman" w:cs="Times New Roman"/>
                <w:sz w:val="28"/>
                <w:szCs w:val="28"/>
              </w:rPr>
              <w:t>-</w:t>
            </w:r>
            <w:r w:rsidR="008F51C8" w:rsidRPr="00E218EA">
              <w:rPr>
                <w:rFonts w:ascii="Times New Roman" w:hAnsi="Times New Roman" w:cs="Times New Roman"/>
                <w:sz w:val="28"/>
                <w:szCs w:val="28"/>
              </w:rPr>
              <w:t>организация повышения квалификации и профессиональной переподготовки педагогов для</w:t>
            </w:r>
            <w:r w:rsidRPr="00E218EA">
              <w:rPr>
                <w:rFonts w:ascii="Times New Roman" w:hAnsi="Times New Roman" w:cs="Times New Roman"/>
                <w:sz w:val="28"/>
                <w:szCs w:val="28"/>
              </w:rPr>
              <w:t xml:space="preserve"> совершенствования их психолого-педагогической и управленческой компетентностей </w:t>
            </w:r>
          </w:p>
          <w:p w:rsidR="002C3882" w:rsidRPr="00E218EA" w:rsidRDefault="002C3882" w:rsidP="002F02CB">
            <w:pPr>
              <w:pStyle w:val="a8"/>
              <w:ind w:left="33"/>
              <w:jc w:val="both"/>
              <w:rPr>
                <w:rFonts w:ascii="Times New Roman" w:hAnsi="Times New Roman" w:cs="Times New Roman"/>
                <w:sz w:val="28"/>
                <w:szCs w:val="28"/>
              </w:rPr>
            </w:pPr>
            <w:r w:rsidRPr="00E218EA">
              <w:rPr>
                <w:rFonts w:ascii="Times New Roman" w:hAnsi="Times New Roman" w:cs="Times New Roman"/>
                <w:sz w:val="28"/>
                <w:szCs w:val="28"/>
              </w:rPr>
              <w:t xml:space="preserve">– проведение анализа и контроля воспитательной деятельности, распространение передового опыта других образовательных организаций; </w:t>
            </w:r>
          </w:p>
          <w:p w:rsidR="002C3882" w:rsidRPr="00E218EA" w:rsidRDefault="002C3882" w:rsidP="002F02CB">
            <w:pPr>
              <w:pStyle w:val="a8"/>
              <w:ind w:left="33"/>
              <w:jc w:val="both"/>
              <w:rPr>
                <w:rFonts w:ascii="Times New Roman" w:hAnsi="Times New Roman" w:cs="Times New Roman"/>
                <w:sz w:val="28"/>
                <w:szCs w:val="28"/>
              </w:rPr>
            </w:pPr>
            <w:r w:rsidRPr="00E218EA">
              <w:rPr>
                <w:rFonts w:ascii="Times New Roman" w:hAnsi="Times New Roman" w:cs="Times New Roman"/>
                <w:sz w:val="28"/>
                <w:szCs w:val="28"/>
              </w:rPr>
              <w:t xml:space="preserve">- формирование мотивации педагогов к участию в разработке и реализации разнообразных образовательных и социально значимых проектов; </w:t>
            </w:r>
          </w:p>
          <w:p w:rsidR="002C3882" w:rsidRPr="00E218EA" w:rsidRDefault="002C3882" w:rsidP="002F02CB">
            <w:pPr>
              <w:pStyle w:val="a8"/>
              <w:ind w:left="33"/>
              <w:jc w:val="both"/>
              <w:rPr>
                <w:rFonts w:ascii="Times New Roman" w:hAnsi="Times New Roman" w:cs="Times New Roman"/>
                <w:sz w:val="28"/>
                <w:szCs w:val="28"/>
              </w:rPr>
            </w:pPr>
            <w:r w:rsidRPr="00E218EA">
              <w:rPr>
                <w:rFonts w:ascii="Times New Roman" w:hAnsi="Times New Roman" w:cs="Times New Roman"/>
                <w:sz w:val="28"/>
                <w:szCs w:val="28"/>
              </w:rPr>
              <w:t>- информирование о наличии возможностей для участия педагогов в воспитательной деятельности;</w:t>
            </w:r>
          </w:p>
          <w:p w:rsidR="002C3882" w:rsidRPr="00E218EA" w:rsidRDefault="002C3882" w:rsidP="002F02CB">
            <w:pPr>
              <w:pStyle w:val="a8"/>
              <w:ind w:left="33"/>
              <w:jc w:val="both"/>
              <w:rPr>
                <w:rFonts w:ascii="Times New Roman" w:hAnsi="Times New Roman" w:cs="Times New Roman"/>
                <w:sz w:val="28"/>
                <w:szCs w:val="28"/>
              </w:rPr>
            </w:pPr>
            <w:r w:rsidRPr="00E218EA">
              <w:rPr>
                <w:rFonts w:ascii="Times New Roman" w:hAnsi="Times New Roman" w:cs="Times New Roman"/>
                <w:sz w:val="28"/>
                <w:szCs w:val="28"/>
              </w:rPr>
              <w:t xml:space="preserve"> - участие обучающихся в районных и городских, конкурсах и т.д.; </w:t>
            </w:r>
          </w:p>
          <w:p w:rsidR="002C3882" w:rsidRPr="00E218EA" w:rsidRDefault="002C3882" w:rsidP="002F02CB">
            <w:pPr>
              <w:pStyle w:val="a8"/>
              <w:ind w:left="33"/>
              <w:jc w:val="both"/>
              <w:rPr>
                <w:rFonts w:ascii="Times New Roman" w:hAnsi="Times New Roman" w:cs="Times New Roman"/>
                <w:sz w:val="28"/>
                <w:szCs w:val="28"/>
              </w:rPr>
            </w:pPr>
            <w:r w:rsidRPr="00E218EA">
              <w:rPr>
                <w:rFonts w:ascii="Times New Roman" w:hAnsi="Times New Roman" w:cs="Times New Roman"/>
                <w:sz w:val="28"/>
                <w:szCs w:val="28"/>
              </w:rPr>
              <w:t xml:space="preserve">-создание необходимой для осуществления воспитательной деятельности инфраструктуры; </w:t>
            </w:r>
          </w:p>
          <w:p w:rsidR="002C3882" w:rsidRPr="00E218EA" w:rsidRDefault="002C3882" w:rsidP="002F02CB">
            <w:pPr>
              <w:pStyle w:val="a8"/>
              <w:ind w:left="33"/>
              <w:jc w:val="both"/>
              <w:rPr>
                <w:rFonts w:ascii="Times New Roman" w:hAnsi="Times New Roman" w:cs="Times New Roman"/>
                <w:sz w:val="28"/>
                <w:szCs w:val="28"/>
              </w:rPr>
            </w:pPr>
            <w:r w:rsidRPr="00E218EA">
              <w:rPr>
                <w:rFonts w:ascii="Times New Roman" w:hAnsi="Times New Roman" w:cs="Times New Roman"/>
                <w:sz w:val="28"/>
                <w:szCs w:val="28"/>
              </w:rPr>
              <w:t xml:space="preserve">-развитие сотрудничества с социальными партнерами; </w:t>
            </w:r>
          </w:p>
          <w:p w:rsidR="008F51C8" w:rsidRPr="00E218EA" w:rsidRDefault="002C3882" w:rsidP="002F02CB">
            <w:pPr>
              <w:pStyle w:val="a8"/>
              <w:ind w:left="33"/>
              <w:jc w:val="both"/>
              <w:rPr>
                <w:rFonts w:ascii="Times New Roman" w:hAnsi="Times New Roman" w:cs="Times New Roman"/>
                <w:sz w:val="28"/>
                <w:szCs w:val="28"/>
              </w:rPr>
            </w:pPr>
            <w:r w:rsidRPr="00E218EA">
              <w:rPr>
                <w:rFonts w:ascii="Times New Roman" w:hAnsi="Times New Roman" w:cs="Times New Roman"/>
                <w:sz w:val="28"/>
                <w:szCs w:val="28"/>
              </w:rPr>
              <w:t>-стимулирование активной воспитательной деятельности педагогов;</w:t>
            </w:r>
          </w:p>
        </w:tc>
      </w:tr>
      <w:tr w:rsidR="008F51C8" w:rsidRPr="00E218EA" w:rsidTr="002F02CB">
        <w:tc>
          <w:tcPr>
            <w:tcW w:w="2462" w:type="dxa"/>
          </w:tcPr>
          <w:p w:rsidR="008F51C8" w:rsidRPr="00E218EA" w:rsidRDefault="002C3882" w:rsidP="002F02CB">
            <w:pPr>
              <w:pStyle w:val="a8"/>
              <w:ind w:left="33"/>
              <w:jc w:val="both"/>
              <w:rPr>
                <w:rFonts w:ascii="Times New Roman" w:hAnsi="Times New Roman" w:cs="Times New Roman"/>
                <w:sz w:val="28"/>
                <w:szCs w:val="28"/>
              </w:rPr>
            </w:pPr>
            <w:r w:rsidRPr="00E218EA">
              <w:rPr>
                <w:rFonts w:ascii="Times New Roman" w:hAnsi="Times New Roman" w:cs="Times New Roman"/>
                <w:sz w:val="28"/>
                <w:szCs w:val="28"/>
              </w:rPr>
              <w:t>Педагог-психолог</w:t>
            </w:r>
          </w:p>
        </w:tc>
        <w:tc>
          <w:tcPr>
            <w:tcW w:w="7319" w:type="dxa"/>
          </w:tcPr>
          <w:p w:rsidR="002C3882" w:rsidRPr="00E218EA" w:rsidRDefault="002C3882" w:rsidP="002F02CB">
            <w:pPr>
              <w:pStyle w:val="a8"/>
              <w:ind w:left="33"/>
              <w:jc w:val="both"/>
              <w:rPr>
                <w:rFonts w:ascii="Times New Roman" w:hAnsi="Times New Roman" w:cs="Times New Roman"/>
                <w:sz w:val="28"/>
                <w:szCs w:val="28"/>
              </w:rPr>
            </w:pPr>
            <w:r w:rsidRPr="00E218EA">
              <w:rPr>
                <w:rFonts w:ascii="Times New Roman" w:hAnsi="Times New Roman" w:cs="Times New Roman"/>
                <w:sz w:val="28"/>
                <w:szCs w:val="28"/>
              </w:rPr>
              <w:t xml:space="preserve">- оказание психолого-педагогической помощи; </w:t>
            </w:r>
          </w:p>
          <w:p w:rsidR="002C3882" w:rsidRPr="00E218EA" w:rsidRDefault="002C3882" w:rsidP="002F02CB">
            <w:pPr>
              <w:pStyle w:val="a8"/>
              <w:ind w:left="33"/>
              <w:jc w:val="both"/>
              <w:rPr>
                <w:rFonts w:ascii="Times New Roman" w:hAnsi="Times New Roman" w:cs="Times New Roman"/>
                <w:sz w:val="28"/>
                <w:szCs w:val="28"/>
              </w:rPr>
            </w:pPr>
            <w:r w:rsidRPr="00E218EA">
              <w:rPr>
                <w:rFonts w:ascii="Times New Roman" w:hAnsi="Times New Roman" w:cs="Times New Roman"/>
                <w:sz w:val="28"/>
                <w:szCs w:val="28"/>
              </w:rPr>
              <w:t xml:space="preserve">-осуществление социологических исследований обучающихся; </w:t>
            </w:r>
          </w:p>
          <w:p w:rsidR="002C3882" w:rsidRPr="00E218EA" w:rsidRDefault="002C3882" w:rsidP="002F02CB">
            <w:pPr>
              <w:pStyle w:val="a8"/>
              <w:ind w:left="33"/>
              <w:jc w:val="both"/>
              <w:rPr>
                <w:rFonts w:ascii="Times New Roman" w:hAnsi="Times New Roman" w:cs="Times New Roman"/>
                <w:sz w:val="28"/>
                <w:szCs w:val="28"/>
              </w:rPr>
            </w:pPr>
            <w:r w:rsidRPr="00E218EA">
              <w:rPr>
                <w:rFonts w:ascii="Times New Roman" w:hAnsi="Times New Roman" w:cs="Times New Roman"/>
                <w:sz w:val="28"/>
                <w:szCs w:val="28"/>
              </w:rPr>
              <w:t xml:space="preserve">-организация и проведение различных видов </w:t>
            </w:r>
            <w:r w:rsidRPr="00E218EA">
              <w:rPr>
                <w:rFonts w:ascii="Times New Roman" w:hAnsi="Times New Roman" w:cs="Times New Roman"/>
                <w:sz w:val="28"/>
                <w:szCs w:val="28"/>
              </w:rPr>
              <w:lastRenderedPageBreak/>
              <w:t xml:space="preserve">воспитательной работы; </w:t>
            </w:r>
          </w:p>
          <w:p w:rsidR="008F51C8" w:rsidRPr="00E218EA" w:rsidRDefault="002C3882" w:rsidP="002F02CB">
            <w:pPr>
              <w:pStyle w:val="a8"/>
              <w:ind w:left="33"/>
              <w:jc w:val="both"/>
              <w:rPr>
                <w:rFonts w:ascii="Times New Roman" w:hAnsi="Times New Roman" w:cs="Times New Roman"/>
                <w:sz w:val="28"/>
                <w:szCs w:val="28"/>
              </w:rPr>
            </w:pPr>
            <w:r w:rsidRPr="00E218EA">
              <w:rPr>
                <w:rFonts w:ascii="Times New Roman" w:hAnsi="Times New Roman" w:cs="Times New Roman"/>
                <w:sz w:val="28"/>
                <w:szCs w:val="28"/>
              </w:rPr>
              <w:t>-подготовка предложений по поощрению обучающихся и педагогов за активное участие в воспитательном процессе.</w:t>
            </w:r>
          </w:p>
        </w:tc>
      </w:tr>
      <w:tr w:rsidR="008F51C8" w:rsidRPr="00E218EA" w:rsidTr="002F02CB">
        <w:tc>
          <w:tcPr>
            <w:tcW w:w="2462" w:type="dxa"/>
          </w:tcPr>
          <w:p w:rsidR="008F51C8" w:rsidRPr="00E218EA" w:rsidRDefault="002C3882" w:rsidP="002F02CB">
            <w:pPr>
              <w:pStyle w:val="a8"/>
              <w:ind w:left="33"/>
              <w:jc w:val="both"/>
              <w:rPr>
                <w:rFonts w:ascii="Times New Roman" w:hAnsi="Times New Roman" w:cs="Times New Roman"/>
                <w:sz w:val="28"/>
                <w:szCs w:val="28"/>
              </w:rPr>
            </w:pPr>
            <w:r w:rsidRPr="00E218EA">
              <w:rPr>
                <w:rFonts w:ascii="Times New Roman" w:hAnsi="Times New Roman" w:cs="Times New Roman"/>
                <w:sz w:val="28"/>
                <w:szCs w:val="28"/>
              </w:rPr>
              <w:lastRenderedPageBreak/>
              <w:t>Воспитатель Инструктор по физической культуре Музыкальный руководитель Педагог дополнительного образования Учитель-логопед Учитель-дефектолог</w:t>
            </w:r>
          </w:p>
        </w:tc>
        <w:tc>
          <w:tcPr>
            <w:tcW w:w="7319" w:type="dxa"/>
          </w:tcPr>
          <w:p w:rsidR="002C3882" w:rsidRPr="00E218EA" w:rsidRDefault="002C3882" w:rsidP="002F02CB">
            <w:pPr>
              <w:pStyle w:val="a8"/>
              <w:ind w:left="33"/>
              <w:jc w:val="both"/>
              <w:rPr>
                <w:rFonts w:ascii="Times New Roman" w:hAnsi="Times New Roman" w:cs="Times New Roman"/>
                <w:sz w:val="28"/>
                <w:szCs w:val="28"/>
              </w:rPr>
            </w:pPr>
            <w:r w:rsidRPr="00E218EA">
              <w:rPr>
                <w:rFonts w:ascii="Times New Roman" w:hAnsi="Times New Roman" w:cs="Times New Roman"/>
                <w:sz w:val="28"/>
                <w:szCs w:val="28"/>
              </w:rPr>
              <w:t>- обеспечивает занятие обучающихся творчеством, медиа, физической культурой;</w:t>
            </w:r>
          </w:p>
          <w:p w:rsidR="002C3882" w:rsidRPr="00E218EA" w:rsidRDefault="002C3882" w:rsidP="002F02CB">
            <w:pPr>
              <w:pStyle w:val="a8"/>
              <w:ind w:left="33"/>
              <w:jc w:val="both"/>
              <w:rPr>
                <w:rFonts w:ascii="Times New Roman" w:hAnsi="Times New Roman" w:cs="Times New Roman"/>
                <w:sz w:val="28"/>
                <w:szCs w:val="28"/>
              </w:rPr>
            </w:pPr>
            <w:r w:rsidRPr="00E218EA">
              <w:rPr>
                <w:rFonts w:ascii="Times New Roman" w:hAnsi="Times New Roman" w:cs="Times New Roman"/>
                <w:sz w:val="28"/>
                <w:szCs w:val="28"/>
              </w:rPr>
              <w:t xml:space="preserve">-формирование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 </w:t>
            </w:r>
          </w:p>
          <w:p w:rsidR="002C3882" w:rsidRPr="00E218EA" w:rsidRDefault="002C3882" w:rsidP="002F02CB">
            <w:pPr>
              <w:pStyle w:val="a8"/>
              <w:ind w:left="33"/>
              <w:jc w:val="both"/>
              <w:rPr>
                <w:rFonts w:ascii="Times New Roman" w:hAnsi="Times New Roman" w:cs="Times New Roman"/>
                <w:sz w:val="28"/>
                <w:szCs w:val="28"/>
              </w:rPr>
            </w:pPr>
            <w:r w:rsidRPr="00E218EA">
              <w:rPr>
                <w:rFonts w:ascii="Times New Roman" w:hAnsi="Times New Roman" w:cs="Times New Roman"/>
                <w:sz w:val="28"/>
                <w:szCs w:val="28"/>
              </w:rPr>
              <w:t xml:space="preserve">- организация работы по формированию общей культуры будущего школьника; </w:t>
            </w:r>
          </w:p>
          <w:p w:rsidR="002C3882" w:rsidRPr="00E218EA" w:rsidRDefault="002C3882" w:rsidP="002F02CB">
            <w:pPr>
              <w:pStyle w:val="a8"/>
              <w:ind w:left="33"/>
              <w:jc w:val="both"/>
              <w:rPr>
                <w:rFonts w:ascii="Times New Roman" w:hAnsi="Times New Roman" w:cs="Times New Roman"/>
                <w:sz w:val="28"/>
                <w:szCs w:val="28"/>
              </w:rPr>
            </w:pPr>
            <w:r w:rsidRPr="00E218EA">
              <w:rPr>
                <w:rFonts w:ascii="Times New Roman" w:hAnsi="Times New Roman" w:cs="Times New Roman"/>
                <w:sz w:val="28"/>
                <w:szCs w:val="28"/>
              </w:rPr>
              <w:t xml:space="preserve">- внедрение здорового образа жизни; </w:t>
            </w:r>
          </w:p>
          <w:p w:rsidR="002C3882" w:rsidRPr="00E218EA" w:rsidRDefault="002C3882" w:rsidP="002F02CB">
            <w:pPr>
              <w:pStyle w:val="a8"/>
              <w:ind w:left="33"/>
              <w:jc w:val="both"/>
              <w:rPr>
                <w:rFonts w:ascii="Times New Roman" w:hAnsi="Times New Roman" w:cs="Times New Roman"/>
                <w:sz w:val="28"/>
                <w:szCs w:val="28"/>
              </w:rPr>
            </w:pPr>
            <w:r w:rsidRPr="00E218EA">
              <w:rPr>
                <w:rFonts w:ascii="Times New Roman" w:hAnsi="Times New Roman" w:cs="Times New Roman"/>
                <w:sz w:val="28"/>
                <w:szCs w:val="28"/>
              </w:rPr>
              <w:t xml:space="preserve">- внедрение в практику воспитательной деятельности научных достижений, новых технологий образовательного процесса; </w:t>
            </w:r>
          </w:p>
          <w:p w:rsidR="008F51C8" w:rsidRPr="00E218EA" w:rsidRDefault="002C3882" w:rsidP="002F02CB">
            <w:pPr>
              <w:pStyle w:val="a8"/>
              <w:ind w:left="33"/>
              <w:jc w:val="both"/>
              <w:rPr>
                <w:rFonts w:ascii="Times New Roman" w:hAnsi="Times New Roman" w:cs="Times New Roman"/>
                <w:sz w:val="28"/>
                <w:szCs w:val="28"/>
              </w:rPr>
            </w:pPr>
            <w:r w:rsidRPr="00E218EA">
              <w:rPr>
                <w:rFonts w:ascii="Times New Roman" w:hAnsi="Times New Roman" w:cs="Times New Roman"/>
                <w:sz w:val="28"/>
                <w:szCs w:val="28"/>
              </w:rPr>
              <w:t>-организация участия обучающихся в мероприятиях, проводимых районными, городскими и другими структурами в рамках воспитательной деятельности;</w:t>
            </w:r>
          </w:p>
        </w:tc>
      </w:tr>
      <w:tr w:rsidR="008F51C8" w:rsidRPr="00E218EA" w:rsidTr="002F02CB">
        <w:tc>
          <w:tcPr>
            <w:tcW w:w="2462" w:type="dxa"/>
          </w:tcPr>
          <w:p w:rsidR="008F51C8" w:rsidRPr="00E218EA" w:rsidRDefault="002C3882" w:rsidP="002F02CB">
            <w:pPr>
              <w:pStyle w:val="a8"/>
              <w:ind w:left="33"/>
              <w:jc w:val="both"/>
              <w:rPr>
                <w:rFonts w:ascii="Times New Roman" w:hAnsi="Times New Roman" w:cs="Times New Roman"/>
                <w:sz w:val="28"/>
                <w:szCs w:val="28"/>
              </w:rPr>
            </w:pPr>
            <w:r w:rsidRPr="00E218EA">
              <w:rPr>
                <w:rFonts w:ascii="Times New Roman" w:hAnsi="Times New Roman" w:cs="Times New Roman"/>
                <w:sz w:val="28"/>
                <w:szCs w:val="28"/>
              </w:rPr>
              <w:t>Помощник воспитателя</w:t>
            </w:r>
          </w:p>
        </w:tc>
        <w:tc>
          <w:tcPr>
            <w:tcW w:w="7319" w:type="dxa"/>
          </w:tcPr>
          <w:p w:rsidR="002C3882" w:rsidRPr="00E218EA" w:rsidRDefault="002C3882" w:rsidP="002F02CB">
            <w:pPr>
              <w:pStyle w:val="a8"/>
              <w:ind w:left="33"/>
              <w:jc w:val="both"/>
              <w:rPr>
                <w:rFonts w:ascii="Times New Roman" w:hAnsi="Times New Roman" w:cs="Times New Roman"/>
                <w:sz w:val="28"/>
                <w:szCs w:val="28"/>
              </w:rPr>
            </w:pPr>
            <w:r w:rsidRPr="00E218EA">
              <w:rPr>
                <w:rFonts w:ascii="Times New Roman" w:hAnsi="Times New Roman" w:cs="Times New Roman"/>
                <w:sz w:val="28"/>
                <w:szCs w:val="28"/>
              </w:rPr>
              <w:t xml:space="preserve">- совместно с воспитателем обеспечивает занятие обучающихся творчеством, трудовой деятельностью; - участвует в организации работы по формированию </w:t>
            </w:r>
          </w:p>
          <w:p w:rsidR="008F51C8" w:rsidRPr="00E218EA" w:rsidRDefault="002C3882" w:rsidP="002F02CB">
            <w:pPr>
              <w:ind w:left="33"/>
              <w:jc w:val="both"/>
              <w:rPr>
                <w:rFonts w:ascii="Times New Roman" w:hAnsi="Times New Roman" w:cs="Times New Roman"/>
                <w:sz w:val="28"/>
                <w:szCs w:val="28"/>
              </w:rPr>
            </w:pPr>
            <w:r w:rsidRPr="00E218EA">
              <w:rPr>
                <w:rFonts w:ascii="Times New Roman" w:hAnsi="Times New Roman" w:cs="Times New Roman"/>
                <w:sz w:val="28"/>
                <w:szCs w:val="28"/>
              </w:rPr>
              <w:t>общей культуры будущего школьника;</w:t>
            </w:r>
          </w:p>
        </w:tc>
      </w:tr>
    </w:tbl>
    <w:p w:rsidR="008F51C8" w:rsidRPr="00E218EA" w:rsidRDefault="008F51C8" w:rsidP="00E218EA">
      <w:pPr>
        <w:pStyle w:val="a8"/>
        <w:spacing w:after="0"/>
        <w:ind w:left="-709"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w:t>
      </w:r>
    </w:p>
    <w:p w:rsidR="002C3882" w:rsidRPr="00E218EA" w:rsidRDefault="002C3882" w:rsidP="002F02CB">
      <w:pPr>
        <w:pStyle w:val="a8"/>
        <w:spacing w:after="0"/>
        <w:ind w:left="1134" w:firstLine="709"/>
        <w:jc w:val="center"/>
        <w:rPr>
          <w:rFonts w:ascii="Times New Roman" w:hAnsi="Times New Roman" w:cs="Times New Roman"/>
          <w:b/>
          <w:sz w:val="28"/>
          <w:szCs w:val="28"/>
        </w:rPr>
      </w:pPr>
      <w:r w:rsidRPr="00E218EA">
        <w:rPr>
          <w:rFonts w:ascii="Times New Roman" w:hAnsi="Times New Roman" w:cs="Times New Roman"/>
          <w:b/>
          <w:sz w:val="28"/>
          <w:szCs w:val="28"/>
        </w:rPr>
        <w:t>3.5. Нормативно-методическое обеспечение реализации Программы воспитания</w:t>
      </w:r>
    </w:p>
    <w:p w:rsidR="002C3882" w:rsidRPr="00E218EA" w:rsidRDefault="002C3882" w:rsidP="002F02CB">
      <w:pPr>
        <w:pStyle w:val="a8"/>
        <w:spacing w:after="0"/>
        <w:ind w:left="1134"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Содержание Программы разработано на основе следующих нормативно-правовых документов:   </w:t>
      </w:r>
    </w:p>
    <w:p w:rsidR="002C3882" w:rsidRPr="00E218EA" w:rsidRDefault="002C3882" w:rsidP="002F02CB">
      <w:pPr>
        <w:pStyle w:val="a8"/>
        <w:spacing w:after="0"/>
        <w:ind w:left="1134"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Федеральным законом от 29 декабря 2012 г. №273-ФЗ «Об образовании в Российской Федерации»;   </w:t>
      </w:r>
    </w:p>
    <w:p w:rsidR="002C3882" w:rsidRPr="00E218EA" w:rsidRDefault="002C3882" w:rsidP="002F02CB">
      <w:pPr>
        <w:pStyle w:val="a8"/>
        <w:spacing w:after="0"/>
        <w:ind w:left="1134"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Федеральным государственным образовательным стандартом дошкольного образования (приказ Минобрнауки России от 17 октября 2013 г. № 1155, зарегистрирован Минюстом России 14 ноября 2013 г. № 30384);   </w:t>
      </w:r>
    </w:p>
    <w:p w:rsidR="002C3882" w:rsidRPr="00E218EA" w:rsidRDefault="002C3882" w:rsidP="002F02CB">
      <w:pPr>
        <w:pStyle w:val="a8"/>
        <w:spacing w:after="0"/>
        <w:ind w:left="1134"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Федеральным законом от 31 июля 2020 года № 304-ФЗ «О внесении изменений в Федеральный закон «Об образовании в Российской Федерации» по вопросам воспитания обучающихся»;   </w:t>
      </w:r>
    </w:p>
    <w:p w:rsidR="002C3882" w:rsidRPr="00E218EA" w:rsidRDefault="002C3882" w:rsidP="002F02CB">
      <w:pPr>
        <w:pStyle w:val="a8"/>
        <w:spacing w:after="0"/>
        <w:ind w:left="1134"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Президента РФ).   </w:t>
      </w:r>
    </w:p>
    <w:p w:rsidR="002C3882" w:rsidRPr="00E218EA" w:rsidRDefault="002C3882" w:rsidP="002F02CB">
      <w:pPr>
        <w:pStyle w:val="a8"/>
        <w:spacing w:after="0"/>
        <w:ind w:left="1134"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С учетом Плана мероприятий по реализации в 2021–2025 годах Стратегии развития воспитания в Российской Федерации на период до 2025 года.  </w:t>
      </w:r>
    </w:p>
    <w:p w:rsidR="002C3882" w:rsidRPr="00E218EA" w:rsidRDefault="002C3882" w:rsidP="002F02CB">
      <w:pPr>
        <w:pStyle w:val="a8"/>
        <w:spacing w:after="0"/>
        <w:ind w:left="1134"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С учетом «Примерной рабочей программой воспитания», разработанной сотрудниками Института стратегии развития образования РАО </w:t>
      </w:r>
      <w:r w:rsidRPr="00E218EA">
        <w:rPr>
          <w:rFonts w:ascii="Times New Roman" w:hAnsi="Times New Roman" w:cs="Times New Roman"/>
          <w:sz w:val="28"/>
          <w:szCs w:val="28"/>
        </w:rPr>
        <w:lastRenderedPageBreak/>
        <w:t xml:space="preserve">в рамках государственного задания и одобрена решением Федерального учебно-методического объединения по общему образованию (протокол от «01» июля 2021 № 2/21)  </w:t>
      </w:r>
    </w:p>
    <w:p w:rsidR="002C3882" w:rsidRPr="00E218EA" w:rsidRDefault="002C3882" w:rsidP="002F02CB">
      <w:pPr>
        <w:pStyle w:val="a8"/>
        <w:spacing w:after="0"/>
        <w:ind w:left="1134"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ООП </w:t>
      </w:r>
      <w:r w:rsidR="002F02CB">
        <w:rPr>
          <w:rFonts w:ascii="Times New Roman" w:hAnsi="Times New Roman" w:cs="Times New Roman"/>
          <w:sz w:val="28"/>
          <w:szCs w:val="28"/>
        </w:rPr>
        <w:t xml:space="preserve">ОП </w:t>
      </w:r>
      <w:r w:rsidRPr="00E218EA">
        <w:rPr>
          <w:rFonts w:ascii="Times New Roman" w:hAnsi="Times New Roman" w:cs="Times New Roman"/>
          <w:sz w:val="28"/>
          <w:szCs w:val="28"/>
        </w:rPr>
        <w:t xml:space="preserve">ДО - Рабочие программы воспитания педагогов групп, как часть основной образовательной программы (далее </w:t>
      </w:r>
      <w:r w:rsidR="002F02CB">
        <w:rPr>
          <w:rFonts w:ascii="Times New Roman" w:hAnsi="Times New Roman" w:cs="Times New Roman"/>
          <w:sz w:val="28"/>
          <w:szCs w:val="28"/>
        </w:rPr>
        <w:t>–</w:t>
      </w:r>
      <w:r w:rsidRPr="00E218EA">
        <w:rPr>
          <w:rFonts w:ascii="Times New Roman" w:hAnsi="Times New Roman" w:cs="Times New Roman"/>
          <w:sz w:val="28"/>
          <w:szCs w:val="28"/>
        </w:rPr>
        <w:t xml:space="preserve"> ООП</w:t>
      </w:r>
      <w:r w:rsidR="002F02CB">
        <w:rPr>
          <w:rFonts w:ascii="Times New Roman" w:hAnsi="Times New Roman" w:cs="Times New Roman"/>
          <w:sz w:val="28"/>
          <w:szCs w:val="28"/>
        </w:rPr>
        <w:t xml:space="preserve"> ОП</w:t>
      </w:r>
      <w:r w:rsidRPr="00E218EA">
        <w:rPr>
          <w:rFonts w:ascii="Times New Roman" w:hAnsi="Times New Roman" w:cs="Times New Roman"/>
          <w:sz w:val="28"/>
          <w:szCs w:val="28"/>
        </w:rPr>
        <w:t xml:space="preserve"> ДО); </w:t>
      </w:r>
    </w:p>
    <w:p w:rsidR="002C3882" w:rsidRPr="00E218EA" w:rsidRDefault="002C3882" w:rsidP="002F02CB">
      <w:pPr>
        <w:pStyle w:val="a8"/>
        <w:spacing w:after="0"/>
        <w:ind w:left="1134"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Должностные инструкции специалистов, отвечающих за организацию воспитательной деятельности в МАДОУ ЦРР – д/с № 34; </w:t>
      </w:r>
    </w:p>
    <w:p w:rsidR="002C3882" w:rsidRPr="00E218EA" w:rsidRDefault="002C3882" w:rsidP="002F02CB">
      <w:pPr>
        <w:pStyle w:val="a8"/>
        <w:spacing w:after="0"/>
        <w:ind w:left="1134"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Документы, регламентирующие воспитательную деятельность в МАДОУ ЦРР – д/с № 34 (штатное расписание, обеспечивающее кадровый состав, реализующий воспитательную деятельность в МАДОУ ЦРР – д/с № 34)      Подробное описание приведено на сайте МАДОУ ЦРР – д/с № 34 </w:t>
      </w:r>
      <w:r w:rsidR="00D221C1" w:rsidRPr="00E218EA">
        <w:rPr>
          <w:rFonts w:ascii="Times New Roman" w:hAnsi="Times New Roman" w:cs="Times New Roman"/>
          <w:sz w:val="28"/>
          <w:szCs w:val="28"/>
        </w:rPr>
        <w:t>https://ds34.uokvz.ru/</w:t>
      </w:r>
      <w:r w:rsidRPr="00E218EA">
        <w:rPr>
          <w:rFonts w:ascii="Times New Roman" w:hAnsi="Times New Roman" w:cs="Times New Roman"/>
          <w:sz w:val="28"/>
          <w:szCs w:val="28"/>
        </w:rPr>
        <w:t xml:space="preserve"> в разделе «Документы», «Образование».</w:t>
      </w:r>
    </w:p>
    <w:p w:rsidR="002C3882" w:rsidRPr="00E218EA" w:rsidRDefault="002C3882" w:rsidP="00E218EA">
      <w:pPr>
        <w:pStyle w:val="a8"/>
        <w:spacing w:after="0"/>
        <w:ind w:left="-709" w:firstLine="709"/>
        <w:jc w:val="both"/>
        <w:rPr>
          <w:rFonts w:ascii="Times New Roman" w:hAnsi="Times New Roman" w:cs="Times New Roman"/>
          <w:sz w:val="28"/>
          <w:szCs w:val="28"/>
        </w:rPr>
      </w:pPr>
    </w:p>
    <w:p w:rsidR="002C3882" w:rsidRPr="00E218EA" w:rsidRDefault="002C3882" w:rsidP="002F02CB">
      <w:pPr>
        <w:pStyle w:val="a8"/>
        <w:spacing w:after="0"/>
        <w:ind w:left="1134" w:firstLine="709"/>
        <w:jc w:val="center"/>
        <w:rPr>
          <w:rFonts w:ascii="Times New Roman" w:hAnsi="Times New Roman" w:cs="Times New Roman"/>
          <w:b/>
          <w:sz w:val="28"/>
          <w:szCs w:val="28"/>
        </w:rPr>
      </w:pPr>
      <w:r w:rsidRPr="00E218EA">
        <w:rPr>
          <w:rFonts w:ascii="Times New Roman" w:hAnsi="Times New Roman" w:cs="Times New Roman"/>
          <w:b/>
          <w:sz w:val="28"/>
          <w:szCs w:val="28"/>
        </w:rPr>
        <w:t>3.6. Особые требования к условиям, обеспечивающим достижение планируемых личностных результатов в работе с особыми категориями детей</w:t>
      </w:r>
    </w:p>
    <w:p w:rsidR="00D221C1" w:rsidRPr="00E218EA" w:rsidRDefault="00D221C1" w:rsidP="002F02CB">
      <w:pPr>
        <w:pStyle w:val="a8"/>
        <w:spacing w:after="0"/>
        <w:ind w:left="1134"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  </w:t>
      </w:r>
    </w:p>
    <w:p w:rsidR="00D221C1" w:rsidRPr="00E218EA" w:rsidRDefault="00D221C1" w:rsidP="002F02CB">
      <w:pPr>
        <w:pStyle w:val="a8"/>
        <w:spacing w:after="0"/>
        <w:ind w:left="1134"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Инклюзия является ценностной основой уклада МАДОУ ЦРР – д/с № 34 и основанием для проектирования воспитывающих сред, деятельностей и событий.      </w:t>
      </w:r>
    </w:p>
    <w:p w:rsidR="00D221C1" w:rsidRPr="00E218EA" w:rsidRDefault="00D221C1" w:rsidP="002F02CB">
      <w:pPr>
        <w:pStyle w:val="a8"/>
        <w:spacing w:after="0"/>
        <w:ind w:left="1134" w:firstLine="709"/>
        <w:jc w:val="both"/>
        <w:rPr>
          <w:rFonts w:ascii="Times New Roman" w:hAnsi="Times New Roman" w:cs="Times New Roman"/>
          <w:sz w:val="28"/>
          <w:szCs w:val="28"/>
        </w:rPr>
      </w:pPr>
      <w:r w:rsidRPr="00E218EA">
        <w:rPr>
          <w:rFonts w:ascii="Times New Roman" w:hAnsi="Times New Roman" w:cs="Times New Roman"/>
          <w:b/>
          <w:i/>
          <w:sz w:val="28"/>
          <w:szCs w:val="28"/>
        </w:rPr>
        <w:t>На уровне уклада:</w:t>
      </w:r>
      <w:r w:rsidRPr="00E218EA">
        <w:rPr>
          <w:rFonts w:ascii="Times New Roman" w:hAnsi="Times New Roman" w:cs="Times New Roman"/>
          <w:sz w:val="28"/>
          <w:szCs w:val="28"/>
        </w:rPr>
        <w:t xml:space="preserve"> МАДОУ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МАДОУ ЦРР – д/с № 34.       </w:t>
      </w:r>
    </w:p>
    <w:p w:rsidR="00D221C1" w:rsidRPr="00E218EA" w:rsidRDefault="00D221C1" w:rsidP="002F02CB">
      <w:pPr>
        <w:pStyle w:val="a8"/>
        <w:spacing w:after="0"/>
        <w:ind w:left="1134" w:firstLine="709"/>
        <w:jc w:val="both"/>
        <w:rPr>
          <w:rFonts w:ascii="Times New Roman" w:hAnsi="Times New Roman" w:cs="Times New Roman"/>
          <w:sz w:val="28"/>
          <w:szCs w:val="28"/>
        </w:rPr>
      </w:pPr>
      <w:r w:rsidRPr="00E218EA">
        <w:rPr>
          <w:rFonts w:ascii="Times New Roman" w:hAnsi="Times New Roman" w:cs="Times New Roman"/>
          <w:b/>
          <w:i/>
          <w:sz w:val="28"/>
          <w:szCs w:val="28"/>
        </w:rPr>
        <w:t>На уровне воспитывающих сред:</w:t>
      </w:r>
      <w:r w:rsidRPr="00E218EA">
        <w:rPr>
          <w:rFonts w:ascii="Times New Roman" w:hAnsi="Times New Roman" w:cs="Times New Roman"/>
          <w:sz w:val="28"/>
          <w:szCs w:val="28"/>
        </w:rPr>
        <w:t xml:space="preserve"> ППС строится как максимально доступная для детей с ОВЗ; событийная воспитывающая среда МАДОУ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rsidR="00D221C1" w:rsidRPr="00E218EA" w:rsidRDefault="00D221C1" w:rsidP="002F02CB">
      <w:pPr>
        <w:pStyle w:val="a8"/>
        <w:spacing w:after="0"/>
        <w:ind w:left="1134" w:firstLine="709"/>
        <w:jc w:val="both"/>
        <w:rPr>
          <w:rFonts w:ascii="Times New Roman" w:hAnsi="Times New Roman" w:cs="Times New Roman"/>
          <w:sz w:val="28"/>
          <w:szCs w:val="28"/>
        </w:rPr>
      </w:pPr>
      <w:r w:rsidRPr="00E218EA">
        <w:rPr>
          <w:rFonts w:ascii="Times New Roman" w:hAnsi="Times New Roman" w:cs="Times New Roman"/>
          <w:b/>
          <w:i/>
          <w:sz w:val="28"/>
          <w:szCs w:val="28"/>
        </w:rPr>
        <w:t>На уровне общности:</w:t>
      </w:r>
      <w:r w:rsidRPr="00E218EA">
        <w:rPr>
          <w:rFonts w:ascii="Times New Roman" w:hAnsi="Times New Roman" w:cs="Times New Roman"/>
          <w:sz w:val="28"/>
          <w:szCs w:val="28"/>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D221C1" w:rsidRPr="00E218EA" w:rsidRDefault="00D221C1" w:rsidP="002F02CB">
      <w:pPr>
        <w:pStyle w:val="a8"/>
        <w:spacing w:after="0"/>
        <w:ind w:left="1134" w:firstLine="709"/>
        <w:jc w:val="both"/>
        <w:rPr>
          <w:rFonts w:ascii="Times New Roman" w:hAnsi="Times New Roman" w:cs="Times New Roman"/>
          <w:sz w:val="28"/>
          <w:szCs w:val="28"/>
        </w:rPr>
      </w:pPr>
      <w:r w:rsidRPr="00E218EA">
        <w:rPr>
          <w:rFonts w:ascii="Times New Roman" w:hAnsi="Times New Roman" w:cs="Times New Roman"/>
          <w:b/>
          <w:i/>
          <w:sz w:val="28"/>
          <w:szCs w:val="28"/>
        </w:rPr>
        <w:lastRenderedPageBreak/>
        <w:t>На уровне деятельностей:</w:t>
      </w:r>
      <w:r w:rsidRPr="00E218EA">
        <w:rPr>
          <w:rFonts w:ascii="Times New Roman" w:hAnsi="Times New Roman" w:cs="Times New Roman"/>
          <w:sz w:val="28"/>
          <w:szCs w:val="28"/>
        </w:rPr>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D221C1" w:rsidRPr="00E218EA" w:rsidRDefault="00D221C1" w:rsidP="002F02CB">
      <w:pPr>
        <w:pStyle w:val="a8"/>
        <w:spacing w:after="0"/>
        <w:ind w:left="1134" w:firstLine="709"/>
        <w:jc w:val="both"/>
        <w:rPr>
          <w:rFonts w:ascii="Times New Roman" w:hAnsi="Times New Roman" w:cs="Times New Roman"/>
          <w:sz w:val="28"/>
          <w:szCs w:val="28"/>
        </w:rPr>
      </w:pPr>
      <w:r w:rsidRPr="00E218EA">
        <w:rPr>
          <w:rFonts w:ascii="Times New Roman" w:hAnsi="Times New Roman" w:cs="Times New Roman"/>
          <w:b/>
          <w:i/>
          <w:sz w:val="28"/>
          <w:szCs w:val="28"/>
        </w:rPr>
        <w:t xml:space="preserve"> На уровне событий:</w:t>
      </w:r>
      <w:r w:rsidRPr="00E218EA">
        <w:rPr>
          <w:rFonts w:ascii="Times New Roman" w:hAnsi="Times New Roman" w:cs="Times New Roman"/>
          <w:sz w:val="28"/>
          <w:szCs w:val="28"/>
        </w:rPr>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rsidR="00D221C1" w:rsidRPr="00E218EA" w:rsidRDefault="00D221C1" w:rsidP="002F02CB">
      <w:pPr>
        <w:pStyle w:val="a8"/>
        <w:spacing w:after="0"/>
        <w:ind w:left="1134" w:firstLine="709"/>
        <w:jc w:val="both"/>
        <w:rPr>
          <w:rFonts w:ascii="Times New Roman" w:hAnsi="Times New Roman" w:cs="Times New Roman"/>
          <w:sz w:val="28"/>
          <w:szCs w:val="28"/>
        </w:rPr>
      </w:pPr>
      <w:r w:rsidRPr="00E218EA">
        <w:rPr>
          <w:rFonts w:ascii="Times New Roman" w:hAnsi="Times New Roman" w:cs="Times New Roman"/>
          <w:b/>
          <w:i/>
          <w:sz w:val="28"/>
          <w:szCs w:val="28"/>
        </w:rPr>
        <w:t xml:space="preserve"> Основными условиями реализации Программы воспитания в дошкольных образовательных организациях, реализующих инклюзивное образование, являются:</w:t>
      </w:r>
      <w:r w:rsidRPr="00E218EA">
        <w:rPr>
          <w:rFonts w:ascii="Times New Roman" w:hAnsi="Times New Roman" w:cs="Times New Roman"/>
          <w:sz w:val="28"/>
          <w:szCs w:val="28"/>
        </w:rPr>
        <w:t xml:space="preserve">  </w:t>
      </w:r>
    </w:p>
    <w:p w:rsidR="00D221C1" w:rsidRPr="00E218EA" w:rsidRDefault="00D221C1" w:rsidP="002F02CB">
      <w:pPr>
        <w:pStyle w:val="a8"/>
        <w:spacing w:after="0"/>
        <w:ind w:left="1134"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D221C1" w:rsidRPr="00E218EA" w:rsidRDefault="00D221C1" w:rsidP="002F02CB">
      <w:pPr>
        <w:pStyle w:val="a8"/>
        <w:spacing w:after="0"/>
        <w:ind w:left="1134"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D221C1" w:rsidRPr="00E218EA" w:rsidRDefault="00D221C1" w:rsidP="002F02CB">
      <w:pPr>
        <w:pStyle w:val="a8"/>
        <w:spacing w:after="0"/>
        <w:ind w:left="1134"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3) содействие и сотрудничество детей и взрослых, признание ребенка полноценным участником (субъектом) образовательных отношений;  </w:t>
      </w:r>
    </w:p>
    <w:p w:rsidR="00D221C1" w:rsidRPr="00E218EA" w:rsidRDefault="00D221C1" w:rsidP="002F02CB">
      <w:pPr>
        <w:pStyle w:val="a8"/>
        <w:spacing w:after="0"/>
        <w:ind w:left="1134"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4) формирование и поддержка инициативы детей в различных видах детской деятельности;  </w:t>
      </w:r>
    </w:p>
    <w:p w:rsidR="00D221C1" w:rsidRPr="00E218EA" w:rsidRDefault="00D221C1" w:rsidP="002F02CB">
      <w:pPr>
        <w:pStyle w:val="a8"/>
        <w:spacing w:after="0"/>
        <w:ind w:left="1134"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5) активное привлечение ближайшего социального окружения к воспитанию ребенка.  </w:t>
      </w:r>
    </w:p>
    <w:p w:rsidR="00D221C1" w:rsidRPr="00E218EA" w:rsidRDefault="00D221C1" w:rsidP="002F02CB">
      <w:pPr>
        <w:pStyle w:val="a8"/>
        <w:spacing w:after="0"/>
        <w:ind w:left="1134" w:firstLine="709"/>
        <w:jc w:val="both"/>
        <w:rPr>
          <w:rFonts w:ascii="Times New Roman" w:hAnsi="Times New Roman" w:cs="Times New Roman"/>
          <w:b/>
          <w:sz w:val="28"/>
          <w:szCs w:val="28"/>
        </w:rPr>
      </w:pPr>
      <w:r w:rsidRPr="00E218EA">
        <w:rPr>
          <w:rFonts w:ascii="Times New Roman" w:hAnsi="Times New Roman" w:cs="Times New Roman"/>
          <w:sz w:val="28"/>
          <w:szCs w:val="28"/>
        </w:rPr>
        <w:t xml:space="preserve">        </w:t>
      </w:r>
      <w:r w:rsidRPr="00E218EA">
        <w:rPr>
          <w:rFonts w:ascii="Times New Roman" w:hAnsi="Times New Roman" w:cs="Times New Roman"/>
          <w:b/>
          <w:sz w:val="28"/>
          <w:szCs w:val="28"/>
        </w:rPr>
        <w:t xml:space="preserve">Задачами воспитания детей с ОВЗ в условиях дошкольной образовательной организации являются: </w:t>
      </w:r>
    </w:p>
    <w:p w:rsidR="00D221C1" w:rsidRPr="00E218EA" w:rsidRDefault="00D221C1" w:rsidP="002F02CB">
      <w:pPr>
        <w:pStyle w:val="a8"/>
        <w:spacing w:after="0"/>
        <w:ind w:left="1134"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1)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формирование доброжелательного отношения к детям с ОВЗ и их семьям со стороны всех участников образовательных отношений;  </w:t>
      </w:r>
    </w:p>
    <w:p w:rsidR="00D221C1" w:rsidRPr="00E218EA" w:rsidRDefault="00D221C1" w:rsidP="002F02CB">
      <w:pPr>
        <w:pStyle w:val="a8"/>
        <w:spacing w:after="0"/>
        <w:ind w:left="1134"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2)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w:t>
      </w:r>
    </w:p>
    <w:p w:rsidR="00D221C1" w:rsidRPr="00E218EA" w:rsidRDefault="00D221C1" w:rsidP="002F02CB">
      <w:pPr>
        <w:pStyle w:val="a8"/>
        <w:spacing w:after="0"/>
        <w:ind w:left="1134"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3) обеспечение эмоционально-положительного взаимодействия детей с окружающими в целях их успешной адаптации и интеграции в общество;  </w:t>
      </w:r>
    </w:p>
    <w:p w:rsidR="00D221C1" w:rsidRPr="00E218EA" w:rsidRDefault="00D221C1" w:rsidP="002F02CB">
      <w:pPr>
        <w:pStyle w:val="a8"/>
        <w:spacing w:after="0"/>
        <w:ind w:left="1134"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4) расширение у детей с различными нарушениями развития знаний и представлений об окружающем мире;  </w:t>
      </w:r>
    </w:p>
    <w:p w:rsidR="00D221C1" w:rsidRPr="00E218EA" w:rsidRDefault="00D221C1" w:rsidP="002F02CB">
      <w:pPr>
        <w:pStyle w:val="a8"/>
        <w:spacing w:after="0"/>
        <w:ind w:left="1134" w:firstLine="709"/>
        <w:jc w:val="both"/>
        <w:rPr>
          <w:rFonts w:ascii="Times New Roman" w:hAnsi="Times New Roman" w:cs="Times New Roman"/>
          <w:sz w:val="28"/>
          <w:szCs w:val="28"/>
        </w:rPr>
      </w:pPr>
      <w:r w:rsidRPr="00E218EA">
        <w:rPr>
          <w:rFonts w:ascii="Times New Roman" w:hAnsi="Times New Roman" w:cs="Times New Roman"/>
          <w:sz w:val="28"/>
          <w:szCs w:val="28"/>
        </w:rPr>
        <w:lastRenderedPageBreak/>
        <w:t xml:space="preserve">5) взаимодействие с семьей для обеспечения полноценного развития детей с ОВЗ;  </w:t>
      </w:r>
    </w:p>
    <w:p w:rsidR="00D221C1" w:rsidRPr="00E218EA" w:rsidRDefault="00D221C1" w:rsidP="002F02CB">
      <w:pPr>
        <w:pStyle w:val="a8"/>
        <w:spacing w:after="0"/>
        <w:ind w:left="1134"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6) охрана и укрепление физического и психического здоровья детей, в том числе их эмоционального благополучия;  </w:t>
      </w:r>
    </w:p>
    <w:p w:rsidR="00E254E3" w:rsidRPr="00E218EA" w:rsidRDefault="00D221C1" w:rsidP="002F02CB">
      <w:pPr>
        <w:pStyle w:val="a8"/>
        <w:spacing w:after="0"/>
        <w:ind w:left="1134" w:firstLine="709"/>
        <w:jc w:val="both"/>
        <w:rPr>
          <w:rFonts w:ascii="Times New Roman" w:hAnsi="Times New Roman" w:cs="Times New Roman"/>
          <w:sz w:val="28"/>
          <w:szCs w:val="28"/>
        </w:rPr>
      </w:pPr>
      <w:r w:rsidRPr="00E218EA">
        <w:rPr>
          <w:rFonts w:ascii="Times New Roman" w:hAnsi="Times New Roman" w:cs="Times New Roman"/>
          <w:sz w:val="28"/>
          <w:szCs w:val="28"/>
        </w:rPr>
        <w:t>7)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254E3" w:rsidRPr="00E218EA" w:rsidRDefault="00E254E3" w:rsidP="002F02CB">
      <w:pPr>
        <w:pStyle w:val="a8"/>
        <w:spacing w:after="0"/>
        <w:ind w:left="1134" w:firstLine="709"/>
        <w:jc w:val="both"/>
        <w:rPr>
          <w:rFonts w:ascii="Times New Roman" w:hAnsi="Times New Roman" w:cs="Times New Roman"/>
          <w:b/>
          <w:sz w:val="28"/>
          <w:szCs w:val="28"/>
        </w:rPr>
      </w:pPr>
      <w:r w:rsidRPr="00E218EA">
        <w:rPr>
          <w:rFonts w:ascii="Times New Roman" w:hAnsi="Times New Roman" w:cs="Times New Roman"/>
          <w:b/>
          <w:sz w:val="28"/>
          <w:szCs w:val="28"/>
        </w:rPr>
        <w:t xml:space="preserve">3.7. Календарный план воспитательной работы </w:t>
      </w:r>
    </w:p>
    <w:p w:rsidR="00E254E3" w:rsidRPr="00E218EA" w:rsidRDefault="00E254E3" w:rsidP="002F02CB">
      <w:pPr>
        <w:pStyle w:val="a8"/>
        <w:spacing w:after="0"/>
        <w:ind w:left="1134"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Календарный план воспитательной работы (Приложение № 1) строится на основе базовых ценностей и примерного годового тематического плана МАДОУ ЦРР – д/с № 34. События и мероприятия проводятся как для всего детского сада, так и внутри групп согласно возрастным особенностям и тематическим неделям. </w:t>
      </w:r>
    </w:p>
    <w:p w:rsidR="00E254E3" w:rsidRPr="00E218EA" w:rsidRDefault="00E254E3" w:rsidP="002F02CB">
      <w:pPr>
        <w:pStyle w:val="a8"/>
        <w:spacing w:after="0"/>
        <w:ind w:left="1134"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Праздничные, досуговые мероприятия по основным календарным праздникам, с закладкой в цель мероприятия основных задач по ценностям воспитания, заявленным в данной Программе воспитания (труд, знания, культура и красота, Родина и природа и др.) для всего детского сада разрабатываются педагогами МАДОУ ЦРР – д/с № 34.        </w:t>
      </w:r>
    </w:p>
    <w:p w:rsidR="00E254E3" w:rsidRPr="00E218EA" w:rsidRDefault="00E254E3" w:rsidP="002F02CB">
      <w:pPr>
        <w:pStyle w:val="a8"/>
        <w:spacing w:after="0"/>
        <w:ind w:left="1134" w:firstLine="709"/>
        <w:jc w:val="both"/>
        <w:rPr>
          <w:rFonts w:ascii="Times New Roman" w:hAnsi="Times New Roman" w:cs="Times New Roman"/>
          <w:sz w:val="28"/>
          <w:szCs w:val="28"/>
        </w:rPr>
      </w:pPr>
      <w:r w:rsidRPr="00E218EA">
        <w:rPr>
          <w:rFonts w:ascii="Times New Roman" w:hAnsi="Times New Roman" w:cs="Times New Roman"/>
          <w:sz w:val="28"/>
          <w:szCs w:val="28"/>
        </w:rPr>
        <w:t>Для мероприятий внутри группы воспитатель самостоятельно выбирает конкретные формы реализации воспитательных задач по предлагаемым в Программе задачам базовых воспитательных ценностей.  В ходе планирования и доработки   должны быть определены смысл и действия взрослых, а также смысл и действия детей в каждой из форм.</w:t>
      </w:r>
    </w:p>
    <w:p w:rsidR="00E254E3" w:rsidRPr="00E218EA" w:rsidRDefault="00E254E3" w:rsidP="002F02CB">
      <w:pPr>
        <w:pStyle w:val="a8"/>
        <w:spacing w:after="0"/>
        <w:ind w:left="1134"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События, формы и методы работы по решению воспитательных задач могут быть интегративными.</w:t>
      </w:r>
    </w:p>
    <w:p w:rsidR="004D4BB6" w:rsidRDefault="00E254E3" w:rsidP="008755F3">
      <w:pPr>
        <w:pStyle w:val="a8"/>
        <w:spacing w:after="0"/>
        <w:ind w:left="1134" w:firstLine="709"/>
        <w:jc w:val="both"/>
        <w:rPr>
          <w:rFonts w:ascii="Times New Roman" w:hAnsi="Times New Roman" w:cs="Times New Roman"/>
          <w:sz w:val="28"/>
          <w:szCs w:val="28"/>
        </w:rPr>
      </w:pPr>
      <w:r w:rsidRPr="00E218EA">
        <w:rPr>
          <w:rFonts w:ascii="Times New Roman" w:hAnsi="Times New Roman" w:cs="Times New Roman"/>
          <w:sz w:val="28"/>
          <w:szCs w:val="28"/>
        </w:rPr>
        <w:t xml:space="preserve">    Каждый воспитатель использует конкретные формы реализации воспитательного события согласно возрастным особенностям детей. В ходе планирования должны быть определены цель и алгоритм действия взрослых, а также задачи и виды деятельности детей в каждой из форм работы. </w:t>
      </w:r>
    </w:p>
    <w:p w:rsidR="008755F3" w:rsidRDefault="008755F3" w:rsidP="008755F3">
      <w:pPr>
        <w:pStyle w:val="a8"/>
        <w:spacing w:after="0"/>
        <w:ind w:left="1134" w:firstLine="709"/>
        <w:jc w:val="both"/>
        <w:rPr>
          <w:rFonts w:ascii="Times New Roman" w:hAnsi="Times New Roman" w:cs="Times New Roman"/>
          <w:sz w:val="28"/>
          <w:szCs w:val="28"/>
        </w:rPr>
      </w:pPr>
    </w:p>
    <w:p w:rsidR="008755F3" w:rsidRDefault="008755F3" w:rsidP="008755F3">
      <w:pPr>
        <w:pStyle w:val="a8"/>
        <w:spacing w:after="0"/>
        <w:ind w:left="1134" w:firstLine="709"/>
        <w:jc w:val="both"/>
        <w:rPr>
          <w:rFonts w:ascii="Times New Roman" w:hAnsi="Times New Roman" w:cs="Times New Roman"/>
          <w:sz w:val="28"/>
          <w:szCs w:val="28"/>
        </w:rPr>
      </w:pPr>
    </w:p>
    <w:p w:rsidR="008755F3" w:rsidRDefault="008755F3" w:rsidP="008755F3">
      <w:pPr>
        <w:pStyle w:val="a8"/>
        <w:spacing w:after="0"/>
        <w:ind w:left="1134" w:firstLine="709"/>
        <w:jc w:val="both"/>
        <w:rPr>
          <w:rFonts w:ascii="Times New Roman" w:hAnsi="Times New Roman" w:cs="Times New Roman"/>
          <w:sz w:val="28"/>
          <w:szCs w:val="28"/>
        </w:rPr>
      </w:pPr>
    </w:p>
    <w:p w:rsidR="008755F3" w:rsidRDefault="008755F3" w:rsidP="008755F3">
      <w:pPr>
        <w:pStyle w:val="a8"/>
        <w:spacing w:after="0"/>
        <w:ind w:left="1134" w:firstLine="709"/>
        <w:jc w:val="both"/>
        <w:rPr>
          <w:rFonts w:ascii="Times New Roman" w:hAnsi="Times New Roman" w:cs="Times New Roman"/>
          <w:sz w:val="28"/>
          <w:szCs w:val="28"/>
        </w:rPr>
      </w:pPr>
    </w:p>
    <w:p w:rsidR="008755F3" w:rsidRDefault="008755F3" w:rsidP="008755F3">
      <w:pPr>
        <w:pStyle w:val="a8"/>
        <w:spacing w:after="0"/>
        <w:ind w:left="1134" w:firstLine="709"/>
        <w:jc w:val="both"/>
        <w:rPr>
          <w:rFonts w:ascii="Times New Roman" w:hAnsi="Times New Roman" w:cs="Times New Roman"/>
          <w:sz w:val="28"/>
          <w:szCs w:val="28"/>
        </w:rPr>
      </w:pPr>
    </w:p>
    <w:p w:rsidR="008755F3" w:rsidRDefault="008755F3" w:rsidP="008755F3">
      <w:pPr>
        <w:pStyle w:val="a8"/>
        <w:spacing w:after="0"/>
        <w:ind w:left="1134" w:firstLine="709"/>
        <w:jc w:val="both"/>
        <w:rPr>
          <w:rFonts w:ascii="Times New Roman" w:hAnsi="Times New Roman" w:cs="Times New Roman"/>
          <w:sz w:val="28"/>
          <w:szCs w:val="28"/>
        </w:rPr>
      </w:pPr>
    </w:p>
    <w:p w:rsidR="008755F3" w:rsidRDefault="008755F3" w:rsidP="008755F3">
      <w:pPr>
        <w:pStyle w:val="a8"/>
        <w:spacing w:after="0"/>
        <w:ind w:left="1134" w:firstLine="709"/>
        <w:jc w:val="both"/>
        <w:rPr>
          <w:rFonts w:ascii="Times New Roman" w:hAnsi="Times New Roman" w:cs="Times New Roman"/>
          <w:sz w:val="28"/>
          <w:szCs w:val="28"/>
        </w:rPr>
        <w:sectPr w:rsidR="008755F3" w:rsidSect="00A220A6">
          <w:pgSz w:w="11906" w:h="16838"/>
          <w:pgMar w:top="1134" w:right="850" w:bottom="1134" w:left="426" w:header="708" w:footer="708" w:gutter="0"/>
          <w:pgNumType w:start="57"/>
          <w:cols w:space="708"/>
          <w:docGrid w:linePitch="360"/>
        </w:sectPr>
      </w:pPr>
    </w:p>
    <w:p w:rsidR="008755F3" w:rsidRPr="00C861E2" w:rsidRDefault="00C861E2" w:rsidP="00C861E2">
      <w:pPr>
        <w:pStyle w:val="a8"/>
        <w:spacing w:after="0"/>
        <w:ind w:left="1134" w:firstLine="709"/>
        <w:jc w:val="right"/>
        <w:rPr>
          <w:rFonts w:ascii="Times New Roman" w:hAnsi="Times New Roman" w:cs="Times New Roman"/>
          <w:b/>
          <w:sz w:val="28"/>
          <w:szCs w:val="28"/>
        </w:rPr>
      </w:pPr>
      <w:r w:rsidRPr="00C861E2">
        <w:rPr>
          <w:rFonts w:ascii="Times New Roman" w:hAnsi="Times New Roman" w:cs="Times New Roman"/>
          <w:b/>
          <w:sz w:val="28"/>
          <w:szCs w:val="28"/>
        </w:rPr>
        <w:lastRenderedPageBreak/>
        <w:t>(Приложение № 1)</w:t>
      </w:r>
    </w:p>
    <w:p w:rsidR="00C861E2" w:rsidRDefault="00C861E2" w:rsidP="00E218EA">
      <w:pPr>
        <w:pStyle w:val="a8"/>
        <w:spacing w:after="0"/>
        <w:ind w:left="-709" w:firstLine="709"/>
        <w:jc w:val="center"/>
        <w:rPr>
          <w:rFonts w:ascii="Times New Roman" w:hAnsi="Times New Roman" w:cs="Times New Roman"/>
          <w:b/>
          <w:sz w:val="28"/>
          <w:szCs w:val="28"/>
        </w:rPr>
      </w:pPr>
    </w:p>
    <w:p w:rsidR="00D87C4E" w:rsidRPr="00E218EA" w:rsidRDefault="00410404" w:rsidP="00E218EA">
      <w:pPr>
        <w:pStyle w:val="a8"/>
        <w:spacing w:after="0"/>
        <w:ind w:left="-709" w:firstLine="709"/>
        <w:jc w:val="center"/>
        <w:rPr>
          <w:rFonts w:ascii="Times New Roman" w:hAnsi="Times New Roman" w:cs="Times New Roman"/>
          <w:b/>
          <w:sz w:val="28"/>
          <w:szCs w:val="28"/>
        </w:rPr>
      </w:pPr>
      <w:r w:rsidRPr="00E218EA">
        <w:rPr>
          <w:rFonts w:ascii="Times New Roman" w:hAnsi="Times New Roman" w:cs="Times New Roman"/>
          <w:b/>
          <w:sz w:val="28"/>
          <w:szCs w:val="28"/>
        </w:rPr>
        <w:t>Календарный план воспитательной работы</w:t>
      </w:r>
    </w:p>
    <w:p w:rsidR="00FD4553" w:rsidRPr="00E218EA" w:rsidRDefault="00410404" w:rsidP="00E218EA">
      <w:pPr>
        <w:pStyle w:val="a8"/>
        <w:spacing w:after="0"/>
        <w:ind w:left="-709" w:firstLine="709"/>
        <w:jc w:val="center"/>
        <w:rPr>
          <w:rFonts w:ascii="Times New Roman" w:hAnsi="Times New Roman" w:cs="Times New Roman"/>
          <w:b/>
          <w:sz w:val="28"/>
          <w:szCs w:val="28"/>
        </w:rPr>
      </w:pPr>
      <w:r w:rsidRPr="00E218EA">
        <w:rPr>
          <w:rFonts w:ascii="Times New Roman" w:hAnsi="Times New Roman" w:cs="Times New Roman"/>
          <w:b/>
          <w:sz w:val="28"/>
          <w:szCs w:val="28"/>
        </w:rPr>
        <w:t>на</w:t>
      </w:r>
      <w:r w:rsidR="00F96742" w:rsidRPr="00E218EA">
        <w:rPr>
          <w:rFonts w:ascii="Times New Roman" w:hAnsi="Times New Roman" w:cs="Times New Roman"/>
          <w:b/>
          <w:sz w:val="28"/>
          <w:szCs w:val="28"/>
        </w:rPr>
        <w:t xml:space="preserve"> период 2021-2022 </w:t>
      </w:r>
      <w:r w:rsidRPr="00E218EA">
        <w:rPr>
          <w:rFonts w:ascii="Times New Roman" w:hAnsi="Times New Roman" w:cs="Times New Roman"/>
          <w:b/>
          <w:sz w:val="28"/>
          <w:szCs w:val="28"/>
        </w:rPr>
        <w:t>гг.</w:t>
      </w:r>
    </w:p>
    <w:tbl>
      <w:tblPr>
        <w:tblStyle w:val="a3"/>
        <w:tblW w:w="15829" w:type="dxa"/>
        <w:tblInd w:w="-572" w:type="dxa"/>
        <w:tblLayout w:type="fixed"/>
        <w:tblLook w:val="04A0"/>
      </w:tblPr>
      <w:tblGrid>
        <w:gridCol w:w="1418"/>
        <w:gridCol w:w="7087"/>
        <w:gridCol w:w="2694"/>
        <w:gridCol w:w="1653"/>
        <w:gridCol w:w="2977"/>
      </w:tblGrid>
      <w:tr w:rsidR="008755F3" w:rsidRPr="008755F3" w:rsidTr="004D3B1F">
        <w:tc>
          <w:tcPr>
            <w:tcW w:w="1418" w:type="dxa"/>
          </w:tcPr>
          <w:p w:rsidR="00D87C4E" w:rsidRPr="008755F3" w:rsidRDefault="00D87C4E" w:rsidP="008755F3">
            <w:pPr>
              <w:pStyle w:val="a8"/>
              <w:ind w:left="34"/>
              <w:jc w:val="center"/>
              <w:rPr>
                <w:rFonts w:ascii="Times New Roman" w:hAnsi="Times New Roman" w:cs="Times New Roman"/>
                <w:sz w:val="28"/>
                <w:szCs w:val="28"/>
              </w:rPr>
            </w:pPr>
            <w:proofErr w:type="spellStart"/>
            <w:proofErr w:type="gramStart"/>
            <w:r w:rsidRPr="008755F3">
              <w:rPr>
                <w:rFonts w:ascii="Times New Roman" w:hAnsi="Times New Roman" w:cs="Times New Roman"/>
                <w:sz w:val="28"/>
                <w:szCs w:val="28"/>
              </w:rPr>
              <w:t>Направле</w:t>
            </w:r>
            <w:r w:rsidR="008755F3" w:rsidRPr="008755F3">
              <w:rPr>
                <w:rFonts w:ascii="Times New Roman" w:hAnsi="Times New Roman" w:cs="Times New Roman"/>
                <w:sz w:val="28"/>
                <w:szCs w:val="28"/>
              </w:rPr>
              <w:t>-</w:t>
            </w:r>
            <w:r w:rsidRPr="008755F3">
              <w:rPr>
                <w:rFonts w:ascii="Times New Roman" w:hAnsi="Times New Roman" w:cs="Times New Roman"/>
                <w:sz w:val="28"/>
                <w:szCs w:val="28"/>
              </w:rPr>
              <w:t>ние</w:t>
            </w:r>
            <w:proofErr w:type="spellEnd"/>
            <w:proofErr w:type="gramEnd"/>
            <w:r w:rsidRPr="008755F3">
              <w:rPr>
                <w:rFonts w:ascii="Times New Roman" w:hAnsi="Times New Roman" w:cs="Times New Roman"/>
                <w:sz w:val="28"/>
                <w:szCs w:val="28"/>
              </w:rPr>
              <w:t xml:space="preserve"> </w:t>
            </w:r>
            <w:proofErr w:type="spellStart"/>
            <w:r w:rsidRPr="008755F3">
              <w:rPr>
                <w:rFonts w:ascii="Times New Roman" w:hAnsi="Times New Roman" w:cs="Times New Roman"/>
                <w:sz w:val="28"/>
                <w:szCs w:val="28"/>
              </w:rPr>
              <w:t>воспита</w:t>
            </w:r>
            <w:r w:rsidR="008755F3" w:rsidRPr="008755F3">
              <w:rPr>
                <w:rFonts w:ascii="Times New Roman" w:hAnsi="Times New Roman" w:cs="Times New Roman"/>
                <w:sz w:val="28"/>
                <w:szCs w:val="28"/>
              </w:rPr>
              <w:t>-</w:t>
            </w:r>
            <w:r w:rsidRPr="008755F3">
              <w:rPr>
                <w:rFonts w:ascii="Times New Roman" w:hAnsi="Times New Roman" w:cs="Times New Roman"/>
                <w:sz w:val="28"/>
                <w:szCs w:val="28"/>
              </w:rPr>
              <w:t>ния</w:t>
            </w:r>
            <w:proofErr w:type="spellEnd"/>
          </w:p>
        </w:tc>
        <w:tc>
          <w:tcPr>
            <w:tcW w:w="7087" w:type="dxa"/>
          </w:tcPr>
          <w:p w:rsidR="00D87C4E" w:rsidRPr="008755F3" w:rsidRDefault="00D87C4E"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Мероприятие</w:t>
            </w:r>
          </w:p>
        </w:tc>
        <w:tc>
          <w:tcPr>
            <w:tcW w:w="2694" w:type="dxa"/>
          </w:tcPr>
          <w:p w:rsidR="000C780A" w:rsidRPr="008755F3" w:rsidRDefault="000C780A"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Целевая аудитория</w:t>
            </w:r>
          </w:p>
        </w:tc>
        <w:tc>
          <w:tcPr>
            <w:tcW w:w="1653" w:type="dxa"/>
          </w:tcPr>
          <w:p w:rsidR="00D87C4E" w:rsidRPr="008755F3" w:rsidRDefault="00D87C4E"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Сроки</w:t>
            </w:r>
          </w:p>
        </w:tc>
        <w:tc>
          <w:tcPr>
            <w:tcW w:w="2977" w:type="dxa"/>
          </w:tcPr>
          <w:p w:rsidR="00D87C4E" w:rsidRPr="008755F3" w:rsidRDefault="00D87C4E"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Ответственные</w:t>
            </w:r>
          </w:p>
        </w:tc>
      </w:tr>
      <w:tr w:rsidR="008755F3" w:rsidRPr="008755F3" w:rsidTr="004D3B1F">
        <w:tc>
          <w:tcPr>
            <w:tcW w:w="1418" w:type="dxa"/>
            <w:vMerge w:val="restart"/>
            <w:textDirection w:val="btLr"/>
          </w:tcPr>
          <w:p w:rsidR="008C1799" w:rsidRPr="008755F3" w:rsidRDefault="008C1799" w:rsidP="008755F3">
            <w:pPr>
              <w:pStyle w:val="a8"/>
              <w:ind w:left="34" w:right="113"/>
              <w:jc w:val="center"/>
              <w:rPr>
                <w:rFonts w:ascii="Times New Roman" w:hAnsi="Times New Roman" w:cs="Times New Roman"/>
                <w:sz w:val="28"/>
                <w:szCs w:val="28"/>
              </w:rPr>
            </w:pPr>
            <w:r w:rsidRPr="008755F3">
              <w:rPr>
                <w:rFonts w:ascii="Times New Roman" w:hAnsi="Times New Roman" w:cs="Times New Roman"/>
                <w:sz w:val="28"/>
                <w:szCs w:val="28"/>
              </w:rPr>
              <w:t>Патриотическое воспитание</w:t>
            </w:r>
          </w:p>
        </w:tc>
        <w:tc>
          <w:tcPr>
            <w:tcW w:w="7087"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Праздник, посвящённый Дню знаний «В кругу сказочных друзей»</w:t>
            </w:r>
          </w:p>
        </w:tc>
        <w:tc>
          <w:tcPr>
            <w:tcW w:w="2694"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Все группы</w:t>
            </w:r>
          </w:p>
        </w:tc>
        <w:tc>
          <w:tcPr>
            <w:tcW w:w="1653"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Сентябрь</w:t>
            </w:r>
          </w:p>
        </w:tc>
        <w:tc>
          <w:tcPr>
            <w:tcW w:w="2977"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w:t>
            </w:r>
          </w:p>
          <w:p w:rsidR="008C1799" w:rsidRPr="008755F3" w:rsidRDefault="008C1799" w:rsidP="008755F3">
            <w:pPr>
              <w:pStyle w:val="a8"/>
              <w:ind w:left="34"/>
              <w:jc w:val="center"/>
              <w:rPr>
                <w:rFonts w:ascii="Times New Roman" w:hAnsi="Times New Roman" w:cs="Times New Roman"/>
                <w:sz w:val="28"/>
                <w:szCs w:val="28"/>
              </w:rPr>
            </w:pPr>
            <w:proofErr w:type="spellStart"/>
            <w:r w:rsidRPr="008755F3">
              <w:rPr>
                <w:rFonts w:ascii="Times New Roman" w:hAnsi="Times New Roman" w:cs="Times New Roman"/>
                <w:sz w:val="28"/>
                <w:szCs w:val="28"/>
              </w:rPr>
              <w:t>Муз.руководители</w:t>
            </w:r>
            <w:proofErr w:type="spellEnd"/>
          </w:p>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Инструктор по Ф.К.</w:t>
            </w:r>
          </w:p>
        </w:tc>
      </w:tr>
      <w:tr w:rsidR="008755F3" w:rsidRPr="008755F3" w:rsidTr="004D3B1F">
        <w:tc>
          <w:tcPr>
            <w:tcW w:w="1418" w:type="dxa"/>
            <w:vMerge/>
          </w:tcPr>
          <w:p w:rsidR="008C1799" w:rsidRPr="008755F3" w:rsidRDefault="008C1799" w:rsidP="008755F3">
            <w:pPr>
              <w:pStyle w:val="a8"/>
              <w:ind w:left="34"/>
              <w:jc w:val="center"/>
              <w:rPr>
                <w:rFonts w:ascii="Times New Roman" w:hAnsi="Times New Roman" w:cs="Times New Roman"/>
                <w:sz w:val="28"/>
                <w:szCs w:val="28"/>
              </w:rPr>
            </w:pPr>
          </w:p>
        </w:tc>
        <w:tc>
          <w:tcPr>
            <w:tcW w:w="7087"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Участие в мероприятиях, посвященных Дню Кавказского района  </w:t>
            </w:r>
          </w:p>
        </w:tc>
        <w:tc>
          <w:tcPr>
            <w:tcW w:w="2694"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Дети, педагоги,</w:t>
            </w:r>
          </w:p>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родители (законные представители)</w:t>
            </w:r>
          </w:p>
        </w:tc>
        <w:tc>
          <w:tcPr>
            <w:tcW w:w="1653"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Сентябрь </w:t>
            </w:r>
          </w:p>
        </w:tc>
        <w:tc>
          <w:tcPr>
            <w:tcW w:w="2977" w:type="dxa"/>
          </w:tcPr>
          <w:p w:rsidR="008C1799" w:rsidRPr="008755F3" w:rsidRDefault="008C1799" w:rsidP="008755F3">
            <w:pPr>
              <w:pStyle w:val="a8"/>
              <w:ind w:left="34" w:right="194"/>
              <w:jc w:val="center"/>
              <w:rPr>
                <w:rFonts w:ascii="Times New Roman" w:hAnsi="Times New Roman" w:cs="Times New Roman"/>
                <w:sz w:val="28"/>
                <w:szCs w:val="28"/>
              </w:rPr>
            </w:pPr>
            <w:r w:rsidRPr="008755F3">
              <w:rPr>
                <w:rFonts w:ascii="Times New Roman" w:hAnsi="Times New Roman" w:cs="Times New Roman"/>
                <w:sz w:val="28"/>
                <w:szCs w:val="28"/>
              </w:rPr>
              <w:t>Заведующий, воспитатели</w:t>
            </w:r>
          </w:p>
        </w:tc>
      </w:tr>
      <w:tr w:rsidR="008755F3" w:rsidRPr="008755F3" w:rsidTr="004D3B1F">
        <w:tc>
          <w:tcPr>
            <w:tcW w:w="1418" w:type="dxa"/>
            <w:vMerge/>
          </w:tcPr>
          <w:p w:rsidR="008C1799" w:rsidRPr="008755F3" w:rsidRDefault="008C1799" w:rsidP="008755F3">
            <w:pPr>
              <w:pStyle w:val="a8"/>
              <w:ind w:left="34"/>
              <w:jc w:val="center"/>
              <w:rPr>
                <w:rFonts w:ascii="Times New Roman" w:hAnsi="Times New Roman" w:cs="Times New Roman"/>
                <w:sz w:val="28"/>
                <w:szCs w:val="28"/>
              </w:rPr>
            </w:pPr>
          </w:p>
        </w:tc>
        <w:tc>
          <w:tcPr>
            <w:tcW w:w="7087"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Концерт, посвященный Дню пожилых людей</w:t>
            </w:r>
          </w:p>
        </w:tc>
        <w:tc>
          <w:tcPr>
            <w:tcW w:w="2694"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Дети старших, </w:t>
            </w:r>
            <w:proofErr w:type="spellStart"/>
            <w:proofErr w:type="gramStart"/>
            <w:r w:rsidRPr="008755F3">
              <w:rPr>
                <w:rFonts w:ascii="Times New Roman" w:hAnsi="Times New Roman" w:cs="Times New Roman"/>
                <w:sz w:val="28"/>
                <w:szCs w:val="28"/>
              </w:rPr>
              <w:t>подготовитель</w:t>
            </w:r>
            <w:r w:rsidR="004D4BB6" w:rsidRPr="008755F3">
              <w:rPr>
                <w:rFonts w:ascii="Times New Roman" w:hAnsi="Times New Roman" w:cs="Times New Roman"/>
                <w:sz w:val="28"/>
                <w:szCs w:val="28"/>
              </w:rPr>
              <w:t>-</w:t>
            </w:r>
            <w:r w:rsidRPr="008755F3">
              <w:rPr>
                <w:rFonts w:ascii="Times New Roman" w:hAnsi="Times New Roman" w:cs="Times New Roman"/>
                <w:sz w:val="28"/>
                <w:szCs w:val="28"/>
              </w:rPr>
              <w:t>ных</w:t>
            </w:r>
            <w:proofErr w:type="spellEnd"/>
            <w:proofErr w:type="gramEnd"/>
            <w:r w:rsidRPr="008755F3">
              <w:rPr>
                <w:rFonts w:ascii="Times New Roman" w:hAnsi="Times New Roman" w:cs="Times New Roman"/>
                <w:sz w:val="28"/>
                <w:szCs w:val="28"/>
              </w:rPr>
              <w:t xml:space="preserve"> групп</w:t>
            </w:r>
          </w:p>
        </w:tc>
        <w:tc>
          <w:tcPr>
            <w:tcW w:w="1653"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Октябрь</w:t>
            </w:r>
          </w:p>
        </w:tc>
        <w:tc>
          <w:tcPr>
            <w:tcW w:w="2977"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Воспитатели, </w:t>
            </w:r>
          </w:p>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муз</w:t>
            </w:r>
            <w:proofErr w:type="gramStart"/>
            <w:r w:rsidRPr="008755F3">
              <w:rPr>
                <w:rFonts w:ascii="Times New Roman" w:hAnsi="Times New Roman" w:cs="Times New Roman"/>
                <w:sz w:val="28"/>
                <w:szCs w:val="28"/>
              </w:rPr>
              <w:t>.</w:t>
            </w:r>
            <w:proofErr w:type="gramEnd"/>
            <w:r w:rsidRPr="008755F3">
              <w:rPr>
                <w:rFonts w:ascii="Times New Roman" w:hAnsi="Times New Roman" w:cs="Times New Roman"/>
                <w:sz w:val="28"/>
                <w:szCs w:val="28"/>
              </w:rPr>
              <w:t xml:space="preserve"> </w:t>
            </w:r>
            <w:proofErr w:type="gramStart"/>
            <w:r w:rsidRPr="008755F3">
              <w:rPr>
                <w:rFonts w:ascii="Times New Roman" w:hAnsi="Times New Roman" w:cs="Times New Roman"/>
                <w:sz w:val="28"/>
                <w:szCs w:val="28"/>
              </w:rPr>
              <w:t>р</w:t>
            </w:r>
            <w:proofErr w:type="gramEnd"/>
            <w:r w:rsidRPr="008755F3">
              <w:rPr>
                <w:rFonts w:ascii="Times New Roman" w:hAnsi="Times New Roman" w:cs="Times New Roman"/>
                <w:sz w:val="28"/>
                <w:szCs w:val="28"/>
              </w:rPr>
              <w:t>уководители, инструктор ФК</w:t>
            </w:r>
          </w:p>
        </w:tc>
      </w:tr>
      <w:tr w:rsidR="008755F3" w:rsidRPr="008755F3" w:rsidTr="004D3B1F">
        <w:tc>
          <w:tcPr>
            <w:tcW w:w="1418" w:type="dxa"/>
            <w:vMerge/>
          </w:tcPr>
          <w:p w:rsidR="008C1799" w:rsidRPr="008755F3" w:rsidRDefault="008C1799" w:rsidP="008755F3">
            <w:pPr>
              <w:pStyle w:val="a8"/>
              <w:ind w:left="34"/>
              <w:jc w:val="center"/>
              <w:rPr>
                <w:rFonts w:ascii="Times New Roman" w:hAnsi="Times New Roman" w:cs="Times New Roman"/>
                <w:sz w:val="28"/>
                <w:szCs w:val="28"/>
              </w:rPr>
            </w:pPr>
          </w:p>
        </w:tc>
        <w:tc>
          <w:tcPr>
            <w:tcW w:w="7087"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Тематический праздник </w:t>
            </w:r>
          </w:p>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 «День народного единства»</w:t>
            </w:r>
          </w:p>
        </w:tc>
        <w:tc>
          <w:tcPr>
            <w:tcW w:w="2694"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Дети старших, </w:t>
            </w:r>
            <w:proofErr w:type="spellStart"/>
            <w:proofErr w:type="gramStart"/>
            <w:r w:rsidRPr="008755F3">
              <w:rPr>
                <w:rFonts w:ascii="Times New Roman" w:hAnsi="Times New Roman" w:cs="Times New Roman"/>
                <w:sz w:val="28"/>
                <w:szCs w:val="28"/>
              </w:rPr>
              <w:t>подготовитель</w:t>
            </w:r>
            <w:r w:rsidR="004D4BB6" w:rsidRPr="008755F3">
              <w:rPr>
                <w:rFonts w:ascii="Times New Roman" w:hAnsi="Times New Roman" w:cs="Times New Roman"/>
                <w:sz w:val="28"/>
                <w:szCs w:val="28"/>
              </w:rPr>
              <w:t>-</w:t>
            </w:r>
            <w:r w:rsidRPr="008755F3">
              <w:rPr>
                <w:rFonts w:ascii="Times New Roman" w:hAnsi="Times New Roman" w:cs="Times New Roman"/>
                <w:sz w:val="28"/>
                <w:szCs w:val="28"/>
              </w:rPr>
              <w:t>ных</w:t>
            </w:r>
            <w:proofErr w:type="spellEnd"/>
            <w:proofErr w:type="gramEnd"/>
            <w:r w:rsidRPr="008755F3">
              <w:rPr>
                <w:rFonts w:ascii="Times New Roman" w:hAnsi="Times New Roman" w:cs="Times New Roman"/>
                <w:sz w:val="28"/>
                <w:szCs w:val="28"/>
              </w:rPr>
              <w:t xml:space="preserve"> групп</w:t>
            </w:r>
          </w:p>
        </w:tc>
        <w:tc>
          <w:tcPr>
            <w:tcW w:w="1653"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Ноябрь </w:t>
            </w:r>
          </w:p>
        </w:tc>
        <w:tc>
          <w:tcPr>
            <w:tcW w:w="2977"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Воспитатели, </w:t>
            </w:r>
          </w:p>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муз</w:t>
            </w:r>
            <w:proofErr w:type="gramStart"/>
            <w:r w:rsidRPr="008755F3">
              <w:rPr>
                <w:rFonts w:ascii="Times New Roman" w:hAnsi="Times New Roman" w:cs="Times New Roman"/>
                <w:sz w:val="28"/>
                <w:szCs w:val="28"/>
              </w:rPr>
              <w:t>.</w:t>
            </w:r>
            <w:proofErr w:type="gramEnd"/>
            <w:r w:rsidRPr="008755F3">
              <w:rPr>
                <w:rFonts w:ascii="Times New Roman" w:hAnsi="Times New Roman" w:cs="Times New Roman"/>
                <w:sz w:val="28"/>
                <w:szCs w:val="28"/>
              </w:rPr>
              <w:t xml:space="preserve"> </w:t>
            </w:r>
            <w:proofErr w:type="gramStart"/>
            <w:r w:rsidRPr="008755F3">
              <w:rPr>
                <w:rFonts w:ascii="Times New Roman" w:hAnsi="Times New Roman" w:cs="Times New Roman"/>
                <w:sz w:val="28"/>
                <w:szCs w:val="28"/>
              </w:rPr>
              <w:t>р</w:t>
            </w:r>
            <w:proofErr w:type="gramEnd"/>
            <w:r w:rsidRPr="008755F3">
              <w:rPr>
                <w:rFonts w:ascii="Times New Roman" w:hAnsi="Times New Roman" w:cs="Times New Roman"/>
                <w:sz w:val="28"/>
                <w:szCs w:val="28"/>
              </w:rPr>
              <w:t>уководители, инструктор ФК</w:t>
            </w:r>
          </w:p>
        </w:tc>
      </w:tr>
      <w:tr w:rsidR="008755F3" w:rsidRPr="008755F3" w:rsidTr="004D3B1F">
        <w:tc>
          <w:tcPr>
            <w:tcW w:w="1418" w:type="dxa"/>
            <w:vMerge/>
          </w:tcPr>
          <w:p w:rsidR="008C1799" w:rsidRPr="008755F3" w:rsidRDefault="008C1799" w:rsidP="008755F3">
            <w:pPr>
              <w:pStyle w:val="a8"/>
              <w:ind w:left="34"/>
              <w:jc w:val="center"/>
              <w:rPr>
                <w:rFonts w:ascii="Times New Roman" w:hAnsi="Times New Roman" w:cs="Times New Roman"/>
                <w:sz w:val="28"/>
                <w:szCs w:val="28"/>
              </w:rPr>
            </w:pPr>
          </w:p>
        </w:tc>
        <w:tc>
          <w:tcPr>
            <w:tcW w:w="7087"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Акция «Блокадный хлеб»</w:t>
            </w:r>
          </w:p>
        </w:tc>
        <w:tc>
          <w:tcPr>
            <w:tcW w:w="2694"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Дети </w:t>
            </w:r>
            <w:proofErr w:type="spellStart"/>
            <w:proofErr w:type="gramStart"/>
            <w:r w:rsidRPr="008755F3">
              <w:rPr>
                <w:rFonts w:ascii="Times New Roman" w:hAnsi="Times New Roman" w:cs="Times New Roman"/>
                <w:sz w:val="28"/>
                <w:szCs w:val="28"/>
              </w:rPr>
              <w:t>подготовитель</w:t>
            </w:r>
            <w:r w:rsidR="004D4BB6" w:rsidRPr="008755F3">
              <w:rPr>
                <w:rFonts w:ascii="Times New Roman" w:hAnsi="Times New Roman" w:cs="Times New Roman"/>
                <w:sz w:val="28"/>
                <w:szCs w:val="28"/>
              </w:rPr>
              <w:t>-</w:t>
            </w:r>
            <w:r w:rsidRPr="008755F3">
              <w:rPr>
                <w:rFonts w:ascii="Times New Roman" w:hAnsi="Times New Roman" w:cs="Times New Roman"/>
                <w:sz w:val="28"/>
                <w:szCs w:val="28"/>
              </w:rPr>
              <w:t>ных</w:t>
            </w:r>
            <w:proofErr w:type="spellEnd"/>
            <w:proofErr w:type="gramEnd"/>
            <w:r w:rsidRPr="008755F3">
              <w:rPr>
                <w:rFonts w:ascii="Times New Roman" w:hAnsi="Times New Roman" w:cs="Times New Roman"/>
                <w:sz w:val="28"/>
                <w:szCs w:val="28"/>
              </w:rPr>
              <w:t xml:space="preserve"> групп</w:t>
            </w:r>
          </w:p>
        </w:tc>
        <w:tc>
          <w:tcPr>
            <w:tcW w:w="1653"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Январь </w:t>
            </w:r>
          </w:p>
        </w:tc>
        <w:tc>
          <w:tcPr>
            <w:tcW w:w="2977"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Воспитатели, </w:t>
            </w:r>
          </w:p>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муз</w:t>
            </w:r>
            <w:proofErr w:type="gramStart"/>
            <w:r w:rsidRPr="008755F3">
              <w:rPr>
                <w:rFonts w:ascii="Times New Roman" w:hAnsi="Times New Roman" w:cs="Times New Roman"/>
                <w:sz w:val="28"/>
                <w:szCs w:val="28"/>
              </w:rPr>
              <w:t>.</w:t>
            </w:r>
            <w:proofErr w:type="gramEnd"/>
            <w:r w:rsidRPr="008755F3">
              <w:rPr>
                <w:rFonts w:ascii="Times New Roman" w:hAnsi="Times New Roman" w:cs="Times New Roman"/>
                <w:sz w:val="28"/>
                <w:szCs w:val="28"/>
              </w:rPr>
              <w:t xml:space="preserve"> </w:t>
            </w:r>
            <w:proofErr w:type="gramStart"/>
            <w:r w:rsidRPr="008755F3">
              <w:rPr>
                <w:rFonts w:ascii="Times New Roman" w:hAnsi="Times New Roman" w:cs="Times New Roman"/>
                <w:sz w:val="28"/>
                <w:szCs w:val="28"/>
              </w:rPr>
              <w:t>р</w:t>
            </w:r>
            <w:proofErr w:type="gramEnd"/>
            <w:r w:rsidRPr="008755F3">
              <w:rPr>
                <w:rFonts w:ascii="Times New Roman" w:hAnsi="Times New Roman" w:cs="Times New Roman"/>
                <w:sz w:val="28"/>
                <w:szCs w:val="28"/>
              </w:rPr>
              <w:t>уководители, инструктор ФК</w:t>
            </w:r>
          </w:p>
        </w:tc>
      </w:tr>
      <w:tr w:rsidR="008755F3" w:rsidRPr="008755F3" w:rsidTr="004D3B1F">
        <w:tc>
          <w:tcPr>
            <w:tcW w:w="1418" w:type="dxa"/>
            <w:vMerge/>
          </w:tcPr>
          <w:p w:rsidR="008C1799" w:rsidRPr="008755F3" w:rsidRDefault="008C1799" w:rsidP="008755F3">
            <w:pPr>
              <w:pStyle w:val="a8"/>
              <w:ind w:left="34"/>
              <w:jc w:val="center"/>
              <w:rPr>
                <w:rFonts w:ascii="Times New Roman" w:hAnsi="Times New Roman" w:cs="Times New Roman"/>
                <w:sz w:val="28"/>
                <w:szCs w:val="28"/>
              </w:rPr>
            </w:pPr>
          </w:p>
        </w:tc>
        <w:tc>
          <w:tcPr>
            <w:tcW w:w="7087"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Мероприятия посвященные празднику «Дню защитника отечества»</w:t>
            </w:r>
          </w:p>
        </w:tc>
        <w:tc>
          <w:tcPr>
            <w:tcW w:w="2694"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Все группы</w:t>
            </w:r>
          </w:p>
        </w:tc>
        <w:tc>
          <w:tcPr>
            <w:tcW w:w="1653"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Февраль </w:t>
            </w:r>
          </w:p>
        </w:tc>
        <w:tc>
          <w:tcPr>
            <w:tcW w:w="2977"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w:t>
            </w:r>
          </w:p>
          <w:p w:rsidR="008C1799" w:rsidRPr="008755F3" w:rsidRDefault="008C1799" w:rsidP="008755F3">
            <w:pPr>
              <w:pStyle w:val="a8"/>
              <w:ind w:left="34"/>
              <w:jc w:val="center"/>
              <w:rPr>
                <w:rFonts w:ascii="Times New Roman" w:hAnsi="Times New Roman" w:cs="Times New Roman"/>
                <w:sz w:val="28"/>
                <w:szCs w:val="28"/>
              </w:rPr>
            </w:pPr>
            <w:proofErr w:type="spellStart"/>
            <w:r w:rsidRPr="008755F3">
              <w:rPr>
                <w:rFonts w:ascii="Times New Roman" w:hAnsi="Times New Roman" w:cs="Times New Roman"/>
                <w:sz w:val="28"/>
                <w:szCs w:val="28"/>
              </w:rPr>
              <w:t>Муз.руководители</w:t>
            </w:r>
            <w:proofErr w:type="spellEnd"/>
          </w:p>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Инструктор по Ф.К.</w:t>
            </w:r>
          </w:p>
        </w:tc>
      </w:tr>
      <w:tr w:rsidR="008755F3" w:rsidRPr="008755F3" w:rsidTr="004D3B1F">
        <w:tc>
          <w:tcPr>
            <w:tcW w:w="1418" w:type="dxa"/>
            <w:vMerge/>
          </w:tcPr>
          <w:p w:rsidR="008C1799" w:rsidRPr="008755F3" w:rsidRDefault="008C1799" w:rsidP="008755F3">
            <w:pPr>
              <w:pStyle w:val="a8"/>
              <w:ind w:left="34"/>
              <w:jc w:val="center"/>
              <w:rPr>
                <w:rFonts w:ascii="Times New Roman" w:hAnsi="Times New Roman" w:cs="Times New Roman"/>
                <w:sz w:val="28"/>
                <w:szCs w:val="28"/>
              </w:rPr>
            </w:pPr>
          </w:p>
        </w:tc>
        <w:tc>
          <w:tcPr>
            <w:tcW w:w="7087"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Тематические мероприятия посвященные 8 Марта</w:t>
            </w:r>
          </w:p>
        </w:tc>
        <w:tc>
          <w:tcPr>
            <w:tcW w:w="2694"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Все группы</w:t>
            </w:r>
          </w:p>
        </w:tc>
        <w:tc>
          <w:tcPr>
            <w:tcW w:w="1653"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Март </w:t>
            </w:r>
          </w:p>
        </w:tc>
        <w:tc>
          <w:tcPr>
            <w:tcW w:w="2977"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w:t>
            </w:r>
          </w:p>
          <w:p w:rsidR="008C1799" w:rsidRPr="008755F3" w:rsidRDefault="008C1799" w:rsidP="008755F3">
            <w:pPr>
              <w:pStyle w:val="a8"/>
              <w:ind w:left="34"/>
              <w:jc w:val="center"/>
              <w:rPr>
                <w:rFonts w:ascii="Times New Roman" w:hAnsi="Times New Roman" w:cs="Times New Roman"/>
                <w:sz w:val="28"/>
                <w:szCs w:val="28"/>
              </w:rPr>
            </w:pPr>
            <w:proofErr w:type="spellStart"/>
            <w:r w:rsidRPr="008755F3">
              <w:rPr>
                <w:rFonts w:ascii="Times New Roman" w:hAnsi="Times New Roman" w:cs="Times New Roman"/>
                <w:sz w:val="28"/>
                <w:szCs w:val="28"/>
              </w:rPr>
              <w:t>Муз.руководители</w:t>
            </w:r>
            <w:proofErr w:type="spellEnd"/>
          </w:p>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Инструктор по Ф.К.</w:t>
            </w:r>
          </w:p>
        </w:tc>
      </w:tr>
      <w:tr w:rsidR="008755F3" w:rsidRPr="008755F3" w:rsidTr="004D3B1F">
        <w:tc>
          <w:tcPr>
            <w:tcW w:w="1418" w:type="dxa"/>
            <w:vMerge/>
          </w:tcPr>
          <w:p w:rsidR="008C1799" w:rsidRPr="008755F3" w:rsidRDefault="008C1799" w:rsidP="008755F3">
            <w:pPr>
              <w:pStyle w:val="a8"/>
              <w:ind w:left="34"/>
              <w:jc w:val="center"/>
              <w:rPr>
                <w:rFonts w:ascii="Times New Roman" w:hAnsi="Times New Roman" w:cs="Times New Roman"/>
                <w:sz w:val="28"/>
                <w:szCs w:val="28"/>
              </w:rPr>
            </w:pPr>
          </w:p>
        </w:tc>
        <w:tc>
          <w:tcPr>
            <w:tcW w:w="7087"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Мероприятия ко Дню космонавтики  </w:t>
            </w:r>
          </w:p>
        </w:tc>
        <w:tc>
          <w:tcPr>
            <w:tcW w:w="2694"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Все группы</w:t>
            </w:r>
          </w:p>
        </w:tc>
        <w:tc>
          <w:tcPr>
            <w:tcW w:w="1653"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Апрель </w:t>
            </w:r>
          </w:p>
        </w:tc>
        <w:tc>
          <w:tcPr>
            <w:tcW w:w="2977"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 групп</w:t>
            </w:r>
          </w:p>
        </w:tc>
      </w:tr>
      <w:tr w:rsidR="008755F3" w:rsidRPr="008755F3" w:rsidTr="004D3B1F">
        <w:tc>
          <w:tcPr>
            <w:tcW w:w="1418" w:type="dxa"/>
            <w:vMerge/>
          </w:tcPr>
          <w:p w:rsidR="008C1799" w:rsidRPr="008755F3" w:rsidRDefault="008C1799" w:rsidP="008755F3">
            <w:pPr>
              <w:pStyle w:val="a8"/>
              <w:ind w:left="34"/>
              <w:jc w:val="center"/>
              <w:rPr>
                <w:rFonts w:ascii="Times New Roman" w:hAnsi="Times New Roman" w:cs="Times New Roman"/>
                <w:sz w:val="28"/>
                <w:szCs w:val="28"/>
              </w:rPr>
            </w:pPr>
          </w:p>
        </w:tc>
        <w:tc>
          <w:tcPr>
            <w:tcW w:w="7087"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Творческая выставка: «Этот День Победы…»   </w:t>
            </w:r>
          </w:p>
        </w:tc>
        <w:tc>
          <w:tcPr>
            <w:tcW w:w="2694"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Дети старших, </w:t>
            </w:r>
            <w:proofErr w:type="spellStart"/>
            <w:proofErr w:type="gramStart"/>
            <w:r w:rsidRPr="008755F3">
              <w:rPr>
                <w:rFonts w:ascii="Times New Roman" w:hAnsi="Times New Roman" w:cs="Times New Roman"/>
                <w:sz w:val="28"/>
                <w:szCs w:val="28"/>
              </w:rPr>
              <w:lastRenderedPageBreak/>
              <w:t>подготовитель</w:t>
            </w:r>
            <w:r w:rsidR="004D4BB6" w:rsidRPr="008755F3">
              <w:rPr>
                <w:rFonts w:ascii="Times New Roman" w:hAnsi="Times New Roman" w:cs="Times New Roman"/>
                <w:sz w:val="28"/>
                <w:szCs w:val="28"/>
              </w:rPr>
              <w:t>-</w:t>
            </w:r>
            <w:r w:rsidRPr="008755F3">
              <w:rPr>
                <w:rFonts w:ascii="Times New Roman" w:hAnsi="Times New Roman" w:cs="Times New Roman"/>
                <w:sz w:val="28"/>
                <w:szCs w:val="28"/>
              </w:rPr>
              <w:t>ных</w:t>
            </w:r>
            <w:proofErr w:type="spellEnd"/>
            <w:proofErr w:type="gramEnd"/>
            <w:r w:rsidRPr="008755F3">
              <w:rPr>
                <w:rFonts w:ascii="Times New Roman" w:hAnsi="Times New Roman" w:cs="Times New Roman"/>
                <w:sz w:val="28"/>
                <w:szCs w:val="28"/>
              </w:rPr>
              <w:t xml:space="preserve"> групп, педагоги,</w:t>
            </w:r>
          </w:p>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родители (законные представители)</w:t>
            </w:r>
          </w:p>
        </w:tc>
        <w:tc>
          <w:tcPr>
            <w:tcW w:w="1653"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lastRenderedPageBreak/>
              <w:t xml:space="preserve">Май </w:t>
            </w:r>
          </w:p>
        </w:tc>
        <w:tc>
          <w:tcPr>
            <w:tcW w:w="2977"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 групп</w:t>
            </w:r>
          </w:p>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lastRenderedPageBreak/>
              <w:t xml:space="preserve">ПДО по </w:t>
            </w:r>
            <w:proofErr w:type="spellStart"/>
            <w:r w:rsidRPr="008755F3">
              <w:rPr>
                <w:rFonts w:ascii="Times New Roman" w:hAnsi="Times New Roman" w:cs="Times New Roman"/>
                <w:sz w:val="28"/>
                <w:szCs w:val="28"/>
              </w:rPr>
              <w:t>изодеятельности</w:t>
            </w:r>
            <w:proofErr w:type="spellEnd"/>
          </w:p>
        </w:tc>
      </w:tr>
      <w:tr w:rsidR="008755F3" w:rsidRPr="008755F3" w:rsidTr="004D3B1F">
        <w:tc>
          <w:tcPr>
            <w:tcW w:w="1418" w:type="dxa"/>
            <w:vMerge/>
          </w:tcPr>
          <w:p w:rsidR="008C1799" w:rsidRPr="008755F3" w:rsidRDefault="008C1799" w:rsidP="008755F3">
            <w:pPr>
              <w:pStyle w:val="a8"/>
              <w:ind w:left="34"/>
              <w:jc w:val="center"/>
              <w:rPr>
                <w:rFonts w:ascii="Times New Roman" w:hAnsi="Times New Roman" w:cs="Times New Roman"/>
                <w:sz w:val="28"/>
                <w:szCs w:val="28"/>
              </w:rPr>
            </w:pPr>
          </w:p>
        </w:tc>
        <w:tc>
          <w:tcPr>
            <w:tcW w:w="7087"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Акция «Открытка ветерану»</w:t>
            </w:r>
          </w:p>
        </w:tc>
        <w:tc>
          <w:tcPr>
            <w:tcW w:w="2694"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Все группы</w:t>
            </w:r>
          </w:p>
        </w:tc>
        <w:tc>
          <w:tcPr>
            <w:tcW w:w="1653"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Май </w:t>
            </w:r>
          </w:p>
        </w:tc>
        <w:tc>
          <w:tcPr>
            <w:tcW w:w="2977"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 групп</w:t>
            </w:r>
          </w:p>
        </w:tc>
      </w:tr>
      <w:tr w:rsidR="008755F3" w:rsidRPr="008755F3" w:rsidTr="004D3B1F">
        <w:tc>
          <w:tcPr>
            <w:tcW w:w="1418" w:type="dxa"/>
            <w:vMerge/>
          </w:tcPr>
          <w:p w:rsidR="008C1799" w:rsidRPr="008755F3" w:rsidRDefault="008C1799" w:rsidP="008755F3">
            <w:pPr>
              <w:pStyle w:val="a8"/>
              <w:ind w:left="34"/>
              <w:jc w:val="center"/>
              <w:rPr>
                <w:rFonts w:ascii="Times New Roman" w:hAnsi="Times New Roman" w:cs="Times New Roman"/>
                <w:sz w:val="28"/>
                <w:szCs w:val="28"/>
              </w:rPr>
            </w:pPr>
          </w:p>
        </w:tc>
        <w:tc>
          <w:tcPr>
            <w:tcW w:w="7087"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Военно-спортивное мероприятие "</w:t>
            </w:r>
            <w:proofErr w:type="spellStart"/>
            <w:r w:rsidRPr="008755F3">
              <w:rPr>
                <w:rFonts w:ascii="Times New Roman" w:hAnsi="Times New Roman" w:cs="Times New Roman"/>
                <w:sz w:val="28"/>
                <w:szCs w:val="28"/>
              </w:rPr>
              <w:t>Зарничка</w:t>
            </w:r>
            <w:proofErr w:type="spellEnd"/>
            <w:r w:rsidRPr="008755F3">
              <w:rPr>
                <w:rFonts w:ascii="Times New Roman" w:hAnsi="Times New Roman" w:cs="Times New Roman"/>
                <w:sz w:val="28"/>
                <w:szCs w:val="28"/>
              </w:rPr>
              <w:t>"</w:t>
            </w:r>
          </w:p>
        </w:tc>
        <w:tc>
          <w:tcPr>
            <w:tcW w:w="2694"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Дети старших, </w:t>
            </w:r>
            <w:proofErr w:type="spellStart"/>
            <w:proofErr w:type="gramStart"/>
            <w:r w:rsidRPr="008755F3">
              <w:rPr>
                <w:rFonts w:ascii="Times New Roman" w:hAnsi="Times New Roman" w:cs="Times New Roman"/>
                <w:sz w:val="28"/>
                <w:szCs w:val="28"/>
              </w:rPr>
              <w:t>подготовитель</w:t>
            </w:r>
            <w:r w:rsidR="004D4BB6" w:rsidRPr="008755F3">
              <w:rPr>
                <w:rFonts w:ascii="Times New Roman" w:hAnsi="Times New Roman" w:cs="Times New Roman"/>
                <w:sz w:val="28"/>
                <w:szCs w:val="28"/>
              </w:rPr>
              <w:t>-</w:t>
            </w:r>
            <w:r w:rsidRPr="008755F3">
              <w:rPr>
                <w:rFonts w:ascii="Times New Roman" w:hAnsi="Times New Roman" w:cs="Times New Roman"/>
                <w:sz w:val="28"/>
                <w:szCs w:val="28"/>
              </w:rPr>
              <w:t>ных</w:t>
            </w:r>
            <w:proofErr w:type="spellEnd"/>
            <w:proofErr w:type="gramEnd"/>
            <w:r w:rsidRPr="008755F3">
              <w:rPr>
                <w:rFonts w:ascii="Times New Roman" w:hAnsi="Times New Roman" w:cs="Times New Roman"/>
                <w:sz w:val="28"/>
                <w:szCs w:val="28"/>
              </w:rPr>
              <w:t xml:space="preserve"> групп</w:t>
            </w:r>
          </w:p>
        </w:tc>
        <w:tc>
          <w:tcPr>
            <w:tcW w:w="1653"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Май </w:t>
            </w:r>
          </w:p>
        </w:tc>
        <w:tc>
          <w:tcPr>
            <w:tcW w:w="2977" w:type="dxa"/>
          </w:tcPr>
          <w:p w:rsidR="008C1799" w:rsidRPr="008755F3" w:rsidRDefault="008C1799" w:rsidP="008755F3">
            <w:pPr>
              <w:pStyle w:val="a8"/>
              <w:ind w:left="34"/>
              <w:rPr>
                <w:rFonts w:ascii="Times New Roman" w:hAnsi="Times New Roman" w:cs="Times New Roman"/>
                <w:sz w:val="28"/>
                <w:szCs w:val="28"/>
              </w:rPr>
            </w:pPr>
            <w:r w:rsidRPr="008755F3">
              <w:rPr>
                <w:rFonts w:ascii="Times New Roman" w:hAnsi="Times New Roman" w:cs="Times New Roman"/>
                <w:sz w:val="28"/>
                <w:szCs w:val="28"/>
              </w:rPr>
              <w:t>Воспитатели</w:t>
            </w:r>
          </w:p>
          <w:p w:rsidR="008C1799" w:rsidRPr="008755F3" w:rsidRDefault="008C1799" w:rsidP="008755F3">
            <w:pPr>
              <w:pStyle w:val="a8"/>
              <w:ind w:left="34"/>
              <w:rPr>
                <w:rFonts w:ascii="Times New Roman" w:hAnsi="Times New Roman" w:cs="Times New Roman"/>
                <w:sz w:val="28"/>
                <w:szCs w:val="28"/>
              </w:rPr>
            </w:pPr>
            <w:r w:rsidRPr="008755F3">
              <w:rPr>
                <w:rFonts w:ascii="Times New Roman" w:hAnsi="Times New Roman" w:cs="Times New Roman"/>
                <w:sz w:val="28"/>
                <w:szCs w:val="28"/>
              </w:rPr>
              <w:t>Инструктор по Ф.К</w:t>
            </w:r>
          </w:p>
        </w:tc>
      </w:tr>
      <w:tr w:rsidR="008755F3" w:rsidRPr="008755F3" w:rsidTr="004D3B1F">
        <w:tc>
          <w:tcPr>
            <w:tcW w:w="1418" w:type="dxa"/>
            <w:vMerge/>
          </w:tcPr>
          <w:p w:rsidR="008C1799" w:rsidRPr="008755F3" w:rsidRDefault="008C1799" w:rsidP="008755F3">
            <w:pPr>
              <w:pStyle w:val="a8"/>
              <w:ind w:left="34"/>
              <w:jc w:val="center"/>
              <w:rPr>
                <w:rFonts w:ascii="Times New Roman" w:hAnsi="Times New Roman" w:cs="Times New Roman"/>
                <w:sz w:val="28"/>
                <w:szCs w:val="28"/>
              </w:rPr>
            </w:pPr>
          </w:p>
        </w:tc>
        <w:tc>
          <w:tcPr>
            <w:tcW w:w="7087"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Выставка детских работ</w:t>
            </w:r>
          </w:p>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«Моя родина -Россия»</w:t>
            </w:r>
          </w:p>
        </w:tc>
        <w:tc>
          <w:tcPr>
            <w:tcW w:w="2694"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Дети, педагоги,</w:t>
            </w:r>
          </w:p>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родители (законные представители)</w:t>
            </w:r>
          </w:p>
        </w:tc>
        <w:tc>
          <w:tcPr>
            <w:tcW w:w="1653"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Июнь </w:t>
            </w:r>
          </w:p>
        </w:tc>
        <w:tc>
          <w:tcPr>
            <w:tcW w:w="2977"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 групп</w:t>
            </w:r>
          </w:p>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ПДО по </w:t>
            </w:r>
            <w:proofErr w:type="spellStart"/>
            <w:r w:rsidRPr="008755F3">
              <w:rPr>
                <w:rFonts w:ascii="Times New Roman" w:hAnsi="Times New Roman" w:cs="Times New Roman"/>
                <w:sz w:val="28"/>
                <w:szCs w:val="28"/>
              </w:rPr>
              <w:t>изодеятельности</w:t>
            </w:r>
            <w:proofErr w:type="spellEnd"/>
          </w:p>
        </w:tc>
      </w:tr>
      <w:tr w:rsidR="008755F3" w:rsidRPr="008755F3" w:rsidTr="004D3B1F">
        <w:tc>
          <w:tcPr>
            <w:tcW w:w="1418" w:type="dxa"/>
            <w:vMerge/>
          </w:tcPr>
          <w:p w:rsidR="008C1799" w:rsidRPr="008755F3" w:rsidRDefault="008C1799" w:rsidP="008755F3">
            <w:pPr>
              <w:pStyle w:val="a8"/>
              <w:ind w:left="34"/>
              <w:jc w:val="center"/>
              <w:rPr>
                <w:rFonts w:ascii="Times New Roman" w:hAnsi="Times New Roman" w:cs="Times New Roman"/>
                <w:sz w:val="28"/>
                <w:szCs w:val="28"/>
              </w:rPr>
            </w:pPr>
          </w:p>
        </w:tc>
        <w:tc>
          <w:tcPr>
            <w:tcW w:w="7087" w:type="dxa"/>
          </w:tcPr>
          <w:p w:rsidR="00BE415E"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Музыкально-литературная концертная программа  </w:t>
            </w:r>
          </w:p>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«Россия – родина моя, всем сердцем я люблю тебя»</w:t>
            </w:r>
          </w:p>
        </w:tc>
        <w:tc>
          <w:tcPr>
            <w:tcW w:w="2694"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Все группы</w:t>
            </w:r>
          </w:p>
        </w:tc>
        <w:tc>
          <w:tcPr>
            <w:tcW w:w="1653"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Июнь</w:t>
            </w:r>
          </w:p>
        </w:tc>
        <w:tc>
          <w:tcPr>
            <w:tcW w:w="2977"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w:t>
            </w:r>
          </w:p>
          <w:p w:rsidR="008C1799" w:rsidRPr="008755F3" w:rsidRDefault="008C1799" w:rsidP="008755F3">
            <w:pPr>
              <w:pStyle w:val="a8"/>
              <w:ind w:left="34"/>
              <w:jc w:val="center"/>
              <w:rPr>
                <w:rFonts w:ascii="Times New Roman" w:hAnsi="Times New Roman" w:cs="Times New Roman"/>
                <w:sz w:val="28"/>
                <w:szCs w:val="28"/>
              </w:rPr>
            </w:pPr>
            <w:proofErr w:type="spellStart"/>
            <w:r w:rsidRPr="008755F3">
              <w:rPr>
                <w:rFonts w:ascii="Times New Roman" w:hAnsi="Times New Roman" w:cs="Times New Roman"/>
                <w:sz w:val="28"/>
                <w:szCs w:val="28"/>
              </w:rPr>
              <w:t>Муз.руководители</w:t>
            </w:r>
            <w:proofErr w:type="spellEnd"/>
          </w:p>
        </w:tc>
      </w:tr>
      <w:tr w:rsidR="008755F3" w:rsidRPr="008755F3" w:rsidTr="004D3B1F">
        <w:tc>
          <w:tcPr>
            <w:tcW w:w="1418" w:type="dxa"/>
            <w:vMerge/>
          </w:tcPr>
          <w:p w:rsidR="008C1799" w:rsidRPr="008755F3" w:rsidRDefault="008C1799" w:rsidP="008755F3">
            <w:pPr>
              <w:pStyle w:val="a8"/>
              <w:ind w:left="34"/>
              <w:jc w:val="center"/>
              <w:rPr>
                <w:rFonts w:ascii="Times New Roman" w:hAnsi="Times New Roman" w:cs="Times New Roman"/>
                <w:sz w:val="28"/>
                <w:szCs w:val="28"/>
              </w:rPr>
            </w:pPr>
          </w:p>
        </w:tc>
        <w:tc>
          <w:tcPr>
            <w:tcW w:w="7087"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Музыкально-спортивный досуг</w:t>
            </w:r>
          </w:p>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(Ко Дню семьи, любви, верности»)</w:t>
            </w:r>
          </w:p>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«Мама, папа, Я – вместе мы-СЕМЬЯ»</w:t>
            </w:r>
          </w:p>
        </w:tc>
        <w:tc>
          <w:tcPr>
            <w:tcW w:w="2694"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Средние, старшие, </w:t>
            </w:r>
            <w:proofErr w:type="spellStart"/>
            <w:proofErr w:type="gramStart"/>
            <w:r w:rsidRPr="008755F3">
              <w:rPr>
                <w:rFonts w:ascii="Times New Roman" w:hAnsi="Times New Roman" w:cs="Times New Roman"/>
                <w:sz w:val="28"/>
                <w:szCs w:val="28"/>
              </w:rPr>
              <w:t>подготовитель</w:t>
            </w:r>
            <w:r w:rsidR="004D4BB6" w:rsidRPr="008755F3">
              <w:rPr>
                <w:rFonts w:ascii="Times New Roman" w:hAnsi="Times New Roman" w:cs="Times New Roman"/>
                <w:sz w:val="28"/>
                <w:szCs w:val="28"/>
              </w:rPr>
              <w:t>-</w:t>
            </w:r>
            <w:r w:rsidRPr="008755F3">
              <w:rPr>
                <w:rFonts w:ascii="Times New Roman" w:hAnsi="Times New Roman" w:cs="Times New Roman"/>
                <w:sz w:val="28"/>
                <w:szCs w:val="28"/>
              </w:rPr>
              <w:t>ные</w:t>
            </w:r>
            <w:proofErr w:type="spellEnd"/>
            <w:proofErr w:type="gramEnd"/>
            <w:r w:rsidRPr="008755F3">
              <w:rPr>
                <w:rFonts w:ascii="Times New Roman" w:hAnsi="Times New Roman" w:cs="Times New Roman"/>
                <w:sz w:val="28"/>
                <w:szCs w:val="28"/>
              </w:rPr>
              <w:t xml:space="preserve"> группы</w:t>
            </w:r>
          </w:p>
        </w:tc>
        <w:tc>
          <w:tcPr>
            <w:tcW w:w="1653"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Июль </w:t>
            </w:r>
          </w:p>
        </w:tc>
        <w:tc>
          <w:tcPr>
            <w:tcW w:w="2977"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w:t>
            </w:r>
          </w:p>
          <w:p w:rsidR="008C1799" w:rsidRPr="008755F3" w:rsidRDefault="008C1799" w:rsidP="008755F3">
            <w:pPr>
              <w:pStyle w:val="a8"/>
              <w:ind w:left="34"/>
              <w:jc w:val="center"/>
              <w:rPr>
                <w:rFonts w:ascii="Times New Roman" w:hAnsi="Times New Roman" w:cs="Times New Roman"/>
                <w:sz w:val="28"/>
                <w:szCs w:val="28"/>
              </w:rPr>
            </w:pPr>
            <w:proofErr w:type="spellStart"/>
            <w:r w:rsidRPr="008755F3">
              <w:rPr>
                <w:rFonts w:ascii="Times New Roman" w:hAnsi="Times New Roman" w:cs="Times New Roman"/>
                <w:sz w:val="28"/>
                <w:szCs w:val="28"/>
              </w:rPr>
              <w:t>Муз.руководители</w:t>
            </w:r>
            <w:proofErr w:type="spellEnd"/>
          </w:p>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Инструктор по Ф.К.</w:t>
            </w:r>
          </w:p>
        </w:tc>
      </w:tr>
      <w:tr w:rsidR="008755F3" w:rsidRPr="008755F3" w:rsidTr="004D3B1F">
        <w:tc>
          <w:tcPr>
            <w:tcW w:w="1418" w:type="dxa"/>
            <w:vMerge/>
          </w:tcPr>
          <w:p w:rsidR="008C1799" w:rsidRPr="008755F3" w:rsidRDefault="008C1799" w:rsidP="008755F3">
            <w:pPr>
              <w:pStyle w:val="a8"/>
              <w:ind w:left="34"/>
              <w:jc w:val="center"/>
              <w:rPr>
                <w:rFonts w:ascii="Times New Roman" w:hAnsi="Times New Roman" w:cs="Times New Roman"/>
                <w:sz w:val="28"/>
                <w:szCs w:val="28"/>
              </w:rPr>
            </w:pPr>
          </w:p>
        </w:tc>
        <w:tc>
          <w:tcPr>
            <w:tcW w:w="7087"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Фольклорный праздник «Яблочный Спас»</w:t>
            </w:r>
          </w:p>
        </w:tc>
        <w:tc>
          <w:tcPr>
            <w:tcW w:w="2694" w:type="dxa"/>
          </w:tcPr>
          <w:p w:rsidR="008C1799" w:rsidRPr="008755F3" w:rsidRDefault="004D3B1F" w:rsidP="008755F3">
            <w:pPr>
              <w:pStyle w:val="a8"/>
              <w:ind w:left="34"/>
              <w:jc w:val="center"/>
              <w:rPr>
                <w:rFonts w:ascii="Times New Roman" w:hAnsi="Times New Roman" w:cs="Times New Roman"/>
                <w:sz w:val="28"/>
                <w:szCs w:val="28"/>
              </w:rPr>
            </w:pPr>
            <w:r>
              <w:rPr>
                <w:rFonts w:ascii="Times New Roman" w:hAnsi="Times New Roman" w:cs="Times New Roman"/>
                <w:sz w:val="28"/>
                <w:szCs w:val="28"/>
              </w:rPr>
              <w:t>Все группы</w:t>
            </w:r>
          </w:p>
        </w:tc>
        <w:tc>
          <w:tcPr>
            <w:tcW w:w="1653"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Август</w:t>
            </w:r>
          </w:p>
        </w:tc>
        <w:tc>
          <w:tcPr>
            <w:tcW w:w="2977" w:type="dxa"/>
          </w:tcPr>
          <w:p w:rsidR="008C1799" w:rsidRPr="008755F3" w:rsidRDefault="008C1799"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w:t>
            </w:r>
          </w:p>
          <w:p w:rsidR="008C1799" w:rsidRPr="008755F3" w:rsidRDefault="008C1799" w:rsidP="008755F3">
            <w:pPr>
              <w:pStyle w:val="a8"/>
              <w:ind w:left="34"/>
              <w:jc w:val="center"/>
              <w:rPr>
                <w:rFonts w:ascii="Times New Roman" w:hAnsi="Times New Roman" w:cs="Times New Roman"/>
                <w:sz w:val="28"/>
                <w:szCs w:val="28"/>
              </w:rPr>
            </w:pPr>
            <w:proofErr w:type="spellStart"/>
            <w:r w:rsidRPr="008755F3">
              <w:rPr>
                <w:rFonts w:ascii="Times New Roman" w:hAnsi="Times New Roman" w:cs="Times New Roman"/>
                <w:sz w:val="28"/>
                <w:szCs w:val="28"/>
              </w:rPr>
              <w:t>Муз.руководители</w:t>
            </w:r>
            <w:proofErr w:type="spellEnd"/>
          </w:p>
        </w:tc>
      </w:tr>
      <w:tr w:rsidR="008755F3" w:rsidRPr="008755F3" w:rsidTr="004D3B1F">
        <w:tc>
          <w:tcPr>
            <w:tcW w:w="1418" w:type="dxa"/>
            <w:vMerge w:val="restart"/>
            <w:textDirection w:val="btLr"/>
          </w:tcPr>
          <w:p w:rsidR="003F3923" w:rsidRPr="008755F3" w:rsidRDefault="003F3923" w:rsidP="008755F3">
            <w:pPr>
              <w:pStyle w:val="a8"/>
              <w:ind w:left="34" w:right="113"/>
              <w:jc w:val="center"/>
              <w:rPr>
                <w:rFonts w:ascii="Times New Roman" w:hAnsi="Times New Roman" w:cs="Times New Roman"/>
                <w:sz w:val="28"/>
                <w:szCs w:val="28"/>
              </w:rPr>
            </w:pPr>
            <w:r w:rsidRPr="008755F3">
              <w:rPr>
                <w:rFonts w:ascii="Times New Roman" w:hAnsi="Times New Roman" w:cs="Times New Roman"/>
                <w:sz w:val="28"/>
                <w:szCs w:val="28"/>
              </w:rPr>
              <w:t>Социальное воспитание</w:t>
            </w:r>
          </w:p>
        </w:tc>
        <w:tc>
          <w:tcPr>
            <w:tcW w:w="7087"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День дошкольного работника  Выставка рисунков «Моя любимая воспитательница», «Мой любимый детский сад»</w:t>
            </w:r>
          </w:p>
        </w:tc>
        <w:tc>
          <w:tcPr>
            <w:tcW w:w="2694"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Воспитатели </w:t>
            </w:r>
          </w:p>
        </w:tc>
        <w:tc>
          <w:tcPr>
            <w:tcW w:w="1653"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Сентябрь </w:t>
            </w:r>
          </w:p>
        </w:tc>
        <w:tc>
          <w:tcPr>
            <w:tcW w:w="2977"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Воспитатели </w:t>
            </w:r>
          </w:p>
        </w:tc>
      </w:tr>
      <w:tr w:rsidR="008755F3" w:rsidRPr="008755F3" w:rsidTr="004D3B1F">
        <w:tc>
          <w:tcPr>
            <w:tcW w:w="1418" w:type="dxa"/>
            <w:vMerge/>
          </w:tcPr>
          <w:p w:rsidR="003F3923" w:rsidRPr="008755F3" w:rsidRDefault="003F3923" w:rsidP="008755F3">
            <w:pPr>
              <w:pStyle w:val="a8"/>
              <w:ind w:left="34"/>
              <w:jc w:val="center"/>
              <w:rPr>
                <w:rFonts w:ascii="Times New Roman" w:hAnsi="Times New Roman" w:cs="Times New Roman"/>
                <w:sz w:val="28"/>
                <w:szCs w:val="28"/>
              </w:rPr>
            </w:pPr>
          </w:p>
        </w:tc>
        <w:tc>
          <w:tcPr>
            <w:tcW w:w="7087"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Тематическая выставка</w:t>
            </w:r>
          </w:p>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«Кубани славные сыны», посвященная 78 летней годовщине освобождения Кубани от немецко-фашистских захватчиков.</w:t>
            </w:r>
          </w:p>
        </w:tc>
        <w:tc>
          <w:tcPr>
            <w:tcW w:w="2694"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Старшие, </w:t>
            </w:r>
            <w:proofErr w:type="spellStart"/>
            <w:proofErr w:type="gramStart"/>
            <w:r w:rsidRPr="008755F3">
              <w:rPr>
                <w:rFonts w:ascii="Times New Roman" w:hAnsi="Times New Roman" w:cs="Times New Roman"/>
                <w:sz w:val="28"/>
                <w:szCs w:val="28"/>
              </w:rPr>
              <w:t>подготовитель</w:t>
            </w:r>
            <w:r w:rsidR="004D4BB6" w:rsidRPr="008755F3">
              <w:rPr>
                <w:rFonts w:ascii="Times New Roman" w:hAnsi="Times New Roman" w:cs="Times New Roman"/>
                <w:sz w:val="28"/>
                <w:szCs w:val="28"/>
              </w:rPr>
              <w:t>-</w:t>
            </w:r>
            <w:r w:rsidRPr="008755F3">
              <w:rPr>
                <w:rFonts w:ascii="Times New Roman" w:hAnsi="Times New Roman" w:cs="Times New Roman"/>
                <w:sz w:val="28"/>
                <w:szCs w:val="28"/>
              </w:rPr>
              <w:t>ные</w:t>
            </w:r>
            <w:proofErr w:type="spellEnd"/>
            <w:proofErr w:type="gramEnd"/>
            <w:r w:rsidRPr="008755F3">
              <w:rPr>
                <w:rFonts w:ascii="Times New Roman" w:hAnsi="Times New Roman" w:cs="Times New Roman"/>
                <w:sz w:val="28"/>
                <w:szCs w:val="28"/>
              </w:rPr>
              <w:t xml:space="preserve"> группы, родители (законные представители)</w:t>
            </w:r>
          </w:p>
        </w:tc>
        <w:tc>
          <w:tcPr>
            <w:tcW w:w="1653"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Октябрь </w:t>
            </w:r>
          </w:p>
        </w:tc>
        <w:tc>
          <w:tcPr>
            <w:tcW w:w="2977"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 групп</w:t>
            </w:r>
          </w:p>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ПДО по </w:t>
            </w:r>
            <w:proofErr w:type="spellStart"/>
            <w:r w:rsidRPr="008755F3">
              <w:rPr>
                <w:rFonts w:ascii="Times New Roman" w:hAnsi="Times New Roman" w:cs="Times New Roman"/>
                <w:sz w:val="28"/>
                <w:szCs w:val="28"/>
              </w:rPr>
              <w:t>изодеятельности</w:t>
            </w:r>
            <w:proofErr w:type="spellEnd"/>
          </w:p>
        </w:tc>
      </w:tr>
      <w:tr w:rsidR="008755F3" w:rsidRPr="008755F3" w:rsidTr="004D3B1F">
        <w:tc>
          <w:tcPr>
            <w:tcW w:w="1418" w:type="dxa"/>
            <w:vMerge/>
          </w:tcPr>
          <w:p w:rsidR="003F3923" w:rsidRPr="008755F3" w:rsidRDefault="003F3923" w:rsidP="008755F3">
            <w:pPr>
              <w:pStyle w:val="a8"/>
              <w:ind w:left="34"/>
              <w:jc w:val="center"/>
              <w:rPr>
                <w:rFonts w:ascii="Times New Roman" w:hAnsi="Times New Roman" w:cs="Times New Roman"/>
                <w:sz w:val="28"/>
                <w:szCs w:val="28"/>
              </w:rPr>
            </w:pPr>
          </w:p>
        </w:tc>
        <w:tc>
          <w:tcPr>
            <w:tcW w:w="7087"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Участие в акции «День народного единства»  </w:t>
            </w:r>
          </w:p>
        </w:tc>
        <w:tc>
          <w:tcPr>
            <w:tcW w:w="2694"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Педагоги </w:t>
            </w:r>
          </w:p>
        </w:tc>
        <w:tc>
          <w:tcPr>
            <w:tcW w:w="1653"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Ноябрь </w:t>
            </w:r>
          </w:p>
        </w:tc>
        <w:tc>
          <w:tcPr>
            <w:tcW w:w="2977"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заведующий  Зам. заведующего по ВМР</w:t>
            </w:r>
          </w:p>
        </w:tc>
      </w:tr>
      <w:tr w:rsidR="008755F3" w:rsidRPr="008755F3" w:rsidTr="004D3B1F">
        <w:tc>
          <w:tcPr>
            <w:tcW w:w="1418" w:type="dxa"/>
            <w:vMerge/>
          </w:tcPr>
          <w:p w:rsidR="003F3923" w:rsidRPr="008755F3" w:rsidRDefault="003F3923" w:rsidP="008755F3">
            <w:pPr>
              <w:pStyle w:val="a8"/>
              <w:ind w:left="34"/>
              <w:jc w:val="center"/>
              <w:rPr>
                <w:rFonts w:ascii="Times New Roman" w:hAnsi="Times New Roman" w:cs="Times New Roman"/>
                <w:sz w:val="28"/>
                <w:szCs w:val="28"/>
              </w:rPr>
            </w:pPr>
          </w:p>
        </w:tc>
        <w:tc>
          <w:tcPr>
            <w:tcW w:w="7087"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Выставка «Русский сувенир» ко Дню народного единства.</w:t>
            </w:r>
          </w:p>
        </w:tc>
        <w:tc>
          <w:tcPr>
            <w:tcW w:w="2694"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Старшие, подготовительные группы, родители </w:t>
            </w:r>
            <w:r w:rsidRPr="008755F3">
              <w:rPr>
                <w:rFonts w:ascii="Times New Roman" w:hAnsi="Times New Roman" w:cs="Times New Roman"/>
                <w:sz w:val="28"/>
                <w:szCs w:val="28"/>
              </w:rPr>
              <w:lastRenderedPageBreak/>
              <w:t>(законные представители)</w:t>
            </w:r>
          </w:p>
        </w:tc>
        <w:tc>
          <w:tcPr>
            <w:tcW w:w="1653"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lastRenderedPageBreak/>
              <w:t xml:space="preserve">Ноябрь </w:t>
            </w:r>
          </w:p>
        </w:tc>
        <w:tc>
          <w:tcPr>
            <w:tcW w:w="2977"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 групп</w:t>
            </w:r>
          </w:p>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ПДО по </w:t>
            </w:r>
            <w:proofErr w:type="spellStart"/>
            <w:r w:rsidRPr="008755F3">
              <w:rPr>
                <w:rFonts w:ascii="Times New Roman" w:hAnsi="Times New Roman" w:cs="Times New Roman"/>
                <w:sz w:val="28"/>
                <w:szCs w:val="28"/>
              </w:rPr>
              <w:t>изодеятельности</w:t>
            </w:r>
            <w:proofErr w:type="spellEnd"/>
          </w:p>
        </w:tc>
      </w:tr>
      <w:tr w:rsidR="008755F3" w:rsidRPr="008755F3" w:rsidTr="004D3B1F">
        <w:tc>
          <w:tcPr>
            <w:tcW w:w="1418" w:type="dxa"/>
            <w:vMerge/>
          </w:tcPr>
          <w:p w:rsidR="003F3923" w:rsidRPr="008755F3" w:rsidRDefault="003F3923" w:rsidP="008755F3">
            <w:pPr>
              <w:pStyle w:val="a8"/>
              <w:ind w:left="34"/>
              <w:jc w:val="center"/>
              <w:rPr>
                <w:rFonts w:ascii="Times New Roman" w:hAnsi="Times New Roman" w:cs="Times New Roman"/>
                <w:sz w:val="28"/>
                <w:szCs w:val="28"/>
              </w:rPr>
            </w:pPr>
          </w:p>
        </w:tc>
        <w:tc>
          <w:tcPr>
            <w:tcW w:w="7087"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Акция «Елка безопасности»</w:t>
            </w:r>
          </w:p>
        </w:tc>
        <w:tc>
          <w:tcPr>
            <w:tcW w:w="2694"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Средние, старшие, подготовительные группы</w:t>
            </w:r>
          </w:p>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родители (законные представители)</w:t>
            </w:r>
          </w:p>
        </w:tc>
        <w:tc>
          <w:tcPr>
            <w:tcW w:w="1653"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Декабрь </w:t>
            </w:r>
          </w:p>
        </w:tc>
        <w:tc>
          <w:tcPr>
            <w:tcW w:w="2977"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 групп</w:t>
            </w:r>
          </w:p>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ПДО по </w:t>
            </w:r>
            <w:proofErr w:type="spellStart"/>
            <w:r w:rsidRPr="008755F3">
              <w:rPr>
                <w:rFonts w:ascii="Times New Roman" w:hAnsi="Times New Roman" w:cs="Times New Roman"/>
                <w:sz w:val="28"/>
                <w:szCs w:val="28"/>
              </w:rPr>
              <w:t>изодеятельности</w:t>
            </w:r>
            <w:proofErr w:type="spellEnd"/>
          </w:p>
        </w:tc>
      </w:tr>
      <w:tr w:rsidR="008755F3" w:rsidRPr="008755F3" w:rsidTr="004D3B1F">
        <w:tc>
          <w:tcPr>
            <w:tcW w:w="1418" w:type="dxa"/>
            <w:vMerge/>
          </w:tcPr>
          <w:p w:rsidR="003F3923" w:rsidRPr="008755F3" w:rsidRDefault="003F3923" w:rsidP="008755F3">
            <w:pPr>
              <w:pStyle w:val="a8"/>
              <w:ind w:left="34"/>
              <w:jc w:val="center"/>
              <w:rPr>
                <w:rFonts w:ascii="Times New Roman" w:hAnsi="Times New Roman" w:cs="Times New Roman"/>
                <w:sz w:val="28"/>
                <w:szCs w:val="28"/>
              </w:rPr>
            </w:pPr>
          </w:p>
        </w:tc>
        <w:tc>
          <w:tcPr>
            <w:tcW w:w="7087"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«Советы доктора </w:t>
            </w:r>
            <w:proofErr w:type="spellStart"/>
            <w:r w:rsidRPr="008755F3">
              <w:rPr>
                <w:rFonts w:ascii="Times New Roman" w:hAnsi="Times New Roman" w:cs="Times New Roman"/>
                <w:sz w:val="28"/>
                <w:szCs w:val="28"/>
              </w:rPr>
              <w:t>Мигалкина</w:t>
            </w:r>
            <w:proofErr w:type="spellEnd"/>
            <w:r w:rsidRPr="008755F3">
              <w:rPr>
                <w:rFonts w:ascii="Times New Roman" w:hAnsi="Times New Roman" w:cs="Times New Roman"/>
                <w:sz w:val="28"/>
                <w:szCs w:val="28"/>
              </w:rPr>
              <w:t>» (костюмированное представление)</w:t>
            </w:r>
          </w:p>
        </w:tc>
        <w:tc>
          <w:tcPr>
            <w:tcW w:w="2694"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Младшие группы</w:t>
            </w:r>
          </w:p>
        </w:tc>
        <w:tc>
          <w:tcPr>
            <w:tcW w:w="1653"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Январь </w:t>
            </w:r>
          </w:p>
        </w:tc>
        <w:tc>
          <w:tcPr>
            <w:tcW w:w="2977"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 групп</w:t>
            </w:r>
          </w:p>
        </w:tc>
      </w:tr>
      <w:tr w:rsidR="008755F3" w:rsidRPr="008755F3" w:rsidTr="004D3B1F">
        <w:tc>
          <w:tcPr>
            <w:tcW w:w="1418" w:type="dxa"/>
            <w:vMerge/>
          </w:tcPr>
          <w:p w:rsidR="003F3923" w:rsidRPr="008755F3" w:rsidRDefault="003F3923" w:rsidP="008755F3">
            <w:pPr>
              <w:pStyle w:val="a8"/>
              <w:ind w:left="34"/>
              <w:jc w:val="center"/>
              <w:rPr>
                <w:rFonts w:ascii="Times New Roman" w:hAnsi="Times New Roman" w:cs="Times New Roman"/>
                <w:sz w:val="28"/>
                <w:szCs w:val="28"/>
              </w:rPr>
            </w:pPr>
          </w:p>
        </w:tc>
        <w:tc>
          <w:tcPr>
            <w:tcW w:w="7087"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Флешмоб Добра ко Всемирному дню «Спасибо»</w:t>
            </w:r>
          </w:p>
        </w:tc>
        <w:tc>
          <w:tcPr>
            <w:tcW w:w="2694"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Подготовительные группы</w:t>
            </w:r>
          </w:p>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родители (законные представители)</w:t>
            </w:r>
          </w:p>
        </w:tc>
        <w:tc>
          <w:tcPr>
            <w:tcW w:w="1653"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Январь </w:t>
            </w:r>
          </w:p>
        </w:tc>
        <w:tc>
          <w:tcPr>
            <w:tcW w:w="2977"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 групп</w:t>
            </w:r>
          </w:p>
        </w:tc>
      </w:tr>
      <w:tr w:rsidR="008755F3" w:rsidRPr="008755F3" w:rsidTr="004D3B1F">
        <w:tc>
          <w:tcPr>
            <w:tcW w:w="1418" w:type="dxa"/>
            <w:vMerge/>
          </w:tcPr>
          <w:p w:rsidR="003F3923" w:rsidRPr="008755F3" w:rsidRDefault="003F3923" w:rsidP="008755F3">
            <w:pPr>
              <w:pStyle w:val="a8"/>
              <w:ind w:left="34"/>
              <w:jc w:val="center"/>
              <w:rPr>
                <w:rFonts w:ascii="Times New Roman" w:hAnsi="Times New Roman" w:cs="Times New Roman"/>
                <w:sz w:val="28"/>
                <w:szCs w:val="28"/>
              </w:rPr>
            </w:pPr>
          </w:p>
        </w:tc>
        <w:tc>
          <w:tcPr>
            <w:tcW w:w="7087"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Фотовыставка «Папа, мама, я - дружная семья».</w:t>
            </w:r>
          </w:p>
        </w:tc>
        <w:tc>
          <w:tcPr>
            <w:tcW w:w="2694"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Средние, старшие, подготовительные группы</w:t>
            </w:r>
          </w:p>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родители (законные представители)</w:t>
            </w:r>
          </w:p>
        </w:tc>
        <w:tc>
          <w:tcPr>
            <w:tcW w:w="1653"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Февраль </w:t>
            </w:r>
          </w:p>
        </w:tc>
        <w:tc>
          <w:tcPr>
            <w:tcW w:w="2977"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 групп</w:t>
            </w:r>
          </w:p>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ПДО по </w:t>
            </w:r>
            <w:proofErr w:type="spellStart"/>
            <w:r w:rsidRPr="008755F3">
              <w:rPr>
                <w:rFonts w:ascii="Times New Roman" w:hAnsi="Times New Roman" w:cs="Times New Roman"/>
                <w:sz w:val="28"/>
                <w:szCs w:val="28"/>
              </w:rPr>
              <w:t>изодеятельности</w:t>
            </w:r>
            <w:proofErr w:type="spellEnd"/>
          </w:p>
        </w:tc>
      </w:tr>
      <w:tr w:rsidR="008755F3" w:rsidRPr="008755F3" w:rsidTr="004D3B1F">
        <w:tc>
          <w:tcPr>
            <w:tcW w:w="1418" w:type="dxa"/>
            <w:vMerge/>
          </w:tcPr>
          <w:p w:rsidR="003F3923" w:rsidRPr="008755F3" w:rsidRDefault="003F3923" w:rsidP="008755F3">
            <w:pPr>
              <w:pStyle w:val="a8"/>
              <w:ind w:left="34"/>
              <w:jc w:val="center"/>
              <w:rPr>
                <w:rFonts w:ascii="Times New Roman" w:hAnsi="Times New Roman" w:cs="Times New Roman"/>
                <w:sz w:val="28"/>
                <w:szCs w:val="28"/>
              </w:rPr>
            </w:pPr>
          </w:p>
        </w:tc>
        <w:tc>
          <w:tcPr>
            <w:tcW w:w="7087"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Конкурс «Звучащее слово»</w:t>
            </w:r>
          </w:p>
        </w:tc>
        <w:tc>
          <w:tcPr>
            <w:tcW w:w="2694"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Дети подготовительных групп</w:t>
            </w:r>
          </w:p>
        </w:tc>
        <w:tc>
          <w:tcPr>
            <w:tcW w:w="1653"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Март </w:t>
            </w:r>
          </w:p>
        </w:tc>
        <w:tc>
          <w:tcPr>
            <w:tcW w:w="2977"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w:t>
            </w:r>
          </w:p>
        </w:tc>
      </w:tr>
      <w:tr w:rsidR="008755F3" w:rsidRPr="008755F3" w:rsidTr="004D3B1F">
        <w:tc>
          <w:tcPr>
            <w:tcW w:w="1418" w:type="dxa"/>
            <w:vMerge/>
          </w:tcPr>
          <w:p w:rsidR="003F3923" w:rsidRPr="008755F3" w:rsidRDefault="003F3923" w:rsidP="008755F3">
            <w:pPr>
              <w:pStyle w:val="a8"/>
              <w:ind w:left="34"/>
              <w:jc w:val="center"/>
              <w:rPr>
                <w:rFonts w:ascii="Times New Roman" w:hAnsi="Times New Roman" w:cs="Times New Roman"/>
                <w:sz w:val="28"/>
                <w:szCs w:val="28"/>
              </w:rPr>
            </w:pPr>
          </w:p>
        </w:tc>
        <w:tc>
          <w:tcPr>
            <w:tcW w:w="7087"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Участие в краевом конкурсе «Читающая мама-читающая страна»</w:t>
            </w:r>
          </w:p>
        </w:tc>
        <w:tc>
          <w:tcPr>
            <w:tcW w:w="2694"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Все группы </w:t>
            </w:r>
          </w:p>
        </w:tc>
        <w:tc>
          <w:tcPr>
            <w:tcW w:w="1653"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Март </w:t>
            </w:r>
          </w:p>
        </w:tc>
        <w:tc>
          <w:tcPr>
            <w:tcW w:w="2977"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Воспитатели </w:t>
            </w:r>
          </w:p>
        </w:tc>
      </w:tr>
      <w:tr w:rsidR="008755F3" w:rsidRPr="008755F3" w:rsidTr="004D3B1F">
        <w:tc>
          <w:tcPr>
            <w:tcW w:w="1418" w:type="dxa"/>
            <w:vMerge/>
          </w:tcPr>
          <w:p w:rsidR="003F3923" w:rsidRPr="008755F3" w:rsidRDefault="003F3923" w:rsidP="008755F3">
            <w:pPr>
              <w:pStyle w:val="a8"/>
              <w:ind w:left="34"/>
              <w:jc w:val="center"/>
              <w:rPr>
                <w:rFonts w:ascii="Times New Roman" w:hAnsi="Times New Roman" w:cs="Times New Roman"/>
                <w:sz w:val="28"/>
                <w:szCs w:val="28"/>
              </w:rPr>
            </w:pPr>
          </w:p>
        </w:tc>
        <w:tc>
          <w:tcPr>
            <w:tcW w:w="7087"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Выставка рисунков по ПДД: «Безопасное колесо»</w:t>
            </w:r>
          </w:p>
        </w:tc>
        <w:tc>
          <w:tcPr>
            <w:tcW w:w="2694"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Старшие,</w:t>
            </w:r>
          </w:p>
          <w:p w:rsidR="003F3923" w:rsidRPr="008755F3" w:rsidRDefault="004D4BB6" w:rsidP="008755F3">
            <w:pPr>
              <w:pStyle w:val="a8"/>
              <w:ind w:left="34"/>
              <w:jc w:val="center"/>
              <w:rPr>
                <w:rFonts w:ascii="Times New Roman" w:hAnsi="Times New Roman" w:cs="Times New Roman"/>
                <w:sz w:val="28"/>
                <w:szCs w:val="28"/>
              </w:rPr>
            </w:pPr>
            <w:proofErr w:type="spellStart"/>
            <w:proofErr w:type="gramStart"/>
            <w:r w:rsidRPr="008755F3">
              <w:rPr>
                <w:rFonts w:ascii="Times New Roman" w:hAnsi="Times New Roman" w:cs="Times New Roman"/>
                <w:sz w:val="28"/>
                <w:szCs w:val="28"/>
              </w:rPr>
              <w:t>п</w:t>
            </w:r>
            <w:r w:rsidR="003F3923" w:rsidRPr="008755F3">
              <w:rPr>
                <w:rFonts w:ascii="Times New Roman" w:hAnsi="Times New Roman" w:cs="Times New Roman"/>
                <w:sz w:val="28"/>
                <w:szCs w:val="28"/>
              </w:rPr>
              <w:t>одготовитель</w:t>
            </w:r>
            <w:r w:rsidRPr="008755F3">
              <w:rPr>
                <w:rFonts w:ascii="Times New Roman" w:hAnsi="Times New Roman" w:cs="Times New Roman"/>
                <w:sz w:val="28"/>
                <w:szCs w:val="28"/>
              </w:rPr>
              <w:t>-</w:t>
            </w:r>
            <w:r w:rsidR="003F3923" w:rsidRPr="008755F3">
              <w:rPr>
                <w:rFonts w:ascii="Times New Roman" w:hAnsi="Times New Roman" w:cs="Times New Roman"/>
                <w:sz w:val="28"/>
                <w:szCs w:val="28"/>
              </w:rPr>
              <w:t>ные</w:t>
            </w:r>
            <w:proofErr w:type="spellEnd"/>
            <w:proofErr w:type="gramEnd"/>
            <w:r w:rsidR="003F3923" w:rsidRPr="008755F3">
              <w:rPr>
                <w:rFonts w:ascii="Times New Roman" w:hAnsi="Times New Roman" w:cs="Times New Roman"/>
                <w:sz w:val="28"/>
                <w:szCs w:val="28"/>
              </w:rPr>
              <w:t xml:space="preserve"> группы</w:t>
            </w:r>
          </w:p>
        </w:tc>
        <w:tc>
          <w:tcPr>
            <w:tcW w:w="1653"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Апрель </w:t>
            </w:r>
          </w:p>
        </w:tc>
        <w:tc>
          <w:tcPr>
            <w:tcW w:w="2977"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 групп</w:t>
            </w:r>
          </w:p>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ПДО по </w:t>
            </w:r>
            <w:proofErr w:type="spellStart"/>
            <w:r w:rsidRPr="008755F3">
              <w:rPr>
                <w:rFonts w:ascii="Times New Roman" w:hAnsi="Times New Roman" w:cs="Times New Roman"/>
                <w:sz w:val="28"/>
                <w:szCs w:val="28"/>
              </w:rPr>
              <w:t>изодеятельности</w:t>
            </w:r>
            <w:proofErr w:type="spellEnd"/>
          </w:p>
        </w:tc>
      </w:tr>
      <w:tr w:rsidR="008755F3" w:rsidRPr="008755F3" w:rsidTr="004D3B1F">
        <w:trPr>
          <w:trHeight w:val="1821"/>
        </w:trPr>
        <w:tc>
          <w:tcPr>
            <w:tcW w:w="1418" w:type="dxa"/>
            <w:vMerge/>
          </w:tcPr>
          <w:p w:rsidR="003F3923" w:rsidRPr="008755F3" w:rsidRDefault="003F3923" w:rsidP="008755F3">
            <w:pPr>
              <w:pStyle w:val="a8"/>
              <w:ind w:left="34"/>
              <w:jc w:val="center"/>
              <w:rPr>
                <w:rFonts w:ascii="Times New Roman" w:hAnsi="Times New Roman" w:cs="Times New Roman"/>
                <w:sz w:val="28"/>
                <w:szCs w:val="28"/>
              </w:rPr>
            </w:pPr>
          </w:p>
        </w:tc>
        <w:tc>
          <w:tcPr>
            <w:tcW w:w="7087"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Оформление стенда «Мы помним, мы гордимся</w:t>
            </w:r>
          </w:p>
        </w:tc>
        <w:tc>
          <w:tcPr>
            <w:tcW w:w="2694"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Старшие,</w:t>
            </w:r>
          </w:p>
          <w:p w:rsidR="003F3923" w:rsidRPr="008755F3" w:rsidRDefault="004D4BB6"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п</w:t>
            </w:r>
            <w:r w:rsidR="003F3923" w:rsidRPr="008755F3">
              <w:rPr>
                <w:rFonts w:ascii="Times New Roman" w:hAnsi="Times New Roman" w:cs="Times New Roman"/>
                <w:sz w:val="28"/>
                <w:szCs w:val="28"/>
              </w:rPr>
              <w:t>одготовительные группы</w:t>
            </w:r>
          </w:p>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родители (законные представители)</w:t>
            </w:r>
          </w:p>
        </w:tc>
        <w:tc>
          <w:tcPr>
            <w:tcW w:w="1653"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Май </w:t>
            </w:r>
          </w:p>
        </w:tc>
        <w:tc>
          <w:tcPr>
            <w:tcW w:w="2977"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 групп</w:t>
            </w:r>
          </w:p>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ПДО по </w:t>
            </w:r>
            <w:proofErr w:type="spellStart"/>
            <w:r w:rsidRPr="008755F3">
              <w:rPr>
                <w:rFonts w:ascii="Times New Roman" w:hAnsi="Times New Roman" w:cs="Times New Roman"/>
                <w:sz w:val="28"/>
                <w:szCs w:val="28"/>
              </w:rPr>
              <w:t>изодеятельности</w:t>
            </w:r>
            <w:proofErr w:type="spellEnd"/>
          </w:p>
        </w:tc>
      </w:tr>
      <w:tr w:rsidR="008755F3" w:rsidRPr="008755F3" w:rsidTr="004D3B1F">
        <w:tc>
          <w:tcPr>
            <w:tcW w:w="1418" w:type="dxa"/>
            <w:vMerge/>
          </w:tcPr>
          <w:p w:rsidR="003F3923" w:rsidRPr="008755F3" w:rsidRDefault="003F3923" w:rsidP="008755F3">
            <w:pPr>
              <w:pStyle w:val="a8"/>
              <w:ind w:left="34"/>
              <w:jc w:val="center"/>
              <w:rPr>
                <w:rFonts w:ascii="Times New Roman" w:hAnsi="Times New Roman" w:cs="Times New Roman"/>
                <w:sz w:val="28"/>
                <w:szCs w:val="28"/>
              </w:rPr>
            </w:pPr>
          </w:p>
        </w:tc>
        <w:tc>
          <w:tcPr>
            <w:tcW w:w="7087"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Праздник ко Дню защиты детей «Детство, детство – это краски радуг!»</w:t>
            </w:r>
          </w:p>
        </w:tc>
        <w:tc>
          <w:tcPr>
            <w:tcW w:w="2694"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Все группы</w:t>
            </w:r>
          </w:p>
        </w:tc>
        <w:tc>
          <w:tcPr>
            <w:tcW w:w="1653"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Июнь </w:t>
            </w:r>
          </w:p>
        </w:tc>
        <w:tc>
          <w:tcPr>
            <w:tcW w:w="2977"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w:t>
            </w:r>
          </w:p>
          <w:p w:rsidR="003F3923" w:rsidRPr="008755F3" w:rsidRDefault="003F3923" w:rsidP="008755F3">
            <w:pPr>
              <w:pStyle w:val="a8"/>
              <w:ind w:left="34"/>
              <w:jc w:val="center"/>
              <w:rPr>
                <w:rFonts w:ascii="Times New Roman" w:hAnsi="Times New Roman" w:cs="Times New Roman"/>
                <w:sz w:val="28"/>
                <w:szCs w:val="28"/>
              </w:rPr>
            </w:pPr>
            <w:proofErr w:type="spellStart"/>
            <w:r w:rsidRPr="008755F3">
              <w:rPr>
                <w:rFonts w:ascii="Times New Roman" w:hAnsi="Times New Roman" w:cs="Times New Roman"/>
                <w:sz w:val="28"/>
                <w:szCs w:val="28"/>
              </w:rPr>
              <w:t>Муз.руководители</w:t>
            </w:r>
            <w:proofErr w:type="spellEnd"/>
          </w:p>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Инструктор по Ф.К.</w:t>
            </w:r>
          </w:p>
        </w:tc>
      </w:tr>
      <w:tr w:rsidR="008755F3" w:rsidRPr="008755F3" w:rsidTr="004D3B1F">
        <w:tc>
          <w:tcPr>
            <w:tcW w:w="1418" w:type="dxa"/>
            <w:vMerge/>
          </w:tcPr>
          <w:p w:rsidR="003F3923" w:rsidRPr="008755F3" w:rsidRDefault="003F3923" w:rsidP="008755F3">
            <w:pPr>
              <w:pStyle w:val="a8"/>
              <w:ind w:left="34"/>
              <w:jc w:val="center"/>
              <w:rPr>
                <w:rFonts w:ascii="Times New Roman" w:hAnsi="Times New Roman" w:cs="Times New Roman"/>
                <w:sz w:val="28"/>
                <w:szCs w:val="28"/>
              </w:rPr>
            </w:pPr>
          </w:p>
        </w:tc>
        <w:tc>
          <w:tcPr>
            <w:tcW w:w="7087"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Выставка детских рисунков «Экология глазами детей», посвященная Дню эколога в России и Всемирному дню охраны окружающей среды (отмечается 5 июня)</w:t>
            </w:r>
          </w:p>
        </w:tc>
        <w:tc>
          <w:tcPr>
            <w:tcW w:w="2694"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Старшие,</w:t>
            </w:r>
          </w:p>
          <w:p w:rsidR="003F3923" w:rsidRPr="008755F3" w:rsidRDefault="004D4BB6"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п</w:t>
            </w:r>
            <w:r w:rsidR="003F3923" w:rsidRPr="008755F3">
              <w:rPr>
                <w:rFonts w:ascii="Times New Roman" w:hAnsi="Times New Roman" w:cs="Times New Roman"/>
                <w:sz w:val="28"/>
                <w:szCs w:val="28"/>
              </w:rPr>
              <w:t>одготовительные группы</w:t>
            </w:r>
          </w:p>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родители (законные представители)</w:t>
            </w:r>
          </w:p>
        </w:tc>
        <w:tc>
          <w:tcPr>
            <w:tcW w:w="1653"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Июнь </w:t>
            </w:r>
          </w:p>
        </w:tc>
        <w:tc>
          <w:tcPr>
            <w:tcW w:w="2977"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 групп</w:t>
            </w:r>
          </w:p>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ПДО по </w:t>
            </w:r>
            <w:proofErr w:type="spellStart"/>
            <w:r w:rsidRPr="008755F3">
              <w:rPr>
                <w:rFonts w:ascii="Times New Roman" w:hAnsi="Times New Roman" w:cs="Times New Roman"/>
                <w:sz w:val="28"/>
                <w:szCs w:val="28"/>
              </w:rPr>
              <w:t>изодеятельности</w:t>
            </w:r>
            <w:proofErr w:type="spellEnd"/>
          </w:p>
        </w:tc>
      </w:tr>
      <w:tr w:rsidR="008755F3" w:rsidRPr="008755F3" w:rsidTr="004D3B1F">
        <w:tc>
          <w:tcPr>
            <w:tcW w:w="1418" w:type="dxa"/>
            <w:vMerge/>
          </w:tcPr>
          <w:p w:rsidR="003F3923" w:rsidRPr="008755F3" w:rsidRDefault="003F3923" w:rsidP="008755F3">
            <w:pPr>
              <w:pStyle w:val="a8"/>
              <w:ind w:left="34"/>
              <w:jc w:val="center"/>
              <w:rPr>
                <w:rFonts w:ascii="Times New Roman" w:hAnsi="Times New Roman" w:cs="Times New Roman"/>
                <w:sz w:val="28"/>
                <w:szCs w:val="28"/>
              </w:rPr>
            </w:pPr>
          </w:p>
        </w:tc>
        <w:tc>
          <w:tcPr>
            <w:tcW w:w="7087"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Выставка детских работ, фотографий   «Наша дружная семья»  </w:t>
            </w:r>
          </w:p>
        </w:tc>
        <w:tc>
          <w:tcPr>
            <w:tcW w:w="2694"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Старшие,</w:t>
            </w:r>
          </w:p>
          <w:p w:rsidR="003F3923" w:rsidRPr="008755F3" w:rsidRDefault="004D4BB6"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п</w:t>
            </w:r>
            <w:r w:rsidR="003F3923" w:rsidRPr="008755F3">
              <w:rPr>
                <w:rFonts w:ascii="Times New Roman" w:hAnsi="Times New Roman" w:cs="Times New Roman"/>
                <w:sz w:val="28"/>
                <w:szCs w:val="28"/>
              </w:rPr>
              <w:t>одготовительные группы</w:t>
            </w:r>
          </w:p>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родители (законные представители)</w:t>
            </w:r>
          </w:p>
        </w:tc>
        <w:tc>
          <w:tcPr>
            <w:tcW w:w="1653"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Июль </w:t>
            </w:r>
          </w:p>
        </w:tc>
        <w:tc>
          <w:tcPr>
            <w:tcW w:w="2977"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 групп</w:t>
            </w:r>
          </w:p>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ПДО по </w:t>
            </w:r>
            <w:proofErr w:type="spellStart"/>
            <w:r w:rsidRPr="008755F3">
              <w:rPr>
                <w:rFonts w:ascii="Times New Roman" w:hAnsi="Times New Roman" w:cs="Times New Roman"/>
                <w:sz w:val="28"/>
                <w:szCs w:val="28"/>
              </w:rPr>
              <w:t>изодеятельности</w:t>
            </w:r>
            <w:proofErr w:type="spellEnd"/>
          </w:p>
        </w:tc>
      </w:tr>
      <w:tr w:rsidR="008755F3" w:rsidRPr="008755F3" w:rsidTr="004D3B1F">
        <w:tc>
          <w:tcPr>
            <w:tcW w:w="1418" w:type="dxa"/>
            <w:vMerge/>
          </w:tcPr>
          <w:p w:rsidR="003F3923" w:rsidRPr="008755F3" w:rsidRDefault="003F3923" w:rsidP="008755F3">
            <w:pPr>
              <w:pStyle w:val="a8"/>
              <w:ind w:left="34"/>
              <w:jc w:val="center"/>
              <w:rPr>
                <w:rFonts w:ascii="Times New Roman" w:hAnsi="Times New Roman" w:cs="Times New Roman"/>
                <w:sz w:val="28"/>
                <w:szCs w:val="28"/>
              </w:rPr>
            </w:pPr>
          </w:p>
        </w:tc>
        <w:tc>
          <w:tcPr>
            <w:tcW w:w="7087"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Участие в акциях в </w:t>
            </w:r>
            <w:proofErr w:type="spellStart"/>
            <w:r w:rsidRPr="008755F3">
              <w:rPr>
                <w:rFonts w:ascii="Times New Roman" w:hAnsi="Times New Roman" w:cs="Times New Roman"/>
                <w:sz w:val="28"/>
                <w:szCs w:val="28"/>
              </w:rPr>
              <w:t>соцсетях</w:t>
            </w:r>
            <w:proofErr w:type="spellEnd"/>
            <w:r w:rsidRPr="008755F3">
              <w:rPr>
                <w:rFonts w:ascii="Times New Roman" w:hAnsi="Times New Roman" w:cs="Times New Roman"/>
                <w:sz w:val="28"/>
                <w:szCs w:val="28"/>
              </w:rPr>
              <w:t xml:space="preserve">  «Флаги России»</w:t>
            </w:r>
          </w:p>
        </w:tc>
        <w:tc>
          <w:tcPr>
            <w:tcW w:w="2694"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 родители</w:t>
            </w:r>
          </w:p>
        </w:tc>
        <w:tc>
          <w:tcPr>
            <w:tcW w:w="1653"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Август </w:t>
            </w:r>
          </w:p>
        </w:tc>
        <w:tc>
          <w:tcPr>
            <w:tcW w:w="2977" w:type="dxa"/>
          </w:tcPr>
          <w:p w:rsidR="003F3923" w:rsidRPr="008755F3" w:rsidRDefault="003F392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Воспитатели </w:t>
            </w:r>
          </w:p>
        </w:tc>
      </w:tr>
      <w:tr w:rsidR="008755F3" w:rsidRPr="008755F3" w:rsidTr="004D3B1F">
        <w:tc>
          <w:tcPr>
            <w:tcW w:w="1418" w:type="dxa"/>
            <w:vMerge w:val="restart"/>
            <w:textDirection w:val="btLr"/>
          </w:tcPr>
          <w:p w:rsidR="009644D5" w:rsidRPr="008755F3" w:rsidRDefault="009644D5" w:rsidP="008755F3">
            <w:pPr>
              <w:pStyle w:val="a8"/>
              <w:ind w:left="34" w:right="113"/>
              <w:jc w:val="center"/>
              <w:rPr>
                <w:rFonts w:ascii="Times New Roman" w:hAnsi="Times New Roman" w:cs="Times New Roman"/>
                <w:sz w:val="28"/>
                <w:szCs w:val="28"/>
              </w:rPr>
            </w:pPr>
            <w:r w:rsidRPr="008755F3">
              <w:rPr>
                <w:rFonts w:ascii="Times New Roman" w:hAnsi="Times New Roman" w:cs="Times New Roman"/>
                <w:sz w:val="28"/>
                <w:szCs w:val="28"/>
              </w:rPr>
              <w:t>Познавательное воспитание</w:t>
            </w:r>
          </w:p>
        </w:tc>
        <w:tc>
          <w:tcPr>
            <w:tcW w:w="7087" w:type="dxa"/>
          </w:tcPr>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Акция  «В царстве лекарственных растений»</w:t>
            </w:r>
          </w:p>
        </w:tc>
        <w:tc>
          <w:tcPr>
            <w:tcW w:w="2694" w:type="dxa"/>
          </w:tcPr>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Старшие,</w:t>
            </w:r>
          </w:p>
          <w:p w:rsidR="009644D5" w:rsidRPr="008755F3" w:rsidRDefault="004D4BB6"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п</w:t>
            </w:r>
            <w:r w:rsidR="009644D5" w:rsidRPr="008755F3">
              <w:rPr>
                <w:rFonts w:ascii="Times New Roman" w:hAnsi="Times New Roman" w:cs="Times New Roman"/>
                <w:sz w:val="28"/>
                <w:szCs w:val="28"/>
              </w:rPr>
              <w:t>одготовительные группы</w:t>
            </w:r>
          </w:p>
        </w:tc>
        <w:tc>
          <w:tcPr>
            <w:tcW w:w="1653" w:type="dxa"/>
          </w:tcPr>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Сентябрь </w:t>
            </w:r>
          </w:p>
        </w:tc>
        <w:tc>
          <w:tcPr>
            <w:tcW w:w="2977" w:type="dxa"/>
          </w:tcPr>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w:t>
            </w:r>
          </w:p>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ПДО по экологии</w:t>
            </w:r>
          </w:p>
        </w:tc>
      </w:tr>
      <w:tr w:rsidR="008755F3" w:rsidRPr="008755F3" w:rsidTr="004D3B1F">
        <w:tc>
          <w:tcPr>
            <w:tcW w:w="1418" w:type="dxa"/>
            <w:vMerge/>
          </w:tcPr>
          <w:p w:rsidR="009644D5" w:rsidRPr="008755F3" w:rsidRDefault="009644D5" w:rsidP="008755F3">
            <w:pPr>
              <w:pStyle w:val="a8"/>
              <w:ind w:left="34"/>
              <w:jc w:val="center"/>
              <w:rPr>
                <w:rFonts w:ascii="Times New Roman" w:hAnsi="Times New Roman" w:cs="Times New Roman"/>
                <w:sz w:val="28"/>
                <w:szCs w:val="28"/>
              </w:rPr>
            </w:pPr>
          </w:p>
        </w:tc>
        <w:tc>
          <w:tcPr>
            <w:tcW w:w="7087" w:type="dxa"/>
          </w:tcPr>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Развлечение «В гостях у </w:t>
            </w:r>
            <w:proofErr w:type="spellStart"/>
            <w:r w:rsidRPr="008755F3">
              <w:rPr>
                <w:rFonts w:ascii="Times New Roman" w:hAnsi="Times New Roman" w:cs="Times New Roman"/>
                <w:sz w:val="28"/>
                <w:szCs w:val="28"/>
              </w:rPr>
              <w:t>Лесовичка</w:t>
            </w:r>
            <w:proofErr w:type="spellEnd"/>
            <w:r w:rsidRPr="008755F3">
              <w:rPr>
                <w:rFonts w:ascii="Times New Roman" w:hAnsi="Times New Roman" w:cs="Times New Roman"/>
                <w:sz w:val="28"/>
                <w:szCs w:val="28"/>
              </w:rPr>
              <w:t>»</w:t>
            </w:r>
          </w:p>
        </w:tc>
        <w:tc>
          <w:tcPr>
            <w:tcW w:w="2694" w:type="dxa"/>
          </w:tcPr>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Средние группы </w:t>
            </w:r>
          </w:p>
        </w:tc>
        <w:tc>
          <w:tcPr>
            <w:tcW w:w="1653" w:type="dxa"/>
          </w:tcPr>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Октябрь </w:t>
            </w:r>
          </w:p>
        </w:tc>
        <w:tc>
          <w:tcPr>
            <w:tcW w:w="2977" w:type="dxa"/>
          </w:tcPr>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w:t>
            </w:r>
          </w:p>
          <w:p w:rsidR="009644D5" w:rsidRPr="008755F3" w:rsidRDefault="009644D5" w:rsidP="008755F3">
            <w:pPr>
              <w:pStyle w:val="a8"/>
              <w:ind w:left="34"/>
              <w:jc w:val="center"/>
              <w:rPr>
                <w:rFonts w:ascii="Times New Roman" w:hAnsi="Times New Roman" w:cs="Times New Roman"/>
                <w:sz w:val="28"/>
                <w:szCs w:val="28"/>
              </w:rPr>
            </w:pPr>
            <w:proofErr w:type="spellStart"/>
            <w:r w:rsidRPr="008755F3">
              <w:rPr>
                <w:rFonts w:ascii="Times New Roman" w:hAnsi="Times New Roman" w:cs="Times New Roman"/>
                <w:sz w:val="28"/>
                <w:szCs w:val="28"/>
              </w:rPr>
              <w:t>Муз.руководители</w:t>
            </w:r>
            <w:proofErr w:type="spellEnd"/>
          </w:p>
        </w:tc>
      </w:tr>
      <w:tr w:rsidR="008755F3" w:rsidRPr="008755F3" w:rsidTr="004D3B1F">
        <w:tc>
          <w:tcPr>
            <w:tcW w:w="1418" w:type="dxa"/>
            <w:vMerge/>
          </w:tcPr>
          <w:p w:rsidR="009644D5" w:rsidRPr="008755F3" w:rsidRDefault="009644D5" w:rsidP="008755F3">
            <w:pPr>
              <w:pStyle w:val="a8"/>
              <w:ind w:left="34"/>
              <w:jc w:val="center"/>
              <w:rPr>
                <w:rFonts w:ascii="Times New Roman" w:hAnsi="Times New Roman" w:cs="Times New Roman"/>
                <w:sz w:val="28"/>
                <w:szCs w:val="28"/>
              </w:rPr>
            </w:pPr>
          </w:p>
        </w:tc>
        <w:tc>
          <w:tcPr>
            <w:tcW w:w="7087" w:type="dxa"/>
          </w:tcPr>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Азбука безопасности. </w:t>
            </w:r>
            <w:proofErr w:type="spellStart"/>
            <w:r w:rsidRPr="008755F3">
              <w:rPr>
                <w:rFonts w:ascii="Times New Roman" w:hAnsi="Times New Roman" w:cs="Times New Roman"/>
                <w:sz w:val="28"/>
                <w:szCs w:val="28"/>
              </w:rPr>
              <w:t>Квест</w:t>
            </w:r>
            <w:proofErr w:type="spellEnd"/>
            <w:r w:rsidRPr="008755F3">
              <w:rPr>
                <w:rFonts w:ascii="Times New Roman" w:hAnsi="Times New Roman" w:cs="Times New Roman"/>
                <w:sz w:val="28"/>
                <w:szCs w:val="28"/>
              </w:rPr>
              <w:t>–игра: «Правила движения достойны уважения!»</w:t>
            </w:r>
          </w:p>
        </w:tc>
        <w:tc>
          <w:tcPr>
            <w:tcW w:w="2694" w:type="dxa"/>
          </w:tcPr>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Старшие,</w:t>
            </w:r>
          </w:p>
          <w:p w:rsidR="009644D5" w:rsidRPr="008755F3" w:rsidRDefault="004D4BB6"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п</w:t>
            </w:r>
            <w:r w:rsidR="009644D5" w:rsidRPr="008755F3">
              <w:rPr>
                <w:rFonts w:ascii="Times New Roman" w:hAnsi="Times New Roman" w:cs="Times New Roman"/>
                <w:sz w:val="28"/>
                <w:szCs w:val="28"/>
              </w:rPr>
              <w:t>одготовительные группы</w:t>
            </w:r>
          </w:p>
        </w:tc>
        <w:tc>
          <w:tcPr>
            <w:tcW w:w="1653" w:type="dxa"/>
          </w:tcPr>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Октябрь </w:t>
            </w:r>
          </w:p>
        </w:tc>
        <w:tc>
          <w:tcPr>
            <w:tcW w:w="2977" w:type="dxa"/>
          </w:tcPr>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w:t>
            </w:r>
          </w:p>
        </w:tc>
      </w:tr>
      <w:tr w:rsidR="008755F3" w:rsidRPr="008755F3" w:rsidTr="004D3B1F">
        <w:tc>
          <w:tcPr>
            <w:tcW w:w="1418" w:type="dxa"/>
            <w:vMerge/>
          </w:tcPr>
          <w:p w:rsidR="009644D5" w:rsidRPr="008755F3" w:rsidRDefault="009644D5" w:rsidP="008755F3">
            <w:pPr>
              <w:pStyle w:val="a8"/>
              <w:ind w:left="34"/>
              <w:jc w:val="center"/>
              <w:rPr>
                <w:rFonts w:ascii="Times New Roman" w:hAnsi="Times New Roman" w:cs="Times New Roman"/>
                <w:sz w:val="28"/>
                <w:szCs w:val="28"/>
              </w:rPr>
            </w:pPr>
          </w:p>
        </w:tc>
        <w:tc>
          <w:tcPr>
            <w:tcW w:w="7087" w:type="dxa"/>
          </w:tcPr>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Конкурс поделок «Мастера-затейники из подручного материала»</w:t>
            </w:r>
          </w:p>
        </w:tc>
        <w:tc>
          <w:tcPr>
            <w:tcW w:w="2694" w:type="dxa"/>
          </w:tcPr>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Все группы</w:t>
            </w:r>
          </w:p>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родители (законные </w:t>
            </w:r>
            <w:r w:rsidRPr="008755F3">
              <w:rPr>
                <w:rFonts w:ascii="Times New Roman" w:hAnsi="Times New Roman" w:cs="Times New Roman"/>
                <w:sz w:val="28"/>
                <w:szCs w:val="28"/>
              </w:rPr>
              <w:lastRenderedPageBreak/>
              <w:t>представители)</w:t>
            </w:r>
          </w:p>
        </w:tc>
        <w:tc>
          <w:tcPr>
            <w:tcW w:w="1653" w:type="dxa"/>
          </w:tcPr>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lastRenderedPageBreak/>
              <w:t xml:space="preserve">Ноябрь </w:t>
            </w:r>
          </w:p>
        </w:tc>
        <w:tc>
          <w:tcPr>
            <w:tcW w:w="2977" w:type="dxa"/>
          </w:tcPr>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w:t>
            </w:r>
          </w:p>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ПДО по экологии</w:t>
            </w:r>
          </w:p>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lastRenderedPageBreak/>
              <w:t xml:space="preserve">ПДО по </w:t>
            </w:r>
            <w:proofErr w:type="spellStart"/>
            <w:r w:rsidRPr="008755F3">
              <w:rPr>
                <w:rFonts w:ascii="Times New Roman" w:hAnsi="Times New Roman" w:cs="Times New Roman"/>
                <w:sz w:val="28"/>
                <w:szCs w:val="28"/>
              </w:rPr>
              <w:t>изодеятельности</w:t>
            </w:r>
            <w:proofErr w:type="spellEnd"/>
          </w:p>
        </w:tc>
      </w:tr>
      <w:tr w:rsidR="008755F3" w:rsidRPr="008755F3" w:rsidTr="004D3B1F">
        <w:tc>
          <w:tcPr>
            <w:tcW w:w="1418" w:type="dxa"/>
            <w:vMerge/>
          </w:tcPr>
          <w:p w:rsidR="009644D5" w:rsidRPr="008755F3" w:rsidRDefault="009644D5" w:rsidP="008755F3">
            <w:pPr>
              <w:pStyle w:val="a8"/>
              <w:ind w:left="34"/>
              <w:jc w:val="center"/>
              <w:rPr>
                <w:rFonts w:ascii="Times New Roman" w:hAnsi="Times New Roman" w:cs="Times New Roman"/>
                <w:sz w:val="28"/>
                <w:szCs w:val="28"/>
              </w:rPr>
            </w:pPr>
          </w:p>
        </w:tc>
        <w:tc>
          <w:tcPr>
            <w:tcW w:w="7087" w:type="dxa"/>
          </w:tcPr>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День добрых дел «Наши меньшие друзья» - совместное изготовление с детьми кормушек для птиц.</w:t>
            </w:r>
          </w:p>
        </w:tc>
        <w:tc>
          <w:tcPr>
            <w:tcW w:w="2694" w:type="dxa"/>
          </w:tcPr>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Все группы</w:t>
            </w:r>
          </w:p>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родители (законные представители)</w:t>
            </w:r>
          </w:p>
        </w:tc>
        <w:tc>
          <w:tcPr>
            <w:tcW w:w="1653" w:type="dxa"/>
          </w:tcPr>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Декабрь </w:t>
            </w:r>
          </w:p>
        </w:tc>
        <w:tc>
          <w:tcPr>
            <w:tcW w:w="2977" w:type="dxa"/>
          </w:tcPr>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Воспитатели </w:t>
            </w:r>
          </w:p>
        </w:tc>
      </w:tr>
      <w:tr w:rsidR="008755F3" w:rsidRPr="008755F3" w:rsidTr="004D3B1F">
        <w:tc>
          <w:tcPr>
            <w:tcW w:w="1418" w:type="dxa"/>
            <w:vMerge/>
          </w:tcPr>
          <w:p w:rsidR="009644D5" w:rsidRPr="008755F3" w:rsidRDefault="009644D5" w:rsidP="008755F3">
            <w:pPr>
              <w:pStyle w:val="a8"/>
              <w:ind w:left="34"/>
              <w:jc w:val="center"/>
              <w:rPr>
                <w:rFonts w:ascii="Times New Roman" w:hAnsi="Times New Roman" w:cs="Times New Roman"/>
                <w:sz w:val="28"/>
                <w:szCs w:val="28"/>
              </w:rPr>
            </w:pPr>
          </w:p>
        </w:tc>
        <w:tc>
          <w:tcPr>
            <w:tcW w:w="7087" w:type="dxa"/>
          </w:tcPr>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Акция: «Верный друг» -15 января день зимующих птиц.</w:t>
            </w:r>
          </w:p>
        </w:tc>
        <w:tc>
          <w:tcPr>
            <w:tcW w:w="2694" w:type="dxa"/>
          </w:tcPr>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Все группы </w:t>
            </w:r>
          </w:p>
        </w:tc>
        <w:tc>
          <w:tcPr>
            <w:tcW w:w="1653" w:type="dxa"/>
          </w:tcPr>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Январь </w:t>
            </w:r>
          </w:p>
        </w:tc>
        <w:tc>
          <w:tcPr>
            <w:tcW w:w="2977" w:type="dxa"/>
          </w:tcPr>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 групп</w:t>
            </w:r>
          </w:p>
        </w:tc>
      </w:tr>
      <w:tr w:rsidR="008755F3" w:rsidRPr="008755F3" w:rsidTr="004D3B1F">
        <w:tc>
          <w:tcPr>
            <w:tcW w:w="1418" w:type="dxa"/>
            <w:vMerge/>
          </w:tcPr>
          <w:p w:rsidR="009644D5" w:rsidRPr="008755F3" w:rsidRDefault="009644D5" w:rsidP="008755F3">
            <w:pPr>
              <w:pStyle w:val="a8"/>
              <w:ind w:left="34"/>
              <w:jc w:val="center"/>
              <w:rPr>
                <w:rFonts w:ascii="Times New Roman" w:hAnsi="Times New Roman" w:cs="Times New Roman"/>
                <w:sz w:val="28"/>
                <w:szCs w:val="28"/>
              </w:rPr>
            </w:pPr>
          </w:p>
        </w:tc>
        <w:tc>
          <w:tcPr>
            <w:tcW w:w="7087" w:type="dxa"/>
          </w:tcPr>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Вернисаж «Рисуем вместе с папами»</w:t>
            </w:r>
          </w:p>
        </w:tc>
        <w:tc>
          <w:tcPr>
            <w:tcW w:w="2694" w:type="dxa"/>
          </w:tcPr>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Старшие,</w:t>
            </w:r>
          </w:p>
          <w:p w:rsidR="009644D5" w:rsidRPr="008755F3" w:rsidRDefault="004D4BB6"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п</w:t>
            </w:r>
            <w:r w:rsidR="009644D5" w:rsidRPr="008755F3">
              <w:rPr>
                <w:rFonts w:ascii="Times New Roman" w:hAnsi="Times New Roman" w:cs="Times New Roman"/>
                <w:sz w:val="28"/>
                <w:szCs w:val="28"/>
              </w:rPr>
              <w:t>одготовительные группы</w:t>
            </w:r>
          </w:p>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(законные представители)</w:t>
            </w:r>
          </w:p>
        </w:tc>
        <w:tc>
          <w:tcPr>
            <w:tcW w:w="1653" w:type="dxa"/>
          </w:tcPr>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Февраль </w:t>
            </w:r>
          </w:p>
        </w:tc>
        <w:tc>
          <w:tcPr>
            <w:tcW w:w="2977" w:type="dxa"/>
          </w:tcPr>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w:t>
            </w:r>
          </w:p>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ПДО по </w:t>
            </w:r>
            <w:proofErr w:type="spellStart"/>
            <w:r w:rsidRPr="008755F3">
              <w:rPr>
                <w:rFonts w:ascii="Times New Roman" w:hAnsi="Times New Roman" w:cs="Times New Roman"/>
                <w:sz w:val="28"/>
                <w:szCs w:val="28"/>
              </w:rPr>
              <w:t>изодеятельности</w:t>
            </w:r>
            <w:proofErr w:type="spellEnd"/>
          </w:p>
        </w:tc>
      </w:tr>
      <w:tr w:rsidR="008755F3" w:rsidRPr="008755F3" w:rsidTr="004D3B1F">
        <w:tc>
          <w:tcPr>
            <w:tcW w:w="1418" w:type="dxa"/>
            <w:vMerge/>
          </w:tcPr>
          <w:p w:rsidR="009644D5" w:rsidRPr="008755F3" w:rsidRDefault="009644D5" w:rsidP="008755F3">
            <w:pPr>
              <w:pStyle w:val="a8"/>
              <w:ind w:left="34"/>
              <w:jc w:val="center"/>
              <w:rPr>
                <w:rFonts w:ascii="Times New Roman" w:hAnsi="Times New Roman" w:cs="Times New Roman"/>
                <w:sz w:val="28"/>
                <w:szCs w:val="28"/>
              </w:rPr>
            </w:pPr>
          </w:p>
        </w:tc>
        <w:tc>
          <w:tcPr>
            <w:tcW w:w="7087" w:type="dxa"/>
          </w:tcPr>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«Весенний  бал цветов» (фотовыставка к Международному женскому дню)</w:t>
            </w:r>
          </w:p>
        </w:tc>
        <w:tc>
          <w:tcPr>
            <w:tcW w:w="2694" w:type="dxa"/>
          </w:tcPr>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Средние, старшие, подготовительные группы</w:t>
            </w:r>
          </w:p>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родители (законные представители)</w:t>
            </w:r>
          </w:p>
        </w:tc>
        <w:tc>
          <w:tcPr>
            <w:tcW w:w="1653" w:type="dxa"/>
          </w:tcPr>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Март </w:t>
            </w:r>
          </w:p>
        </w:tc>
        <w:tc>
          <w:tcPr>
            <w:tcW w:w="2977" w:type="dxa"/>
          </w:tcPr>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w:t>
            </w:r>
          </w:p>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ПДО по </w:t>
            </w:r>
            <w:proofErr w:type="spellStart"/>
            <w:r w:rsidRPr="008755F3">
              <w:rPr>
                <w:rFonts w:ascii="Times New Roman" w:hAnsi="Times New Roman" w:cs="Times New Roman"/>
                <w:sz w:val="28"/>
                <w:szCs w:val="28"/>
              </w:rPr>
              <w:t>изодеятельности</w:t>
            </w:r>
            <w:proofErr w:type="spellEnd"/>
          </w:p>
        </w:tc>
      </w:tr>
      <w:tr w:rsidR="008755F3" w:rsidRPr="008755F3" w:rsidTr="004D3B1F">
        <w:tc>
          <w:tcPr>
            <w:tcW w:w="1418" w:type="dxa"/>
            <w:vMerge/>
          </w:tcPr>
          <w:p w:rsidR="009644D5" w:rsidRPr="008755F3" w:rsidRDefault="009644D5" w:rsidP="008755F3">
            <w:pPr>
              <w:pStyle w:val="a8"/>
              <w:ind w:left="34"/>
              <w:jc w:val="center"/>
              <w:rPr>
                <w:rFonts w:ascii="Times New Roman" w:hAnsi="Times New Roman" w:cs="Times New Roman"/>
                <w:sz w:val="28"/>
                <w:szCs w:val="28"/>
              </w:rPr>
            </w:pPr>
          </w:p>
        </w:tc>
        <w:tc>
          <w:tcPr>
            <w:tcW w:w="7087" w:type="dxa"/>
          </w:tcPr>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День экологических знаний: «Береги свою пл</w:t>
            </w:r>
            <w:r w:rsidR="00FE138E">
              <w:rPr>
                <w:rFonts w:ascii="Times New Roman" w:hAnsi="Times New Roman" w:cs="Times New Roman"/>
                <w:sz w:val="28"/>
                <w:szCs w:val="28"/>
              </w:rPr>
              <w:t>анету – ведь другой похожей нет</w:t>
            </w:r>
            <w:r w:rsidRPr="008755F3">
              <w:rPr>
                <w:rFonts w:ascii="Times New Roman" w:hAnsi="Times New Roman" w:cs="Times New Roman"/>
                <w:sz w:val="28"/>
                <w:szCs w:val="28"/>
              </w:rPr>
              <w:t>»</w:t>
            </w:r>
          </w:p>
        </w:tc>
        <w:tc>
          <w:tcPr>
            <w:tcW w:w="2694" w:type="dxa"/>
          </w:tcPr>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Старшие,</w:t>
            </w:r>
          </w:p>
          <w:p w:rsidR="009644D5" w:rsidRPr="008755F3" w:rsidRDefault="004D4BB6"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п</w:t>
            </w:r>
            <w:r w:rsidR="009644D5" w:rsidRPr="008755F3">
              <w:rPr>
                <w:rFonts w:ascii="Times New Roman" w:hAnsi="Times New Roman" w:cs="Times New Roman"/>
                <w:sz w:val="28"/>
                <w:szCs w:val="28"/>
              </w:rPr>
              <w:t>одготовительные группы</w:t>
            </w:r>
          </w:p>
        </w:tc>
        <w:tc>
          <w:tcPr>
            <w:tcW w:w="1653" w:type="dxa"/>
          </w:tcPr>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Апрель </w:t>
            </w:r>
          </w:p>
        </w:tc>
        <w:tc>
          <w:tcPr>
            <w:tcW w:w="2977" w:type="dxa"/>
          </w:tcPr>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w:t>
            </w:r>
          </w:p>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ПДО по экологии</w:t>
            </w:r>
          </w:p>
        </w:tc>
      </w:tr>
      <w:tr w:rsidR="008755F3" w:rsidRPr="008755F3" w:rsidTr="004D3B1F">
        <w:tc>
          <w:tcPr>
            <w:tcW w:w="1418" w:type="dxa"/>
            <w:vMerge/>
          </w:tcPr>
          <w:p w:rsidR="009644D5" w:rsidRPr="008755F3" w:rsidRDefault="009644D5" w:rsidP="008755F3">
            <w:pPr>
              <w:pStyle w:val="a8"/>
              <w:ind w:left="34"/>
              <w:jc w:val="center"/>
              <w:rPr>
                <w:rFonts w:ascii="Times New Roman" w:hAnsi="Times New Roman" w:cs="Times New Roman"/>
                <w:sz w:val="28"/>
                <w:szCs w:val="28"/>
              </w:rPr>
            </w:pPr>
          </w:p>
        </w:tc>
        <w:tc>
          <w:tcPr>
            <w:tcW w:w="7087" w:type="dxa"/>
          </w:tcPr>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Экологическая акция «Детский сад-цветущий сад»</w:t>
            </w:r>
          </w:p>
        </w:tc>
        <w:tc>
          <w:tcPr>
            <w:tcW w:w="2694" w:type="dxa"/>
          </w:tcPr>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Старшие,</w:t>
            </w:r>
          </w:p>
          <w:p w:rsidR="009644D5" w:rsidRPr="008755F3" w:rsidRDefault="004D4BB6"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п</w:t>
            </w:r>
            <w:r w:rsidR="009644D5" w:rsidRPr="008755F3">
              <w:rPr>
                <w:rFonts w:ascii="Times New Roman" w:hAnsi="Times New Roman" w:cs="Times New Roman"/>
                <w:sz w:val="28"/>
                <w:szCs w:val="28"/>
              </w:rPr>
              <w:t>одготовительные группы</w:t>
            </w:r>
          </w:p>
        </w:tc>
        <w:tc>
          <w:tcPr>
            <w:tcW w:w="1653" w:type="dxa"/>
          </w:tcPr>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Май  </w:t>
            </w:r>
          </w:p>
        </w:tc>
        <w:tc>
          <w:tcPr>
            <w:tcW w:w="2977" w:type="dxa"/>
          </w:tcPr>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w:t>
            </w:r>
          </w:p>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ПДО по экологии</w:t>
            </w:r>
          </w:p>
        </w:tc>
      </w:tr>
      <w:tr w:rsidR="008755F3" w:rsidRPr="008755F3" w:rsidTr="004D3B1F">
        <w:tc>
          <w:tcPr>
            <w:tcW w:w="1418" w:type="dxa"/>
            <w:vMerge/>
          </w:tcPr>
          <w:p w:rsidR="009644D5" w:rsidRPr="008755F3" w:rsidRDefault="009644D5" w:rsidP="008755F3">
            <w:pPr>
              <w:pStyle w:val="a8"/>
              <w:ind w:left="34"/>
              <w:jc w:val="center"/>
              <w:rPr>
                <w:rFonts w:ascii="Times New Roman" w:hAnsi="Times New Roman" w:cs="Times New Roman"/>
                <w:sz w:val="28"/>
                <w:szCs w:val="28"/>
              </w:rPr>
            </w:pPr>
          </w:p>
        </w:tc>
        <w:tc>
          <w:tcPr>
            <w:tcW w:w="7087" w:type="dxa"/>
          </w:tcPr>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Конкурс рисунков по пожарной безопасности «Пусть знает каждый гражданин: пожарный номер 01»</w:t>
            </w:r>
          </w:p>
        </w:tc>
        <w:tc>
          <w:tcPr>
            <w:tcW w:w="2694" w:type="dxa"/>
          </w:tcPr>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Средние,</w:t>
            </w:r>
          </w:p>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старшие, подготовительные группы</w:t>
            </w:r>
          </w:p>
        </w:tc>
        <w:tc>
          <w:tcPr>
            <w:tcW w:w="1653" w:type="dxa"/>
          </w:tcPr>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Июнь </w:t>
            </w:r>
          </w:p>
        </w:tc>
        <w:tc>
          <w:tcPr>
            <w:tcW w:w="2977" w:type="dxa"/>
          </w:tcPr>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 групп</w:t>
            </w:r>
          </w:p>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ПДО по </w:t>
            </w:r>
            <w:proofErr w:type="spellStart"/>
            <w:r w:rsidRPr="008755F3">
              <w:rPr>
                <w:rFonts w:ascii="Times New Roman" w:hAnsi="Times New Roman" w:cs="Times New Roman"/>
                <w:sz w:val="28"/>
                <w:szCs w:val="28"/>
              </w:rPr>
              <w:t>изодеятельности</w:t>
            </w:r>
            <w:proofErr w:type="spellEnd"/>
          </w:p>
        </w:tc>
      </w:tr>
      <w:tr w:rsidR="008755F3" w:rsidRPr="008755F3" w:rsidTr="004D3B1F">
        <w:tc>
          <w:tcPr>
            <w:tcW w:w="1418" w:type="dxa"/>
            <w:vMerge/>
          </w:tcPr>
          <w:p w:rsidR="009644D5" w:rsidRPr="008755F3" w:rsidRDefault="009644D5" w:rsidP="008755F3">
            <w:pPr>
              <w:pStyle w:val="a8"/>
              <w:ind w:left="34"/>
              <w:jc w:val="center"/>
              <w:rPr>
                <w:rFonts w:ascii="Times New Roman" w:hAnsi="Times New Roman" w:cs="Times New Roman"/>
                <w:sz w:val="28"/>
                <w:szCs w:val="28"/>
              </w:rPr>
            </w:pPr>
          </w:p>
        </w:tc>
        <w:tc>
          <w:tcPr>
            <w:tcW w:w="7087" w:type="dxa"/>
          </w:tcPr>
          <w:p w:rsidR="009644D5" w:rsidRPr="008755F3" w:rsidRDefault="009644D5" w:rsidP="008755F3">
            <w:pPr>
              <w:pStyle w:val="a8"/>
              <w:ind w:left="34"/>
              <w:jc w:val="center"/>
              <w:rPr>
                <w:rFonts w:ascii="Times New Roman" w:hAnsi="Times New Roman" w:cs="Times New Roman"/>
                <w:sz w:val="28"/>
                <w:szCs w:val="28"/>
              </w:rPr>
            </w:pPr>
            <w:proofErr w:type="spellStart"/>
            <w:r w:rsidRPr="008755F3">
              <w:rPr>
                <w:rFonts w:ascii="Times New Roman" w:hAnsi="Times New Roman" w:cs="Times New Roman"/>
                <w:sz w:val="28"/>
                <w:szCs w:val="28"/>
              </w:rPr>
              <w:t>Квест</w:t>
            </w:r>
            <w:proofErr w:type="spellEnd"/>
            <w:r w:rsidRPr="008755F3">
              <w:rPr>
                <w:rFonts w:ascii="Times New Roman" w:hAnsi="Times New Roman" w:cs="Times New Roman"/>
                <w:sz w:val="28"/>
                <w:szCs w:val="28"/>
              </w:rPr>
              <w:t xml:space="preserve"> «Светофор – наш лучший друг, это знают все вокруг»</w:t>
            </w:r>
          </w:p>
        </w:tc>
        <w:tc>
          <w:tcPr>
            <w:tcW w:w="2694" w:type="dxa"/>
          </w:tcPr>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Средние,</w:t>
            </w:r>
          </w:p>
          <w:p w:rsidR="00E362E3"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старшие, подготовительные группы</w:t>
            </w:r>
          </w:p>
        </w:tc>
        <w:tc>
          <w:tcPr>
            <w:tcW w:w="1653" w:type="dxa"/>
          </w:tcPr>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Июль </w:t>
            </w:r>
          </w:p>
        </w:tc>
        <w:tc>
          <w:tcPr>
            <w:tcW w:w="2977" w:type="dxa"/>
          </w:tcPr>
          <w:p w:rsidR="009644D5" w:rsidRPr="008755F3" w:rsidRDefault="009644D5"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 групп</w:t>
            </w:r>
          </w:p>
        </w:tc>
      </w:tr>
      <w:tr w:rsidR="008755F3" w:rsidRPr="008755F3" w:rsidTr="004D3B1F">
        <w:tc>
          <w:tcPr>
            <w:tcW w:w="1418" w:type="dxa"/>
            <w:vMerge/>
          </w:tcPr>
          <w:p w:rsidR="00E362E3" w:rsidRPr="008755F3" w:rsidRDefault="00E362E3" w:rsidP="008755F3">
            <w:pPr>
              <w:pStyle w:val="a8"/>
              <w:ind w:left="34"/>
              <w:jc w:val="center"/>
              <w:rPr>
                <w:rFonts w:ascii="Times New Roman" w:hAnsi="Times New Roman" w:cs="Times New Roman"/>
                <w:sz w:val="28"/>
                <w:szCs w:val="28"/>
              </w:rPr>
            </w:pPr>
          </w:p>
        </w:tc>
        <w:tc>
          <w:tcPr>
            <w:tcW w:w="708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Экскурсия по детскому саду «Знакомство с планом </w:t>
            </w:r>
            <w:r w:rsidRPr="008755F3">
              <w:rPr>
                <w:rFonts w:ascii="Times New Roman" w:hAnsi="Times New Roman" w:cs="Times New Roman"/>
                <w:sz w:val="28"/>
                <w:szCs w:val="28"/>
              </w:rPr>
              <w:lastRenderedPageBreak/>
              <w:t>эвакуации и знаками пожарной безопасности»</w:t>
            </w:r>
          </w:p>
        </w:tc>
        <w:tc>
          <w:tcPr>
            <w:tcW w:w="2694"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lastRenderedPageBreak/>
              <w:t>Средние,</w:t>
            </w:r>
          </w:p>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lastRenderedPageBreak/>
              <w:t>старшие, подготовительные группы</w:t>
            </w:r>
          </w:p>
        </w:tc>
        <w:tc>
          <w:tcPr>
            <w:tcW w:w="1653"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lastRenderedPageBreak/>
              <w:t xml:space="preserve">Июль </w:t>
            </w:r>
          </w:p>
        </w:tc>
        <w:tc>
          <w:tcPr>
            <w:tcW w:w="297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 групп</w:t>
            </w:r>
          </w:p>
        </w:tc>
      </w:tr>
      <w:tr w:rsidR="008755F3" w:rsidRPr="008755F3" w:rsidTr="004D3B1F">
        <w:tc>
          <w:tcPr>
            <w:tcW w:w="1418" w:type="dxa"/>
            <w:vMerge/>
          </w:tcPr>
          <w:p w:rsidR="00E362E3" w:rsidRPr="008755F3" w:rsidRDefault="00E362E3" w:rsidP="008755F3">
            <w:pPr>
              <w:pStyle w:val="a8"/>
              <w:ind w:left="34"/>
              <w:jc w:val="center"/>
              <w:rPr>
                <w:rFonts w:ascii="Times New Roman" w:hAnsi="Times New Roman" w:cs="Times New Roman"/>
                <w:sz w:val="28"/>
                <w:szCs w:val="28"/>
              </w:rPr>
            </w:pPr>
          </w:p>
        </w:tc>
        <w:tc>
          <w:tcPr>
            <w:tcW w:w="708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Музыкально-театрализованная викторина   «Незнайка на улицах города»</w:t>
            </w:r>
          </w:p>
        </w:tc>
        <w:tc>
          <w:tcPr>
            <w:tcW w:w="2694"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Средние,</w:t>
            </w:r>
          </w:p>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старшие, подготовительные группы</w:t>
            </w:r>
          </w:p>
        </w:tc>
        <w:tc>
          <w:tcPr>
            <w:tcW w:w="1653"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Август </w:t>
            </w:r>
          </w:p>
        </w:tc>
        <w:tc>
          <w:tcPr>
            <w:tcW w:w="297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w:t>
            </w:r>
          </w:p>
          <w:p w:rsidR="00E362E3" w:rsidRPr="008755F3" w:rsidRDefault="00E362E3" w:rsidP="008755F3">
            <w:pPr>
              <w:pStyle w:val="a8"/>
              <w:ind w:left="34"/>
              <w:jc w:val="center"/>
              <w:rPr>
                <w:rFonts w:ascii="Times New Roman" w:hAnsi="Times New Roman" w:cs="Times New Roman"/>
                <w:sz w:val="28"/>
                <w:szCs w:val="28"/>
              </w:rPr>
            </w:pPr>
            <w:proofErr w:type="spellStart"/>
            <w:r w:rsidRPr="008755F3">
              <w:rPr>
                <w:rFonts w:ascii="Times New Roman" w:hAnsi="Times New Roman" w:cs="Times New Roman"/>
                <w:sz w:val="28"/>
                <w:szCs w:val="28"/>
              </w:rPr>
              <w:t>Муз.руководители</w:t>
            </w:r>
            <w:proofErr w:type="spellEnd"/>
          </w:p>
        </w:tc>
      </w:tr>
      <w:tr w:rsidR="008755F3" w:rsidRPr="008755F3" w:rsidTr="004D3B1F">
        <w:tc>
          <w:tcPr>
            <w:tcW w:w="1418" w:type="dxa"/>
            <w:vMerge w:val="restart"/>
            <w:textDirection w:val="btLr"/>
          </w:tcPr>
          <w:p w:rsidR="00E362E3" w:rsidRPr="008755F3" w:rsidRDefault="008755F3" w:rsidP="008755F3">
            <w:pPr>
              <w:pStyle w:val="a8"/>
              <w:ind w:left="34" w:right="113"/>
              <w:jc w:val="center"/>
              <w:rPr>
                <w:rFonts w:ascii="Times New Roman" w:hAnsi="Times New Roman" w:cs="Times New Roman"/>
                <w:sz w:val="28"/>
                <w:szCs w:val="28"/>
              </w:rPr>
            </w:pPr>
            <w:r>
              <w:rPr>
                <w:rFonts w:ascii="Times New Roman" w:hAnsi="Times New Roman" w:cs="Times New Roman"/>
                <w:sz w:val="28"/>
                <w:szCs w:val="28"/>
              </w:rPr>
              <w:t>Физическое и оздоровитель</w:t>
            </w:r>
            <w:r w:rsidR="00E362E3" w:rsidRPr="008755F3">
              <w:rPr>
                <w:rFonts w:ascii="Times New Roman" w:hAnsi="Times New Roman" w:cs="Times New Roman"/>
                <w:sz w:val="28"/>
                <w:szCs w:val="28"/>
              </w:rPr>
              <w:t xml:space="preserve">ное  </w:t>
            </w:r>
          </w:p>
        </w:tc>
        <w:tc>
          <w:tcPr>
            <w:tcW w:w="708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Физкультурное развлечение «Прогулка в лес»</w:t>
            </w:r>
          </w:p>
        </w:tc>
        <w:tc>
          <w:tcPr>
            <w:tcW w:w="2694"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Младшие группы</w:t>
            </w:r>
          </w:p>
        </w:tc>
        <w:tc>
          <w:tcPr>
            <w:tcW w:w="1653"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сентябрь</w:t>
            </w:r>
          </w:p>
        </w:tc>
        <w:tc>
          <w:tcPr>
            <w:tcW w:w="297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Воспитатели </w:t>
            </w:r>
          </w:p>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Инструктор по Ф.К.</w:t>
            </w:r>
          </w:p>
        </w:tc>
      </w:tr>
      <w:tr w:rsidR="008755F3" w:rsidRPr="008755F3" w:rsidTr="004D3B1F">
        <w:tc>
          <w:tcPr>
            <w:tcW w:w="1418" w:type="dxa"/>
            <w:vMerge/>
          </w:tcPr>
          <w:p w:rsidR="00E362E3" w:rsidRPr="008755F3" w:rsidRDefault="00E362E3" w:rsidP="008755F3">
            <w:pPr>
              <w:pStyle w:val="a8"/>
              <w:ind w:left="34"/>
              <w:jc w:val="center"/>
              <w:rPr>
                <w:rFonts w:ascii="Times New Roman" w:hAnsi="Times New Roman" w:cs="Times New Roman"/>
                <w:sz w:val="28"/>
                <w:szCs w:val="28"/>
              </w:rPr>
            </w:pPr>
          </w:p>
        </w:tc>
        <w:tc>
          <w:tcPr>
            <w:tcW w:w="7087" w:type="dxa"/>
          </w:tcPr>
          <w:p w:rsidR="00E362E3" w:rsidRPr="008755F3" w:rsidRDefault="00E362E3" w:rsidP="008755F3">
            <w:pPr>
              <w:ind w:left="34"/>
              <w:jc w:val="center"/>
              <w:rPr>
                <w:rFonts w:ascii="Times New Roman" w:hAnsi="Times New Roman" w:cs="Times New Roman"/>
                <w:sz w:val="28"/>
                <w:szCs w:val="28"/>
              </w:rPr>
            </w:pPr>
            <w:r w:rsidRPr="008755F3">
              <w:rPr>
                <w:rFonts w:ascii="Times New Roman" w:hAnsi="Times New Roman" w:cs="Times New Roman"/>
                <w:sz w:val="28"/>
                <w:szCs w:val="28"/>
              </w:rPr>
              <w:t>Физкультурное развлечение «Игровое путешествие»</w:t>
            </w:r>
          </w:p>
        </w:tc>
        <w:tc>
          <w:tcPr>
            <w:tcW w:w="2694"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Средние группы</w:t>
            </w:r>
          </w:p>
        </w:tc>
        <w:tc>
          <w:tcPr>
            <w:tcW w:w="1653"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Ноябрь </w:t>
            </w:r>
          </w:p>
        </w:tc>
        <w:tc>
          <w:tcPr>
            <w:tcW w:w="297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Воспитатели </w:t>
            </w:r>
          </w:p>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Инструктор по Ф.К.</w:t>
            </w:r>
          </w:p>
        </w:tc>
      </w:tr>
      <w:tr w:rsidR="008755F3" w:rsidRPr="008755F3" w:rsidTr="004D3B1F">
        <w:tc>
          <w:tcPr>
            <w:tcW w:w="1418" w:type="dxa"/>
            <w:vMerge/>
          </w:tcPr>
          <w:p w:rsidR="00E362E3" w:rsidRPr="008755F3" w:rsidRDefault="00E362E3" w:rsidP="008755F3">
            <w:pPr>
              <w:pStyle w:val="a8"/>
              <w:ind w:left="34"/>
              <w:jc w:val="center"/>
              <w:rPr>
                <w:rFonts w:ascii="Times New Roman" w:hAnsi="Times New Roman" w:cs="Times New Roman"/>
                <w:sz w:val="28"/>
                <w:szCs w:val="28"/>
              </w:rPr>
            </w:pPr>
          </w:p>
        </w:tc>
        <w:tc>
          <w:tcPr>
            <w:tcW w:w="708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ЗОЖ Досуг «Цветок здоровья»</w:t>
            </w:r>
          </w:p>
        </w:tc>
        <w:tc>
          <w:tcPr>
            <w:tcW w:w="2694"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старшие, подготовительные группы</w:t>
            </w:r>
          </w:p>
        </w:tc>
        <w:tc>
          <w:tcPr>
            <w:tcW w:w="1653"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Декабрь </w:t>
            </w:r>
          </w:p>
        </w:tc>
        <w:tc>
          <w:tcPr>
            <w:tcW w:w="297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Воспитатели </w:t>
            </w:r>
          </w:p>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Инструктор по Ф.К.</w:t>
            </w:r>
          </w:p>
        </w:tc>
      </w:tr>
      <w:tr w:rsidR="008755F3" w:rsidRPr="008755F3" w:rsidTr="004D3B1F">
        <w:tc>
          <w:tcPr>
            <w:tcW w:w="1418" w:type="dxa"/>
            <w:vMerge/>
          </w:tcPr>
          <w:p w:rsidR="00E362E3" w:rsidRPr="008755F3" w:rsidRDefault="00E362E3" w:rsidP="008755F3">
            <w:pPr>
              <w:pStyle w:val="a8"/>
              <w:ind w:left="34"/>
              <w:jc w:val="center"/>
              <w:rPr>
                <w:rFonts w:ascii="Times New Roman" w:hAnsi="Times New Roman" w:cs="Times New Roman"/>
                <w:sz w:val="28"/>
                <w:szCs w:val="28"/>
              </w:rPr>
            </w:pPr>
          </w:p>
        </w:tc>
        <w:tc>
          <w:tcPr>
            <w:tcW w:w="708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Спортивное -развлечение «Зимние старты»</w:t>
            </w:r>
          </w:p>
        </w:tc>
        <w:tc>
          <w:tcPr>
            <w:tcW w:w="2694"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Средние,</w:t>
            </w:r>
          </w:p>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старшие, подготовительные группы</w:t>
            </w:r>
          </w:p>
        </w:tc>
        <w:tc>
          <w:tcPr>
            <w:tcW w:w="1653"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Январь </w:t>
            </w:r>
          </w:p>
        </w:tc>
        <w:tc>
          <w:tcPr>
            <w:tcW w:w="297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Воспитатели </w:t>
            </w:r>
          </w:p>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Инструктор по Ф.К.</w:t>
            </w:r>
          </w:p>
        </w:tc>
      </w:tr>
      <w:tr w:rsidR="008755F3" w:rsidRPr="008755F3" w:rsidTr="004D3B1F">
        <w:tc>
          <w:tcPr>
            <w:tcW w:w="1418" w:type="dxa"/>
            <w:vMerge/>
          </w:tcPr>
          <w:p w:rsidR="00E362E3" w:rsidRPr="008755F3" w:rsidRDefault="00E362E3" w:rsidP="008755F3">
            <w:pPr>
              <w:pStyle w:val="a8"/>
              <w:ind w:left="34"/>
              <w:jc w:val="center"/>
              <w:rPr>
                <w:rFonts w:ascii="Times New Roman" w:hAnsi="Times New Roman" w:cs="Times New Roman"/>
                <w:sz w:val="28"/>
                <w:szCs w:val="28"/>
              </w:rPr>
            </w:pPr>
          </w:p>
        </w:tc>
        <w:tc>
          <w:tcPr>
            <w:tcW w:w="708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Музыкально-спортивные развлечения</w:t>
            </w:r>
          </w:p>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«Ловкие и смелые»</w:t>
            </w:r>
          </w:p>
        </w:tc>
        <w:tc>
          <w:tcPr>
            <w:tcW w:w="2694"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Средние,</w:t>
            </w:r>
          </w:p>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старшие, подготовительные группы</w:t>
            </w:r>
          </w:p>
        </w:tc>
        <w:tc>
          <w:tcPr>
            <w:tcW w:w="1653"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Февраль </w:t>
            </w:r>
          </w:p>
        </w:tc>
        <w:tc>
          <w:tcPr>
            <w:tcW w:w="297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Воспитатели </w:t>
            </w:r>
          </w:p>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Инструктор по Ф.К</w:t>
            </w:r>
          </w:p>
          <w:p w:rsidR="00E362E3" w:rsidRPr="008755F3" w:rsidRDefault="00E362E3" w:rsidP="008755F3">
            <w:pPr>
              <w:pStyle w:val="a8"/>
              <w:ind w:left="34"/>
              <w:jc w:val="center"/>
              <w:rPr>
                <w:rFonts w:ascii="Times New Roman" w:hAnsi="Times New Roman" w:cs="Times New Roman"/>
                <w:sz w:val="28"/>
                <w:szCs w:val="28"/>
              </w:rPr>
            </w:pPr>
            <w:proofErr w:type="spellStart"/>
            <w:r w:rsidRPr="008755F3">
              <w:rPr>
                <w:rFonts w:ascii="Times New Roman" w:hAnsi="Times New Roman" w:cs="Times New Roman"/>
                <w:sz w:val="28"/>
                <w:szCs w:val="28"/>
              </w:rPr>
              <w:t>Муз.руководители</w:t>
            </w:r>
            <w:proofErr w:type="spellEnd"/>
          </w:p>
        </w:tc>
      </w:tr>
      <w:tr w:rsidR="008755F3" w:rsidRPr="008755F3" w:rsidTr="004D3B1F">
        <w:tc>
          <w:tcPr>
            <w:tcW w:w="1418" w:type="dxa"/>
            <w:vMerge/>
          </w:tcPr>
          <w:p w:rsidR="00E362E3" w:rsidRPr="008755F3" w:rsidRDefault="00E362E3" w:rsidP="008755F3">
            <w:pPr>
              <w:pStyle w:val="a8"/>
              <w:ind w:left="34"/>
              <w:jc w:val="center"/>
              <w:rPr>
                <w:rFonts w:ascii="Times New Roman" w:hAnsi="Times New Roman" w:cs="Times New Roman"/>
                <w:sz w:val="28"/>
                <w:szCs w:val="28"/>
              </w:rPr>
            </w:pPr>
          </w:p>
        </w:tc>
        <w:tc>
          <w:tcPr>
            <w:tcW w:w="708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Спортивная игра-путешествие «К нам весна шагает»</w:t>
            </w:r>
          </w:p>
        </w:tc>
        <w:tc>
          <w:tcPr>
            <w:tcW w:w="2694"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Средние, старшие, подготовительные группы</w:t>
            </w:r>
          </w:p>
        </w:tc>
        <w:tc>
          <w:tcPr>
            <w:tcW w:w="1653"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Март </w:t>
            </w:r>
          </w:p>
        </w:tc>
        <w:tc>
          <w:tcPr>
            <w:tcW w:w="297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Воспитатели </w:t>
            </w:r>
          </w:p>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Инструктор по Ф.К</w:t>
            </w:r>
          </w:p>
        </w:tc>
      </w:tr>
      <w:tr w:rsidR="008755F3" w:rsidRPr="008755F3" w:rsidTr="004D3B1F">
        <w:tc>
          <w:tcPr>
            <w:tcW w:w="1418" w:type="dxa"/>
            <w:vMerge/>
          </w:tcPr>
          <w:p w:rsidR="00E362E3" w:rsidRPr="008755F3" w:rsidRDefault="00E362E3" w:rsidP="008755F3">
            <w:pPr>
              <w:pStyle w:val="a8"/>
              <w:ind w:left="34"/>
              <w:jc w:val="center"/>
              <w:rPr>
                <w:rFonts w:ascii="Times New Roman" w:hAnsi="Times New Roman" w:cs="Times New Roman"/>
                <w:sz w:val="28"/>
                <w:szCs w:val="28"/>
              </w:rPr>
            </w:pPr>
          </w:p>
        </w:tc>
        <w:tc>
          <w:tcPr>
            <w:tcW w:w="708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 «Вечер подвижных игр»</w:t>
            </w:r>
          </w:p>
        </w:tc>
        <w:tc>
          <w:tcPr>
            <w:tcW w:w="2694"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Все группы</w:t>
            </w:r>
          </w:p>
        </w:tc>
        <w:tc>
          <w:tcPr>
            <w:tcW w:w="1653"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Апрель </w:t>
            </w:r>
          </w:p>
        </w:tc>
        <w:tc>
          <w:tcPr>
            <w:tcW w:w="297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Воспитатели </w:t>
            </w:r>
          </w:p>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Инструктор по Ф.К</w:t>
            </w:r>
          </w:p>
        </w:tc>
      </w:tr>
      <w:tr w:rsidR="008755F3" w:rsidRPr="008755F3" w:rsidTr="004D3B1F">
        <w:tc>
          <w:tcPr>
            <w:tcW w:w="1418" w:type="dxa"/>
            <w:vMerge/>
          </w:tcPr>
          <w:p w:rsidR="00E362E3" w:rsidRPr="008755F3" w:rsidRDefault="00E362E3" w:rsidP="008755F3">
            <w:pPr>
              <w:pStyle w:val="a8"/>
              <w:ind w:left="34"/>
              <w:jc w:val="center"/>
              <w:rPr>
                <w:rFonts w:ascii="Times New Roman" w:hAnsi="Times New Roman" w:cs="Times New Roman"/>
                <w:sz w:val="28"/>
                <w:szCs w:val="28"/>
              </w:rPr>
            </w:pPr>
          </w:p>
        </w:tc>
        <w:tc>
          <w:tcPr>
            <w:tcW w:w="7087" w:type="dxa"/>
          </w:tcPr>
          <w:p w:rsidR="00FE138E"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Спортивно - музыкальный праздник </w:t>
            </w:r>
          </w:p>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«Путешествие в </w:t>
            </w:r>
            <w:proofErr w:type="spellStart"/>
            <w:r w:rsidRPr="008755F3">
              <w:rPr>
                <w:rFonts w:ascii="Times New Roman" w:hAnsi="Times New Roman" w:cs="Times New Roman"/>
                <w:sz w:val="28"/>
                <w:szCs w:val="28"/>
              </w:rPr>
              <w:t>Спортландию</w:t>
            </w:r>
            <w:proofErr w:type="spellEnd"/>
            <w:r w:rsidRPr="008755F3">
              <w:rPr>
                <w:rFonts w:ascii="Times New Roman" w:hAnsi="Times New Roman" w:cs="Times New Roman"/>
                <w:sz w:val="28"/>
                <w:szCs w:val="28"/>
              </w:rPr>
              <w:t>!»</w:t>
            </w:r>
          </w:p>
        </w:tc>
        <w:tc>
          <w:tcPr>
            <w:tcW w:w="2694"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Средние, старшие, подготовительные группы</w:t>
            </w:r>
          </w:p>
        </w:tc>
        <w:tc>
          <w:tcPr>
            <w:tcW w:w="1653"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Май </w:t>
            </w:r>
          </w:p>
        </w:tc>
        <w:tc>
          <w:tcPr>
            <w:tcW w:w="297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Воспитатели </w:t>
            </w:r>
          </w:p>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Инструктор по Ф.К</w:t>
            </w:r>
          </w:p>
          <w:p w:rsidR="00E362E3" w:rsidRPr="008755F3" w:rsidRDefault="00E362E3" w:rsidP="008755F3">
            <w:pPr>
              <w:pStyle w:val="a8"/>
              <w:ind w:left="34"/>
              <w:jc w:val="center"/>
              <w:rPr>
                <w:rFonts w:ascii="Times New Roman" w:hAnsi="Times New Roman" w:cs="Times New Roman"/>
                <w:sz w:val="28"/>
                <w:szCs w:val="28"/>
              </w:rPr>
            </w:pPr>
            <w:proofErr w:type="spellStart"/>
            <w:r w:rsidRPr="008755F3">
              <w:rPr>
                <w:rFonts w:ascii="Times New Roman" w:hAnsi="Times New Roman" w:cs="Times New Roman"/>
                <w:sz w:val="28"/>
                <w:szCs w:val="28"/>
              </w:rPr>
              <w:t>Муз.руководители</w:t>
            </w:r>
            <w:proofErr w:type="spellEnd"/>
          </w:p>
        </w:tc>
      </w:tr>
      <w:tr w:rsidR="008755F3" w:rsidRPr="008755F3" w:rsidTr="004D3B1F">
        <w:tc>
          <w:tcPr>
            <w:tcW w:w="1418" w:type="dxa"/>
            <w:vMerge/>
          </w:tcPr>
          <w:p w:rsidR="00E362E3" w:rsidRPr="008755F3" w:rsidRDefault="00E362E3" w:rsidP="008755F3">
            <w:pPr>
              <w:pStyle w:val="a8"/>
              <w:ind w:left="34"/>
              <w:jc w:val="center"/>
              <w:rPr>
                <w:rFonts w:ascii="Times New Roman" w:hAnsi="Times New Roman" w:cs="Times New Roman"/>
                <w:sz w:val="28"/>
                <w:szCs w:val="28"/>
              </w:rPr>
            </w:pPr>
          </w:p>
        </w:tc>
        <w:tc>
          <w:tcPr>
            <w:tcW w:w="7087" w:type="dxa"/>
          </w:tcPr>
          <w:p w:rsidR="00E362E3" w:rsidRPr="008755F3" w:rsidRDefault="00E362E3" w:rsidP="008755F3">
            <w:pPr>
              <w:pStyle w:val="a8"/>
              <w:ind w:left="34"/>
              <w:jc w:val="center"/>
              <w:rPr>
                <w:rFonts w:ascii="Times New Roman" w:hAnsi="Times New Roman" w:cs="Times New Roman"/>
                <w:sz w:val="28"/>
                <w:szCs w:val="28"/>
              </w:rPr>
            </w:pPr>
            <w:proofErr w:type="spellStart"/>
            <w:r w:rsidRPr="008755F3">
              <w:rPr>
                <w:rFonts w:ascii="Times New Roman" w:hAnsi="Times New Roman" w:cs="Times New Roman"/>
                <w:sz w:val="28"/>
                <w:szCs w:val="28"/>
              </w:rPr>
              <w:t>Квест</w:t>
            </w:r>
            <w:proofErr w:type="spellEnd"/>
            <w:r w:rsidRPr="008755F3">
              <w:rPr>
                <w:rFonts w:ascii="Times New Roman" w:hAnsi="Times New Roman" w:cs="Times New Roman"/>
                <w:sz w:val="28"/>
                <w:szCs w:val="28"/>
              </w:rPr>
              <w:t xml:space="preserve"> «Спортивный лабиринт»</w:t>
            </w:r>
          </w:p>
        </w:tc>
        <w:tc>
          <w:tcPr>
            <w:tcW w:w="2694"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старшие, </w:t>
            </w:r>
            <w:r w:rsidRPr="008755F3">
              <w:rPr>
                <w:rFonts w:ascii="Times New Roman" w:hAnsi="Times New Roman" w:cs="Times New Roman"/>
                <w:sz w:val="28"/>
                <w:szCs w:val="28"/>
              </w:rPr>
              <w:lastRenderedPageBreak/>
              <w:t>подготовительные группы</w:t>
            </w:r>
          </w:p>
        </w:tc>
        <w:tc>
          <w:tcPr>
            <w:tcW w:w="1653"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lastRenderedPageBreak/>
              <w:t xml:space="preserve">Июнь </w:t>
            </w:r>
          </w:p>
        </w:tc>
        <w:tc>
          <w:tcPr>
            <w:tcW w:w="297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Воспитатели </w:t>
            </w:r>
          </w:p>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lastRenderedPageBreak/>
              <w:t>Инструктор по Ф.К</w:t>
            </w:r>
          </w:p>
        </w:tc>
      </w:tr>
      <w:tr w:rsidR="008755F3" w:rsidRPr="008755F3" w:rsidTr="004D3B1F">
        <w:tc>
          <w:tcPr>
            <w:tcW w:w="1418" w:type="dxa"/>
            <w:vMerge/>
          </w:tcPr>
          <w:p w:rsidR="00E362E3" w:rsidRPr="008755F3" w:rsidRDefault="00E362E3" w:rsidP="008755F3">
            <w:pPr>
              <w:pStyle w:val="a8"/>
              <w:ind w:left="34"/>
              <w:jc w:val="center"/>
              <w:rPr>
                <w:rFonts w:ascii="Times New Roman" w:hAnsi="Times New Roman" w:cs="Times New Roman"/>
                <w:sz w:val="28"/>
                <w:szCs w:val="28"/>
              </w:rPr>
            </w:pPr>
          </w:p>
        </w:tc>
        <w:tc>
          <w:tcPr>
            <w:tcW w:w="708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Физкультурное развлечение «Волшебница Вода»</w:t>
            </w:r>
          </w:p>
        </w:tc>
        <w:tc>
          <w:tcPr>
            <w:tcW w:w="2694"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Средние, старшие, подготовительные группы</w:t>
            </w:r>
          </w:p>
        </w:tc>
        <w:tc>
          <w:tcPr>
            <w:tcW w:w="1653"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Июль </w:t>
            </w:r>
          </w:p>
        </w:tc>
        <w:tc>
          <w:tcPr>
            <w:tcW w:w="297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Воспитатели </w:t>
            </w:r>
          </w:p>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Инструктор по Ф.К</w:t>
            </w:r>
          </w:p>
          <w:p w:rsidR="00E362E3" w:rsidRPr="008755F3" w:rsidRDefault="00E362E3" w:rsidP="008755F3">
            <w:pPr>
              <w:pStyle w:val="a8"/>
              <w:ind w:left="34"/>
              <w:jc w:val="center"/>
              <w:rPr>
                <w:rFonts w:ascii="Times New Roman" w:hAnsi="Times New Roman" w:cs="Times New Roman"/>
                <w:sz w:val="28"/>
                <w:szCs w:val="28"/>
              </w:rPr>
            </w:pPr>
            <w:proofErr w:type="spellStart"/>
            <w:r w:rsidRPr="008755F3">
              <w:rPr>
                <w:rFonts w:ascii="Times New Roman" w:hAnsi="Times New Roman" w:cs="Times New Roman"/>
                <w:sz w:val="28"/>
                <w:szCs w:val="28"/>
              </w:rPr>
              <w:t>Муз.руководители</w:t>
            </w:r>
            <w:proofErr w:type="spellEnd"/>
          </w:p>
        </w:tc>
      </w:tr>
      <w:tr w:rsidR="008755F3" w:rsidRPr="008755F3" w:rsidTr="004D3B1F">
        <w:tc>
          <w:tcPr>
            <w:tcW w:w="1418" w:type="dxa"/>
            <w:vMerge/>
          </w:tcPr>
          <w:p w:rsidR="001A0FFC" w:rsidRPr="008755F3" w:rsidRDefault="001A0FFC" w:rsidP="008755F3">
            <w:pPr>
              <w:pStyle w:val="a8"/>
              <w:ind w:left="34"/>
              <w:jc w:val="center"/>
              <w:rPr>
                <w:rFonts w:ascii="Times New Roman" w:hAnsi="Times New Roman" w:cs="Times New Roman"/>
                <w:sz w:val="28"/>
                <w:szCs w:val="28"/>
              </w:rPr>
            </w:pPr>
          </w:p>
        </w:tc>
        <w:tc>
          <w:tcPr>
            <w:tcW w:w="7087" w:type="dxa"/>
          </w:tcPr>
          <w:p w:rsidR="00FE138E" w:rsidRDefault="001A0FFC"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Музыкально-игровая викторина </w:t>
            </w:r>
          </w:p>
          <w:p w:rsidR="001A0FFC" w:rsidRPr="008755F3" w:rsidRDefault="001A0FFC"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«Путешествие в страну </w:t>
            </w:r>
            <w:proofErr w:type="spellStart"/>
            <w:r w:rsidRPr="008755F3">
              <w:rPr>
                <w:rFonts w:ascii="Times New Roman" w:hAnsi="Times New Roman" w:cs="Times New Roman"/>
                <w:sz w:val="28"/>
                <w:szCs w:val="28"/>
              </w:rPr>
              <w:t>Витаминию</w:t>
            </w:r>
            <w:proofErr w:type="spellEnd"/>
            <w:r w:rsidRPr="008755F3">
              <w:rPr>
                <w:rFonts w:ascii="Times New Roman" w:hAnsi="Times New Roman" w:cs="Times New Roman"/>
                <w:sz w:val="28"/>
                <w:szCs w:val="28"/>
              </w:rPr>
              <w:t>»</w:t>
            </w:r>
          </w:p>
        </w:tc>
        <w:tc>
          <w:tcPr>
            <w:tcW w:w="2694" w:type="dxa"/>
          </w:tcPr>
          <w:p w:rsidR="001A0FFC" w:rsidRPr="008755F3" w:rsidRDefault="00A309B7"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Средние, старшие, подготовительные группы</w:t>
            </w:r>
          </w:p>
        </w:tc>
        <w:tc>
          <w:tcPr>
            <w:tcW w:w="1653" w:type="dxa"/>
          </w:tcPr>
          <w:p w:rsidR="001A0FFC" w:rsidRPr="008755F3" w:rsidRDefault="00A309B7"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Август </w:t>
            </w:r>
          </w:p>
        </w:tc>
        <w:tc>
          <w:tcPr>
            <w:tcW w:w="2977" w:type="dxa"/>
          </w:tcPr>
          <w:p w:rsidR="00A309B7" w:rsidRPr="008755F3" w:rsidRDefault="00A309B7"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Воспитатели </w:t>
            </w:r>
          </w:p>
          <w:p w:rsidR="00A309B7" w:rsidRPr="008755F3" w:rsidRDefault="00A309B7"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Инструктор по Ф.К</w:t>
            </w:r>
          </w:p>
          <w:p w:rsidR="001A0FFC" w:rsidRPr="008755F3" w:rsidRDefault="00A309B7" w:rsidP="008755F3">
            <w:pPr>
              <w:pStyle w:val="a8"/>
              <w:ind w:left="34"/>
              <w:jc w:val="center"/>
              <w:rPr>
                <w:rFonts w:ascii="Times New Roman" w:hAnsi="Times New Roman" w:cs="Times New Roman"/>
                <w:sz w:val="28"/>
                <w:szCs w:val="28"/>
              </w:rPr>
            </w:pPr>
            <w:proofErr w:type="spellStart"/>
            <w:r w:rsidRPr="008755F3">
              <w:rPr>
                <w:rFonts w:ascii="Times New Roman" w:hAnsi="Times New Roman" w:cs="Times New Roman"/>
                <w:sz w:val="28"/>
                <w:szCs w:val="28"/>
              </w:rPr>
              <w:t>Муз.руководители</w:t>
            </w:r>
            <w:proofErr w:type="spellEnd"/>
          </w:p>
        </w:tc>
      </w:tr>
      <w:tr w:rsidR="008755F3" w:rsidRPr="008755F3" w:rsidTr="004D3B1F">
        <w:tc>
          <w:tcPr>
            <w:tcW w:w="1418" w:type="dxa"/>
            <w:vMerge/>
          </w:tcPr>
          <w:p w:rsidR="00E362E3" w:rsidRPr="008755F3" w:rsidRDefault="00E362E3" w:rsidP="008755F3">
            <w:pPr>
              <w:pStyle w:val="a8"/>
              <w:ind w:left="34"/>
              <w:jc w:val="center"/>
              <w:rPr>
                <w:rFonts w:ascii="Times New Roman" w:hAnsi="Times New Roman" w:cs="Times New Roman"/>
                <w:sz w:val="28"/>
                <w:szCs w:val="28"/>
              </w:rPr>
            </w:pPr>
          </w:p>
        </w:tc>
        <w:tc>
          <w:tcPr>
            <w:tcW w:w="7087" w:type="dxa"/>
          </w:tcPr>
          <w:p w:rsidR="00FE138E"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Спортивно-экологическая эстафета</w:t>
            </w:r>
          </w:p>
          <w:p w:rsidR="00E362E3" w:rsidRPr="008755F3" w:rsidRDefault="00FE138E" w:rsidP="008755F3">
            <w:pPr>
              <w:pStyle w:val="a8"/>
              <w:ind w:left="34"/>
              <w:jc w:val="center"/>
              <w:rPr>
                <w:rFonts w:ascii="Times New Roman" w:hAnsi="Times New Roman" w:cs="Times New Roman"/>
                <w:sz w:val="28"/>
                <w:szCs w:val="28"/>
              </w:rPr>
            </w:pPr>
            <w:r>
              <w:rPr>
                <w:rFonts w:ascii="Times New Roman" w:hAnsi="Times New Roman" w:cs="Times New Roman"/>
                <w:sz w:val="28"/>
                <w:szCs w:val="28"/>
              </w:rPr>
              <w:t xml:space="preserve"> «Здоровое </w:t>
            </w:r>
            <w:r w:rsidR="00E362E3" w:rsidRPr="008755F3">
              <w:rPr>
                <w:rFonts w:ascii="Times New Roman" w:hAnsi="Times New Roman" w:cs="Times New Roman"/>
                <w:sz w:val="28"/>
                <w:szCs w:val="28"/>
              </w:rPr>
              <w:t>лето в детском саду».</w:t>
            </w:r>
          </w:p>
        </w:tc>
        <w:tc>
          <w:tcPr>
            <w:tcW w:w="2694"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старшие, подготовительные группы</w:t>
            </w:r>
          </w:p>
        </w:tc>
        <w:tc>
          <w:tcPr>
            <w:tcW w:w="1653"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Август </w:t>
            </w:r>
          </w:p>
        </w:tc>
        <w:tc>
          <w:tcPr>
            <w:tcW w:w="297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Воспитатели </w:t>
            </w:r>
          </w:p>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Инструктор по Ф.К</w:t>
            </w:r>
          </w:p>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ПДО по экологии</w:t>
            </w:r>
          </w:p>
        </w:tc>
      </w:tr>
      <w:tr w:rsidR="008755F3" w:rsidRPr="008755F3" w:rsidTr="004D3B1F">
        <w:tc>
          <w:tcPr>
            <w:tcW w:w="1418" w:type="dxa"/>
            <w:vMerge w:val="restart"/>
            <w:textDirection w:val="btLr"/>
          </w:tcPr>
          <w:p w:rsidR="00E362E3" w:rsidRPr="008755F3" w:rsidRDefault="00E362E3" w:rsidP="008755F3">
            <w:pPr>
              <w:pStyle w:val="a8"/>
              <w:ind w:left="34" w:right="113"/>
              <w:jc w:val="center"/>
              <w:rPr>
                <w:rFonts w:ascii="Times New Roman" w:hAnsi="Times New Roman" w:cs="Times New Roman"/>
                <w:sz w:val="28"/>
                <w:szCs w:val="28"/>
              </w:rPr>
            </w:pPr>
            <w:r w:rsidRPr="008755F3">
              <w:rPr>
                <w:rFonts w:ascii="Times New Roman" w:hAnsi="Times New Roman" w:cs="Times New Roman"/>
                <w:sz w:val="28"/>
                <w:szCs w:val="28"/>
              </w:rPr>
              <w:t>Трудовое</w:t>
            </w:r>
          </w:p>
        </w:tc>
        <w:tc>
          <w:tcPr>
            <w:tcW w:w="708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Развлечение «Весёлый огород»</w:t>
            </w:r>
          </w:p>
        </w:tc>
        <w:tc>
          <w:tcPr>
            <w:tcW w:w="2694"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Старшие группы</w:t>
            </w:r>
          </w:p>
        </w:tc>
        <w:tc>
          <w:tcPr>
            <w:tcW w:w="1653"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сентябрь</w:t>
            </w:r>
          </w:p>
        </w:tc>
        <w:tc>
          <w:tcPr>
            <w:tcW w:w="297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 групп</w:t>
            </w:r>
          </w:p>
        </w:tc>
      </w:tr>
      <w:tr w:rsidR="008755F3" w:rsidRPr="008755F3" w:rsidTr="004D3B1F">
        <w:tc>
          <w:tcPr>
            <w:tcW w:w="1418" w:type="dxa"/>
            <w:vMerge/>
          </w:tcPr>
          <w:p w:rsidR="00E362E3" w:rsidRPr="008755F3" w:rsidRDefault="00E362E3" w:rsidP="008755F3">
            <w:pPr>
              <w:pStyle w:val="a8"/>
              <w:ind w:left="34"/>
              <w:jc w:val="center"/>
              <w:rPr>
                <w:rFonts w:ascii="Times New Roman" w:hAnsi="Times New Roman" w:cs="Times New Roman"/>
                <w:sz w:val="28"/>
                <w:szCs w:val="28"/>
              </w:rPr>
            </w:pPr>
          </w:p>
        </w:tc>
        <w:tc>
          <w:tcPr>
            <w:tcW w:w="7087" w:type="dxa"/>
          </w:tcPr>
          <w:p w:rsidR="00E362E3" w:rsidRPr="008755F3" w:rsidRDefault="00E362E3" w:rsidP="008755F3">
            <w:pPr>
              <w:ind w:left="34"/>
              <w:jc w:val="center"/>
              <w:rPr>
                <w:rFonts w:ascii="Times New Roman" w:hAnsi="Times New Roman" w:cs="Times New Roman"/>
                <w:sz w:val="28"/>
                <w:szCs w:val="28"/>
              </w:rPr>
            </w:pPr>
            <w:r w:rsidRPr="008755F3">
              <w:rPr>
                <w:rFonts w:ascii="Times New Roman" w:hAnsi="Times New Roman" w:cs="Times New Roman"/>
                <w:sz w:val="28"/>
                <w:szCs w:val="28"/>
              </w:rPr>
              <w:t>Конкурс поделок «Мастера-затейники из подручного материала»</w:t>
            </w:r>
          </w:p>
          <w:p w:rsidR="00E362E3" w:rsidRPr="008755F3" w:rsidRDefault="00E362E3" w:rsidP="008755F3">
            <w:pPr>
              <w:pStyle w:val="a8"/>
              <w:ind w:left="34"/>
              <w:jc w:val="center"/>
              <w:rPr>
                <w:rFonts w:ascii="Times New Roman" w:hAnsi="Times New Roman" w:cs="Times New Roman"/>
                <w:sz w:val="28"/>
                <w:szCs w:val="28"/>
              </w:rPr>
            </w:pPr>
          </w:p>
        </w:tc>
        <w:tc>
          <w:tcPr>
            <w:tcW w:w="2694"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Старшие группы</w:t>
            </w:r>
          </w:p>
        </w:tc>
        <w:tc>
          <w:tcPr>
            <w:tcW w:w="1653"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Октябрь </w:t>
            </w:r>
          </w:p>
        </w:tc>
        <w:tc>
          <w:tcPr>
            <w:tcW w:w="297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w:t>
            </w:r>
          </w:p>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ПДО по </w:t>
            </w:r>
            <w:proofErr w:type="spellStart"/>
            <w:r w:rsidRPr="008755F3">
              <w:rPr>
                <w:rFonts w:ascii="Times New Roman" w:hAnsi="Times New Roman" w:cs="Times New Roman"/>
                <w:sz w:val="28"/>
                <w:szCs w:val="28"/>
              </w:rPr>
              <w:t>изодеятельности</w:t>
            </w:r>
            <w:proofErr w:type="spellEnd"/>
          </w:p>
        </w:tc>
      </w:tr>
      <w:tr w:rsidR="008755F3" w:rsidRPr="008755F3" w:rsidTr="004D3B1F">
        <w:tc>
          <w:tcPr>
            <w:tcW w:w="1418" w:type="dxa"/>
            <w:vMerge/>
          </w:tcPr>
          <w:p w:rsidR="00E362E3" w:rsidRPr="008755F3" w:rsidRDefault="00E362E3" w:rsidP="008755F3">
            <w:pPr>
              <w:pStyle w:val="a8"/>
              <w:ind w:left="34"/>
              <w:jc w:val="center"/>
              <w:rPr>
                <w:rFonts w:ascii="Times New Roman" w:hAnsi="Times New Roman" w:cs="Times New Roman"/>
                <w:sz w:val="28"/>
                <w:szCs w:val="28"/>
              </w:rPr>
            </w:pPr>
          </w:p>
        </w:tc>
        <w:tc>
          <w:tcPr>
            <w:tcW w:w="708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Экскурсии по территории детского сада</w:t>
            </w:r>
          </w:p>
        </w:tc>
        <w:tc>
          <w:tcPr>
            <w:tcW w:w="2694"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старшие, подготовительные группы</w:t>
            </w:r>
          </w:p>
        </w:tc>
        <w:tc>
          <w:tcPr>
            <w:tcW w:w="1653"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Ноябрь </w:t>
            </w:r>
          </w:p>
        </w:tc>
        <w:tc>
          <w:tcPr>
            <w:tcW w:w="297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w:t>
            </w:r>
          </w:p>
          <w:p w:rsidR="00E362E3" w:rsidRPr="008755F3" w:rsidRDefault="00E362E3" w:rsidP="008755F3">
            <w:pPr>
              <w:pStyle w:val="a8"/>
              <w:ind w:left="34"/>
              <w:jc w:val="center"/>
              <w:rPr>
                <w:rFonts w:ascii="Times New Roman" w:hAnsi="Times New Roman" w:cs="Times New Roman"/>
                <w:sz w:val="28"/>
                <w:szCs w:val="28"/>
              </w:rPr>
            </w:pPr>
          </w:p>
        </w:tc>
      </w:tr>
      <w:tr w:rsidR="008755F3" w:rsidRPr="008755F3" w:rsidTr="004D3B1F">
        <w:tc>
          <w:tcPr>
            <w:tcW w:w="1418" w:type="dxa"/>
            <w:vMerge/>
          </w:tcPr>
          <w:p w:rsidR="00E362E3" w:rsidRPr="008755F3" w:rsidRDefault="00E362E3" w:rsidP="008755F3">
            <w:pPr>
              <w:pStyle w:val="a8"/>
              <w:ind w:left="34"/>
              <w:jc w:val="center"/>
              <w:rPr>
                <w:rFonts w:ascii="Times New Roman" w:hAnsi="Times New Roman" w:cs="Times New Roman"/>
                <w:sz w:val="28"/>
                <w:szCs w:val="28"/>
              </w:rPr>
            </w:pPr>
          </w:p>
        </w:tc>
        <w:tc>
          <w:tcPr>
            <w:tcW w:w="708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Книга своими руками: «Из жизни растений»</w:t>
            </w:r>
          </w:p>
        </w:tc>
        <w:tc>
          <w:tcPr>
            <w:tcW w:w="2694"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старшие, подготовительные группы</w:t>
            </w:r>
          </w:p>
        </w:tc>
        <w:tc>
          <w:tcPr>
            <w:tcW w:w="1653"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Декабрь </w:t>
            </w:r>
          </w:p>
        </w:tc>
        <w:tc>
          <w:tcPr>
            <w:tcW w:w="297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w:t>
            </w:r>
          </w:p>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ПДО по </w:t>
            </w:r>
            <w:proofErr w:type="spellStart"/>
            <w:r w:rsidRPr="008755F3">
              <w:rPr>
                <w:rFonts w:ascii="Times New Roman" w:hAnsi="Times New Roman" w:cs="Times New Roman"/>
                <w:sz w:val="28"/>
                <w:szCs w:val="28"/>
              </w:rPr>
              <w:t>изодеятельности</w:t>
            </w:r>
            <w:proofErr w:type="spellEnd"/>
          </w:p>
        </w:tc>
      </w:tr>
      <w:tr w:rsidR="008755F3" w:rsidRPr="008755F3" w:rsidTr="004D3B1F">
        <w:tc>
          <w:tcPr>
            <w:tcW w:w="1418" w:type="dxa"/>
            <w:vMerge/>
          </w:tcPr>
          <w:p w:rsidR="00E362E3" w:rsidRPr="008755F3" w:rsidRDefault="00E362E3" w:rsidP="008755F3">
            <w:pPr>
              <w:pStyle w:val="a8"/>
              <w:ind w:left="34"/>
              <w:jc w:val="center"/>
              <w:rPr>
                <w:rFonts w:ascii="Times New Roman" w:hAnsi="Times New Roman" w:cs="Times New Roman"/>
                <w:sz w:val="28"/>
                <w:szCs w:val="28"/>
              </w:rPr>
            </w:pPr>
          </w:p>
        </w:tc>
        <w:tc>
          <w:tcPr>
            <w:tcW w:w="708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Изготовление поздравительных открыток, подарков для мужчин, защитников Отечества</w:t>
            </w:r>
          </w:p>
        </w:tc>
        <w:tc>
          <w:tcPr>
            <w:tcW w:w="2694"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Все группы </w:t>
            </w:r>
          </w:p>
        </w:tc>
        <w:tc>
          <w:tcPr>
            <w:tcW w:w="1653"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Февраль </w:t>
            </w:r>
          </w:p>
        </w:tc>
        <w:tc>
          <w:tcPr>
            <w:tcW w:w="297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 групп</w:t>
            </w:r>
          </w:p>
        </w:tc>
      </w:tr>
      <w:tr w:rsidR="008755F3" w:rsidRPr="008755F3" w:rsidTr="004D3B1F">
        <w:tc>
          <w:tcPr>
            <w:tcW w:w="1418" w:type="dxa"/>
            <w:vMerge/>
          </w:tcPr>
          <w:p w:rsidR="00E362E3" w:rsidRPr="008755F3" w:rsidRDefault="00E362E3" w:rsidP="008755F3">
            <w:pPr>
              <w:pStyle w:val="a8"/>
              <w:ind w:left="34"/>
              <w:jc w:val="center"/>
              <w:rPr>
                <w:rFonts w:ascii="Times New Roman" w:hAnsi="Times New Roman" w:cs="Times New Roman"/>
                <w:sz w:val="28"/>
                <w:szCs w:val="28"/>
              </w:rPr>
            </w:pPr>
          </w:p>
        </w:tc>
        <w:tc>
          <w:tcPr>
            <w:tcW w:w="708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Изготовление поздравительных открыток, подарков для женщин, к международному женскому дню </w:t>
            </w:r>
          </w:p>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 8 Марта</w:t>
            </w:r>
          </w:p>
        </w:tc>
        <w:tc>
          <w:tcPr>
            <w:tcW w:w="2694"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Все группы</w:t>
            </w:r>
          </w:p>
        </w:tc>
        <w:tc>
          <w:tcPr>
            <w:tcW w:w="1653"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Март </w:t>
            </w:r>
          </w:p>
        </w:tc>
        <w:tc>
          <w:tcPr>
            <w:tcW w:w="297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 групп</w:t>
            </w:r>
          </w:p>
        </w:tc>
      </w:tr>
      <w:tr w:rsidR="008755F3" w:rsidRPr="008755F3" w:rsidTr="004D3B1F">
        <w:tc>
          <w:tcPr>
            <w:tcW w:w="1418" w:type="dxa"/>
            <w:vMerge/>
          </w:tcPr>
          <w:p w:rsidR="00E362E3" w:rsidRPr="008755F3" w:rsidRDefault="00E362E3" w:rsidP="008755F3">
            <w:pPr>
              <w:pStyle w:val="a8"/>
              <w:ind w:left="34"/>
              <w:jc w:val="center"/>
              <w:rPr>
                <w:rFonts w:ascii="Times New Roman" w:hAnsi="Times New Roman" w:cs="Times New Roman"/>
                <w:sz w:val="28"/>
                <w:szCs w:val="28"/>
              </w:rPr>
            </w:pPr>
          </w:p>
        </w:tc>
        <w:tc>
          <w:tcPr>
            <w:tcW w:w="708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Поделки своими руками «Пасхальное чудо»</w:t>
            </w:r>
          </w:p>
        </w:tc>
        <w:tc>
          <w:tcPr>
            <w:tcW w:w="2694"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Все группы</w:t>
            </w:r>
          </w:p>
        </w:tc>
        <w:tc>
          <w:tcPr>
            <w:tcW w:w="1653"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Апрель </w:t>
            </w:r>
          </w:p>
        </w:tc>
        <w:tc>
          <w:tcPr>
            <w:tcW w:w="297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w:t>
            </w:r>
          </w:p>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ПДО по </w:t>
            </w:r>
            <w:proofErr w:type="spellStart"/>
            <w:r w:rsidRPr="008755F3">
              <w:rPr>
                <w:rFonts w:ascii="Times New Roman" w:hAnsi="Times New Roman" w:cs="Times New Roman"/>
                <w:sz w:val="28"/>
                <w:szCs w:val="28"/>
              </w:rPr>
              <w:t>изодеятельности</w:t>
            </w:r>
            <w:proofErr w:type="spellEnd"/>
          </w:p>
        </w:tc>
      </w:tr>
      <w:tr w:rsidR="008755F3" w:rsidRPr="008755F3" w:rsidTr="004D3B1F">
        <w:tc>
          <w:tcPr>
            <w:tcW w:w="1418" w:type="dxa"/>
            <w:vMerge/>
          </w:tcPr>
          <w:p w:rsidR="00E362E3" w:rsidRPr="008755F3" w:rsidRDefault="00E362E3" w:rsidP="008755F3">
            <w:pPr>
              <w:pStyle w:val="a8"/>
              <w:ind w:left="34"/>
              <w:jc w:val="center"/>
              <w:rPr>
                <w:rFonts w:ascii="Times New Roman" w:hAnsi="Times New Roman" w:cs="Times New Roman"/>
                <w:sz w:val="28"/>
                <w:szCs w:val="28"/>
              </w:rPr>
            </w:pPr>
          </w:p>
        </w:tc>
        <w:tc>
          <w:tcPr>
            <w:tcW w:w="708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Экологическая акция  «Посади цветок»</w:t>
            </w:r>
          </w:p>
        </w:tc>
        <w:tc>
          <w:tcPr>
            <w:tcW w:w="2694"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Средние, старшие, подготовительные </w:t>
            </w:r>
            <w:r w:rsidRPr="008755F3">
              <w:rPr>
                <w:rFonts w:ascii="Times New Roman" w:hAnsi="Times New Roman" w:cs="Times New Roman"/>
                <w:sz w:val="28"/>
                <w:szCs w:val="28"/>
              </w:rPr>
              <w:lastRenderedPageBreak/>
              <w:t>группы</w:t>
            </w:r>
          </w:p>
        </w:tc>
        <w:tc>
          <w:tcPr>
            <w:tcW w:w="1653"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lastRenderedPageBreak/>
              <w:t xml:space="preserve">Май </w:t>
            </w:r>
          </w:p>
        </w:tc>
        <w:tc>
          <w:tcPr>
            <w:tcW w:w="297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w:t>
            </w:r>
          </w:p>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ПДО по экологии</w:t>
            </w:r>
          </w:p>
        </w:tc>
      </w:tr>
      <w:tr w:rsidR="008755F3" w:rsidRPr="008755F3" w:rsidTr="004D3B1F">
        <w:tc>
          <w:tcPr>
            <w:tcW w:w="1418" w:type="dxa"/>
            <w:vMerge/>
          </w:tcPr>
          <w:p w:rsidR="00E362E3" w:rsidRPr="008755F3" w:rsidRDefault="00E362E3" w:rsidP="008755F3">
            <w:pPr>
              <w:pStyle w:val="a8"/>
              <w:ind w:left="34"/>
              <w:jc w:val="center"/>
              <w:rPr>
                <w:rFonts w:ascii="Times New Roman" w:hAnsi="Times New Roman" w:cs="Times New Roman"/>
                <w:sz w:val="28"/>
                <w:szCs w:val="28"/>
              </w:rPr>
            </w:pPr>
          </w:p>
        </w:tc>
        <w:tc>
          <w:tcPr>
            <w:tcW w:w="708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«Сказочный герой своими руками» (изготовление сказочных героев из соленого теста)</w:t>
            </w:r>
          </w:p>
        </w:tc>
        <w:tc>
          <w:tcPr>
            <w:tcW w:w="2694"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Все группы </w:t>
            </w:r>
          </w:p>
        </w:tc>
        <w:tc>
          <w:tcPr>
            <w:tcW w:w="1653"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Июнь </w:t>
            </w:r>
          </w:p>
        </w:tc>
        <w:tc>
          <w:tcPr>
            <w:tcW w:w="297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w:t>
            </w:r>
          </w:p>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ПДО по </w:t>
            </w:r>
            <w:proofErr w:type="spellStart"/>
            <w:r w:rsidRPr="008755F3">
              <w:rPr>
                <w:rFonts w:ascii="Times New Roman" w:hAnsi="Times New Roman" w:cs="Times New Roman"/>
                <w:sz w:val="28"/>
                <w:szCs w:val="28"/>
              </w:rPr>
              <w:t>изодеятельности</w:t>
            </w:r>
            <w:proofErr w:type="spellEnd"/>
          </w:p>
        </w:tc>
      </w:tr>
      <w:tr w:rsidR="008755F3" w:rsidRPr="008755F3" w:rsidTr="004D3B1F">
        <w:tc>
          <w:tcPr>
            <w:tcW w:w="1418" w:type="dxa"/>
            <w:vMerge/>
          </w:tcPr>
          <w:p w:rsidR="00E362E3" w:rsidRPr="008755F3" w:rsidRDefault="00E362E3" w:rsidP="008755F3">
            <w:pPr>
              <w:pStyle w:val="a8"/>
              <w:ind w:left="34"/>
              <w:jc w:val="center"/>
              <w:rPr>
                <w:rFonts w:ascii="Times New Roman" w:hAnsi="Times New Roman" w:cs="Times New Roman"/>
                <w:sz w:val="28"/>
                <w:szCs w:val="28"/>
              </w:rPr>
            </w:pPr>
          </w:p>
        </w:tc>
        <w:tc>
          <w:tcPr>
            <w:tcW w:w="708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Изготовление знаков - эмблем  «Береги природу»</w:t>
            </w:r>
          </w:p>
        </w:tc>
        <w:tc>
          <w:tcPr>
            <w:tcW w:w="2694"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старшие, подготовительные группы</w:t>
            </w:r>
          </w:p>
        </w:tc>
        <w:tc>
          <w:tcPr>
            <w:tcW w:w="1653"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Июнь </w:t>
            </w:r>
          </w:p>
        </w:tc>
        <w:tc>
          <w:tcPr>
            <w:tcW w:w="297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w:t>
            </w:r>
          </w:p>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ПДО по экологии</w:t>
            </w:r>
          </w:p>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ПДО по </w:t>
            </w:r>
            <w:proofErr w:type="spellStart"/>
            <w:r w:rsidRPr="008755F3">
              <w:rPr>
                <w:rFonts w:ascii="Times New Roman" w:hAnsi="Times New Roman" w:cs="Times New Roman"/>
                <w:sz w:val="28"/>
                <w:szCs w:val="28"/>
              </w:rPr>
              <w:t>изодеятельности</w:t>
            </w:r>
            <w:proofErr w:type="spellEnd"/>
          </w:p>
        </w:tc>
      </w:tr>
      <w:tr w:rsidR="008755F3" w:rsidRPr="008755F3" w:rsidTr="004D3B1F">
        <w:tc>
          <w:tcPr>
            <w:tcW w:w="1418" w:type="dxa"/>
            <w:vMerge/>
          </w:tcPr>
          <w:p w:rsidR="00E362E3" w:rsidRPr="008755F3" w:rsidRDefault="00E362E3" w:rsidP="008755F3">
            <w:pPr>
              <w:pStyle w:val="a8"/>
              <w:ind w:left="34"/>
              <w:jc w:val="center"/>
              <w:rPr>
                <w:rFonts w:ascii="Times New Roman" w:hAnsi="Times New Roman" w:cs="Times New Roman"/>
                <w:sz w:val="28"/>
                <w:szCs w:val="28"/>
              </w:rPr>
            </w:pPr>
          </w:p>
        </w:tc>
        <w:tc>
          <w:tcPr>
            <w:tcW w:w="708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Изготовление  атрибутов для эко - театра малышам.</w:t>
            </w:r>
          </w:p>
        </w:tc>
        <w:tc>
          <w:tcPr>
            <w:tcW w:w="2694"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старшие, подготовительные группы</w:t>
            </w:r>
          </w:p>
        </w:tc>
        <w:tc>
          <w:tcPr>
            <w:tcW w:w="1653"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Июль </w:t>
            </w:r>
          </w:p>
        </w:tc>
        <w:tc>
          <w:tcPr>
            <w:tcW w:w="297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w:t>
            </w:r>
          </w:p>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ПДО по </w:t>
            </w:r>
            <w:proofErr w:type="spellStart"/>
            <w:r w:rsidRPr="008755F3">
              <w:rPr>
                <w:rFonts w:ascii="Times New Roman" w:hAnsi="Times New Roman" w:cs="Times New Roman"/>
                <w:sz w:val="28"/>
                <w:szCs w:val="28"/>
              </w:rPr>
              <w:t>изодеятельности</w:t>
            </w:r>
            <w:proofErr w:type="spellEnd"/>
          </w:p>
        </w:tc>
      </w:tr>
      <w:tr w:rsidR="008755F3" w:rsidRPr="008755F3" w:rsidTr="004D3B1F">
        <w:tc>
          <w:tcPr>
            <w:tcW w:w="1418" w:type="dxa"/>
          </w:tcPr>
          <w:p w:rsidR="00E362E3" w:rsidRPr="008755F3" w:rsidRDefault="00E362E3" w:rsidP="008755F3">
            <w:pPr>
              <w:pStyle w:val="a8"/>
              <w:ind w:left="34"/>
              <w:jc w:val="center"/>
              <w:rPr>
                <w:rFonts w:ascii="Times New Roman" w:hAnsi="Times New Roman" w:cs="Times New Roman"/>
                <w:sz w:val="28"/>
                <w:szCs w:val="28"/>
              </w:rPr>
            </w:pPr>
          </w:p>
        </w:tc>
        <w:tc>
          <w:tcPr>
            <w:tcW w:w="7087" w:type="dxa"/>
          </w:tcPr>
          <w:p w:rsidR="00E362E3" w:rsidRPr="008755F3" w:rsidRDefault="00E362E3" w:rsidP="008755F3">
            <w:pPr>
              <w:pStyle w:val="a8"/>
              <w:ind w:left="34"/>
              <w:jc w:val="center"/>
              <w:rPr>
                <w:rFonts w:ascii="Times New Roman" w:hAnsi="Times New Roman" w:cs="Times New Roman"/>
                <w:sz w:val="28"/>
                <w:szCs w:val="28"/>
              </w:rPr>
            </w:pPr>
            <w:proofErr w:type="spellStart"/>
            <w:r w:rsidRPr="008755F3">
              <w:rPr>
                <w:rFonts w:ascii="Times New Roman" w:hAnsi="Times New Roman" w:cs="Times New Roman"/>
                <w:sz w:val="28"/>
                <w:szCs w:val="28"/>
              </w:rPr>
              <w:t>ЭКОмарафон</w:t>
            </w:r>
            <w:proofErr w:type="spellEnd"/>
            <w:r w:rsidRPr="008755F3">
              <w:rPr>
                <w:rFonts w:ascii="Times New Roman" w:hAnsi="Times New Roman" w:cs="Times New Roman"/>
                <w:sz w:val="28"/>
                <w:szCs w:val="28"/>
              </w:rPr>
              <w:t xml:space="preserve"> добрых дел:</w:t>
            </w:r>
          </w:p>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«Детский сад как дом родной - наведём порядок в нём!» трудовой десант в аллею выпускников</w:t>
            </w:r>
          </w:p>
        </w:tc>
        <w:tc>
          <w:tcPr>
            <w:tcW w:w="2694"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старшие, подготовительные группы</w:t>
            </w:r>
          </w:p>
        </w:tc>
        <w:tc>
          <w:tcPr>
            <w:tcW w:w="1653"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Август </w:t>
            </w:r>
          </w:p>
        </w:tc>
        <w:tc>
          <w:tcPr>
            <w:tcW w:w="297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w:t>
            </w:r>
          </w:p>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ПДО по экологии</w:t>
            </w:r>
          </w:p>
        </w:tc>
      </w:tr>
      <w:tr w:rsidR="008755F3" w:rsidRPr="008755F3" w:rsidTr="004D3B1F">
        <w:tc>
          <w:tcPr>
            <w:tcW w:w="1418" w:type="dxa"/>
            <w:vMerge w:val="restart"/>
            <w:textDirection w:val="btLr"/>
          </w:tcPr>
          <w:p w:rsidR="00E362E3" w:rsidRPr="008755F3" w:rsidRDefault="00E362E3" w:rsidP="008755F3">
            <w:pPr>
              <w:pStyle w:val="a8"/>
              <w:ind w:left="34" w:right="113"/>
              <w:jc w:val="center"/>
              <w:rPr>
                <w:rFonts w:ascii="Times New Roman" w:hAnsi="Times New Roman" w:cs="Times New Roman"/>
                <w:sz w:val="28"/>
                <w:szCs w:val="28"/>
              </w:rPr>
            </w:pPr>
            <w:r w:rsidRPr="008755F3">
              <w:rPr>
                <w:rFonts w:ascii="Times New Roman" w:hAnsi="Times New Roman" w:cs="Times New Roman"/>
                <w:sz w:val="28"/>
                <w:szCs w:val="28"/>
              </w:rPr>
              <w:t>Этико-эстетическое</w:t>
            </w:r>
          </w:p>
        </w:tc>
        <w:tc>
          <w:tcPr>
            <w:tcW w:w="708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Выставка «Книжка-малышка своими руками»</w:t>
            </w:r>
          </w:p>
        </w:tc>
        <w:tc>
          <w:tcPr>
            <w:tcW w:w="2694"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Дети старших групп, педагоги,</w:t>
            </w:r>
          </w:p>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родители (законные представители)</w:t>
            </w:r>
          </w:p>
        </w:tc>
        <w:tc>
          <w:tcPr>
            <w:tcW w:w="1653"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Сентябрь </w:t>
            </w:r>
          </w:p>
        </w:tc>
        <w:tc>
          <w:tcPr>
            <w:tcW w:w="297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 групп</w:t>
            </w:r>
          </w:p>
        </w:tc>
      </w:tr>
      <w:tr w:rsidR="008755F3" w:rsidRPr="008755F3" w:rsidTr="004D3B1F">
        <w:tc>
          <w:tcPr>
            <w:tcW w:w="1418" w:type="dxa"/>
            <w:vMerge/>
          </w:tcPr>
          <w:p w:rsidR="00E362E3" w:rsidRPr="008755F3" w:rsidRDefault="00E362E3" w:rsidP="008755F3">
            <w:pPr>
              <w:pStyle w:val="a8"/>
              <w:ind w:left="34"/>
              <w:jc w:val="center"/>
              <w:rPr>
                <w:rFonts w:ascii="Times New Roman" w:hAnsi="Times New Roman" w:cs="Times New Roman"/>
                <w:sz w:val="28"/>
                <w:szCs w:val="28"/>
              </w:rPr>
            </w:pPr>
          </w:p>
        </w:tc>
        <w:tc>
          <w:tcPr>
            <w:tcW w:w="708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Выставка  совместного творчества родителей и детей: «Листопад красок»</w:t>
            </w:r>
          </w:p>
        </w:tc>
        <w:tc>
          <w:tcPr>
            <w:tcW w:w="2694"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Дети </w:t>
            </w:r>
            <w:proofErr w:type="gramStart"/>
            <w:r w:rsidRPr="008755F3">
              <w:rPr>
                <w:rFonts w:ascii="Times New Roman" w:hAnsi="Times New Roman" w:cs="Times New Roman"/>
                <w:sz w:val="28"/>
                <w:szCs w:val="28"/>
              </w:rPr>
              <w:t>подготовительных</w:t>
            </w:r>
            <w:proofErr w:type="gramEnd"/>
            <w:r w:rsidRPr="008755F3">
              <w:rPr>
                <w:rFonts w:ascii="Times New Roman" w:hAnsi="Times New Roman" w:cs="Times New Roman"/>
                <w:sz w:val="28"/>
                <w:szCs w:val="28"/>
              </w:rPr>
              <w:t xml:space="preserve">  групп, педагоги,</w:t>
            </w:r>
          </w:p>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родители (законные представители)</w:t>
            </w:r>
          </w:p>
        </w:tc>
        <w:tc>
          <w:tcPr>
            <w:tcW w:w="1653"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Сентябрь </w:t>
            </w:r>
          </w:p>
        </w:tc>
        <w:tc>
          <w:tcPr>
            <w:tcW w:w="297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 групп</w:t>
            </w:r>
          </w:p>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ПДО по </w:t>
            </w:r>
            <w:proofErr w:type="spellStart"/>
            <w:r w:rsidRPr="008755F3">
              <w:rPr>
                <w:rFonts w:ascii="Times New Roman" w:hAnsi="Times New Roman" w:cs="Times New Roman"/>
                <w:sz w:val="28"/>
                <w:szCs w:val="28"/>
              </w:rPr>
              <w:t>изодеятельности</w:t>
            </w:r>
            <w:proofErr w:type="spellEnd"/>
          </w:p>
        </w:tc>
      </w:tr>
      <w:tr w:rsidR="008755F3" w:rsidRPr="008755F3" w:rsidTr="004D3B1F">
        <w:tc>
          <w:tcPr>
            <w:tcW w:w="1418" w:type="dxa"/>
            <w:vMerge/>
          </w:tcPr>
          <w:p w:rsidR="00E362E3" w:rsidRPr="008755F3" w:rsidRDefault="00E362E3" w:rsidP="008755F3">
            <w:pPr>
              <w:pStyle w:val="a8"/>
              <w:ind w:left="34"/>
              <w:jc w:val="center"/>
              <w:rPr>
                <w:rFonts w:ascii="Times New Roman" w:hAnsi="Times New Roman" w:cs="Times New Roman"/>
                <w:sz w:val="28"/>
                <w:szCs w:val="28"/>
              </w:rPr>
            </w:pPr>
          </w:p>
        </w:tc>
        <w:tc>
          <w:tcPr>
            <w:tcW w:w="708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Осенние тематические праздники</w:t>
            </w:r>
          </w:p>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«Кубанская ярмарка»</w:t>
            </w:r>
          </w:p>
        </w:tc>
        <w:tc>
          <w:tcPr>
            <w:tcW w:w="2694"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Все группы</w:t>
            </w:r>
          </w:p>
        </w:tc>
        <w:tc>
          <w:tcPr>
            <w:tcW w:w="1653"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Октябрь </w:t>
            </w:r>
          </w:p>
        </w:tc>
        <w:tc>
          <w:tcPr>
            <w:tcW w:w="297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w:t>
            </w:r>
          </w:p>
          <w:p w:rsidR="00E362E3" w:rsidRPr="008755F3" w:rsidRDefault="00E362E3" w:rsidP="008755F3">
            <w:pPr>
              <w:pStyle w:val="a8"/>
              <w:ind w:left="34"/>
              <w:jc w:val="center"/>
              <w:rPr>
                <w:rFonts w:ascii="Times New Roman" w:hAnsi="Times New Roman" w:cs="Times New Roman"/>
                <w:sz w:val="28"/>
                <w:szCs w:val="28"/>
              </w:rPr>
            </w:pPr>
            <w:proofErr w:type="spellStart"/>
            <w:r w:rsidRPr="008755F3">
              <w:rPr>
                <w:rFonts w:ascii="Times New Roman" w:hAnsi="Times New Roman" w:cs="Times New Roman"/>
                <w:sz w:val="28"/>
                <w:szCs w:val="28"/>
              </w:rPr>
              <w:t>Муз.руководители</w:t>
            </w:r>
            <w:proofErr w:type="spellEnd"/>
          </w:p>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Инструктор по Ф.К</w:t>
            </w:r>
          </w:p>
        </w:tc>
      </w:tr>
      <w:tr w:rsidR="008755F3" w:rsidRPr="008755F3" w:rsidTr="004D3B1F">
        <w:tc>
          <w:tcPr>
            <w:tcW w:w="1418" w:type="dxa"/>
            <w:vMerge/>
          </w:tcPr>
          <w:p w:rsidR="00E362E3" w:rsidRPr="008755F3" w:rsidRDefault="00E362E3" w:rsidP="008755F3">
            <w:pPr>
              <w:pStyle w:val="a8"/>
              <w:ind w:left="34"/>
              <w:jc w:val="center"/>
              <w:rPr>
                <w:rFonts w:ascii="Times New Roman" w:hAnsi="Times New Roman" w:cs="Times New Roman"/>
                <w:sz w:val="28"/>
                <w:szCs w:val="28"/>
              </w:rPr>
            </w:pPr>
          </w:p>
        </w:tc>
        <w:tc>
          <w:tcPr>
            <w:tcW w:w="708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Музыкальное развлечение «День Матери»</w:t>
            </w:r>
          </w:p>
        </w:tc>
        <w:tc>
          <w:tcPr>
            <w:tcW w:w="2694"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Все группы</w:t>
            </w:r>
          </w:p>
        </w:tc>
        <w:tc>
          <w:tcPr>
            <w:tcW w:w="1653"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Ноябрь </w:t>
            </w:r>
          </w:p>
        </w:tc>
        <w:tc>
          <w:tcPr>
            <w:tcW w:w="297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w:t>
            </w:r>
          </w:p>
          <w:p w:rsidR="00E362E3" w:rsidRPr="008755F3" w:rsidRDefault="00E362E3" w:rsidP="008755F3">
            <w:pPr>
              <w:pStyle w:val="a8"/>
              <w:ind w:left="34"/>
              <w:jc w:val="center"/>
              <w:rPr>
                <w:rFonts w:ascii="Times New Roman" w:hAnsi="Times New Roman" w:cs="Times New Roman"/>
                <w:sz w:val="28"/>
                <w:szCs w:val="28"/>
              </w:rPr>
            </w:pPr>
            <w:proofErr w:type="spellStart"/>
            <w:r w:rsidRPr="008755F3">
              <w:rPr>
                <w:rFonts w:ascii="Times New Roman" w:hAnsi="Times New Roman" w:cs="Times New Roman"/>
                <w:sz w:val="28"/>
                <w:szCs w:val="28"/>
              </w:rPr>
              <w:t>Муз.руководители</w:t>
            </w:r>
            <w:proofErr w:type="spellEnd"/>
          </w:p>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Инструктор по Ф.К</w:t>
            </w:r>
          </w:p>
        </w:tc>
      </w:tr>
      <w:tr w:rsidR="008755F3" w:rsidRPr="008755F3" w:rsidTr="004D3B1F">
        <w:tc>
          <w:tcPr>
            <w:tcW w:w="1418" w:type="dxa"/>
            <w:vMerge/>
          </w:tcPr>
          <w:p w:rsidR="00E362E3" w:rsidRPr="008755F3" w:rsidRDefault="00E362E3" w:rsidP="008755F3">
            <w:pPr>
              <w:pStyle w:val="a8"/>
              <w:ind w:left="34"/>
              <w:jc w:val="center"/>
              <w:rPr>
                <w:rFonts w:ascii="Times New Roman" w:hAnsi="Times New Roman" w:cs="Times New Roman"/>
                <w:sz w:val="28"/>
                <w:szCs w:val="28"/>
              </w:rPr>
            </w:pPr>
          </w:p>
        </w:tc>
        <w:tc>
          <w:tcPr>
            <w:tcW w:w="708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Тематические новогодние праздники</w:t>
            </w:r>
          </w:p>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«Сказка у ёлочки»</w:t>
            </w:r>
          </w:p>
        </w:tc>
        <w:tc>
          <w:tcPr>
            <w:tcW w:w="2694"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Все группы</w:t>
            </w:r>
          </w:p>
        </w:tc>
        <w:tc>
          <w:tcPr>
            <w:tcW w:w="1653"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Декабрь </w:t>
            </w:r>
          </w:p>
        </w:tc>
        <w:tc>
          <w:tcPr>
            <w:tcW w:w="297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w:t>
            </w:r>
          </w:p>
          <w:p w:rsidR="00E362E3" w:rsidRPr="008755F3" w:rsidRDefault="00E362E3" w:rsidP="008755F3">
            <w:pPr>
              <w:pStyle w:val="a8"/>
              <w:ind w:left="34"/>
              <w:jc w:val="center"/>
              <w:rPr>
                <w:rFonts w:ascii="Times New Roman" w:hAnsi="Times New Roman" w:cs="Times New Roman"/>
                <w:sz w:val="28"/>
                <w:szCs w:val="28"/>
              </w:rPr>
            </w:pPr>
            <w:proofErr w:type="spellStart"/>
            <w:r w:rsidRPr="008755F3">
              <w:rPr>
                <w:rFonts w:ascii="Times New Roman" w:hAnsi="Times New Roman" w:cs="Times New Roman"/>
                <w:sz w:val="28"/>
                <w:szCs w:val="28"/>
              </w:rPr>
              <w:t>Муз.руководители</w:t>
            </w:r>
            <w:proofErr w:type="spellEnd"/>
          </w:p>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lastRenderedPageBreak/>
              <w:t>Инструктор по Ф.К</w:t>
            </w:r>
          </w:p>
        </w:tc>
      </w:tr>
      <w:tr w:rsidR="008755F3" w:rsidRPr="008755F3" w:rsidTr="004D3B1F">
        <w:tc>
          <w:tcPr>
            <w:tcW w:w="1418" w:type="dxa"/>
            <w:vMerge/>
          </w:tcPr>
          <w:p w:rsidR="00E362E3" w:rsidRPr="008755F3" w:rsidRDefault="00E362E3" w:rsidP="008755F3">
            <w:pPr>
              <w:pStyle w:val="a8"/>
              <w:ind w:left="34"/>
              <w:jc w:val="center"/>
              <w:rPr>
                <w:rFonts w:ascii="Times New Roman" w:hAnsi="Times New Roman" w:cs="Times New Roman"/>
                <w:sz w:val="28"/>
                <w:szCs w:val="28"/>
              </w:rPr>
            </w:pPr>
          </w:p>
        </w:tc>
        <w:tc>
          <w:tcPr>
            <w:tcW w:w="708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Конкурс рисунков «Снег, снежок, Снеговик!»</w:t>
            </w:r>
          </w:p>
        </w:tc>
        <w:tc>
          <w:tcPr>
            <w:tcW w:w="2694"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Все группы</w:t>
            </w:r>
          </w:p>
        </w:tc>
        <w:tc>
          <w:tcPr>
            <w:tcW w:w="1653"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Январь </w:t>
            </w:r>
          </w:p>
        </w:tc>
        <w:tc>
          <w:tcPr>
            <w:tcW w:w="297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 групп</w:t>
            </w:r>
          </w:p>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ПДО по </w:t>
            </w:r>
            <w:proofErr w:type="spellStart"/>
            <w:r w:rsidRPr="008755F3">
              <w:rPr>
                <w:rFonts w:ascii="Times New Roman" w:hAnsi="Times New Roman" w:cs="Times New Roman"/>
                <w:sz w:val="28"/>
                <w:szCs w:val="28"/>
              </w:rPr>
              <w:t>изодеятельности</w:t>
            </w:r>
            <w:proofErr w:type="spellEnd"/>
          </w:p>
        </w:tc>
      </w:tr>
      <w:tr w:rsidR="008755F3" w:rsidRPr="008755F3" w:rsidTr="004D3B1F">
        <w:tc>
          <w:tcPr>
            <w:tcW w:w="1418" w:type="dxa"/>
            <w:vMerge/>
          </w:tcPr>
          <w:p w:rsidR="00E362E3" w:rsidRPr="008755F3" w:rsidRDefault="00E362E3" w:rsidP="008755F3">
            <w:pPr>
              <w:pStyle w:val="a8"/>
              <w:ind w:left="34"/>
              <w:jc w:val="center"/>
              <w:rPr>
                <w:rFonts w:ascii="Times New Roman" w:hAnsi="Times New Roman" w:cs="Times New Roman"/>
                <w:sz w:val="28"/>
                <w:szCs w:val="28"/>
              </w:rPr>
            </w:pPr>
          </w:p>
        </w:tc>
        <w:tc>
          <w:tcPr>
            <w:tcW w:w="7087"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Вернисаж «Мы гордимся папами»</w:t>
            </w:r>
          </w:p>
        </w:tc>
        <w:tc>
          <w:tcPr>
            <w:tcW w:w="2694" w:type="dxa"/>
          </w:tcPr>
          <w:p w:rsidR="00E362E3" w:rsidRPr="008755F3" w:rsidRDefault="001A0FFC"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Средние, старшие, подготовительные группы</w:t>
            </w:r>
          </w:p>
        </w:tc>
        <w:tc>
          <w:tcPr>
            <w:tcW w:w="1653" w:type="dxa"/>
          </w:tcPr>
          <w:p w:rsidR="00E362E3" w:rsidRPr="008755F3" w:rsidRDefault="00E362E3"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Февраль</w:t>
            </w:r>
          </w:p>
        </w:tc>
        <w:tc>
          <w:tcPr>
            <w:tcW w:w="2977" w:type="dxa"/>
          </w:tcPr>
          <w:p w:rsidR="001A0FFC" w:rsidRPr="008755F3" w:rsidRDefault="001A0FFC"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 групп</w:t>
            </w:r>
          </w:p>
          <w:p w:rsidR="00E362E3" w:rsidRPr="008755F3" w:rsidRDefault="001A0FFC"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ПДО по </w:t>
            </w:r>
            <w:proofErr w:type="spellStart"/>
            <w:r w:rsidRPr="008755F3">
              <w:rPr>
                <w:rFonts w:ascii="Times New Roman" w:hAnsi="Times New Roman" w:cs="Times New Roman"/>
                <w:sz w:val="28"/>
                <w:szCs w:val="28"/>
              </w:rPr>
              <w:t>изодеятельности</w:t>
            </w:r>
            <w:proofErr w:type="spellEnd"/>
          </w:p>
        </w:tc>
      </w:tr>
      <w:tr w:rsidR="008755F3" w:rsidRPr="008755F3" w:rsidTr="004D3B1F">
        <w:tc>
          <w:tcPr>
            <w:tcW w:w="1418" w:type="dxa"/>
            <w:vMerge/>
          </w:tcPr>
          <w:p w:rsidR="001A0FFC" w:rsidRPr="008755F3" w:rsidRDefault="001A0FFC" w:rsidP="008755F3">
            <w:pPr>
              <w:pStyle w:val="a8"/>
              <w:ind w:left="34"/>
              <w:jc w:val="center"/>
              <w:rPr>
                <w:rFonts w:ascii="Times New Roman" w:hAnsi="Times New Roman" w:cs="Times New Roman"/>
                <w:sz w:val="28"/>
                <w:szCs w:val="28"/>
              </w:rPr>
            </w:pPr>
          </w:p>
        </w:tc>
        <w:tc>
          <w:tcPr>
            <w:tcW w:w="7087" w:type="dxa"/>
          </w:tcPr>
          <w:p w:rsidR="001A0FFC" w:rsidRPr="008755F3" w:rsidRDefault="001A0FFC"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«Весенний  бал цветов» (фотовыставка к Международному женскому дню)</w:t>
            </w:r>
          </w:p>
        </w:tc>
        <w:tc>
          <w:tcPr>
            <w:tcW w:w="2694" w:type="dxa"/>
          </w:tcPr>
          <w:p w:rsidR="001A0FFC" w:rsidRPr="008755F3" w:rsidRDefault="001A0FFC"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Средние, старшие, подготовительные группы</w:t>
            </w:r>
          </w:p>
        </w:tc>
        <w:tc>
          <w:tcPr>
            <w:tcW w:w="1653" w:type="dxa"/>
          </w:tcPr>
          <w:p w:rsidR="001A0FFC" w:rsidRPr="008755F3" w:rsidRDefault="001A0FFC"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Март </w:t>
            </w:r>
          </w:p>
        </w:tc>
        <w:tc>
          <w:tcPr>
            <w:tcW w:w="2977" w:type="dxa"/>
          </w:tcPr>
          <w:p w:rsidR="001A0FFC" w:rsidRPr="008755F3" w:rsidRDefault="001A0FFC"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 групп</w:t>
            </w:r>
          </w:p>
          <w:p w:rsidR="001A0FFC" w:rsidRPr="008755F3" w:rsidRDefault="001A0FFC"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ПДО по </w:t>
            </w:r>
            <w:proofErr w:type="spellStart"/>
            <w:r w:rsidRPr="008755F3">
              <w:rPr>
                <w:rFonts w:ascii="Times New Roman" w:hAnsi="Times New Roman" w:cs="Times New Roman"/>
                <w:sz w:val="28"/>
                <w:szCs w:val="28"/>
              </w:rPr>
              <w:t>изодеятельности</w:t>
            </w:r>
            <w:proofErr w:type="spellEnd"/>
          </w:p>
        </w:tc>
      </w:tr>
      <w:tr w:rsidR="008755F3" w:rsidRPr="008755F3" w:rsidTr="004D3B1F">
        <w:tc>
          <w:tcPr>
            <w:tcW w:w="1418" w:type="dxa"/>
            <w:vMerge/>
          </w:tcPr>
          <w:p w:rsidR="001A0FFC" w:rsidRPr="008755F3" w:rsidRDefault="001A0FFC" w:rsidP="008755F3">
            <w:pPr>
              <w:pStyle w:val="a8"/>
              <w:ind w:left="34"/>
              <w:jc w:val="center"/>
              <w:rPr>
                <w:rFonts w:ascii="Times New Roman" w:hAnsi="Times New Roman" w:cs="Times New Roman"/>
                <w:sz w:val="28"/>
                <w:szCs w:val="28"/>
              </w:rPr>
            </w:pPr>
          </w:p>
        </w:tc>
        <w:tc>
          <w:tcPr>
            <w:tcW w:w="7087" w:type="dxa"/>
          </w:tcPr>
          <w:p w:rsidR="001A0FFC" w:rsidRPr="008755F3" w:rsidRDefault="001A0FFC"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«Разноцветная палитра» (конкурс рисунков с использованием нетрадиционных техник рисования)</w:t>
            </w:r>
          </w:p>
        </w:tc>
        <w:tc>
          <w:tcPr>
            <w:tcW w:w="2694" w:type="dxa"/>
          </w:tcPr>
          <w:p w:rsidR="001A0FFC" w:rsidRPr="008755F3" w:rsidRDefault="001A0FFC"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Средние, старшие, подготовительные группы</w:t>
            </w:r>
          </w:p>
        </w:tc>
        <w:tc>
          <w:tcPr>
            <w:tcW w:w="1653" w:type="dxa"/>
          </w:tcPr>
          <w:p w:rsidR="001A0FFC" w:rsidRPr="008755F3" w:rsidRDefault="001A0FFC"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Апрель </w:t>
            </w:r>
          </w:p>
        </w:tc>
        <w:tc>
          <w:tcPr>
            <w:tcW w:w="2977" w:type="dxa"/>
          </w:tcPr>
          <w:p w:rsidR="001A0FFC" w:rsidRPr="008755F3" w:rsidRDefault="001A0FFC"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 групп</w:t>
            </w:r>
          </w:p>
          <w:p w:rsidR="001A0FFC" w:rsidRPr="008755F3" w:rsidRDefault="001A0FFC"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ПДО по </w:t>
            </w:r>
            <w:proofErr w:type="spellStart"/>
            <w:r w:rsidRPr="008755F3">
              <w:rPr>
                <w:rFonts w:ascii="Times New Roman" w:hAnsi="Times New Roman" w:cs="Times New Roman"/>
                <w:sz w:val="28"/>
                <w:szCs w:val="28"/>
              </w:rPr>
              <w:t>изодеятельности</w:t>
            </w:r>
            <w:proofErr w:type="spellEnd"/>
          </w:p>
        </w:tc>
      </w:tr>
      <w:tr w:rsidR="008755F3" w:rsidRPr="008755F3" w:rsidTr="004D3B1F">
        <w:tc>
          <w:tcPr>
            <w:tcW w:w="1418" w:type="dxa"/>
            <w:vMerge/>
          </w:tcPr>
          <w:p w:rsidR="001A0FFC" w:rsidRPr="008755F3" w:rsidRDefault="001A0FFC" w:rsidP="008755F3">
            <w:pPr>
              <w:pStyle w:val="a8"/>
              <w:ind w:left="34"/>
              <w:jc w:val="center"/>
              <w:rPr>
                <w:rFonts w:ascii="Times New Roman" w:hAnsi="Times New Roman" w:cs="Times New Roman"/>
                <w:sz w:val="28"/>
                <w:szCs w:val="28"/>
              </w:rPr>
            </w:pPr>
          </w:p>
        </w:tc>
        <w:tc>
          <w:tcPr>
            <w:tcW w:w="7087" w:type="dxa"/>
          </w:tcPr>
          <w:p w:rsidR="001A0FFC" w:rsidRPr="008755F3" w:rsidRDefault="001A0FFC"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Праздничная дискотека «Ритмы победного мая»</w:t>
            </w:r>
          </w:p>
        </w:tc>
        <w:tc>
          <w:tcPr>
            <w:tcW w:w="2694" w:type="dxa"/>
          </w:tcPr>
          <w:p w:rsidR="001A0FFC" w:rsidRPr="008755F3" w:rsidRDefault="001A0FFC"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Средние, старшие, подготовительные группы</w:t>
            </w:r>
          </w:p>
        </w:tc>
        <w:tc>
          <w:tcPr>
            <w:tcW w:w="1653" w:type="dxa"/>
          </w:tcPr>
          <w:p w:rsidR="001A0FFC" w:rsidRPr="008755F3" w:rsidRDefault="001A0FFC"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Май </w:t>
            </w:r>
          </w:p>
        </w:tc>
        <w:tc>
          <w:tcPr>
            <w:tcW w:w="2977" w:type="dxa"/>
          </w:tcPr>
          <w:p w:rsidR="001A0FFC" w:rsidRPr="008755F3" w:rsidRDefault="001A0FFC"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Воспитатели </w:t>
            </w:r>
          </w:p>
          <w:p w:rsidR="001A0FFC" w:rsidRPr="008755F3" w:rsidRDefault="001A0FFC" w:rsidP="008755F3">
            <w:pPr>
              <w:pStyle w:val="a8"/>
              <w:ind w:left="34"/>
              <w:jc w:val="center"/>
              <w:rPr>
                <w:rFonts w:ascii="Times New Roman" w:hAnsi="Times New Roman" w:cs="Times New Roman"/>
                <w:sz w:val="28"/>
                <w:szCs w:val="28"/>
              </w:rPr>
            </w:pPr>
            <w:proofErr w:type="spellStart"/>
            <w:r w:rsidRPr="008755F3">
              <w:rPr>
                <w:rFonts w:ascii="Times New Roman" w:hAnsi="Times New Roman" w:cs="Times New Roman"/>
                <w:sz w:val="28"/>
                <w:szCs w:val="28"/>
              </w:rPr>
              <w:t>Муз.руководители</w:t>
            </w:r>
            <w:proofErr w:type="spellEnd"/>
          </w:p>
        </w:tc>
      </w:tr>
      <w:tr w:rsidR="008755F3" w:rsidRPr="008755F3" w:rsidTr="004D3B1F">
        <w:tc>
          <w:tcPr>
            <w:tcW w:w="1418" w:type="dxa"/>
            <w:vMerge/>
          </w:tcPr>
          <w:p w:rsidR="001A0FFC" w:rsidRPr="008755F3" w:rsidRDefault="001A0FFC" w:rsidP="008755F3">
            <w:pPr>
              <w:pStyle w:val="a8"/>
              <w:ind w:left="34"/>
              <w:jc w:val="center"/>
              <w:rPr>
                <w:rFonts w:ascii="Times New Roman" w:hAnsi="Times New Roman" w:cs="Times New Roman"/>
                <w:sz w:val="28"/>
                <w:szCs w:val="28"/>
              </w:rPr>
            </w:pPr>
          </w:p>
        </w:tc>
        <w:tc>
          <w:tcPr>
            <w:tcW w:w="7087" w:type="dxa"/>
          </w:tcPr>
          <w:p w:rsidR="001A0FFC" w:rsidRPr="008755F3" w:rsidRDefault="001A0FFC"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Музыкальный фестиваль «Дружат куклы всей земли»</w:t>
            </w:r>
          </w:p>
        </w:tc>
        <w:tc>
          <w:tcPr>
            <w:tcW w:w="2694" w:type="dxa"/>
          </w:tcPr>
          <w:p w:rsidR="001A0FFC" w:rsidRPr="008755F3" w:rsidRDefault="001A0FFC"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старшие, подготовительные группы</w:t>
            </w:r>
          </w:p>
        </w:tc>
        <w:tc>
          <w:tcPr>
            <w:tcW w:w="1653" w:type="dxa"/>
          </w:tcPr>
          <w:p w:rsidR="001A0FFC" w:rsidRPr="008755F3" w:rsidRDefault="001A0FFC"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Июнь </w:t>
            </w:r>
          </w:p>
        </w:tc>
        <w:tc>
          <w:tcPr>
            <w:tcW w:w="2977" w:type="dxa"/>
          </w:tcPr>
          <w:p w:rsidR="001A0FFC" w:rsidRPr="008755F3" w:rsidRDefault="001A0FFC"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Воспитатели </w:t>
            </w:r>
          </w:p>
          <w:p w:rsidR="001A0FFC" w:rsidRPr="008755F3" w:rsidRDefault="001A0FFC" w:rsidP="008755F3">
            <w:pPr>
              <w:pStyle w:val="a8"/>
              <w:ind w:left="34"/>
              <w:jc w:val="center"/>
              <w:rPr>
                <w:rFonts w:ascii="Times New Roman" w:hAnsi="Times New Roman" w:cs="Times New Roman"/>
                <w:sz w:val="28"/>
                <w:szCs w:val="28"/>
              </w:rPr>
            </w:pPr>
            <w:proofErr w:type="spellStart"/>
            <w:r w:rsidRPr="008755F3">
              <w:rPr>
                <w:rFonts w:ascii="Times New Roman" w:hAnsi="Times New Roman" w:cs="Times New Roman"/>
                <w:sz w:val="28"/>
                <w:szCs w:val="28"/>
              </w:rPr>
              <w:t>Муз.руководители</w:t>
            </w:r>
            <w:proofErr w:type="spellEnd"/>
          </w:p>
        </w:tc>
      </w:tr>
      <w:tr w:rsidR="008755F3" w:rsidRPr="008755F3" w:rsidTr="004D3B1F">
        <w:tc>
          <w:tcPr>
            <w:tcW w:w="1418" w:type="dxa"/>
            <w:vMerge/>
          </w:tcPr>
          <w:p w:rsidR="001A0FFC" w:rsidRPr="008755F3" w:rsidRDefault="001A0FFC" w:rsidP="008755F3">
            <w:pPr>
              <w:pStyle w:val="a8"/>
              <w:ind w:left="34"/>
              <w:jc w:val="center"/>
              <w:rPr>
                <w:rFonts w:ascii="Times New Roman" w:hAnsi="Times New Roman" w:cs="Times New Roman"/>
                <w:sz w:val="28"/>
                <w:szCs w:val="28"/>
              </w:rPr>
            </w:pPr>
          </w:p>
        </w:tc>
        <w:tc>
          <w:tcPr>
            <w:tcW w:w="7087" w:type="dxa"/>
          </w:tcPr>
          <w:p w:rsidR="001A0FFC" w:rsidRPr="008755F3" w:rsidRDefault="001A0FFC"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Серпантин песочных идей  «Сказочная страна» создание сказочных композиций из цветного песка</w:t>
            </w:r>
          </w:p>
        </w:tc>
        <w:tc>
          <w:tcPr>
            <w:tcW w:w="2694" w:type="dxa"/>
          </w:tcPr>
          <w:p w:rsidR="001A0FFC" w:rsidRPr="008755F3" w:rsidRDefault="001A0FFC"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Средние, старшие, подготовительные группы</w:t>
            </w:r>
          </w:p>
        </w:tc>
        <w:tc>
          <w:tcPr>
            <w:tcW w:w="1653" w:type="dxa"/>
          </w:tcPr>
          <w:p w:rsidR="001A0FFC" w:rsidRPr="008755F3" w:rsidRDefault="001A0FFC"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Июль </w:t>
            </w:r>
          </w:p>
        </w:tc>
        <w:tc>
          <w:tcPr>
            <w:tcW w:w="2977" w:type="dxa"/>
          </w:tcPr>
          <w:p w:rsidR="001A0FFC" w:rsidRPr="008755F3" w:rsidRDefault="001A0FFC"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 групп</w:t>
            </w:r>
          </w:p>
          <w:p w:rsidR="001A0FFC" w:rsidRPr="008755F3" w:rsidRDefault="001A0FFC"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ПДО по </w:t>
            </w:r>
            <w:proofErr w:type="spellStart"/>
            <w:r w:rsidRPr="008755F3">
              <w:rPr>
                <w:rFonts w:ascii="Times New Roman" w:hAnsi="Times New Roman" w:cs="Times New Roman"/>
                <w:sz w:val="28"/>
                <w:szCs w:val="28"/>
              </w:rPr>
              <w:t>изодеятельности</w:t>
            </w:r>
            <w:proofErr w:type="spellEnd"/>
          </w:p>
        </w:tc>
      </w:tr>
      <w:tr w:rsidR="008755F3" w:rsidRPr="008755F3" w:rsidTr="004D3B1F">
        <w:tc>
          <w:tcPr>
            <w:tcW w:w="1418" w:type="dxa"/>
            <w:vMerge/>
          </w:tcPr>
          <w:p w:rsidR="001A0FFC" w:rsidRPr="008755F3" w:rsidRDefault="001A0FFC" w:rsidP="008755F3">
            <w:pPr>
              <w:pStyle w:val="a8"/>
              <w:ind w:left="34"/>
              <w:jc w:val="center"/>
              <w:rPr>
                <w:rFonts w:ascii="Times New Roman" w:hAnsi="Times New Roman" w:cs="Times New Roman"/>
                <w:sz w:val="28"/>
                <w:szCs w:val="28"/>
              </w:rPr>
            </w:pPr>
          </w:p>
        </w:tc>
        <w:tc>
          <w:tcPr>
            <w:tcW w:w="7087" w:type="dxa"/>
          </w:tcPr>
          <w:p w:rsidR="001A0FFC" w:rsidRPr="008755F3" w:rsidRDefault="00A309B7"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Конкурсная программа «Шляпный бум»</w:t>
            </w:r>
          </w:p>
        </w:tc>
        <w:tc>
          <w:tcPr>
            <w:tcW w:w="2694" w:type="dxa"/>
          </w:tcPr>
          <w:p w:rsidR="001A0FFC" w:rsidRPr="008755F3" w:rsidRDefault="00A309B7"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Средние, старшие, подготовительные группы</w:t>
            </w:r>
          </w:p>
        </w:tc>
        <w:tc>
          <w:tcPr>
            <w:tcW w:w="1653" w:type="dxa"/>
          </w:tcPr>
          <w:p w:rsidR="001A0FFC" w:rsidRPr="008755F3" w:rsidRDefault="001A0FFC"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Август </w:t>
            </w:r>
          </w:p>
        </w:tc>
        <w:tc>
          <w:tcPr>
            <w:tcW w:w="2977" w:type="dxa"/>
          </w:tcPr>
          <w:p w:rsidR="00A309B7" w:rsidRPr="008755F3" w:rsidRDefault="00A309B7"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Воспитатели групп</w:t>
            </w:r>
          </w:p>
          <w:p w:rsidR="00A309B7" w:rsidRPr="008755F3" w:rsidRDefault="00A309B7" w:rsidP="008755F3">
            <w:pPr>
              <w:pStyle w:val="a8"/>
              <w:ind w:left="34"/>
              <w:jc w:val="center"/>
              <w:rPr>
                <w:rFonts w:ascii="Times New Roman" w:hAnsi="Times New Roman" w:cs="Times New Roman"/>
                <w:sz w:val="28"/>
                <w:szCs w:val="28"/>
              </w:rPr>
            </w:pPr>
          </w:p>
          <w:p w:rsidR="001A0FFC" w:rsidRPr="008755F3" w:rsidRDefault="00A309B7" w:rsidP="008755F3">
            <w:pPr>
              <w:pStyle w:val="a8"/>
              <w:ind w:left="34"/>
              <w:jc w:val="center"/>
              <w:rPr>
                <w:rFonts w:ascii="Times New Roman" w:hAnsi="Times New Roman" w:cs="Times New Roman"/>
                <w:sz w:val="28"/>
                <w:szCs w:val="28"/>
              </w:rPr>
            </w:pPr>
            <w:r w:rsidRPr="008755F3">
              <w:rPr>
                <w:rFonts w:ascii="Times New Roman" w:hAnsi="Times New Roman" w:cs="Times New Roman"/>
                <w:sz w:val="28"/>
                <w:szCs w:val="28"/>
              </w:rPr>
              <w:t xml:space="preserve">ПДО по </w:t>
            </w:r>
            <w:proofErr w:type="spellStart"/>
            <w:r w:rsidRPr="008755F3">
              <w:rPr>
                <w:rFonts w:ascii="Times New Roman" w:hAnsi="Times New Roman" w:cs="Times New Roman"/>
                <w:sz w:val="28"/>
                <w:szCs w:val="28"/>
              </w:rPr>
              <w:t>изодеятельности</w:t>
            </w:r>
            <w:proofErr w:type="spellEnd"/>
          </w:p>
          <w:p w:rsidR="00A309B7" w:rsidRPr="008755F3" w:rsidRDefault="00A309B7" w:rsidP="008755F3">
            <w:pPr>
              <w:pStyle w:val="a8"/>
              <w:ind w:left="34"/>
              <w:jc w:val="center"/>
              <w:rPr>
                <w:rFonts w:ascii="Times New Roman" w:hAnsi="Times New Roman" w:cs="Times New Roman"/>
                <w:sz w:val="28"/>
                <w:szCs w:val="28"/>
              </w:rPr>
            </w:pPr>
            <w:proofErr w:type="spellStart"/>
            <w:r w:rsidRPr="008755F3">
              <w:rPr>
                <w:rFonts w:ascii="Times New Roman" w:hAnsi="Times New Roman" w:cs="Times New Roman"/>
                <w:sz w:val="28"/>
                <w:szCs w:val="28"/>
              </w:rPr>
              <w:t>Муз.руководители</w:t>
            </w:r>
            <w:proofErr w:type="spellEnd"/>
          </w:p>
        </w:tc>
      </w:tr>
    </w:tbl>
    <w:p w:rsidR="00D87C4E" w:rsidRPr="008755F3" w:rsidRDefault="00D87C4E" w:rsidP="00D87C4E">
      <w:pPr>
        <w:pStyle w:val="a8"/>
        <w:spacing w:after="0"/>
        <w:ind w:left="-142" w:firstLine="709"/>
        <w:jc w:val="center"/>
        <w:rPr>
          <w:rFonts w:ascii="Times New Roman" w:hAnsi="Times New Roman" w:cs="Times New Roman"/>
          <w:sz w:val="28"/>
          <w:szCs w:val="28"/>
        </w:rPr>
      </w:pPr>
    </w:p>
    <w:sectPr w:rsidR="00D87C4E" w:rsidRPr="008755F3" w:rsidSect="00BE415E">
      <w:pgSz w:w="16838" w:h="11906" w:orient="landscape"/>
      <w:pgMar w:top="426" w:right="1134" w:bottom="850" w:left="1134" w:header="708" w:footer="708" w:gutter="0"/>
      <w:pgNumType w:start="8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093" w:rsidRDefault="00413093" w:rsidP="0010375F">
      <w:pPr>
        <w:spacing w:after="0" w:line="240" w:lineRule="auto"/>
      </w:pPr>
      <w:r>
        <w:separator/>
      </w:r>
    </w:p>
  </w:endnote>
  <w:endnote w:type="continuationSeparator" w:id="0">
    <w:p w:rsidR="00413093" w:rsidRDefault="00413093" w:rsidP="001037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777900"/>
      <w:docPartObj>
        <w:docPartGallery w:val="Page Numbers (Bottom of Page)"/>
        <w:docPartUnique/>
      </w:docPartObj>
    </w:sdtPr>
    <w:sdtContent>
      <w:p w:rsidR="007836FF" w:rsidRDefault="000A0ACA">
        <w:pPr>
          <w:pStyle w:val="a6"/>
          <w:jc w:val="center"/>
        </w:pPr>
        <w:r>
          <w:fldChar w:fldCharType="begin"/>
        </w:r>
        <w:r w:rsidR="007836FF">
          <w:instrText>PAGE   \* MERGEFORMAT</w:instrText>
        </w:r>
        <w:r>
          <w:fldChar w:fldCharType="separate"/>
        </w:r>
        <w:r w:rsidR="00DD15A5">
          <w:rPr>
            <w:noProof/>
          </w:rPr>
          <w:t>0</w:t>
        </w:r>
        <w:r>
          <w:fldChar w:fldCharType="end"/>
        </w:r>
      </w:p>
    </w:sdtContent>
  </w:sdt>
  <w:p w:rsidR="007836FF" w:rsidRDefault="007836F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093" w:rsidRDefault="00413093" w:rsidP="0010375F">
      <w:pPr>
        <w:spacing w:after="0" w:line="240" w:lineRule="auto"/>
      </w:pPr>
      <w:r>
        <w:separator/>
      </w:r>
    </w:p>
  </w:footnote>
  <w:footnote w:type="continuationSeparator" w:id="0">
    <w:p w:rsidR="00413093" w:rsidRDefault="00413093" w:rsidP="001037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1080" w:hanging="360"/>
      </w:pPr>
      <w:rPr>
        <w:rFonts w:ascii="Wingdings" w:hAnsi="Wingdings" w:cs="Times New Roman"/>
      </w:rPr>
    </w:lvl>
  </w:abstractNum>
  <w:abstractNum w:abstractNumId="1">
    <w:nsid w:val="00000005"/>
    <w:multiLevelType w:val="singleLevel"/>
    <w:tmpl w:val="00000005"/>
    <w:name w:val="WW8Num5"/>
    <w:lvl w:ilvl="0">
      <w:start w:val="1"/>
      <w:numFmt w:val="bullet"/>
      <w:lvlText w:val=""/>
      <w:lvlJc w:val="left"/>
      <w:pPr>
        <w:tabs>
          <w:tab w:val="num" w:pos="0"/>
        </w:tabs>
        <w:ind w:left="720" w:hanging="360"/>
      </w:pPr>
      <w:rPr>
        <w:rFonts w:ascii="Wingdings" w:hAnsi="Wingdings" w:cs="Symbol" w:hint="default"/>
      </w:rPr>
    </w:lvl>
  </w:abstractNum>
  <w:abstractNum w:abstractNumId="2">
    <w:nsid w:val="00000008"/>
    <w:multiLevelType w:val="multilevel"/>
    <w:tmpl w:val="00000008"/>
    <w:name w:val="WW8Num8"/>
    <w:lvl w:ilvl="0">
      <w:start w:val="1"/>
      <w:numFmt w:val="bullet"/>
      <w:lvlText w:val=""/>
      <w:lvlJc w:val="left"/>
      <w:pPr>
        <w:tabs>
          <w:tab w:val="num" w:pos="1894"/>
        </w:tabs>
        <w:ind w:left="1894" w:hanging="360"/>
      </w:pPr>
      <w:rPr>
        <w:rFonts w:ascii="Symbol" w:hAnsi="Symbol" w:cs="Symbol"/>
        <w:color w:val="00000A"/>
        <w:sz w:val="18"/>
        <w:szCs w:val="24"/>
      </w:rPr>
    </w:lvl>
    <w:lvl w:ilvl="1">
      <w:start w:val="1"/>
      <w:numFmt w:val="bullet"/>
      <w:lvlText w:val="o"/>
      <w:lvlJc w:val="left"/>
      <w:pPr>
        <w:tabs>
          <w:tab w:val="num" w:pos="2007"/>
        </w:tabs>
        <w:ind w:left="2007" w:hanging="360"/>
      </w:pPr>
      <w:rPr>
        <w:rFonts w:ascii="Courier New" w:hAnsi="Courier New" w:cs="Courier New"/>
      </w:rPr>
    </w:lvl>
    <w:lvl w:ilvl="2">
      <w:start w:val="1"/>
      <w:numFmt w:val="bullet"/>
      <w:lvlText w:val=""/>
      <w:lvlJc w:val="left"/>
      <w:pPr>
        <w:tabs>
          <w:tab w:val="num" w:pos="2727"/>
        </w:tabs>
        <w:ind w:left="2727" w:hanging="360"/>
      </w:pPr>
      <w:rPr>
        <w:rFonts w:ascii="Wingdings" w:hAnsi="Wingdings" w:cs="Wingdings"/>
      </w:rPr>
    </w:lvl>
    <w:lvl w:ilvl="3">
      <w:start w:val="1"/>
      <w:numFmt w:val="bullet"/>
      <w:lvlText w:val=""/>
      <w:lvlJc w:val="left"/>
      <w:pPr>
        <w:tabs>
          <w:tab w:val="num" w:pos="3447"/>
        </w:tabs>
        <w:ind w:left="3447" w:hanging="360"/>
      </w:pPr>
      <w:rPr>
        <w:rFonts w:ascii="Symbol" w:hAnsi="Symbol" w:cs="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cs="Wingdings"/>
      </w:rPr>
    </w:lvl>
    <w:lvl w:ilvl="6">
      <w:start w:val="1"/>
      <w:numFmt w:val="bullet"/>
      <w:lvlText w:val=""/>
      <w:lvlJc w:val="left"/>
      <w:pPr>
        <w:tabs>
          <w:tab w:val="num" w:pos="5607"/>
        </w:tabs>
        <w:ind w:left="5607" w:hanging="360"/>
      </w:pPr>
      <w:rPr>
        <w:rFonts w:ascii="Symbol" w:hAnsi="Symbol" w:cs="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86" w:hanging="360"/>
      </w:pPr>
      <w:rPr>
        <w:rFonts w:ascii="Symbol" w:hAnsi="Symbol" w:cs="Symbol"/>
        <w:color w:val="00000A"/>
        <w:sz w:val="18"/>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A"/>
        <w:sz w:val="18"/>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A"/>
        <w:sz w:val="18"/>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8066D79"/>
    <w:multiLevelType w:val="hybridMultilevel"/>
    <w:tmpl w:val="17A44BDE"/>
    <w:lvl w:ilvl="0" w:tplc="313E6C68">
      <w:numFmt w:val="bullet"/>
      <w:lvlText w:val="•"/>
      <w:lvlJc w:val="left"/>
      <w:pPr>
        <w:ind w:left="1287" w:hanging="360"/>
      </w:pPr>
      <w:rPr>
        <w:rFonts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B9B7D69"/>
    <w:multiLevelType w:val="hybridMultilevel"/>
    <w:tmpl w:val="04BE2EB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30313F0"/>
    <w:multiLevelType w:val="hybridMultilevel"/>
    <w:tmpl w:val="AD04127E"/>
    <w:lvl w:ilvl="0" w:tplc="313E6C6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5F021C"/>
    <w:multiLevelType w:val="hybridMultilevel"/>
    <w:tmpl w:val="5952F5B6"/>
    <w:lvl w:ilvl="0" w:tplc="2ACAF476">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ED3E8F"/>
    <w:multiLevelType w:val="multilevel"/>
    <w:tmpl w:val="1CAA25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6"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D824DC0"/>
    <w:multiLevelType w:val="multilevel"/>
    <w:tmpl w:val="183C1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FE4174D"/>
    <w:multiLevelType w:val="hybridMultilevel"/>
    <w:tmpl w:val="326A8DC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2065F1"/>
    <w:multiLevelType w:val="hybridMultilevel"/>
    <w:tmpl w:val="370649B6"/>
    <w:lvl w:ilvl="0" w:tplc="313E6C68">
      <w:numFmt w:val="bullet"/>
      <w:lvlText w:val="•"/>
      <w:lvlJc w:val="left"/>
      <w:pPr>
        <w:ind w:left="1004" w:hanging="360"/>
      </w:pPr>
      <w:rPr>
        <w:rFonts w:hint="default"/>
        <w:lang w:val="ru-RU"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C667A28"/>
    <w:multiLevelType w:val="hybridMultilevel"/>
    <w:tmpl w:val="3BE07E2A"/>
    <w:lvl w:ilvl="0" w:tplc="2ACAF476">
      <w:numFmt w:val="bullet"/>
      <w:lvlText w:val="•"/>
      <w:lvlJc w:val="left"/>
      <w:pPr>
        <w:ind w:left="1287" w:hanging="360"/>
      </w:pPr>
      <w:rPr>
        <w:rFonts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D7E7062"/>
    <w:multiLevelType w:val="hybridMultilevel"/>
    <w:tmpl w:val="41A6FE72"/>
    <w:lvl w:ilvl="0" w:tplc="313E6C6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B8747D"/>
    <w:multiLevelType w:val="hybridMultilevel"/>
    <w:tmpl w:val="5BEA7DD6"/>
    <w:lvl w:ilvl="0" w:tplc="3C620F10">
      <w:numFmt w:val="bullet"/>
      <w:lvlText w:val="-"/>
      <w:lvlJc w:val="left"/>
      <w:pPr>
        <w:ind w:left="1287"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080699E"/>
    <w:multiLevelType w:val="hybridMultilevel"/>
    <w:tmpl w:val="8FDC9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BE7BD3"/>
    <w:multiLevelType w:val="hybridMultilevel"/>
    <w:tmpl w:val="4EA2FD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4282476D"/>
    <w:multiLevelType w:val="hybridMultilevel"/>
    <w:tmpl w:val="DA74493C"/>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8">
    <w:nsid w:val="52775BF1"/>
    <w:multiLevelType w:val="hybridMultilevel"/>
    <w:tmpl w:val="E182D6A2"/>
    <w:lvl w:ilvl="0" w:tplc="0419000D">
      <w:start w:val="1"/>
      <w:numFmt w:val="bullet"/>
      <w:lvlText w:val=""/>
      <w:lvlJc w:val="left"/>
      <w:pPr>
        <w:ind w:left="1349" w:hanging="360"/>
      </w:pPr>
      <w:rPr>
        <w:rFonts w:ascii="Wingdings" w:hAnsi="Wingdings" w:hint="default"/>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19">
    <w:nsid w:val="5ECE4C7C"/>
    <w:multiLevelType w:val="hybridMultilevel"/>
    <w:tmpl w:val="ED3EF0C6"/>
    <w:lvl w:ilvl="0" w:tplc="313E6C68">
      <w:numFmt w:val="bullet"/>
      <w:lvlText w:val="•"/>
      <w:lvlJc w:val="left"/>
      <w:pPr>
        <w:ind w:left="1080" w:hanging="360"/>
      </w:pPr>
      <w:rPr>
        <w:rFonts w:hint="default"/>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6BF0236A"/>
    <w:multiLevelType w:val="multilevel"/>
    <w:tmpl w:val="20E2CD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0DF5DC3"/>
    <w:multiLevelType w:val="hybridMultilevel"/>
    <w:tmpl w:val="9578C68A"/>
    <w:lvl w:ilvl="0" w:tplc="2ACAF476">
      <w:numFmt w:val="bullet"/>
      <w:lvlText w:val="•"/>
      <w:lvlJc w:val="left"/>
      <w:pPr>
        <w:ind w:left="1440" w:hanging="360"/>
      </w:pPr>
      <w:rPr>
        <w:rFonts w:hint="default"/>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40B1085"/>
    <w:multiLevelType w:val="hybridMultilevel"/>
    <w:tmpl w:val="D3006610"/>
    <w:lvl w:ilvl="0" w:tplc="0419000D">
      <w:start w:val="1"/>
      <w:numFmt w:val="bullet"/>
      <w:lvlText w:val=""/>
      <w:lvlJc w:val="left"/>
      <w:pPr>
        <w:ind w:left="1498" w:hanging="360"/>
      </w:pPr>
      <w:rPr>
        <w:rFonts w:ascii="Wingdings" w:hAnsi="Wingdings"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23">
    <w:nsid w:val="75022BD0"/>
    <w:multiLevelType w:val="hybridMultilevel"/>
    <w:tmpl w:val="20D4DEC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7833D8B"/>
    <w:multiLevelType w:val="hybridMultilevel"/>
    <w:tmpl w:val="803625B8"/>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951648C"/>
    <w:multiLevelType w:val="hybridMultilevel"/>
    <w:tmpl w:val="3DC416A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D563094"/>
    <w:multiLevelType w:val="hybridMultilevel"/>
    <w:tmpl w:val="D3E22EA4"/>
    <w:lvl w:ilvl="0" w:tplc="04190001">
      <w:start w:val="1"/>
      <w:numFmt w:val="bullet"/>
      <w:lvlText w:val=""/>
      <w:lvlJc w:val="left"/>
      <w:pPr>
        <w:ind w:left="1928" w:hanging="360"/>
      </w:pPr>
      <w:rPr>
        <w:rFonts w:ascii="Symbol" w:hAnsi="Symbol" w:hint="default"/>
      </w:rPr>
    </w:lvl>
    <w:lvl w:ilvl="1" w:tplc="04190003" w:tentative="1">
      <w:start w:val="1"/>
      <w:numFmt w:val="bullet"/>
      <w:lvlText w:val="o"/>
      <w:lvlJc w:val="left"/>
      <w:pPr>
        <w:ind w:left="2648" w:hanging="360"/>
      </w:pPr>
      <w:rPr>
        <w:rFonts w:ascii="Courier New" w:hAnsi="Courier New" w:cs="Courier New" w:hint="default"/>
      </w:rPr>
    </w:lvl>
    <w:lvl w:ilvl="2" w:tplc="04190005" w:tentative="1">
      <w:start w:val="1"/>
      <w:numFmt w:val="bullet"/>
      <w:lvlText w:val=""/>
      <w:lvlJc w:val="left"/>
      <w:pPr>
        <w:ind w:left="3368" w:hanging="360"/>
      </w:pPr>
      <w:rPr>
        <w:rFonts w:ascii="Wingdings" w:hAnsi="Wingdings" w:hint="default"/>
      </w:rPr>
    </w:lvl>
    <w:lvl w:ilvl="3" w:tplc="04190001" w:tentative="1">
      <w:start w:val="1"/>
      <w:numFmt w:val="bullet"/>
      <w:lvlText w:val=""/>
      <w:lvlJc w:val="left"/>
      <w:pPr>
        <w:ind w:left="4088" w:hanging="360"/>
      </w:pPr>
      <w:rPr>
        <w:rFonts w:ascii="Symbol" w:hAnsi="Symbol" w:hint="default"/>
      </w:rPr>
    </w:lvl>
    <w:lvl w:ilvl="4" w:tplc="04190003" w:tentative="1">
      <w:start w:val="1"/>
      <w:numFmt w:val="bullet"/>
      <w:lvlText w:val="o"/>
      <w:lvlJc w:val="left"/>
      <w:pPr>
        <w:ind w:left="4808" w:hanging="360"/>
      </w:pPr>
      <w:rPr>
        <w:rFonts w:ascii="Courier New" w:hAnsi="Courier New" w:cs="Courier New" w:hint="default"/>
      </w:rPr>
    </w:lvl>
    <w:lvl w:ilvl="5" w:tplc="04190005" w:tentative="1">
      <w:start w:val="1"/>
      <w:numFmt w:val="bullet"/>
      <w:lvlText w:val=""/>
      <w:lvlJc w:val="left"/>
      <w:pPr>
        <w:ind w:left="5528" w:hanging="360"/>
      </w:pPr>
      <w:rPr>
        <w:rFonts w:ascii="Wingdings" w:hAnsi="Wingdings" w:hint="default"/>
      </w:rPr>
    </w:lvl>
    <w:lvl w:ilvl="6" w:tplc="04190001" w:tentative="1">
      <w:start w:val="1"/>
      <w:numFmt w:val="bullet"/>
      <w:lvlText w:val=""/>
      <w:lvlJc w:val="left"/>
      <w:pPr>
        <w:ind w:left="6248" w:hanging="360"/>
      </w:pPr>
      <w:rPr>
        <w:rFonts w:ascii="Symbol" w:hAnsi="Symbol" w:hint="default"/>
      </w:rPr>
    </w:lvl>
    <w:lvl w:ilvl="7" w:tplc="04190003" w:tentative="1">
      <w:start w:val="1"/>
      <w:numFmt w:val="bullet"/>
      <w:lvlText w:val="o"/>
      <w:lvlJc w:val="left"/>
      <w:pPr>
        <w:ind w:left="6968" w:hanging="360"/>
      </w:pPr>
      <w:rPr>
        <w:rFonts w:ascii="Courier New" w:hAnsi="Courier New" w:cs="Courier New" w:hint="default"/>
      </w:rPr>
    </w:lvl>
    <w:lvl w:ilvl="8" w:tplc="04190005" w:tentative="1">
      <w:start w:val="1"/>
      <w:numFmt w:val="bullet"/>
      <w:lvlText w:val=""/>
      <w:lvlJc w:val="left"/>
      <w:pPr>
        <w:ind w:left="7688" w:hanging="360"/>
      </w:pPr>
      <w:rPr>
        <w:rFonts w:ascii="Wingdings" w:hAnsi="Wingdings" w:hint="default"/>
      </w:rPr>
    </w:lvl>
  </w:abstractNum>
  <w:num w:numId="1">
    <w:abstractNumId w:val="5"/>
  </w:num>
  <w:num w:numId="2">
    <w:abstractNumId w:val="15"/>
  </w:num>
  <w:num w:numId="3">
    <w:abstractNumId w:val="20"/>
  </w:num>
  <w:num w:numId="4">
    <w:abstractNumId w:val="8"/>
  </w:num>
  <w:num w:numId="5">
    <w:abstractNumId w:val="9"/>
  </w:num>
  <w:num w:numId="6">
    <w:abstractNumId w:val="4"/>
  </w:num>
  <w:num w:numId="7">
    <w:abstractNumId w:val="13"/>
  </w:num>
  <w:num w:numId="8">
    <w:abstractNumId w:val="19"/>
  </w:num>
  <w:num w:numId="9">
    <w:abstractNumId w:val="23"/>
  </w:num>
  <w:num w:numId="10">
    <w:abstractNumId w:val="7"/>
  </w:num>
  <w:num w:numId="11">
    <w:abstractNumId w:val="21"/>
  </w:num>
  <w:num w:numId="12">
    <w:abstractNumId w:val="10"/>
  </w:num>
  <w:num w:numId="13">
    <w:abstractNumId w:val="3"/>
  </w:num>
  <w:num w:numId="14">
    <w:abstractNumId w:val="2"/>
  </w:num>
  <w:num w:numId="15">
    <w:abstractNumId w:val="11"/>
  </w:num>
  <w:num w:numId="16">
    <w:abstractNumId w:val="6"/>
  </w:num>
  <w:num w:numId="17">
    <w:abstractNumId w:val="18"/>
  </w:num>
  <w:num w:numId="18">
    <w:abstractNumId w:val="14"/>
  </w:num>
  <w:num w:numId="19">
    <w:abstractNumId w:val="0"/>
  </w:num>
  <w:num w:numId="20">
    <w:abstractNumId w:val="1"/>
  </w:num>
  <w:num w:numId="21">
    <w:abstractNumId w:val="16"/>
  </w:num>
  <w:num w:numId="22">
    <w:abstractNumId w:val="26"/>
  </w:num>
  <w:num w:numId="23">
    <w:abstractNumId w:val="22"/>
  </w:num>
  <w:num w:numId="24">
    <w:abstractNumId w:val="12"/>
  </w:num>
  <w:num w:numId="25">
    <w:abstractNumId w:val="25"/>
  </w:num>
  <w:num w:numId="26">
    <w:abstractNumId w:val="24"/>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rsids>
    <w:rsidRoot w:val="00106F09"/>
    <w:rsid w:val="000344D0"/>
    <w:rsid w:val="000614DB"/>
    <w:rsid w:val="0008309B"/>
    <w:rsid w:val="00091C39"/>
    <w:rsid w:val="000A0ACA"/>
    <w:rsid w:val="000C780A"/>
    <w:rsid w:val="000D7871"/>
    <w:rsid w:val="000E2AC8"/>
    <w:rsid w:val="000E5B9A"/>
    <w:rsid w:val="0010375F"/>
    <w:rsid w:val="00106F09"/>
    <w:rsid w:val="00146A27"/>
    <w:rsid w:val="001623AB"/>
    <w:rsid w:val="00172E2D"/>
    <w:rsid w:val="001873E3"/>
    <w:rsid w:val="0019287B"/>
    <w:rsid w:val="001A0FFC"/>
    <w:rsid w:val="001B1E68"/>
    <w:rsid w:val="001C5C69"/>
    <w:rsid w:val="001D1EFE"/>
    <w:rsid w:val="00220F65"/>
    <w:rsid w:val="002439C4"/>
    <w:rsid w:val="002A2982"/>
    <w:rsid w:val="002A722C"/>
    <w:rsid w:val="002C3882"/>
    <w:rsid w:val="002D5C34"/>
    <w:rsid w:val="002E7620"/>
    <w:rsid w:val="002F02CB"/>
    <w:rsid w:val="00302699"/>
    <w:rsid w:val="00302F30"/>
    <w:rsid w:val="00323CD9"/>
    <w:rsid w:val="003279B1"/>
    <w:rsid w:val="0033243B"/>
    <w:rsid w:val="00342C3B"/>
    <w:rsid w:val="003436C4"/>
    <w:rsid w:val="00364BFC"/>
    <w:rsid w:val="003915B2"/>
    <w:rsid w:val="003A3A24"/>
    <w:rsid w:val="003A7D4A"/>
    <w:rsid w:val="003B6CD3"/>
    <w:rsid w:val="003B750C"/>
    <w:rsid w:val="003E5E80"/>
    <w:rsid w:val="003E709E"/>
    <w:rsid w:val="003F3923"/>
    <w:rsid w:val="00410404"/>
    <w:rsid w:val="00413093"/>
    <w:rsid w:val="00441434"/>
    <w:rsid w:val="004A7F8D"/>
    <w:rsid w:val="004D2E07"/>
    <w:rsid w:val="004D3832"/>
    <w:rsid w:val="004D3B1F"/>
    <w:rsid w:val="004D4BB6"/>
    <w:rsid w:val="004E02B5"/>
    <w:rsid w:val="00514DA8"/>
    <w:rsid w:val="0051571F"/>
    <w:rsid w:val="00526354"/>
    <w:rsid w:val="00573718"/>
    <w:rsid w:val="00576A4F"/>
    <w:rsid w:val="00597B20"/>
    <w:rsid w:val="005A6DBD"/>
    <w:rsid w:val="005B5E46"/>
    <w:rsid w:val="005C1F33"/>
    <w:rsid w:val="005C3B9E"/>
    <w:rsid w:val="005C42A7"/>
    <w:rsid w:val="005C69BF"/>
    <w:rsid w:val="005D30D3"/>
    <w:rsid w:val="00624F74"/>
    <w:rsid w:val="00633483"/>
    <w:rsid w:val="0063621F"/>
    <w:rsid w:val="006416E2"/>
    <w:rsid w:val="00673A96"/>
    <w:rsid w:val="006C668F"/>
    <w:rsid w:val="006C76BB"/>
    <w:rsid w:val="006D361F"/>
    <w:rsid w:val="006E59EE"/>
    <w:rsid w:val="00717B82"/>
    <w:rsid w:val="00720C5F"/>
    <w:rsid w:val="007305E0"/>
    <w:rsid w:val="00736D47"/>
    <w:rsid w:val="00760663"/>
    <w:rsid w:val="007836FF"/>
    <w:rsid w:val="007A3E89"/>
    <w:rsid w:val="0082211D"/>
    <w:rsid w:val="00856BD3"/>
    <w:rsid w:val="0085761D"/>
    <w:rsid w:val="0087226B"/>
    <w:rsid w:val="00874372"/>
    <w:rsid w:val="008755F3"/>
    <w:rsid w:val="00877D5B"/>
    <w:rsid w:val="00884B79"/>
    <w:rsid w:val="008B6C7D"/>
    <w:rsid w:val="008C1799"/>
    <w:rsid w:val="008D5933"/>
    <w:rsid w:val="008F51C8"/>
    <w:rsid w:val="00901CC5"/>
    <w:rsid w:val="0090686F"/>
    <w:rsid w:val="00906988"/>
    <w:rsid w:val="00923834"/>
    <w:rsid w:val="009644D5"/>
    <w:rsid w:val="00983484"/>
    <w:rsid w:val="00A02D55"/>
    <w:rsid w:val="00A220A6"/>
    <w:rsid w:val="00A309B7"/>
    <w:rsid w:val="00A314BA"/>
    <w:rsid w:val="00A56DDE"/>
    <w:rsid w:val="00A63DD2"/>
    <w:rsid w:val="00A80FD5"/>
    <w:rsid w:val="00A8486A"/>
    <w:rsid w:val="00A8664B"/>
    <w:rsid w:val="00A94EBE"/>
    <w:rsid w:val="00AC044E"/>
    <w:rsid w:val="00AD6DB7"/>
    <w:rsid w:val="00AE2DC1"/>
    <w:rsid w:val="00AF7506"/>
    <w:rsid w:val="00B10E70"/>
    <w:rsid w:val="00B2150F"/>
    <w:rsid w:val="00B44F54"/>
    <w:rsid w:val="00B45D06"/>
    <w:rsid w:val="00B734C2"/>
    <w:rsid w:val="00BD0756"/>
    <w:rsid w:val="00BE415E"/>
    <w:rsid w:val="00BF0705"/>
    <w:rsid w:val="00C859B2"/>
    <w:rsid w:val="00C861E2"/>
    <w:rsid w:val="00C87074"/>
    <w:rsid w:val="00CB06E0"/>
    <w:rsid w:val="00CE1B68"/>
    <w:rsid w:val="00CF26D3"/>
    <w:rsid w:val="00CF69FD"/>
    <w:rsid w:val="00D12D2A"/>
    <w:rsid w:val="00D14B9B"/>
    <w:rsid w:val="00D221C1"/>
    <w:rsid w:val="00D44D3B"/>
    <w:rsid w:val="00D511AA"/>
    <w:rsid w:val="00D611F0"/>
    <w:rsid w:val="00D654DE"/>
    <w:rsid w:val="00D80ABD"/>
    <w:rsid w:val="00D87C4E"/>
    <w:rsid w:val="00D90868"/>
    <w:rsid w:val="00DC45A9"/>
    <w:rsid w:val="00DD02BA"/>
    <w:rsid w:val="00DD15A5"/>
    <w:rsid w:val="00DE703A"/>
    <w:rsid w:val="00E218EA"/>
    <w:rsid w:val="00E254E3"/>
    <w:rsid w:val="00E25F4C"/>
    <w:rsid w:val="00E362E3"/>
    <w:rsid w:val="00E81AC4"/>
    <w:rsid w:val="00E87B7C"/>
    <w:rsid w:val="00E913BD"/>
    <w:rsid w:val="00ED3EA1"/>
    <w:rsid w:val="00ED6D05"/>
    <w:rsid w:val="00F26C8B"/>
    <w:rsid w:val="00F61CDA"/>
    <w:rsid w:val="00F73887"/>
    <w:rsid w:val="00F8677E"/>
    <w:rsid w:val="00F96742"/>
    <w:rsid w:val="00FB2742"/>
    <w:rsid w:val="00FD4553"/>
    <w:rsid w:val="00FE138E"/>
    <w:rsid w:val="00FF11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A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037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0375F"/>
  </w:style>
  <w:style w:type="paragraph" w:styleId="a6">
    <w:name w:val="footer"/>
    <w:basedOn w:val="a"/>
    <w:link w:val="a7"/>
    <w:uiPriority w:val="99"/>
    <w:unhideWhenUsed/>
    <w:rsid w:val="001037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375F"/>
  </w:style>
  <w:style w:type="paragraph" w:styleId="a8">
    <w:name w:val="List Paragraph"/>
    <w:basedOn w:val="a"/>
    <w:uiPriority w:val="34"/>
    <w:qFormat/>
    <w:rsid w:val="00D511AA"/>
    <w:pPr>
      <w:ind w:left="720"/>
      <w:contextualSpacing/>
    </w:pPr>
  </w:style>
  <w:style w:type="paragraph" w:styleId="a9">
    <w:name w:val="No Spacing"/>
    <w:link w:val="aa"/>
    <w:uiPriority w:val="1"/>
    <w:qFormat/>
    <w:rsid w:val="003A7D4A"/>
    <w:pPr>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Без интервала Знак"/>
    <w:link w:val="a9"/>
    <w:uiPriority w:val="1"/>
    <w:rsid w:val="003A7D4A"/>
    <w:rPr>
      <w:rFonts w:ascii="Times New Roman" w:eastAsia="Times New Roman" w:hAnsi="Times New Roman" w:cs="Times New Roman"/>
      <w:sz w:val="24"/>
      <w:szCs w:val="24"/>
      <w:lang w:eastAsia="ar-SA"/>
    </w:rPr>
  </w:style>
  <w:style w:type="paragraph" w:customStyle="1" w:styleId="2">
    <w:name w:val="Обычный2"/>
    <w:rsid w:val="00CF26D3"/>
    <w:pPr>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AF750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F7506"/>
    <w:rPr>
      <w:rFonts w:ascii="Segoe UI" w:hAnsi="Segoe UI" w:cs="Segoe UI"/>
      <w:sz w:val="18"/>
      <w:szCs w:val="18"/>
    </w:rPr>
  </w:style>
  <w:style w:type="table" w:customStyle="1" w:styleId="1">
    <w:name w:val="Сетка таблицы1"/>
    <w:basedOn w:val="a1"/>
    <w:next w:val="a3"/>
    <w:uiPriority w:val="59"/>
    <w:rsid w:val="00CF69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3"/>
    <w:uiPriority w:val="59"/>
    <w:rsid w:val="00391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ou.ds34@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Hb3h33bHTGoUlB51isLj0TRJ/wA=</DigestValue>
    </Reference>
    <Reference URI="#idOfficeObject" Type="http://www.w3.org/2000/09/xmldsig#Object">
      <DigestMethod Algorithm="http://www.w3.org/2000/09/xmldsig#sha1"/>
      <DigestValue>PqWGewn2XW9sc+M4jZuDafT0rzo=</DigestValue>
    </Reference>
    <Reference URI="#idValidSigLnImg" Type="http://www.w3.org/2000/09/xmldsig#Object">
      <DigestMethod Algorithm="http://www.w3.org/2000/09/xmldsig#sha1"/>
      <DigestValue>OXKLblUWIqG5kF+PKoFDir9X42k=</DigestValue>
    </Reference>
    <Reference URI="#idInvalidSigLnImg" Type="http://www.w3.org/2000/09/xmldsig#Object">
      <DigestMethod Algorithm="http://www.w3.org/2000/09/xmldsig#sha1"/>
      <DigestValue>siCe3RPTIwYzd3xpz1kMhzwupzM=</DigestValue>
    </Reference>
  </SignedInfo>
  <SignatureValue>
    KTJYdbQjcdv09FTotbH29JvsbrcZGgT/57fWE4aUH60BT1JnAuhtwBJPkjbY8RR6/BBjbk5h
    d9erHgl/xzOU38yegFWGuDgg2mOB1Z/Qk8jEVvd/TABVS2Y3Wa1/AzJwNZeGj0TSWk+BUiXT
    2PzrsyLanzC4Uv0jFJu/gLRWgKU=
  </SignatureValue>
  <KeyInfo>
    <KeyValue>
      <RSAKeyValue>
        <Modulus>
            76FnE0Zi2QnjIjHIL4lWDSSLMma0Dz6bYryZJbpDTsUhiAYE5sJpDxcv9PyaY7p5WRSXC2v3
            MG9es/PfgSExIFsV9yum6DpdYRPK4BBs/c+m6lq1y9YR7B5Wao8Kjgtw89vryhVaomFfSbpy
            MqNZYXROYKHMNwNLOCISfSAlP9E=
          </Modulus>
        <Exponent>AQAB</Exponent>
      </RSAKeyValue>
    </KeyValue>
    <X509Data>
      <X509Certificate>
          MIICEjCCAX+gAwIBAgIQMvU+LzNqIKtMOkTqURgtazAJBgUrDgMCHQUAMEMxFDASBgNVBAMT
          C09OS3VsZXNob3ZhMSswKQYDVQQKHiIEHAQQBBQEHgQjACAEJgQgBCAALQQ0AC8EQQAgIRYA
          MwA0MB4XDTIyMDExODEyNDk0M1oXDTIzMDExODE4NDk0M1owQzEUMBIGA1UEAxMLT05LdWxl
          c2hvdmExKzApBgNVBAoeIgQcBBAEFAQeBCMAIAQmBCAEIAAtBDQALwRBACAhFgAzADQwgZ8w
          DQYJKoZIhvcNAQEBBQADgY0AMIGJAoGBAO+hZxNGYtkJ4yIxyC+JVg0kizJmtA8+m2K8mSW6
          Q07FIYgGBObCaQ8XL/T8mmO6eVkUlwtr9zBvXrPz34EhMSBbFfcrpug6XWETyuAQbP3Ppupa
          tcvWEeweVmqPCo4LcPPb68oVWqJhX0m6cjKjWWF0TmChzDcDSzgiEn0gJT/RAgMBAAGjDzAN
          MAsGA1UdDwQEAwIGwDAJBgUrDgMCHQUAA4GBAIdkwJWAWCSX8VqAruQ5O+zzDj9fVNFfeHyy
          ODy4zL9JBXbP6EVKt5BZ2q0+hnzl5zLq2n+rnKj12EY7EWKMQDAGVbOTPHdVFsHsWqkV56tT
          3nJmCIz0I+mY0Kc2h5fKsfv11la5HyuApBXyRtCPhAyEBH0nLFaaLJD78NZZ+qmq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q7bUhacr35up1aqJVe8XSfiZ0ZE=</DigestValue>
      </Reference>
      <Reference URI="/word/document.xml?ContentType=application/vnd.openxmlformats-officedocument.wordprocessingml.document.main+xml">
        <DigestMethod Algorithm="http://www.w3.org/2000/09/xmldsig#sha1"/>
        <DigestValue>JMbe1jHL4OpE3HLkbN14gsLYNDo=</DigestValue>
      </Reference>
      <Reference URI="/word/endnotes.xml?ContentType=application/vnd.openxmlformats-officedocument.wordprocessingml.endnotes+xml">
        <DigestMethod Algorithm="http://www.w3.org/2000/09/xmldsig#sha1"/>
        <DigestValue>1c6fI6xuPOdfsQ317tVkk25ReEI=</DigestValue>
      </Reference>
      <Reference URI="/word/fontTable.xml?ContentType=application/vnd.openxmlformats-officedocument.wordprocessingml.fontTable+xml">
        <DigestMethod Algorithm="http://www.w3.org/2000/09/xmldsig#sha1"/>
        <DigestValue>t+Ffzd9mS5LMYN+4KU1vkZK8Gqs=</DigestValue>
      </Reference>
      <Reference URI="/word/footer1.xml?ContentType=application/vnd.openxmlformats-officedocument.wordprocessingml.footer+xml">
        <DigestMethod Algorithm="http://www.w3.org/2000/09/xmldsig#sha1"/>
        <DigestValue>e2zRYHgv9aBuRQ7Df+l6XE3vP1k=</DigestValue>
      </Reference>
      <Reference URI="/word/footnotes.xml?ContentType=application/vnd.openxmlformats-officedocument.wordprocessingml.footnotes+xml">
        <DigestMethod Algorithm="http://www.w3.org/2000/09/xmldsig#sha1"/>
        <DigestValue>ACVhkt0mEF2ymNboo2aXCXvWbcE=</DigestValue>
      </Reference>
      <Reference URI="/word/media/image1.emf?ContentType=image/x-emf">
        <DigestMethod Algorithm="http://www.w3.org/2000/09/xmldsig#sha1"/>
        <DigestValue>K9HCCz2u1X8cvu1UyrMWFeOWr34=</DigestValue>
      </Reference>
      <Reference URI="/word/numbering.xml?ContentType=application/vnd.openxmlformats-officedocument.wordprocessingml.numbering+xml">
        <DigestMethod Algorithm="http://www.w3.org/2000/09/xmldsig#sha1"/>
        <DigestValue>gI3SDgKikO/iBN4N4aNJ0RgJgAE=</DigestValue>
      </Reference>
      <Reference URI="/word/settings.xml?ContentType=application/vnd.openxmlformats-officedocument.wordprocessingml.settings+xml">
        <DigestMethod Algorithm="http://www.w3.org/2000/09/xmldsig#sha1"/>
        <DigestValue>YH3ciMwwQ9ikwX9RhnFyM+e46Gc=</DigestValue>
      </Reference>
      <Reference URI="/word/styles.xml?ContentType=application/vnd.openxmlformats-officedocument.wordprocessingml.styles+xml">
        <DigestMethod Algorithm="http://www.w3.org/2000/09/xmldsig#sha1"/>
        <DigestValue>rFvtLVpTzIrefXdk77cnXd+I8NQ=</DigestValue>
      </Reference>
      <Reference URI="/word/theme/theme1.xml?ContentType=application/vnd.openxmlformats-officedocument.theme+xml">
        <DigestMethod Algorithm="http://www.w3.org/2000/09/xmldsig#sha1"/>
        <DigestValue>5MyaJTn6ysWQYYYgMkPkAUj9oXU=</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2022-09-12T12:25:22Z</mdssi:Value>
        </mdssi:SignatureTime>
      </SignatureProperty>
    </SignatureProperties>
  </Object>
  <Object Id="idOfficeObject">
    <SignatureProperties>
      <SignatureProperty Id="idOfficeV1Details" Target="#idPackageSignature">
        <SignatureInfoV1 xmlns="http://schemas.microsoft.com/office/2006/digsig">
          <SetupID>{149EF451-0F72-4410-A979-D82CD36D98B3}</SetupID>
          <SignatureText>О.Н.Кулешова</SignatureText>
          <SignatureImage/>
          <SignatureComments/>
          <WindowsVersion>5.1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CrEAAAVggAACBFTUYAAAEAZBUAAIYAAAAHAAAAAAAAAAAAAAAAAAAAgAcAADgEAABAAQAAtAAAAAAAAAAAAAAAAAAAAADiBAAgvwI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UAdABhAGgAbwBtAGEAAAAAAAAAAAAAAAAAAAAAAAAAAAAAAAAAAAAAAAAAAAAAAAAAAAAAAAAAAAAAAAAAAAAAAAAANn6+hjZ+pA4B1zkAAADI5RIAAvFgMgAAAACkDgHXzAAAAABQFAMS8WAy/yIA4FsgAMAJAAAAAAAAAN8BACAAAAggIQCKAYTlEgCo5RIApA4B11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2AAAAAxADIALgAwADkALgAyADAAMgAy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lAAAAAoAAABgAAAAUwAAAGwAAAABAAAAVVWFQVVVhUEKAAAAYAAAAAwAAABMAAAAAAAAAAAAAAAAAAAA//////////9kAAAAHgQuAB0ELgAaBEMEOwQ1BEgEPgQyBDAECAAAAAQAAAAHAAAABAAAAAcAAAAGAAAABgAAAAYAAAAI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iAAAAAoAAABwAAAATAAAAHwAAAABAAAAVVWFQVVVhUEKAAAAcAAAAAoAAABMAAAAAAAAAAAAAAAAAAAA//////////9gAAAAFwQwBDIENQQ0BEMETgRJBDgEOQQGAAAABgAAAAYAAAAGAAAABwAAAAYAAAAJAAAACQAAAAYAAAAGAAAASwAAABAAAAAAAAAABQAAACUAAAAMAAAADQAAgAoAAAAQAAAAAAAAAAAAAAAOAAAAFAAAAAAAAAAQAAAAFAAAAA==</Object>
  <Object Id="idInvalidSigLnImg">AQAAAGwAAAAAAAAAAAAAAP8AAAB/AAAAAAAAAAAAAACrEAAAVggAACBFTUYAAAEANBkAAIwAAAAHAAAAAAAAAAAAAAAAAAAAgAcAADgEAABAAQAAtAAAAAAAAAAAAAAAAAAAAADiBAAgvwI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ZAAAAB4ELgAdBC4AGgRDBDsENQRIBD4EMgQwBAgAAAAEAAAABwAAAAQAAAAHAAAABgAAAAYAAAAGAAAACAAAAAYAAAAGAAAABgAAAEsAAAAQAAAAAAAAAAUAAAAlAAAADAAAAA0AAIAnAAAAGAAAAAYAAAAAAAAA////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YAAAABcEMAQyBDUENARDBE4ESQQ4BDkEBgAAAAYAAAAGAAAABgAAAAcAAAAGAAAACQAAAAkAAAAGAAAABgAAAEsAAAAQAAAAAAAAAAUAAAAlAAAADAAAAA0AAIAKAAAAEAAAAAAAAAAA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87F35-BD9A-4891-A01C-1381E1328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94</Pages>
  <Words>27356</Words>
  <Characters>155933</Characters>
  <Application>Microsoft Office Word</Application>
  <DocSecurity>0</DocSecurity>
  <Lines>1299</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ONKuleshova</cp:lastModifiedBy>
  <cp:revision>53</cp:revision>
  <cp:lastPrinted>2022-09-12T11:57:00Z</cp:lastPrinted>
  <dcterms:created xsi:type="dcterms:W3CDTF">2021-10-13T12:14:00Z</dcterms:created>
  <dcterms:modified xsi:type="dcterms:W3CDTF">2022-09-12T12:25:00Z</dcterms:modified>
</cp:coreProperties>
</file>