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93" w:rsidRPr="00A6115F" w:rsidRDefault="00A6115F" w:rsidP="00A6115F">
      <w:pPr>
        <w:widowControl w:val="0"/>
        <w:suppressAutoHyphens/>
        <w:autoSpaceDN w:val="0"/>
        <w:ind w:left="-993" w:right="-143" w:firstLine="142"/>
        <w:jc w:val="center"/>
        <w:textAlignment w:val="baseline"/>
        <w:rPr>
          <w:rFonts w:eastAsia="Andale Sans UI"/>
          <w:b/>
          <w:bCs/>
          <w:kern w:val="3"/>
          <w:sz w:val="22"/>
          <w:szCs w:val="32"/>
          <w:lang w:eastAsia="ja-JP" w:bidi="fa-IR"/>
        </w:rPr>
      </w:pPr>
      <w:r w:rsidRPr="00A6115F">
        <w:rPr>
          <w:rFonts w:eastAsia="Andale Sans UI"/>
          <w:b/>
          <w:bCs/>
          <w:kern w:val="3"/>
          <w:sz w:val="22"/>
          <w:szCs w:val="32"/>
          <w:lang w:eastAsia="ja-JP" w:bidi="fa-IR"/>
        </w:rPr>
        <w:t>Муниципальное автономное дошкольное образовательное учреждение центр развития ребенка – детский сад № 34 города Кропоткин муниципального образования Кавказский район</w:t>
      </w: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lang w:eastAsia="ja-JP" w:bidi="fa-IR"/>
        </w:rPr>
      </w:pPr>
      <w:r w:rsidRPr="00A6115F">
        <w:rPr>
          <w:rFonts w:eastAsia="Andale Sans UI"/>
          <w:b/>
          <w:bCs/>
          <w:kern w:val="3"/>
          <w:sz w:val="22"/>
          <w:szCs w:val="32"/>
          <w:lang w:eastAsia="ja-JP" w:bidi="fa-IR"/>
        </w:rPr>
        <w:t>352380, РФ, Краснодарский край, Кавказский район, город Кропоткин, ул. Гоголя, 193</w:t>
      </w: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u w:val="single"/>
          <w:lang w:eastAsia="ja-JP" w:bidi="fa-IR"/>
        </w:rPr>
      </w:pPr>
      <w:r>
        <w:rPr>
          <w:rFonts w:eastAsia="Andale Sans UI"/>
          <w:b/>
          <w:bCs/>
          <w:kern w:val="3"/>
          <w:sz w:val="22"/>
          <w:szCs w:val="32"/>
          <w:lang w:val="en-US" w:eastAsia="ja-JP" w:bidi="fa-IR"/>
        </w:rPr>
        <w:t>e</w:t>
      </w:r>
      <w:r w:rsidRPr="00A6115F">
        <w:rPr>
          <w:rFonts w:eastAsia="Andale Sans UI"/>
          <w:b/>
          <w:bCs/>
          <w:kern w:val="3"/>
          <w:sz w:val="22"/>
          <w:szCs w:val="32"/>
          <w:lang w:eastAsia="ja-JP" w:bidi="fa-IR"/>
        </w:rPr>
        <w:t>-</w:t>
      </w:r>
      <w:r>
        <w:rPr>
          <w:rFonts w:eastAsia="Andale Sans UI"/>
          <w:b/>
          <w:bCs/>
          <w:kern w:val="3"/>
          <w:sz w:val="22"/>
          <w:szCs w:val="32"/>
          <w:lang w:val="en-US" w:eastAsia="ja-JP" w:bidi="fa-IR"/>
        </w:rPr>
        <w:t>mail</w:t>
      </w:r>
      <w:r w:rsidRPr="00A6115F">
        <w:rPr>
          <w:rFonts w:eastAsia="Andale Sans UI"/>
          <w:b/>
          <w:bCs/>
          <w:kern w:val="3"/>
          <w:sz w:val="22"/>
          <w:szCs w:val="32"/>
          <w:lang w:eastAsia="ja-JP" w:bidi="fa-IR"/>
        </w:rPr>
        <w:t xml:space="preserve">: – </w:t>
      </w:r>
      <w:hyperlink r:id="rId8" w:history="1">
        <w:r w:rsidRPr="00012636">
          <w:rPr>
            <w:rStyle w:val="af1"/>
            <w:rFonts w:eastAsia="Andale Sans UI"/>
            <w:b/>
            <w:bCs/>
            <w:kern w:val="3"/>
            <w:sz w:val="22"/>
            <w:szCs w:val="32"/>
            <w:lang w:val="en-US" w:eastAsia="ja-JP" w:bidi="fa-IR"/>
          </w:rPr>
          <w:t>madou</w:t>
        </w:r>
        <w:r w:rsidRPr="00A6115F">
          <w:rPr>
            <w:rStyle w:val="af1"/>
            <w:rFonts w:eastAsia="Andale Sans UI"/>
            <w:b/>
            <w:bCs/>
            <w:kern w:val="3"/>
            <w:sz w:val="22"/>
            <w:szCs w:val="32"/>
            <w:lang w:eastAsia="ja-JP" w:bidi="fa-IR"/>
          </w:rPr>
          <w:t>.</w:t>
        </w:r>
        <w:r w:rsidRPr="00012636">
          <w:rPr>
            <w:rStyle w:val="af1"/>
            <w:rFonts w:eastAsia="Andale Sans UI"/>
            <w:b/>
            <w:bCs/>
            <w:kern w:val="3"/>
            <w:sz w:val="22"/>
            <w:szCs w:val="32"/>
            <w:lang w:val="en-US" w:eastAsia="ja-JP" w:bidi="fa-IR"/>
          </w:rPr>
          <w:t>ds</w:t>
        </w:r>
        <w:r w:rsidRPr="00A6115F">
          <w:rPr>
            <w:rStyle w:val="af1"/>
            <w:rFonts w:eastAsia="Andale Sans UI"/>
            <w:b/>
            <w:bCs/>
            <w:kern w:val="3"/>
            <w:sz w:val="22"/>
            <w:szCs w:val="32"/>
            <w:lang w:eastAsia="ja-JP" w:bidi="fa-IR"/>
          </w:rPr>
          <w:t>34@</w:t>
        </w:r>
        <w:r w:rsidRPr="00012636">
          <w:rPr>
            <w:rStyle w:val="af1"/>
            <w:rFonts w:eastAsia="Andale Sans UI"/>
            <w:b/>
            <w:bCs/>
            <w:kern w:val="3"/>
            <w:sz w:val="22"/>
            <w:szCs w:val="32"/>
            <w:lang w:val="en-US" w:eastAsia="ja-JP" w:bidi="fa-IR"/>
          </w:rPr>
          <w:t>mail</w:t>
        </w:r>
        <w:r w:rsidRPr="00A6115F">
          <w:rPr>
            <w:rStyle w:val="af1"/>
            <w:rFonts w:eastAsia="Andale Sans UI"/>
            <w:b/>
            <w:bCs/>
            <w:kern w:val="3"/>
            <w:sz w:val="22"/>
            <w:szCs w:val="32"/>
            <w:lang w:eastAsia="ja-JP" w:bidi="fa-IR"/>
          </w:rPr>
          <w:t>.</w:t>
        </w:r>
        <w:r w:rsidRPr="00012636">
          <w:rPr>
            <w:rStyle w:val="af1"/>
            <w:rFonts w:eastAsia="Andale Sans UI"/>
            <w:b/>
            <w:bCs/>
            <w:kern w:val="3"/>
            <w:sz w:val="22"/>
            <w:szCs w:val="32"/>
            <w:lang w:val="en-US" w:eastAsia="ja-JP" w:bidi="fa-IR"/>
          </w:rPr>
          <w:t>ru</w:t>
        </w:r>
      </w:hyperlink>
      <w:r>
        <w:rPr>
          <w:rFonts w:eastAsia="Andale Sans UI"/>
          <w:b/>
          <w:bCs/>
          <w:kern w:val="3"/>
          <w:sz w:val="22"/>
          <w:szCs w:val="32"/>
          <w:u w:val="single"/>
          <w:lang w:eastAsia="ja-JP" w:bidi="fa-IR"/>
        </w:rPr>
        <w:t>, телефон/факс 8(</w:t>
      </w:r>
      <w:r w:rsidR="00AC79E6">
        <w:rPr>
          <w:rFonts w:eastAsia="Andale Sans UI"/>
          <w:b/>
          <w:bCs/>
          <w:kern w:val="3"/>
          <w:sz w:val="22"/>
          <w:szCs w:val="32"/>
          <w:u w:val="single"/>
          <w:lang w:eastAsia="ja-JP" w:bidi="fa-IR"/>
        </w:rPr>
        <w:t>8</w:t>
      </w:r>
      <w:r>
        <w:rPr>
          <w:rFonts w:eastAsia="Andale Sans UI"/>
          <w:b/>
          <w:bCs/>
          <w:kern w:val="3"/>
          <w:sz w:val="22"/>
          <w:szCs w:val="32"/>
          <w:u w:val="single"/>
          <w:lang w:eastAsia="ja-JP" w:bidi="fa-IR"/>
        </w:rPr>
        <w:t>6138)7-11-93</w:t>
      </w: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u w:val="single"/>
          <w:lang w:eastAsia="ja-JP" w:bidi="fa-IR"/>
        </w:rPr>
      </w:pP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u w:val="single"/>
          <w:lang w:eastAsia="ja-JP" w:bidi="fa-IR"/>
        </w:rPr>
      </w:pP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u w:val="single"/>
          <w:lang w:eastAsia="ja-JP" w:bidi="fa-IR"/>
        </w:rPr>
      </w:pP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u w:val="single"/>
          <w:lang w:eastAsia="ja-JP" w:bidi="fa-IR"/>
        </w:rPr>
      </w:pP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lang w:eastAsia="ja-JP" w:bidi="fa-IR"/>
        </w:rPr>
      </w:pPr>
    </w:p>
    <w:p w:rsidR="00A6115F" w:rsidRDefault="00A6115F" w:rsidP="00A6115F">
      <w:pPr>
        <w:widowControl w:val="0"/>
        <w:suppressAutoHyphens/>
        <w:autoSpaceDN w:val="0"/>
        <w:ind w:left="-993" w:right="-143" w:firstLine="142"/>
        <w:jc w:val="center"/>
        <w:textAlignment w:val="baseline"/>
        <w:rPr>
          <w:rFonts w:eastAsia="Andale Sans UI"/>
          <w:b/>
          <w:bCs/>
          <w:kern w:val="3"/>
          <w:sz w:val="22"/>
          <w:szCs w:val="32"/>
          <w:lang w:eastAsia="ja-JP" w:bidi="fa-IR"/>
        </w:rPr>
      </w:pPr>
    </w:p>
    <w:p w:rsidR="00A6115F" w:rsidRPr="00014290" w:rsidRDefault="00A6115F" w:rsidP="00A6115F">
      <w:pPr>
        <w:autoSpaceDN w:val="0"/>
        <w:ind w:left="-426" w:right="-710"/>
        <w:jc w:val="both"/>
        <w:textAlignment w:val="baseline"/>
        <w:rPr>
          <w:b/>
          <w:bCs/>
          <w:kern w:val="3"/>
          <w:sz w:val="28"/>
          <w:szCs w:val="36"/>
          <w:lang w:eastAsia="ar-SA"/>
        </w:rPr>
      </w:pPr>
      <w:r w:rsidRPr="00014290">
        <w:rPr>
          <w:b/>
          <w:bCs/>
          <w:kern w:val="3"/>
          <w:sz w:val="28"/>
          <w:szCs w:val="36"/>
          <w:lang w:eastAsia="ar-SA"/>
        </w:rPr>
        <w:t xml:space="preserve">ПРИНЯТО:                              </w:t>
      </w:r>
      <w:r w:rsidR="00AC79E6">
        <w:rPr>
          <w:b/>
          <w:bCs/>
          <w:kern w:val="3"/>
          <w:sz w:val="28"/>
          <w:szCs w:val="36"/>
          <w:lang w:eastAsia="ar-SA"/>
        </w:rPr>
        <w:t xml:space="preserve">                              </w:t>
      </w:r>
      <w:r w:rsidRPr="00014290">
        <w:rPr>
          <w:b/>
          <w:bCs/>
          <w:kern w:val="3"/>
          <w:sz w:val="28"/>
          <w:szCs w:val="36"/>
          <w:lang w:eastAsia="ar-SA"/>
        </w:rPr>
        <w:t>УТВЕРЖДЕНО:</w:t>
      </w:r>
    </w:p>
    <w:p w:rsidR="00A6115F" w:rsidRPr="00014290" w:rsidRDefault="00A6115F" w:rsidP="00A6115F">
      <w:pPr>
        <w:autoSpaceDN w:val="0"/>
        <w:ind w:left="-426" w:right="-710"/>
        <w:jc w:val="both"/>
        <w:textAlignment w:val="baseline"/>
        <w:rPr>
          <w:bCs/>
          <w:kern w:val="3"/>
          <w:sz w:val="28"/>
          <w:szCs w:val="36"/>
          <w:lang w:eastAsia="ar-SA"/>
        </w:rPr>
      </w:pPr>
      <w:r w:rsidRPr="00014290">
        <w:rPr>
          <w:bCs/>
          <w:kern w:val="3"/>
          <w:sz w:val="28"/>
          <w:szCs w:val="36"/>
          <w:lang w:eastAsia="ar-SA"/>
        </w:rPr>
        <w:t>Решением педагогического совета                         Приказ №58 от31.08.2022г.</w:t>
      </w:r>
    </w:p>
    <w:p w:rsidR="00A6115F" w:rsidRPr="00014290" w:rsidRDefault="00A6115F" w:rsidP="00A6115F">
      <w:pPr>
        <w:autoSpaceDN w:val="0"/>
        <w:ind w:left="-426" w:right="-710"/>
        <w:jc w:val="both"/>
        <w:textAlignment w:val="baseline"/>
        <w:rPr>
          <w:b/>
          <w:bCs/>
          <w:kern w:val="3"/>
          <w:sz w:val="32"/>
          <w:szCs w:val="36"/>
          <w:lang w:eastAsia="ar-SA"/>
        </w:rPr>
      </w:pPr>
      <w:r w:rsidRPr="00014290">
        <w:rPr>
          <w:bCs/>
          <w:kern w:val="3"/>
          <w:sz w:val="28"/>
          <w:szCs w:val="36"/>
          <w:lang w:eastAsia="ar-SA"/>
        </w:rPr>
        <w:t>Протокол №1 от т30.08.2022г.                                 Заведующий</w:t>
      </w:r>
      <w:r w:rsidRPr="00014290">
        <w:rPr>
          <w:b/>
          <w:bCs/>
          <w:kern w:val="3"/>
          <w:sz w:val="28"/>
          <w:szCs w:val="36"/>
          <w:lang w:eastAsia="ar-SA"/>
        </w:rPr>
        <w:t xml:space="preserve"> </w:t>
      </w:r>
      <w:r w:rsidRPr="00014290">
        <w:rPr>
          <w:bCs/>
          <w:kern w:val="3"/>
          <w:sz w:val="28"/>
          <w:szCs w:val="36"/>
          <w:lang w:eastAsia="ar-SA"/>
        </w:rPr>
        <w:t>МАДОУ ЦРР - д/с№34</w:t>
      </w:r>
    </w:p>
    <w:p w:rsidR="00A6115F" w:rsidRDefault="00A6115F" w:rsidP="00A6115F">
      <w:pPr>
        <w:autoSpaceDN w:val="0"/>
        <w:ind w:left="-426" w:right="-710"/>
        <w:jc w:val="both"/>
        <w:textAlignment w:val="baseline"/>
        <w:rPr>
          <w:bCs/>
          <w:kern w:val="3"/>
          <w:sz w:val="28"/>
          <w:szCs w:val="36"/>
          <w:lang w:eastAsia="ar-SA"/>
        </w:rPr>
      </w:pPr>
      <w:r w:rsidRPr="00014290">
        <w:rPr>
          <w:bCs/>
          <w:kern w:val="3"/>
          <w:sz w:val="28"/>
          <w:szCs w:val="36"/>
          <w:lang w:eastAsia="ar-SA"/>
        </w:rPr>
        <w:t xml:space="preserve">                                                                                    ________________ О.Н. Кулешова</w:t>
      </w:r>
    </w:p>
    <w:p w:rsidR="00A6115F" w:rsidRDefault="00AC79E6" w:rsidP="00AC79E6">
      <w:pPr>
        <w:autoSpaceDN w:val="0"/>
        <w:ind w:left="-426" w:right="-710"/>
        <w:jc w:val="right"/>
        <w:textAlignment w:val="baseline"/>
        <w:rPr>
          <w:bCs/>
          <w:kern w:val="3"/>
          <w:sz w:val="28"/>
          <w:szCs w:val="36"/>
          <w:lang w:eastAsia="ar-SA"/>
        </w:rPr>
      </w:pPr>
      <w:r>
        <w:rPr>
          <w:bCs/>
          <w:kern w:val="3"/>
          <w:sz w:val="28"/>
          <w:szCs w:val="36"/>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C99BE686-3604-4EDD-A81F-77F1CBCC867A}" provid="{00000000-0000-0000-0000-000000000000}" o:suggestedsigner="О.Н.Кулешова" o:suggestedsigner2="Заведующий" issignatureline="t"/>
          </v:shape>
        </w:pict>
      </w:r>
    </w:p>
    <w:p w:rsidR="00A6115F" w:rsidRDefault="00A6115F" w:rsidP="00A6115F">
      <w:pPr>
        <w:autoSpaceDN w:val="0"/>
        <w:ind w:left="-426" w:right="-710"/>
        <w:jc w:val="both"/>
        <w:textAlignment w:val="baseline"/>
        <w:rPr>
          <w:bCs/>
          <w:kern w:val="3"/>
          <w:sz w:val="28"/>
          <w:szCs w:val="36"/>
          <w:lang w:eastAsia="ar-SA"/>
        </w:rPr>
      </w:pPr>
    </w:p>
    <w:p w:rsidR="00A6115F" w:rsidRDefault="00A6115F" w:rsidP="00A6115F">
      <w:pPr>
        <w:autoSpaceDN w:val="0"/>
        <w:ind w:left="-426" w:right="-710"/>
        <w:jc w:val="both"/>
        <w:textAlignment w:val="baseline"/>
        <w:rPr>
          <w:bCs/>
          <w:kern w:val="3"/>
          <w:sz w:val="28"/>
          <w:szCs w:val="36"/>
          <w:lang w:eastAsia="ar-SA"/>
        </w:rPr>
      </w:pPr>
    </w:p>
    <w:p w:rsidR="00A6115F" w:rsidRPr="00A6115F" w:rsidRDefault="00A6115F" w:rsidP="00A6115F">
      <w:pPr>
        <w:autoSpaceDN w:val="0"/>
        <w:ind w:right="-1"/>
        <w:jc w:val="center"/>
        <w:textAlignment w:val="baseline"/>
        <w:rPr>
          <w:b/>
          <w:bCs/>
          <w:kern w:val="3"/>
          <w:sz w:val="36"/>
          <w:szCs w:val="36"/>
          <w:lang w:eastAsia="ar-SA"/>
        </w:rPr>
      </w:pPr>
      <w:r w:rsidRPr="00A6115F">
        <w:rPr>
          <w:b/>
          <w:bCs/>
          <w:kern w:val="3"/>
          <w:sz w:val="36"/>
          <w:szCs w:val="36"/>
          <w:lang w:eastAsia="ar-SA"/>
        </w:rPr>
        <w:t>ОСНОВНАЯ</w:t>
      </w:r>
    </w:p>
    <w:p w:rsidR="00A6115F" w:rsidRPr="00A6115F" w:rsidRDefault="00A6115F" w:rsidP="00A6115F">
      <w:pPr>
        <w:autoSpaceDN w:val="0"/>
        <w:ind w:right="-1"/>
        <w:jc w:val="center"/>
        <w:textAlignment w:val="baseline"/>
        <w:rPr>
          <w:b/>
          <w:bCs/>
          <w:kern w:val="3"/>
          <w:sz w:val="36"/>
          <w:szCs w:val="36"/>
          <w:lang w:eastAsia="ar-SA"/>
        </w:rPr>
      </w:pPr>
      <w:r w:rsidRPr="00A6115F">
        <w:rPr>
          <w:b/>
          <w:bCs/>
          <w:kern w:val="3"/>
          <w:sz w:val="36"/>
          <w:szCs w:val="36"/>
          <w:lang w:eastAsia="ar-SA"/>
        </w:rPr>
        <w:t>ОБЩЕОБРАЗОВАТЕЛЬНАЯ ПРОГРАММА –</w:t>
      </w:r>
    </w:p>
    <w:p w:rsidR="00A6115F" w:rsidRPr="00A6115F" w:rsidRDefault="00A6115F" w:rsidP="00A6115F">
      <w:pPr>
        <w:autoSpaceDN w:val="0"/>
        <w:ind w:right="-1"/>
        <w:jc w:val="center"/>
        <w:textAlignment w:val="baseline"/>
        <w:rPr>
          <w:b/>
          <w:bCs/>
          <w:kern w:val="3"/>
          <w:sz w:val="36"/>
          <w:szCs w:val="36"/>
          <w:lang w:eastAsia="ar-SA"/>
        </w:rPr>
      </w:pPr>
      <w:r w:rsidRPr="00A6115F">
        <w:rPr>
          <w:b/>
          <w:bCs/>
          <w:kern w:val="3"/>
          <w:sz w:val="36"/>
          <w:szCs w:val="36"/>
          <w:lang w:eastAsia="ar-SA"/>
        </w:rPr>
        <w:t>ОБРАЗОВАТЕЛЬНАЯ ПРОГРАММА</w:t>
      </w:r>
    </w:p>
    <w:p w:rsidR="00A6115F" w:rsidRPr="00A6115F" w:rsidRDefault="00A6115F" w:rsidP="00A6115F">
      <w:pPr>
        <w:autoSpaceDN w:val="0"/>
        <w:ind w:right="-1"/>
        <w:jc w:val="center"/>
        <w:textAlignment w:val="baseline"/>
        <w:rPr>
          <w:b/>
          <w:bCs/>
          <w:kern w:val="3"/>
          <w:sz w:val="36"/>
          <w:szCs w:val="36"/>
          <w:lang w:eastAsia="ar-SA"/>
        </w:rPr>
      </w:pPr>
      <w:r w:rsidRPr="00A6115F">
        <w:rPr>
          <w:b/>
          <w:bCs/>
          <w:kern w:val="3"/>
          <w:sz w:val="36"/>
          <w:szCs w:val="36"/>
          <w:lang w:eastAsia="ar-SA"/>
        </w:rPr>
        <w:t>ДОШКОЛЬНОГО ОБРАЗОВАНИЯ</w:t>
      </w:r>
    </w:p>
    <w:p w:rsidR="00A6115F" w:rsidRPr="00A6115F" w:rsidRDefault="00A6115F" w:rsidP="00A6115F">
      <w:pPr>
        <w:autoSpaceDN w:val="0"/>
        <w:ind w:right="-1"/>
        <w:jc w:val="center"/>
        <w:textAlignment w:val="baseline"/>
        <w:rPr>
          <w:b/>
          <w:bCs/>
          <w:kern w:val="3"/>
          <w:sz w:val="36"/>
          <w:szCs w:val="36"/>
          <w:lang w:eastAsia="ar-SA"/>
        </w:rPr>
      </w:pPr>
      <w:r w:rsidRPr="00A6115F">
        <w:rPr>
          <w:b/>
          <w:bCs/>
          <w:kern w:val="3"/>
          <w:sz w:val="36"/>
          <w:szCs w:val="36"/>
          <w:lang w:eastAsia="ar-SA"/>
        </w:rPr>
        <w:t>Муниципального автономного дошкольного образовательного учреждения центр развития ребенка – детский сад № 34игорода Кропоткин муниципального образования Кавказский район</w:t>
      </w:r>
    </w:p>
    <w:p w:rsidR="00A6115F" w:rsidRDefault="00A6115F" w:rsidP="00A6115F">
      <w:pPr>
        <w:autoSpaceDN w:val="0"/>
        <w:ind w:right="-1"/>
        <w:jc w:val="center"/>
        <w:textAlignment w:val="baseline"/>
        <w:rPr>
          <w:b/>
          <w:bCs/>
          <w:kern w:val="3"/>
          <w:sz w:val="36"/>
          <w:szCs w:val="36"/>
          <w:lang w:eastAsia="ar-SA"/>
        </w:rPr>
      </w:pPr>
      <w:r w:rsidRPr="00A6115F">
        <w:rPr>
          <w:b/>
          <w:bCs/>
          <w:kern w:val="3"/>
          <w:sz w:val="36"/>
          <w:szCs w:val="36"/>
          <w:lang w:eastAsia="ar-SA"/>
        </w:rPr>
        <w:t>(на период 2022-2023 учебный год)</w:t>
      </w: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Default="00A6115F" w:rsidP="00A6115F">
      <w:pPr>
        <w:autoSpaceDN w:val="0"/>
        <w:ind w:right="-1"/>
        <w:jc w:val="center"/>
        <w:textAlignment w:val="baseline"/>
        <w:rPr>
          <w:b/>
          <w:bCs/>
          <w:kern w:val="3"/>
          <w:sz w:val="36"/>
          <w:szCs w:val="36"/>
          <w:lang w:eastAsia="ar-SA"/>
        </w:rPr>
      </w:pPr>
    </w:p>
    <w:p w:rsidR="00A6115F" w:rsidRPr="004478DE" w:rsidRDefault="00A6115F" w:rsidP="004478DE">
      <w:pPr>
        <w:autoSpaceDN w:val="0"/>
        <w:ind w:right="-1"/>
        <w:jc w:val="center"/>
        <w:textAlignment w:val="baseline"/>
        <w:rPr>
          <w:b/>
          <w:bCs/>
          <w:kern w:val="3"/>
          <w:sz w:val="36"/>
          <w:szCs w:val="36"/>
          <w:lang w:eastAsia="ar-SA"/>
        </w:rPr>
      </w:pPr>
      <w:r>
        <w:rPr>
          <w:b/>
          <w:bCs/>
          <w:kern w:val="3"/>
          <w:sz w:val="36"/>
          <w:szCs w:val="36"/>
          <w:lang w:eastAsia="ar-SA"/>
        </w:rPr>
        <w:t>г.Кропоткин</w:t>
      </w:r>
      <w:bookmarkStart w:id="0" w:name="_GoBack"/>
      <w:bookmarkEnd w:id="0"/>
    </w:p>
    <w:tbl>
      <w:tblPr>
        <w:tblW w:w="100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116"/>
        <w:gridCol w:w="1560"/>
      </w:tblGrid>
      <w:tr w:rsidR="00E71393" w:rsidRPr="003D3984" w:rsidTr="00E71393">
        <w:tc>
          <w:tcPr>
            <w:tcW w:w="1384" w:type="dxa"/>
          </w:tcPr>
          <w:p w:rsidR="00E71393" w:rsidRPr="003D3984" w:rsidRDefault="00E71393" w:rsidP="006E32BA">
            <w:pPr>
              <w:pStyle w:val="Style5"/>
              <w:widowControl/>
              <w:spacing w:line="240" w:lineRule="auto"/>
              <w:ind w:firstLine="284"/>
              <w:jc w:val="left"/>
              <w:rPr>
                <w:rStyle w:val="FontStyle87"/>
                <w:sz w:val="28"/>
                <w:szCs w:val="28"/>
              </w:rPr>
            </w:pPr>
            <w:r w:rsidRPr="003D3984">
              <w:rPr>
                <w:rStyle w:val="FontStyle87"/>
                <w:sz w:val="28"/>
                <w:szCs w:val="28"/>
              </w:rPr>
              <w:lastRenderedPageBreak/>
              <w:t>№ п/п</w:t>
            </w:r>
          </w:p>
        </w:tc>
        <w:tc>
          <w:tcPr>
            <w:tcW w:w="7116" w:type="dxa"/>
          </w:tcPr>
          <w:p w:rsidR="00E71393" w:rsidRPr="003D3984" w:rsidRDefault="00E71393" w:rsidP="006E32BA">
            <w:pPr>
              <w:pStyle w:val="Style5"/>
              <w:widowControl/>
              <w:spacing w:line="240" w:lineRule="auto"/>
              <w:ind w:firstLine="0"/>
              <w:jc w:val="center"/>
              <w:rPr>
                <w:rStyle w:val="FontStyle87"/>
                <w:sz w:val="28"/>
                <w:szCs w:val="28"/>
              </w:rPr>
            </w:pPr>
            <w:r>
              <w:rPr>
                <w:rStyle w:val="FontStyle87"/>
                <w:sz w:val="28"/>
                <w:szCs w:val="28"/>
              </w:rPr>
              <w:t>Содержание</w:t>
            </w:r>
          </w:p>
        </w:tc>
        <w:tc>
          <w:tcPr>
            <w:tcW w:w="1560" w:type="dxa"/>
          </w:tcPr>
          <w:p w:rsidR="00E71393" w:rsidRPr="003D3984" w:rsidRDefault="00E71393" w:rsidP="006E32BA">
            <w:pPr>
              <w:pStyle w:val="Style5"/>
              <w:widowControl/>
              <w:spacing w:line="240" w:lineRule="auto"/>
              <w:ind w:firstLine="38"/>
              <w:jc w:val="left"/>
              <w:rPr>
                <w:rStyle w:val="FontStyle87"/>
                <w:sz w:val="28"/>
                <w:szCs w:val="28"/>
              </w:rPr>
            </w:pPr>
            <w:r w:rsidRPr="003D3984">
              <w:rPr>
                <w:rStyle w:val="FontStyle87"/>
                <w:sz w:val="28"/>
                <w:szCs w:val="28"/>
              </w:rPr>
              <w:t xml:space="preserve">Страница </w:t>
            </w:r>
          </w:p>
        </w:tc>
      </w:tr>
      <w:tr w:rsidR="00E71393" w:rsidRPr="00E7043B" w:rsidTr="00E71393">
        <w:tc>
          <w:tcPr>
            <w:tcW w:w="1384" w:type="dxa"/>
          </w:tcPr>
          <w:p w:rsidR="00E71393" w:rsidRPr="003D3984" w:rsidRDefault="00E71393" w:rsidP="006E32BA">
            <w:pPr>
              <w:pStyle w:val="Style5"/>
              <w:widowControl/>
              <w:spacing w:line="240" w:lineRule="auto"/>
              <w:ind w:firstLine="284"/>
              <w:jc w:val="left"/>
              <w:rPr>
                <w:rStyle w:val="FontStyle87"/>
                <w:sz w:val="28"/>
                <w:szCs w:val="28"/>
              </w:rPr>
            </w:pPr>
            <w:r w:rsidRPr="003D3984">
              <w:rPr>
                <w:rStyle w:val="FontStyle87"/>
                <w:sz w:val="28"/>
                <w:szCs w:val="28"/>
              </w:rPr>
              <w:t>1.</w:t>
            </w:r>
          </w:p>
        </w:tc>
        <w:tc>
          <w:tcPr>
            <w:tcW w:w="7116" w:type="dxa"/>
          </w:tcPr>
          <w:p w:rsidR="00E71393" w:rsidRPr="003D3984" w:rsidRDefault="00E71393" w:rsidP="006E32BA">
            <w:pPr>
              <w:pStyle w:val="Style5"/>
              <w:widowControl/>
              <w:spacing w:line="240" w:lineRule="auto"/>
              <w:ind w:firstLine="0"/>
              <w:jc w:val="center"/>
              <w:rPr>
                <w:rStyle w:val="FontStyle87"/>
                <w:sz w:val="28"/>
                <w:szCs w:val="28"/>
              </w:rPr>
            </w:pPr>
            <w:r>
              <w:rPr>
                <w:rStyle w:val="FontStyle87"/>
                <w:sz w:val="28"/>
                <w:szCs w:val="28"/>
              </w:rPr>
              <w:t>Ц</w:t>
            </w:r>
            <w:r w:rsidRPr="003D3984">
              <w:rPr>
                <w:rStyle w:val="FontStyle87"/>
                <w:sz w:val="28"/>
                <w:szCs w:val="28"/>
              </w:rPr>
              <w:t>елевой раздел</w:t>
            </w:r>
          </w:p>
        </w:tc>
        <w:tc>
          <w:tcPr>
            <w:tcW w:w="1560" w:type="dxa"/>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1.1.</w:t>
            </w:r>
          </w:p>
        </w:tc>
        <w:tc>
          <w:tcPr>
            <w:tcW w:w="7116" w:type="dxa"/>
            <w:shd w:val="clear" w:color="auto" w:fill="auto"/>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 xml:space="preserve">Пояснительная записка </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4</w:t>
            </w: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1.1.1.</w:t>
            </w:r>
          </w:p>
        </w:tc>
        <w:tc>
          <w:tcPr>
            <w:tcW w:w="7116" w:type="dxa"/>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Цели и задачи реализации Программы</w:t>
            </w:r>
          </w:p>
        </w:tc>
        <w:tc>
          <w:tcPr>
            <w:tcW w:w="1560" w:type="dxa"/>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8</w:t>
            </w: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1.1.2.</w:t>
            </w:r>
          </w:p>
        </w:tc>
        <w:tc>
          <w:tcPr>
            <w:tcW w:w="7116" w:type="dxa"/>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Принципы и подходы к формированию Программы</w:t>
            </w:r>
          </w:p>
        </w:tc>
        <w:tc>
          <w:tcPr>
            <w:tcW w:w="1560" w:type="dxa"/>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11</w:t>
            </w:r>
          </w:p>
        </w:tc>
      </w:tr>
      <w:tr w:rsidR="00E71393" w:rsidRPr="00E7043B" w:rsidTr="00E71393">
        <w:tc>
          <w:tcPr>
            <w:tcW w:w="1384" w:type="dxa"/>
          </w:tcPr>
          <w:p w:rsidR="00E71393" w:rsidRPr="003D3984" w:rsidRDefault="00E71393" w:rsidP="006E32BA">
            <w:pPr>
              <w:ind w:firstLine="284"/>
              <w:rPr>
                <w:sz w:val="28"/>
                <w:szCs w:val="28"/>
              </w:rPr>
            </w:pPr>
            <w:r w:rsidRPr="003D3984">
              <w:rPr>
                <w:sz w:val="28"/>
                <w:szCs w:val="28"/>
                <w:lang w:val="en-US"/>
              </w:rPr>
              <w:t>1</w:t>
            </w:r>
            <w:r w:rsidRPr="003D3984">
              <w:rPr>
                <w:sz w:val="28"/>
                <w:szCs w:val="28"/>
              </w:rPr>
              <w:t>.1.3.</w:t>
            </w:r>
          </w:p>
        </w:tc>
        <w:tc>
          <w:tcPr>
            <w:tcW w:w="7116" w:type="dxa"/>
          </w:tcPr>
          <w:p w:rsidR="00E71393" w:rsidRPr="003D3984" w:rsidRDefault="00E71393" w:rsidP="006E32BA">
            <w:pPr>
              <w:jc w:val="both"/>
              <w:rPr>
                <w:sz w:val="28"/>
                <w:szCs w:val="28"/>
              </w:rPr>
            </w:pPr>
            <w:r w:rsidRPr="003D3984">
              <w:rPr>
                <w:sz w:val="28"/>
                <w:szCs w:val="28"/>
              </w:rPr>
              <w:t xml:space="preserve">Значимые   для разработки и реализации Программы характеристики, в том числе </w:t>
            </w:r>
            <w:r>
              <w:rPr>
                <w:sz w:val="28"/>
                <w:szCs w:val="28"/>
              </w:rPr>
              <w:t>характеристики особенностей развития</w:t>
            </w:r>
            <w:r w:rsidRPr="003D3984">
              <w:rPr>
                <w:sz w:val="28"/>
                <w:szCs w:val="28"/>
              </w:rPr>
              <w:t xml:space="preserve"> </w:t>
            </w:r>
            <w:r>
              <w:rPr>
                <w:sz w:val="28"/>
                <w:szCs w:val="28"/>
              </w:rPr>
              <w:t>детей дошкольного возраста</w:t>
            </w:r>
            <w:r w:rsidRPr="003D3984">
              <w:rPr>
                <w:sz w:val="28"/>
                <w:szCs w:val="28"/>
              </w:rPr>
              <w:t xml:space="preserve"> </w:t>
            </w:r>
          </w:p>
        </w:tc>
        <w:tc>
          <w:tcPr>
            <w:tcW w:w="1560" w:type="dxa"/>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17</w:t>
            </w: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1.2.</w:t>
            </w:r>
          </w:p>
        </w:tc>
        <w:tc>
          <w:tcPr>
            <w:tcW w:w="7116" w:type="dxa"/>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 xml:space="preserve">Планируемые результаты освоения Программы </w:t>
            </w:r>
            <w:r>
              <w:rPr>
                <w:rStyle w:val="FontStyle87"/>
                <w:sz w:val="28"/>
                <w:szCs w:val="28"/>
              </w:rPr>
              <w:t xml:space="preserve">к </w:t>
            </w:r>
            <w:r w:rsidRPr="00E65EEE">
              <w:rPr>
                <w:rStyle w:val="FontStyle87"/>
                <w:sz w:val="28"/>
                <w:szCs w:val="28"/>
              </w:rPr>
              <w:t xml:space="preserve">целевым ориентирам обязательной части и </w:t>
            </w:r>
            <w:r w:rsidRPr="00E65EEE">
              <w:rPr>
                <w:rStyle w:val="FontStyle87"/>
                <w:i/>
                <w:iCs/>
                <w:sz w:val="28"/>
                <w:szCs w:val="28"/>
              </w:rPr>
              <w:t>части, формируемой участниками образовательных отношений</w:t>
            </w:r>
          </w:p>
        </w:tc>
        <w:tc>
          <w:tcPr>
            <w:tcW w:w="1560" w:type="dxa"/>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25</w:t>
            </w:r>
          </w:p>
        </w:tc>
      </w:tr>
      <w:tr w:rsidR="00E71393" w:rsidRPr="00E7043B" w:rsidTr="00E71393">
        <w:tc>
          <w:tcPr>
            <w:tcW w:w="1384" w:type="dxa"/>
          </w:tcPr>
          <w:p w:rsidR="00E71393" w:rsidRPr="003D3984" w:rsidRDefault="00E71393" w:rsidP="006E32BA">
            <w:pPr>
              <w:widowControl w:val="0"/>
              <w:autoSpaceDE w:val="0"/>
              <w:autoSpaceDN w:val="0"/>
              <w:adjustRightInd w:val="0"/>
              <w:ind w:firstLine="284"/>
              <w:rPr>
                <w:rStyle w:val="FontStyle87"/>
                <w:b w:val="0"/>
                <w:sz w:val="28"/>
                <w:szCs w:val="28"/>
              </w:rPr>
            </w:pPr>
            <w:r w:rsidRPr="003D3984">
              <w:rPr>
                <w:b/>
                <w:sz w:val="28"/>
                <w:szCs w:val="28"/>
              </w:rPr>
              <w:t xml:space="preserve">2. </w:t>
            </w:r>
          </w:p>
        </w:tc>
        <w:tc>
          <w:tcPr>
            <w:tcW w:w="7116" w:type="dxa"/>
          </w:tcPr>
          <w:p w:rsidR="00E71393" w:rsidRPr="003D3984" w:rsidRDefault="00E71393" w:rsidP="006E32BA">
            <w:pPr>
              <w:pStyle w:val="Style5"/>
              <w:widowControl/>
              <w:spacing w:line="240" w:lineRule="auto"/>
              <w:ind w:firstLine="0"/>
              <w:jc w:val="center"/>
              <w:rPr>
                <w:rStyle w:val="FontStyle87"/>
                <w:b w:val="0"/>
                <w:sz w:val="28"/>
                <w:szCs w:val="28"/>
              </w:rPr>
            </w:pPr>
            <w:r w:rsidRPr="003D3984">
              <w:rPr>
                <w:rFonts w:ascii="Times New Roman" w:hAnsi="Times New Roman" w:cs="Times New Roman"/>
                <w:b/>
                <w:sz w:val="28"/>
                <w:szCs w:val="28"/>
              </w:rPr>
              <w:t>Содержательный раздел</w:t>
            </w:r>
          </w:p>
        </w:tc>
        <w:tc>
          <w:tcPr>
            <w:tcW w:w="1560" w:type="dxa"/>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7043B" w:rsidTr="00E71393">
        <w:trPr>
          <w:trHeight w:val="427"/>
        </w:trPr>
        <w:tc>
          <w:tcPr>
            <w:tcW w:w="1384" w:type="dxa"/>
          </w:tcPr>
          <w:p w:rsidR="00E71393" w:rsidRPr="003D3984" w:rsidRDefault="00E71393" w:rsidP="006E32BA">
            <w:pPr>
              <w:widowControl w:val="0"/>
              <w:ind w:firstLine="284"/>
              <w:rPr>
                <w:sz w:val="28"/>
                <w:szCs w:val="28"/>
              </w:rPr>
            </w:pPr>
            <w:r w:rsidRPr="003D3984">
              <w:rPr>
                <w:sz w:val="28"/>
                <w:szCs w:val="28"/>
              </w:rPr>
              <w:t>2.1.</w:t>
            </w:r>
          </w:p>
        </w:tc>
        <w:tc>
          <w:tcPr>
            <w:tcW w:w="7116" w:type="dxa"/>
          </w:tcPr>
          <w:p w:rsidR="00E71393" w:rsidRPr="003D3984" w:rsidRDefault="00E71393" w:rsidP="006E32BA">
            <w:pPr>
              <w:widowControl w:val="0"/>
              <w:jc w:val="both"/>
              <w:rPr>
                <w:b/>
                <w:sz w:val="28"/>
                <w:szCs w:val="28"/>
              </w:rPr>
            </w:pPr>
            <w:r>
              <w:rPr>
                <w:sz w:val="28"/>
                <w:szCs w:val="28"/>
              </w:rPr>
              <w:t>Содержание образования по пяти образовательным областям</w:t>
            </w:r>
          </w:p>
        </w:tc>
        <w:tc>
          <w:tcPr>
            <w:tcW w:w="1560" w:type="dxa"/>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35</w:t>
            </w:r>
          </w:p>
        </w:tc>
      </w:tr>
      <w:tr w:rsidR="00E71393" w:rsidRPr="00EC783C"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2.2.</w:t>
            </w:r>
          </w:p>
        </w:tc>
        <w:tc>
          <w:tcPr>
            <w:tcW w:w="7116" w:type="dxa"/>
          </w:tcPr>
          <w:p w:rsidR="00E71393" w:rsidRPr="00BB6AB7" w:rsidRDefault="00E71393" w:rsidP="006E32BA">
            <w:pPr>
              <w:pStyle w:val="Default"/>
              <w:widowControl w:val="0"/>
              <w:jc w:val="both"/>
              <w:rPr>
                <w:rStyle w:val="FontStyle87"/>
                <w:b w:val="0"/>
                <w:bCs w:val="0"/>
                <w:color w:val="auto"/>
                <w:sz w:val="28"/>
                <w:szCs w:val="28"/>
              </w:rPr>
            </w:pPr>
            <w:r>
              <w:rPr>
                <w:color w:val="auto"/>
                <w:sz w:val="28"/>
                <w:szCs w:val="28"/>
              </w:rPr>
              <w:t>Ф</w:t>
            </w:r>
            <w:r w:rsidRPr="003D3984">
              <w:rPr>
                <w:color w:val="auto"/>
                <w:sz w:val="28"/>
                <w:szCs w:val="28"/>
              </w:rPr>
              <w:t>ормы, способы, методы</w:t>
            </w:r>
            <w:r>
              <w:rPr>
                <w:color w:val="auto"/>
                <w:sz w:val="28"/>
                <w:szCs w:val="28"/>
              </w:rPr>
              <w:t xml:space="preserve"> и средства</w:t>
            </w:r>
            <w:r w:rsidRPr="003D3984">
              <w:rPr>
                <w:color w:val="auto"/>
                <w:sz w:val="28"/>
                <w:szCs w:val="28"/>
              </w:rPr>
              <w:t xml:space="preserve"> реализации Программы</w:t>
            </w:r>
            <w:r>
              <w:rPr>
                <w:color w:val="auto"/>
                <w:sz w:val="28"/>
                <w:szCs w:val="28"/>
              </w:rPr>
              <w:t xml:space="preserve">, </w:t>
            </w:r>
            <w:r w:rsidRPr="00BB6AB7">
              <w:rPr>
                <w:i/>
                <w:iCs/>
                <w:color w:val="auto"/>
                <w:sz w:val="28"/>
                <w:szCs w:val="28"/>
              </w:rPr>
              <w:t>в том числе части, формируемой участниками образовательных отношений.</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39</w:t>
            </w:r>
          </w:p>
        </w:tc>
      </w:tr>
      <w:tr w:rsidR="00E71393" w:rsidRPr="00EC783C"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2.3.</w:t>
            </w:r>
          </w:p>
        </w:tc>
        <w:tc>
          <w:tcPr>
            <w:tcW w:w="7116" w:type="dxa"/>
          </w:tcPr>
          <w:p w:rsidR="00E71393" w:rsidRPr="003D3984" w:rsidRDefault="00E71393" w:rsidP="006E32BA">
            <w:pPr>
              <w:pStyle w:val="Default"/>
              <w:widowControl w:val="0"/>
              <w:jc w:val="both"/>
              <w:rPr>
                <w:bCs/>
                <w:color w:val="auto"/>
                <w:sz w:val="28"/>
                <w:szCs w:val="28"/>
              </w:rPr>
            </w:pPr>
            <w:r w:rsidRPr="003D3984">
              <w:rPr>
                <w:bCs/>
                <w:color w:val="auto"/>
                <w:sz w:val="28"/>
                <w:szCs w:val="28"/>
              </w:rPr>
              <w:t>Особенности образовательной деятельности разных видов и культурных практик.</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69</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Style w:val="FontStyle87"/>
                <w:sz w:val="28"/>
                <w:szCs w:val="28"/>
              </w:rPr>
            </w:pPr>
            <w:r w:rsidRPr="003D3984">
              <w:rPr>
                <w:rFonts w:ascii="Times New Roman" w:eastAsia="Calibri" w:hAnsi="Times New Roman" w:cs="Times New Roman"/>
                <w:sz w:val="28"/>
                <w:szCs w:val="28"/>
              </w:rPr>
              <w:t>2.4.</w:t>
            </w:r>
          </w:p>
        </w:tc>
        <w:tc>
          <w:tcPr>
            <w:tcW w:w="7116" w:type="dxa"/>
          </w:tcPr>
          <w:p w:rsidR="00E71393" w:rsidRPr="003D3984" w:rsidRDefault="00E71393" w:rsidP="006E32BA">
            <w:pPr>
              <w:widowControl w:val="0"/>
              <w:shd w:val="clear" w:color="auto" w:fill="FFFFFF"/>
              <w:autoSpaceDE w:val="0"/>
              <w:autoSpaceDN w:val="0"/>
              <w:adjustRightInd w:val="0"/>
              <w:jc w:val="both"/>
              <w:rPr>
                <w:rStyle w:val="FontStyle87"/>
                <w:sz w:val="28"/>
                <w:szCs w:val="28"/>
              </w:rPr>
            </w:pPr>
            <w:r w:rsidRPr="003D3984">
              <w:rPr>
                <w:rFonts w:eastAsia="Calibri"/>
                <w:sz w:val="28"/>
                <w:szCs w:val="28"/>
              </w:rPr>
              <w:t>Способы и направления поддержки детской инициативы.</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76</w:t>
            </w:r>
          </w:p>
        </w:tc>
      </w:tr>
      <w:tr w:rsidR="00E71393" w:rsidRPr="00EC783C" w:rsidTr="00E71393">
        <w:tc>
          <w:tcPr>
            <w:tcW w:w="1384" w:type="dxa"/>
          </w:tcPr>
          <w:p w:rsidR="00E71393" w:rsidRPr="003D3984" w:rsidRDefault="00E71393" w:rsidP="006E32BA">
            <w:pPr>
              <w:widowControl w:val="0"/>
              <w:ind w:firstLine="284"/>
              <w:rPr>
                <w:sz w:val="28"/>
                <w:szCs w:val="28"/>
              </w:rPr>
            </w:pPr>
            <w:r w:rsidRPr="003D3984">
              <w:rPr>
                <w:sz w:val="28"/>
                <w:szCs w:val="28"/>
              </w:rPr>
              <w:t>2.5.</w:t>
            </w:r>
          </w:p>
        </w:tc>
        <w:tc>
          <w:tcPr>
            <w:tcW w:w="7116" w:type="dxa"/>
          </w:tcPr>
          <w:p w:rsidR="00E71393" w:rsidRPr="003D3984" w:rsidRDefault="00E71393" w:rsidP="006E32BA">
            <w:pPr>
              <w:widowControl w:val="0"/>
              <w:jc w:val="both"/>
              <w:rPr>
                <w:rFonts w:eastAsia="Calibri"/>
                <w:sz w:val="28"/>
                <w:szCs w:val="28"/>
              </w:rPr>
            </w:pPr>
            <w:r w:rsidRPr="003D3984">
              <w:rPr>
                <w:rFonts w:eastAsia="Calibri"/>
                <w:sz w:val="28"/>
                <w:szCs w:val="28"/>
              </w:rPr>
              <w:t>Особенности взаимодействия педагогического коллектива с семьями воспитанников</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78</w:t>
            </w:r>
          </w:p>
        </w:tc>
      </w:tr>
      <w:tr w:rsidR="00E71393" w:rsidRPr="00EC783C" w:rsidTr="00E71393">
        <w:tc>
          <w:tcPr>
            <w:tcW w:w="1384" w:type="dxa"/>
          </w:tcPr>
          <w:p w:rsidR="00E71393" w:rsidRPr="003D3984" w:rsidRDefault="00E71393" w:rsidP="006E32BA">
            <w:pPr>
              <w:widowControl w:val="0"/>
              <w:ind w:firstLine="284"/>
              <w:rPr>
                <w:sz w:val="28"/>
                <w:szCs w:val="28"/>
              </w:rPr>
            </w:pPr>
            <w:r>
              <w:rPr>
                <w:sz w:val="28"/>
                <w:szCs w:val="28"/>
              </w:rPr>
              <w:t>2.6</w:t>
            </w:r>
          </w:p>
        </w:tc>
        <w:tc>
          <w:tcPr>
            <w:tcW w:w="7116" w:type="dxa"/>
          </w:tcPr>
          <w:p w:rsidR="00E71393" w:rsidRPr="003D3984" w:rsidRDefault="00E71393" w:rsidP="006E32BA">
            <w:pPr>
              <w:widowControl w:val="0"/>
              <w:jc w:val="both"/>
              <w:rPr>
                <w:rFonts w:eastAsia="Calibri"/>
                <w:sz w:val="28"/>
                <w:szCs w:val="28"/>
              </w:rPr>
            </w:pPr>
            <w:r w:rsidRPr="00797E24">
              <w:rPr>
                <w:rFonts w:eastAsia="Calibri"/>
                <w:sz w:val="28"/>
                <w:szCs w:val="28"/>
              </w:rPr>
              <w:t>Описание образовательной деятельности по профессиональной коррекции нарушений развития детей.</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81</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b/>
                <w:sz w:val="28"/>
                <w:szCs w:val="28"/>
                <w:lang w:val="en-US"/>
              </w:rPr>
            </w:pPr>
            <w:r w:rsidRPr="003D3984">
              <w:rPr>
                <w:rFonts w:ascii="Times New Roman" w:eastAsia="Calibri" w:hAnsi="Times New Roman" w:cs="Times New Roman"/>
                <w:b/>
                <w:sz w:val="28"/>
                <w:szCs w:val="28"/>
              </w:rPr>
              <w:t>3</w:t>
            </w:r>
            <w:r w:rsidRPr="003D3984">
              <w:rPr>
                <w:rFonts w:ascii="Times New Roman" w:eastAsia="Calibri" w:hAnsi="Times New Roman" w:cs="Times New Roman"/>
                <w:b/>
                <w:sz w:val="28"/>
                <w:szCs w:val="28"/>
                <w:lang w:val="en-US"/>
              </w:rPr>
              <w:t>.</w:t>
            </w:r>
          </w:p>
        </w:tc>
        <w:tc>
          <w:tcPr>
            <w:tcW w:w="7116" w:type="dxa"/>
          </w:tcPr>
          <w:p w:rsidR="00E71393" w:rsidRPr="003D3984" w:rsidRDefault="00E71393" w:rsidP="006E32BA">
            <w:pPr>
              <w:pStyle w:val="Style35"/>
              <w:widowControl/>
              <w:jc w:val="center"/>
              <w:rPr>
                <w:rFonts w:eastAsia="Calibri"/>
                <w:sz w:val="28"/>
                <w:szCs w:val="28"/>
              </w:rPr>
            </w:pPr>
            <w:r w:rsidRPr="003D3984">
              <w:rPr>
                <w:b/>
                <w:sz w:val="28"/>
                <w:szCs w:val="28"/>
              </w:rPr>
              <w:t>Организационный раздел</w:t>
            </w:r>
          </w:p>
        </w:tc>
        <w:tc>
          <w:tcPr>
            <w:tcW w:w="1560" w:type="dxa"/>
            <w:shd w:val="clear" w:color="auto" w:fill="auto"/>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3.1.</w:t>
            </w:r>
          </w:p>
        </w:tc>
        <w:tc>
          <w:tcPr>
            <w:tcW w:w="7116" w:type="dxa"/>
          </w:tcPr>
          <w:p w:rsidR="00E71393" w:rsidRPr="004E4A7B" w:rsidRDefault="00E71393" w:rsidP="006E32BA">
            <w:pPr>
              <w:widowControl w:val="0"/>
              <w:shd w:val="clear" w:color="auto" w:fill="FFFFFF"/>
              <w:autoSpaceDE w:val="0"/>
              <w:autoSpaceDN w:val="0"/>
              <w:adjustRightInd w:val="0"/>
              <w:jc w:val="both"/>
              <w:rPr>
                <w:i/>
                <w:iCs/>
                <w:sz w:val="28"/>
                <w:szCs w:val="28"/>
              </w:rPr>
            </w:pPr>
            <w:r w:rsidRPr="003D3984">
              <w:rPr>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w:t>
            </w:r>
            <w:r>
              <w:rPr>
                <w:sz w:val="28"/>
                <w:szCs w:val="28"/>
              </w:rPr>
              <w:t xml:space="preserve">, </w:t>
            </w:r>
            <w:r w:rsidRPr="004E4A7B">
              <w:rPr>
                <w:i/>
                <w:iCs/>
                <w:sz w:val="28"/>
                <w:szCs w:val="28"/>
              </w:rPr>
              <w:t>в</w:t>
            </w:r>
            <w:r>
              <w:rPr>
                <w:i/>
                <w:iCs/>
                <w:sz w:val="28"/>
                <w:szCs w:val="28"/>
              </w:rPr>
              <w:t xml:space="preserve"> </w:t>
            </w:r>
            <w:r w:rsidRPr="004E4A7B">
              <w:rPr>
                <w:i/>
                <w:iCs/>
                <w:sz w:val="28"/>
                <w:szCs w:val="28"/>
              </w:rPr>
              <w:t>том числе части, формируемой участниками образовательных отношений</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91</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3.2.</w:t>
            </w:r>
          </w:p>
        </w:tc>
        <w:tc>
          <w:tcPr>
            <w:tcW w:w="7116" w:type="dxa"/>
          </w:tcPr>
          <w:p w:rsidR="00E71393" w:rsidRPr="003D3984" w:rsidRDefault="00E71393" w:rsidP="006E32BA">
            <w:pPr>
              <w:widowControl w:val="0"/>
              <w:shd w:val="clear" w:color="auto" w:fill="FFFFFF"/>
              <w:autoSpaceDE w:val="0"/>
              <w:autoSpaceDN w:val="0"/>
              <w:adjustRightInd w:val="0"/>
              <w:jc w:val="both"/>
              <w:rPr>
                <w:rFonts w:eastAsia="Calibri"/>
                <w:sz w:val="28"/>
                <w:szCs w:val="28"/>
              </w:rPr>
            </w:pPr>
            <w:r w:rsidRPr="004E4A7B">
              <w:rPr>
                <w:rFonts w:eastAsia="Calibri"/>
                <w:sz w:val="28"/>
                <w:szCs w:val="28"/>
              </w:rPr>
              <w:t>Распорядок и/или режимы дня</w:t>
            </w:r>
            <w:r>
              <w:rPr>
                <w:rFonts w:eastAsia="Calibri"/>
                <w:sz w:val="28"/>
                <w:szCs w:val="28"/>
              </w:rPr>
              <w:t>.</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107</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w:t>
            </w:r>
            <w:r>
              <w:rPr>
                <w:rFonts w:ascii="Times New Roman" w:eastAsia="Calibri" w:hAnsi="Times New Roman" w:cs="Times New Roman"/>
                <w:sz w:val="28"/>
                <w:szCs w:val="28"/>
              </w:rPr>
              <w:t>3</w:t>
            </w:r>
            <w:r w:rsidRPr="003D3984">
              <w:rPr>
                <w:rFonts w:ascii="Times New Roman" w:eastAsia="Calibri" w:hAnsi="Times New Roman" w:cs="Times New Roman"/>
                <w:sz w:val="28"/>
                <w:szCs w:val="28"/>
              </w:rPr>
              <w:t>.</w:t>
            </w:r>
          </w:p>
        </w:tc>
        <w:tc>
          <w:tcPr>
            <w:tcW w:w="7116" w:type="dxa"/>
          </w:tcPr>
          <w:p w:rsidR="00E71393" w:rsidRPr="003D3984" w:rsidRDefault="00E71393" w:rsidP="006E32BA">
            <w:pPr>
              <w:widowControl w:val="0"/>
              <w:shd w:val="clear" w:color="auto" w:fill="FFFFFF"/>
              <w:autoSpaceDE w:val="0"/>
              <w:autoSpaceDN w:val="0"/>
              <w:adjustRightInd w:val="0"/>
              <w:jc w:val="both"/>
              <w:rPr>
                <w:rFonts w:eastAsia="Calibri"/>
                <w:sz w:val="28"/>
                <w:szCs w:val="28"/>
              </w:rPr>
            </w:pPr>
            <w:r w:rsidRPr="003D3984">
              <w:rPr>
                <w:rFonts w:eastAsia="Calibri"/>
                <w:sz w:val="28"/>
                <w:szCs w:val="28"/>
              </w:rPr>
              <w:t>Особенности традиционных событий, праздников, мероприятий.</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128</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w:t>
            </w:r>
            <w:r>
              <w:rPr>
                <w:rFonts w:ascii="Times New Roman" w:eastAsia="Calibri" w:hAnsi="Times New Roman" w:cs="Times New Roman"/>
                <w:sz w:val="28"/>
                <w:szCs w:val="28"/>
              </w:rPr>
              <w:t>4</w:t>
            </w:r>
            <w:r w:rsidRPr="003D3984">
              <w:rPr>
                <w:rFonts w:ascii="Times New Roman" w:eastAsia="Calibri" w:hAnsi="Times New Roman" w:cs="Times New Roman"/>
                <w:sz w:val="28"/>
                <w:szCs w:val="28"/>
              </w:rPr>
              <w:t>.</w:t>
            </w:r>
          </w:p>
        </w:tc>
        <w:tc>
          <w:tcPr>
            <w:tcW w:w="7116" w:type="dxa"/>
          </w:tcPr>
          <w:p w:rsidR="00E71393" w:rsidRPr="00E65EEE" w:rsidRDefault="00E71393" w:rsidP="006E32BA">
            <w:pPr>
              <w:widowControl w:val="0"/>
              <w:shd w:val="clear" w:color="auto" w:fill="FFFFFF"/>
              <w:autoSpaceDE w:val="0"/>
              <w:autoSpaceDN w:val="0"/>
              <w:adjustRightInd w:val="0"/>
              <w:jc w:val="both"/>
              <w:rPr>
                <w:rStyle w:val="FontStyle86"/>
                <w:b w:val="0"/>
                <w:bCs w:val="0"/>
                <w:sz w:val="28"/>
                <w:szCs w:val="28"/>
              </w:rPr>
            </w:pPr>
            <w:r w:rsidRPr="00E65EEE">
              <w:rPr>
                <w:rStyle w:val="FontStyle86"/>
                <w:sz w:val="28"/>
                <w:szCs w:val="28"/>
              </w:rPr>
              <w:t>Особенности организации развивающей предметно-пространственной среды.</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129</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b/>
                <w:sz w:val="28"/>
                <w:szCs w:val="28"/>
                <w:lang w:val="en-US"/>
              </w:rPr>
            </w:pPr>
            <w:r w:rsidRPr="003D3984">
              <w:rPr>
                <w:rFonts w:ascii="Times New Roman" w:eastAsia="Calibri" w:hAnsi="Times New Roman" w:cs="Times New Roman"/>
                <w:b/>
                <w:sz w:val="28"/>
                <w:szCs w:val="28"/>
              </w:rPr>
              <w:t>4</w:t>
            </w:r>
            <w:r w:rsidRPr="003D3984">
              <w:rPr>
                <w:rFonts w:ascii="Times New Roman" w:eastAsia="Calibri" w:hAnsi="Times New Roman" w:cs="Times New Roman"/>
                <w:b/>
                <w:sz w:val="28"/>
                <w:szCs w:val="28"/>
                <w:lang w:val="en-US"/>
              </w:rPr>
              <w:t>.</w:t>
            </w:r>
          </w:p>
        </w:tc>
        <w:tc>
          <w:tcPr>
            <w:tcW w:w="7116" w:type="dxa"/>
          </w:tcPr>
          <w:p w:rsidR="00E71393" w:rsidRPr="003D3984" w:rsidRDefault="00E71393" w:rsidP="006E32BA">
            <w:pPr>
              <w:widowControl w:val="0"/>
              <w:shd w:val="clear" w:color="auto" w:fill="FFFFFF"/>
              <w:autoSpaceDE w:val="0"/>
              <w:autoSpaceDN w:val="0"/>
              <w:adjustRightInd w:val="0"/>
              <w:jc w:val="center"/>
              <w:rPr>
                <w:rFonts w:eastAsia="Calibri"/>
                <w:b/>
                <w:sz w:val="28"/>
                <w:szCs w:val="28"/>
              </w:rPr>
            </w:pPr>
            <w:r w:rsidRPr="003D3984">
              <w:rPr>
                <w:rFonts w:eastAsia="Calibri"/>
                <w:b/>
                <w:sz w:val="28"/>
                <w:szCs w:val="28"/>
              </w:rPr>
              <w:t>Дополнительный раздел</w:t>
            </w:r>
          </w:p>
        </w:tc>
        <w:tc>
          <w:tcPr>
            <w:tcW w:w="1560" w:type="dxa"/>
            <w:shd w:val="clear" w:color="auto" w:fill="auto"/>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4.1.</w:t>
            </w:r>
          </w:p>
        </w:tc>
        <w:tc>
          <w:tcPr>
            <w:tcW w:w="7116" w:type="dxa"/>
          </w:tcPr>
          <w:p w:rsidR="00E71393" w:rsidRPr="003D3984" w:rsidRDefault="00E71393" w:rsidP="006E32BA">
            <w:pPr>
              <w:widowControl w:val="0"/>
              <w:shd w:val="clear" w:color="auto" w:fill="FFFFFF"/>
              <w:autoSpaceDE w:val="0"/>
              <w:autoSpaceDN w:val="0"/>
              <w:adjustRightInd w:val="0"/>
              <w:rPr>
                <w:rFonts w:eastAsia="Calibri"/>
                <w:sz w:val="28"/>
                <w:szCs w:val="28"/>
              </w:rPr>
            </w:pPr>
            <w:r w:rsidRPr="003D3984">
              <w:rPr>
                <w:rFonts w:eastAsia="Calibri"/>
                <w:sz w:val="28"/>
                <w:szCs w:val="28"/>
              </w:rPr>
              <w:t>Краткая презентация Программы.</w:t>
            </w:r>
          </w:p>
        </w:tc>
        <w:tc>
          <w:tcPr>
            <w:tcW w:w="1560" w:type="dxa"/>
            <w:shd w:val="clear" w:color="auto" w:fill="auto"/>
          </w:tcPr>
          <w:p w:rsidR="00E71393" w:rsidRPr="006F5396" w:rsidRDefault="007D12C5" w:rsidP="006E32BA">
            <w:pPr>
              <w:pStyle w:val="Style5"/>
              <w:widowControl/>
              <w:spacing w:line="240" w:lineRule="auto"/>
              <w:ind w:firstLine="284"/>
              <w:jc w:val="center"/>
              <w:rPr>
                <w:rStyle w:val="FontStyle87"/>
                <w:b w:val="0"/>
                <w:sz w:val="28"/>
                <w:szCs w:val="28"/>
              </w:rPr>
            </w:pPr>
            <w:r>
              <w:rPr>
                <w:rStyle w:val="FontStyle87"/>
                <w:sz w:val="28"/>
                <w:szCs w:val="28"/>
              </w:rPr>
              <w:t>131</w:t>
            </w:r>
          </w:p>
        </w:tc>
      </w:tr>
    </w:tbl>
    <w:p w:rsidR="00E71393" w:rsidRPr="00BE71E1" w:rsidRDefault="00E71393" w:rsidP="00E71393">
      <w:pPr>
        <w:widowControl w:val="0"/>
        <w:suppressAutoHyphens/>
        <w:autoSpaceDN w:val="0"/>
        <w:jc w:val="center"/>
        <w:textAlignment w:val="baseline"/>
        <w:rPr>
          <w:rFonts w:eastAsia="Andale Sans UI"/>
          <w:b/>
          <w:bCs/>
          <w:kern w:val="3"/>
          <w:sz w:val="32"/>
          <w:szCs w:val="32"/>
          <w:lang w:eastAsia="ja-JP" w:bidi="fa-IR"/>
        </w:rPr>
      </w:pPr>
    </w:p>
    <w:p w:rsidR="006C3D2C" w:rsidRDefault="006C3D2C"/>
    <w:p w:rsidR="00E71393" w:rsidRDefault="00E71393"/>
    <w:p w:rsidR="00E71393" w:rsidRDefault="00E71393"/>
    <w:p w:rsidR="00E71393" w:rsidRDefault="00E71393"/>
    <w:p w:rsidR="00E71393" w:rsidRDefault="00E71393"/>
    <w:p w:rsidR="00E71393" w:rsidRDefault="00D44A09" w:rsidP="00D44A09">
      <w:pPr>
        <w:jc w:val="center"/>
        <w:rPr>
          <w:b/>
          <w:sz w:val="28"/>
        </w:rPr>
      </w:pPr>
      <w:r w:rsidRPr="00D44A09">
        <w:rPr>
          <w:b/>
          <w:sz w:val="28"/>
        </w:rPr>
        <w:t>Список используемых сокращений</w:t>
      </w:r>
    </w:p>
    <w:p w:rsidR="00103F26" w:rsidRDefault="00103F26" w:rsidP="00103F26">
      <w:pPr>
        <w:jc w:val="both"/>
        <w:rPr>
          <w:b/>
          <w:sz w:val="28"/>
        </w:rPr>
      </w:pPr>
    </w:p>
    <w:p w:rsidR="00103F26" w:rsidRPr="00103F26" w:rsidRDefault="00103F26" w:rsidP="00103F26">
      <w:pPr>
        <w:rPr>
          <w:b/>
          <w:sz w:val="28"/>
        </w:rPr>
      </w:pPr>
      <w:r w:rsidRPr="00103F26">
        <w:rPr>
          <w:b/>
          <w:sz w:val="28"/>
        </w:rPr>
        <w:t xml:space="preserve">ДОО — </w:t>
      </w:r>
      <w:r w:rsidRPr="00103F26">
        <w:rPr>
          <w:sz w:val="28"/>
        </w:rPr>
        <w:t>дошкольная образовательная организация.</w:t>
      </w:r>
    </w:p>
    <w:p w:rsidR="00103F26" w:rsidRPr="00103F26" w:rsidRDefault="00103F26" w:rsidP="00103F26">
      <w:pPr>
        <w:rPr>
          <w:sz w:val="28"/>
        </w:rPr>
      </w:pPr>
      <w:r w:rsidRPr="00103F26">
        <w:rPr>
          <w:b/>
          <w:sz w:val="28"/>
        </w:rPr>
        <w:t xml:space="preserve">ДОУ — </w:t>
      </w:r>
      <w:r w:rsidRPr="00103F26">
        <w:rPr>
          <w:sz w:val="28"/>
        </w:rPr>
        <w:t>дошкольное образовательное учреждение.</w:t>
      </w:r>
    </w:p>
    <w:p w:rsidR="00103F26" w:rsidRPr="00103F26" w:rsidRDefault="00103F26" w:rsidP="00103F26">
      <w:pPr>
        <w:jc w:val="both"/>
        <w:rPr>
          <w:b/>
          <w:sz w:val="28"/>
        </w:rPr>
      </w:pPr>
      <w:r w:rsidRPr="00103F26">
        <w:rPr>
          <w:b/>
          <w:sz w:val="28"/>
        </w:rPr>
        <w:t xml:space="preserve">МАДОУ – </w:t>
      </w:r>
      <w:r w:rsidRPr="00103F26">
        <w:rPr>
          <w:sz w:val="28"/>
        </w:rPr>
        <w:t>муниципальное автономное дошкольное образовательное учреждение</w:t>
      </w:r>
      <w:r>
        <w:rPr>
          <w:sz w:val="28"/>
        </w:rPr>
        <w:t>.</w:t>
      </w:r>
      <w:r w:rsidRPr="00103F26">
        <w:rPr>
          <w:sz w:val="28"/>
        </w:rPr>
        <w:t xml:space="preserve"> </w:t>
      </w:r>
    </w:p>
    <w:p w:rsidR="00103F26" w:rsidRPr="00103F26" w:rsidRDefault="00103F26" w:rsidP="00103F26">
      <w:pPr>
        <w:jc w:val="both"/>
        <w:rPr>
          <w:b/>
          <w:sz w:val="28"/>
        </w:rPr>
      </w:pPr>
      <w:r>
        <w:rPr>
          <w:b/>
          <w:sz w:val="28"/>
        </w:rPr>
        <w:t>МАДОУЦРР-д/с №34</w:t>
      </w:r>
      <w:r w:rsidRPr="00103F26">
        <w:rPr>
          <w:b/>
          <w:sz w:val="28"/>
        </w:rPr>
        <w:t xml:space="preserve"> - </w:t>
      </w:r>
      <w:r w:rsidRPr="00103F26">
        <w:rPr>
          <w:sz w:val="28"/>
        </w:rPr>
        <w:t>муниципальное автономное дошкольное образовательное учреждение центр развития ребенка – детский сад №34</w:t>
      </w:r>
      <w:r w:rsidRPr="00103F26">
        <w:rPr>
          <w:b/>
          <w:sz w:val="28"/>
        </w:rPr>
        <w:t xml:space="preserve"> </w:t>
      </w:r>
    </w:p>
    <w:p w:rsidR="00103F26" w:rsidRPr="00103F26" w:rsidRDefault="00103F26" w:rsidP="00103F26">
      <w:pPr>
        <w:jc w:val="both"/>
        <w:rPr>
          <w:b/>
          <w:sz w:val="28"/>
        </w:rPr>
      </w:pPr>
      <w:r w:rsidRPr="00103F26">
        <w:rPr>
          <w:b/>
          <w:sz w:val="28"/>
        </w:rPr>
        <w:t xml:space="preserve">ООПОП ДО — </w:t>
      </w:r>
      <w:r w:rsidRPr="00103F26">
        <w:rPr>
          <w:sz w:val="28"/>
        </w:rPr>
        <w:t>основная общеобразовательная программа-образовательная программа дошкольного образования или Программа.</w:t>
      </w:r>
    </w:p>
    <w:p w:rsidR="00103F26" w:rsidRPr="00103F26" w:rsidRDefault="00103F26" w:rsidP="00103F26">
      <w:pPr>
        <w:rPr>
          <w:sz w:val="28"/>
        </w:rPr>
      </w:pPr>
      <w:r w:rsidRPr="00103F26">
        <w:rPr>
          <w:b/>
          <w:sz w:val="28"/>
        </w:rPr>
        <w:t xml:space="preserve">АООП – </w:t>
      </w:r>
      <w:r w:rsidRPr="00103F26">
        <w:rPr>
          <w:sz w:val="28"/>
        </w:rPr>
        <w:t>адаптированная основная образовательная программа</w:t>
      </w:r>
    </w:p>
    <w:p w:rsidR="00103F26" w:rsidRPr="00103F26" w:rsidRDefault="00103F26" w:rsidP="00103F26">
      <w:pPr>
        <w:rPr>
          <w:sz w:val="28"/>
        </w:rPr>
      </w:pPr>
      <w:r w:rsidRPr="00103F26">
        <w:rPr>
          <w:b/>
          <w:sz w:val="28"/>
        </w:rPr>
        <w:t xml:space="preserve">ФГОС (Стандарт) — </w:t>
      </w:r>
      <w:r w:rsidRPr="00103F26">
        <w:rPr>
          <w:sz w:val="28"/>
        </w:rPr>
        <w:t>федеральный государственный образовательный стандарт.</w:t>
      </w:r>
    </w:p>
    <w:p w:rsidR="00103F26" w:rsidRPr="00103F26" w:rsidRDefault="00103F26" w:rsidP="00103F26">
      <w:pPr>
        <w:rPr>
          <w:b/>
          <w:sz w:val="28"/>
        </w:rPr>
      </w:pPr>
      <w:r w:rsidRPr="00103F26">
        <w:rPr>
          <w:b/>
          <w:sz w:val="28"/>
        </w:rPr>
        <w:t xml:space="preserve">ФГОС ДО — </w:t>
      </w:r>
      <w:r w:rsidRPr="00103F26">
        <w:rPr>
          <w:sz w:val="28"/>
        </w:rPr>
        <w:t>федеральный государственный образовательный стандарт дошкольного образования (Приказ № 1155 от 17 октября 2013 года).</w:t>
      </w:r>
    </w:p>
    <w:p w:rsidR="00103F26" w:rsidRPr="00103F26" w:rsidRDefault="00103F26" w:rsidP="00103F26">
      <w:pPr>
        <w:rPr>
          <w:b/>
          <w:sz w:val="28"/>
        </w:rPr>
      </w:pPr>
      <w:r w:rsidRPr="00103F26">
        <w:rPr>
          <w:b/>
          <w:sz w:val="28"/>
        </w:rPr>
        <w:t xml:space="preserve">ТНР – </w:t>
      </w:r>
      <w:r w:rsidRPr="00103F26">
        <w:rPr>
          <w:sz w:val="28"/>
        </w:rPr>
        <w:t>тяжелое нарушение речи</w:t>
      </w:r>
      <w:r>
        <w:rPr>
          <w:sz w:val="28"/>
        </w:rPr>
        <w:t>.</w:t>
      </w:r>
    </w:p>
    <w:p w:rsidR="00D44A09" w:rsidRDefault="00103F26" w:rsidP="00103F26">
      <w:pPr>
        <w:rPr>
          <w:b/>
          <w:sz w:val="28"/>
        </w:rPr>
      </w:pPr>
      <w:r w:rsidRPr="00103F26">
        <w:rPr>
          <w:b/>
          <w:sz w:val="28"/>
        </w:rPr>
        <w:t xml:space="preserve">ОНР – </w:t>
      </w:r>
      <w:r w:rsidRPr="00103F26">
        <w:rPr>
          <w:sz w:val="28"/>
        </w:rPr>
        <w:t>общее недоразвитие речи</w:t>
      </w:r>
      <w:r>
        <w:rPr>
          <w:sz w:val="28"/>
        </w:rPr>
        <w:t>.</w:t>
      </w: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E71393" w:rsidRPr="00903DA5" w:rsidRDefault="00E71393" w:rsidP="00D44A09">
      <w:pPr>
        <w:widowControl w:val="0"/>
        <w:suppressAutoHyphens/>
        <w:autoSpaceDN w:val="0"/>
        <w:jc w:val="center"/>
        <w:textAlignment w:val="baseline"/>
        <w:rPr>
          <w:b/>
          <w:kern w:val="3"/>
          <w:sz w:val="28"/>
          <w:szCs w:val="28"/>
          <w:lang w:val="de-DE" w:bidi="fa-IR"/>
        </w:rPr>
      </w:pPr>
      <w:r w:rsidRPr="00903DA5">
        <w:rPr>
          <w:b/>
          <w:kern w:val="3"/>
          <w:sz w:val="28"/>
          <w:szCs w:val="28"/>
          <w:lang w:bidi="fa-IR"/>
        </w:rPr>
        <w:lastRenderedPageBreak/>
        <w:t xml:space="preserve">1. </w:t>
      </w:r>
      <w:r w:rsidR="00D44A09">
        <w:rPr>
          <w:b/>
          <w:kern w:val="3"/>
          <w:sz w:val="28"/>
          <w:szCs w:val="28"/>
          <w:lang w:val="de-DE" w:bidi="fa-IR"/>
        </w:rPr>
        <w:t>ЦЕЛЕВОЙ РАЗДЕЛ</w:t>
      </w:r>
    </w:p>
    <w:p w:rsidR="00E71393" w:rsidRPr="00337543" w:rsidRDefault="00E71393" w:rsidP="00D44A09">
      <w:pPr>
        <w:widowControl w:val="0"/>
        <w:numPr>
          <w:ilvl w:val="1"/>
          <w:numId w:val="1"/>
        </w:numPr>
        <w:suppressAutoHyphens/>
        <w:autoSpaceDN w:val="0"/>
        <w:contextualSpacing/>
        <w:textAlignment w:val="baseline"/>
        <w:rPr>
          <w:rFonts w:eastAsia="Andale Sans UI"/>
          <w:kern w:val="3"/>
          <w:sz w:val="28"/>
          <w:szCs w:val="28"/>
          <w:lang w:val="de-DE" w:eastAsia="ja-JP" w:bidi="fa-IR"/>
        </w:rPr>
      </w:pPr>
      <w:r w:rsidRPr="00903DA5">
        <w:rPr>
          <w:b/>
          <w:kern w:val="3"/>
          <w:sz w:val="28"/>
          <w:szCs w:val="28"/>
          <w:lang w:bidi="fa-IR"/>
        </w:rPr>
        <w:t xml:space="preserve"> </w:t>
      </w:r>
      <w:r w:rsidRPr="00903DA5">
        <w:rPr>
          <w:b/>
          <w:kern w:val="3"/>
          <w:sz w:val="28"/>
          <w:szCs w:val="28"/>
          <w:lang w:val="de-DE" w:bidi="fa-IR"/>
        </w:rPr>
        <w:t>Пояснительная записка</w:t>
      </w:r>
      <w:r w:rsidRPr="00903DA5">
        <w:rPr>
          <w:b/>
          <w:kern w:val="3"/>
          <w:sz w:val="28"/>
          <w:szCs w:val="28"/>
          <w:lang w:bidi="fa-IR"/>
        </w:rPr>
        <w:t>.</w:t>
      </w:r>
    </w:p>
    <w:p w:rsidR="00E71393" w:rsidRPr="00337543" w:rsidRDefault="00337543" w:rsidP="00337543">
      <w:pPr>
        <w:widowControl w:val="0"/>
        <w:suppressAutoHyphens/>
        <w:autoSpaceDN w:val="0"/>
        <w:ind w:firstLine="426"/>
        <w:contextualSpacing/>
        <w:jc w:val="both"/>
        <w:textAlignment w:val="baseline"/>
        <w:rPr>
          <w:kern w:val="3"/>
          <w:sz w:val="28"/>
          <w:szCs w:val="28"/>
          <w:lang w:bidi="fa-IR"/>
        </w:rPr>
      </w:pPr>
      <w:r w:rsidRPr="00337543">
        <w:rPr>
          <w:kern w:val="3"/>
          <w:sz w:val="28"/>
          <w:szCs w:val="28"/>
          <w:lang w:bidi="fa-IR"/>
        </w:rPr>
        <w:t xml:space="preserve">Основная общеобразовательная программа – образовательная программа дошкольного образования (далее - Программа) муниципального автономного дошкольного образовательного учреждения центр </w:t>
      </w:r>
      <w:bookmarkStart w:id="1" w:name="_Hlk82157220"/>
      <w:r w:rsidRPr="00337543">
        <w:rPr>
          <w:kern w:val="3"/>
          <w:sz w:val="28"/>
          <w:szCs w:val="28"/>
          <w:lang w:bidi="fa-IR"/>
        </w:rPr>
        <w:t xml:space="preserve">развития ребенка – детский сад № 34 </w:t>
      </w:r>
      <w:r>
        <w:rPr>
          <w:kern w:val="3"/>
          <w:sz w:val="28"/>
          <w:szCs w:val="28"/>
          <w:lang w:bidi="fa-IR"/>
        </w:rPr>
        <w:t xml:space="preserve"> (далее – МАДОУ ЦРР – д/с №34) разработана рабочей группой педагогов в составе: заведующий О.Н.Кулешовой, зам,зав по ВМР </w:t>
      </w:r>
      <w:r w:rsidR="00E71393">
        <w:rPr>
          <w:rFonts w:eastAsia="Andale Sans UI"/>
          <w:kern w:val="3"/>
          <w:sz w:val="28"/>
          <w:szCs w:val="28"/>
          <w:lang w:val="de-DE" w:eastAsia="ja-JP" w:bidi="fa-IR"/>
        </w:rPr>
        <w:t>–Н.</w:t>
      </w:r>
      <w:r w:rsidR="00E71393">
        <w:rPr>
          <w:rFonts w:eastAsia="Andale Sans UI"/>
          <w:kern w:val="3"/>
          <w:sz w:val="28"/>
          <w:szCs w:val="28"/>
          <w:lang w:eastAsia="ja-JP" w:bidi="fa-IR"/>
        </w:rPr>
        <w:t>В.Гаврилова</w:t>
      </w:r>
      <w:r w:rsidR="00E71393">
        <w:rPr>
          <w:rFonts w:eastAsia="Andale Sans UI"/>
          <w:kern w:val="3"/>
          <w:sz w:val="28"/>
          <w:szCs w:val="28"/>
          <w:lang w:val="de-DE" w:eastAsia="ja-JP" w:bidi="fa-IR"/>
        </w:rPr>
        <w:t xml:space="preserve">, </w:t>
      </w:r>
      <w:r w:rsidR="00E71393" w:rsidRPr="00903DA5">
        <w:rPr>
          <w:rFonts w:eastAsia="Andale Sans UI"/>
          <w:kern w:val="3"/>
          <w:sz w:val="28"/>
          <w:szCs w:val="28"/>
          <w:lang w:eastAsia="ja-JP" w:bidi="fa-IR"/>
        </w:rPr>
        <w:t>педагог-психолог</w:t>
      </w:r>
      <w:r w:rsidR="00E71393" w:rsidRPr="00903DA5">
        <w:rPr>
          <w:rFonts w:eastAsia="Andale Sans UI"/>
          <w:kern w:val="3"/>
          <w:sz w:val="28"/>
          <w:szCs w:val="28"/>
          <w:lang w:val="de-DE" w:eastAsia="ja-JP" w:bidi="fa-IR"/>
        </w:rPr>
        <w:t xml:space="preserve"> – </w:t>
      </w:r>
      <w:r w:rsidR="00E71393">
        <w:rPr>
          <w:rFonts w:eastAsia="Andale Sans UI"/>
          <w:kern w:val="3"/>
          <w:sz w:val="28"/>
          <w:szCs w:val="28"/>
          <w:lang w:eastAsia="ja-JP" w:bidi="fa-IR"/>
        </w:rPr>
        <w:t>И.Г.Залозецкая</w:t>
      </w:r>
      <w:r w:rsidR="008E0421">
        <w:rPr>
          <w:rFonts w:eastAsia="Andale Sans UI"/>
          <w:kern w:val="3"/>
          <w:sz w:val="28"/>
          <w:szCs w:val="28"/>
          <w:lang w:val="de-DE" w:eastAsia="ja-JP" w:bidi="fa-IR"/>
        </w:rPr>
        <w:t>,</w:t>
      </w:r>
      <w:r w:rsidR="00E71393" w:rsidRPr="00903DA5">
        <w:rPr>
          <w:rFonts w:eastAsia="Andale Sans UI"/>
          <w:kern w:val="3"/>
          <w:sz w:val="28"/>
          <w:szCs w:val="28"/>
          <w:lang w:val="de-DE" w:eastAsia="ja-JP" w:bidi="fa-IR"/>
        </w:rPr>
        <w:t xml:space="preserve"> </w:t>
      </w:r>
      <w:r w:rsidR="00E71393">
        <w:rPr>
          <w:rFonts w:eastAsia="Andale Sans UI"/>
          <w:kern w:val="3"/>
          <w:sz w:val="28"/>
          <w:szCs w:val="28"/>
          <w:lang w:eastAsia="ja-JP" w:bidi="fa-IR"/>
        </w:rPr>
        <w:t xml:space="preserve">учитель-логопед – Е.Ф.Диденко, учитель-логопед –Д.Н.Денисова, старшая медсестра – В.В.Бровко, заведующий хозяйством – Е.В.Новикова; </w:t>
      </w:r>
      <w:r w:rsidR="00E71393" w:rsidRPr="00903DA5">
        <w:rPr>
          <w:rFonts w:eastAsia="Andale Sans UI"/>
          <w:kern w:val="3"/>
          <w:sz w:val="28"/>
          <w:szCs w:val="28"/>
          <w:lang w:val="de-DE" w:eastAsia="ja-JP" w:bidi="fa-IR"/>
        </w:rPr>
        <w:t xml:space="preserve">представитель родительской общественности – </w:t>
      </w:r>
      <w:r w:rsidR="00242A6C">
        <w:rPr>
          <w:rFonts w:eastAsia="Andale Sans UI"/>
          <w:kern w:val="3"/>
          <w:sz w:val="28"/>
          <w:szCs w:val="28"/>
          <w:lang w:eastAsia="ja-JP" w:bidi="fa-IR"/>
        </w:rPr>
        <w:t>А.А.Ляхова.</w:t>
      </w:r>
    </w:p>
    <w:p w:rsidR="00E71393" w:rsidRDefault="008E0421" w:rsidP="008E0421">
      <w:pPr>
        <w:widowControl w:val="0"/>
        <w:suppressAutoHyphens/>
        <w:autoSpaceDN w:val="0"/>
        <w:ind w:firstLine="708"/>
        <w:jc w:val="both"/>
        <w:textAlignment w:val="baseline"/>
        <w:rPr>
          <w:rFonts w:eastAsia="Andale Sans UI"/>
          <w:kern w:val="3"/>
          <w:sz w:val="28"/>
          <w:szCs w:val="28"/>
          <w:lang w:val="de-DE" w:eastAsia="ja-JP" w:bidi="fa-IR"/>
        </w:rPr>
      </w:pPr>
      <w:r>
        <w:rPr>
          <w:rFonts w:eastAsia="Andale Sans UI"/>
          <w:kern w:val="3"/>
          <w:sz w:val="28"/>
          <w:szCs w:val="28"/>
          <w:lang w:eastAsia="ja-JP" w:bidi="fa-IR"/>
        </w:rPr>
        <w:t>Программа спроектирована в соответствии с ФГОС дошкольного образования, с учетом Примерной образовательной программы, а также:</w:t>
      </w:r>
      <w:bookmarkEnd w:id="1"/>
      <w:r w:rsidR="00E71393" w:rsidRPr="00584109">
        <w:rPr>
          <w:rFonts w:eastAsia="Andale Sans UI"/>
          <w:kern w:val="3"/>
          <w:sz w:val="28"/>
          <w:szCs w:val="28"/>
          <w:lang w:val="de-DE" w:eastAsia="ja-JP" w:bidi="fa-IR"/>
        </w:rPr>
        <w:t xml:space="preserve"> </w:t>
      </w:r>
    </w:p>
    <w:tbl>
      <w:tblPr>
        <w:tblStyle w:val="a3"/>
        <w:tblW w:w="9776" w:type="dxa"/>
        <w:tblLook w:val="04A0"/>
      </w:tblPr>
      <w:tblGrid>
        <w:gridCol w:w="3256"/>
        <w:gridCol w:w="6520"/>
      </w:tblGrid>
      <w:tr w:rsidR="00E71393" w:rsidTr="008E2D2C">
        <w:tc>
          <w:tcPr>
            <w:tcW w:w="3256" w:type="dxa"/>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r w:rsidRPr="0023540E">
              <w:rPr>
                <w:rFonts w:eastAsia="Andale Sans UI"/>
                <w:b/>
                <w:bCs/>
                <w:kern w:val="3"/>
                <w:sz w:val="28"/>
                <w:szCs w:val="28"/>
                <w:lang w:eastAsia="ja-JP" w:bidi="fa-IR"/>
              </w:rPr>
              <w:t>Обязательная часть программы</w:t>
            </w:r>
          </w:p>
        </w:tc>
        <w:tc>
          <w:tcPr>
            <w:tcW w:w="6520" w:type="dxa"/>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r w:rsidRPr="0023540E">
              <w:rPr>
                <w:rFonts w:eastAsia="Andale Sans UI"/>
                <w:b/>
                <w:bCs/>
                <w:i/>
                <w:iCs/>
                <w:kern w:val="3"/>
                <w:sz w:val="28"/>
                <w:szCs w:val="28"/>
                <w:lang w:eastAsia="ja-JP" w:bidi="fa-IR"/>
              </w:rPr>
              <w:t>Часть, формируемая участниками</w:t>
            </w:r>
            <w:r>
              <w:rPr>
                <w:rFonts w:eastAsia="Andale Sans UI"/>
                <w:b/>
                <w:bCs/>
                <w:i/>
                <w:iCs/>
                <w:kern w:val="3"/>
                <w:sz w:val="28"/>
                <w:szCs w:val="28"/>
                <w:lang w:eastAsia="ja-JP" w:bidi="fa-IR"/>
              </w:rPr>
              <w:t xml:space="preserve"> </w:t>
            </w:r>
            <w:r w:rsidRPr="0023540E">
              <w:rPr>
                <w:rFonts w:eastAsia="Andale Sans UI"/>
                <w:b/>
                <w:bCs/>
                <w:i/>
                <w:iCs/>
                <w:kern w:val="3"/>
                <w:sz w:val="28"/>
                <w:szCs w:val="28"/>
                <w:lang w:eastAsia="ja-JP" w:bidi="fa-IR"/>
              </w:rPr>
              <w:t>образовательных отношений</w:t>
            </w:r>
          </w:p>
        </w:tc>
      </w:tr>
      <w:tr w:rsidR="00E71393" w:rsidRPr="00584109" w:rsidTr="008E2D2C">
        <w:tc>
          <w:tcPr>
            <w:tcW w:w="3256" w:type="dxa"/>
            <w:vMerge w:val="restart"/>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r w:rsidRPr="00584109">
              <w:rPr>
                <w:rFonts w:eastAsia="Andale Sans UI"/>
                <w:kern w:val="3"/>
                <w:sz w:val="28"/>
                <w:szCs w:val="28"/>
                <w:lang w:eastAsia="ja-JP" w:bidi="fa-IR"/>
              </w:rPr>
              <w:t>Инновационная программа дошкольного образования «От рождения до школы» под ред. Н.Е. Вераксы, Т.С. Комаровой, Э.М. Дорофеевой – издание 6-е, дополненное. МОЗАИКА-СИНТЕЗ, Москва, 2020 г.</w:t>
            </w:r>
          </w:p>
        </w:tc>
        <w:tc>
          <w:tcPr>
            <w:tcW w:w="6520" w:type="dxa"/>
          </w:tcPr>
          <w:p w:rsidR="00E71393" w:rsidRPr="00584109" w:rsidRDefault="00B36C46" w:rsidP="00B36C46">
            <w:pPr>
              <w:widowControl w:val="0"/>
              <w:shd w:val="clear" w:color="auto" w:fill="FFFFFF"/>
              <w:suppressAutoHyphens/>
              <w:autoSpaceDN w:val="0"/>
              <w:jc w:val="both"/>
              <w:textAlignment w:val="baseline"/>
              <w:rPr>
                <w:i/>
                <w:iCs/>
                <w:sz w:val="28"/>
                <w:szCs w:val="28"/>
              </w:rPr>
            </w:pPr>
            <w:r w:rsidRPr="00B36C46">
              <w:rPr>
                <w:i/>
                <w:iCs/>
                <w:sz w:val="28"/>
                <w:szCs w:val="28"/>
              </w:rPr>
              <w:t>«Экология дошколятам». Парциальная программа «Юный эколог» С.Н. Николаева для работы с детьми 3-7 лет. Издательство «</w:t>
            </w:r>
            <w:r>
              <w:rPr>
                <w:i/>
                <w:iCs/>
                <w:sz w:val="28"/>
                <w:szCs w:val="28"/>
              </w:rPr>
              <w:t>Мозаика-Синтез», Москва, 2016г.</w:t>
            </w:r>
          </w:p>
        </w:tc>
      </w:tr>
      <w:tr w:rsidR="00E71393" w:rsidRPr="00584109" w:rsidTr="008E2D2C">
        <w:tc>
          <w:tcPr>
            <w:tcW w:w="3256" w:type="dxa"/>
            <w:vMerge/>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p>
        </w:tc>
        <w:tc>
          <w:tcPr>
            <w:tcW w:w="6520" w:type="dxa"/>
          </w:tcPr>
          <w:p w:rsidR="00E71393" w:rsidRPr="00584109" w:rsidRDefault="00B36C46" w:rsidP="008E2D2C">
            <w:pPr>
              <w:widowControl w:val="0"/>
              <w:shd w:val="clear" w:color="auto" w:fill="FFFFFF"/>
              <w:suppressAutoHyphens/>
              <w:autoSpaceDN w:val="0"/>
              <w:jc w:val="both"/>
              <w:textAlignment w:val="baseline"/>
              <w:rPr>
                <w:i/>
                <w:iCs/>
                <w:sz w:val="28"/>
                <w:szCs w:val="28"/>
              </w:rPr>
            </w:pPr>
            <w:r w:rsidRPr="00B36C46">
              <w:rPr>
                <w:i/>
                <w:iCs/>
                <w:sz w:val="28"/>
                <w:szCs w:val="28"/>
              </w:rPr>
              <w:t xml:space="preserve">«Английский для малышей». Программа курса </w:t>
            </w:r>
            <w:r w:rsidR="008E2D2C">
              <w:rPr>
                <w:i/>
                <w:iCs/>
                <w:sz w:val="28"/>
                <w:szCs w:val="28"/>
              </w:rPr>
              <w:t>Ю.А.Комарова «Английский для дошкольников»</w:t>
            </w:r>
          </w:p>
        </w:tc>
      </w:tr>
      <w:tr w:rsidR="00E71393" w:rsidRPr="00584109" w:rsidTr="008E2D2C">
        <w:tc>
          <w:tcPr>
            <w:tcW w:w="3256" w:type="dxa"/>
            <w:vMerge/>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p>
        </w:tc>
        <w:tc>
          <w:tcPr>
            <w:tcW w:w="6520" w:type="dxa"/>
          </w:tcPr>
          <w:p w:rsidR="00E71393" w:rsidRPr="00584109" w:rsidRDefault="00337543" w:rsidP="006E32BA">
            <w:pPr>
              <w:jc w:val="both"/>
              <w:rPr>
                <w:i/>
                <w:iCs/>
                <w:sz w:val="28"/>
                <w:szCs w:val="28"/>
              </w:rPr>
            </w:pPr>
            <w:r>
              <w:rPr>
                <w:i/>
                <w:iCs/>
                <w:sz w:val="28"/>
                <w:szCs w:val="28"/>
              </w:rPr>
              <w:t xml:space="preserve">«Акварелька». </w:t>
            </w:r>
            <w:r w:rsidR="00B36C46" w:rsidRPr="00B36C46">
              <w:rPr>
                <w:i/>
                <w:iCs/>
                <w:sz w:val="28"/>
                <w:szCs w:val="28"/>
              </w:rPr>
              <w:t xml:space="preserve">Парциальная  программа  художественно – эстетического развития детей 2-7 лет в изобразительной деятельности «Цветные ладошки», Лыкова И.А. М.: ИД </w:t>
            </w:r>
            <w:r w:rsidR="004D0679">
              <w:rPr>
                <w:i/>
                <w:iCs/>
                <w:sz w:val="28"/>
                <w:szCs w:val="28"/>
              </w:rPr>
              <w:t>«Цветной мир», 2021</w:t>
            </w:r>
            <w:r w:rsidR="00B36C46" w:rsidRPr="00B36C46">
              <w:rPr>
                <w:i/>
                <w:iCs/>
                <w:sz w:val="28"/>
                <w:szCs w:val="28"/>
              </w:rPr>
              <w:t>г.</w:t>
            </w:r>
          </w:p>
        </w:tc>
      </w:tr>
      <w:tr w:rsidR="00E71393" w:rsidRPr="007F54FF" w:rsidTr="008E2D2C">
        <w:tc>
          <w:tcPr>
            <w:tcW w:w="3256" w:type="dxa"/>
            <w:vMerge/>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p>
        </w:tc>
        <w:tc>
          <w:tcPr>
            <w:tcW w:w="6520" w:type="dxa"/>
          </w:tcPr>
          <w:p w:rsidR="00E71393" w:rsidRPr="007F54FF" w:rsidRDefault="00B36C46" w:rsidP="006E32BA">
            <w:pPr>
              <w:jc w:val="both"/>
              <w:rPr>
                <w:i/>
                <w:iCs/>
                <w:sz w:val="28"/>
                <w:szCs w:val="28"/>
              </w:rPr>
            </w:pPr>
            <w:r w:rsidRPr="00B36C46">
              <w:rPr>
                <w:i/>
                <w:iCs/>
                <w:sz w:val="28"/>
                <w:szCs w:val="28"/>
              </w:rPr>
              <w:t>«Информатика для малышей» Программа по</w:t>
            </w:r>
            <w:r w:rsidR="008E2D2C">
              <w:t xml:space="preserve"> </w:t>
            </w:r>
            <w:r w:rsidR="008E2D2C">
              <w:rPr>
                <w:i/>
                <w:iCs/>
                <w:sz w:val="28"/>
                <w:szCs w:val="28"/>
              </w:rPr>
              <w:t>методическим рекомендациям</w:t>
            </w:r>
            <w:r w:rsidR="008E2D2C" w:rsidRPr="008E2D2C">
              <w:rPr>
                <w:i/>
                <w:iCs/>
                <w:sz w:val="28"/>
                <w:szCs w:val="28"/>
              </w:rPr>
              <w:t xml:space="preserve"> «Информационно-коммуникационные технологии в дошкольном образовании. От рождения до школы» под редакцией (Т.С. Комарова, И.И. Комарова, А.В. Туликов); </w:t>
            </w:r>
            <w:r w:rsidRPr="00B36C46">
              <w:rPr>
                <w:i/>
                <w:iCs/>
                <w:sz w:val="28"/>
                <w:szCs w:val="28"/>
              </w:rPr>
              <w:t xml:space="preserve"> курсу информатики А.В. Горяева «Все по полочкам», Москва : Баласс, 2014.</w:t>
            </w:r>
          </w:p>
        </w:tc>
      </w:tr>
    </w:tbl>
    <w:p w:rsidR="005938BB" w:rsidRDefault="008E2D2C" w:rsidP="008E2D2C">
      <w:pPr>
        <w:jc w:val="both"/>
        <w:rPr>
          <w:sz w:val="28"/>
          <w:szCs w:val="28"/>
        </w:rPr>
      </w:pPr>
      <w:r>
        <w:t xml:space="preserve">        </w:t>
      </w:r>
      <w:r w:rsidR="00B36C46" w:rsidRPr="00B36C46">
        <w:rPr>
          <w:sz w:val="28"/>
          <w:szCs w:val="28"/>
        </w:rPr>
        <w:t>Программа состоит из обязательной части и части формируемой участниками образовательных отношений. Объем обязательной части Программы составляет не менее 60% от ее общего объема.</w:t>
      </w:r>
      <w:r w:rsidR="00C7778F">
        <w:rPr>
          <w:sz w:val="28"/>
          <w:szCs w:val="28"/>
        </w:rPr>
        <w:t xml:space="preserve"> </w:t>
      </w:r>
      <w:r w:rsidR="00B36C46" w:rsidRPr="00B36C46">
        <w:rPr>
          <w:sz w:val="28"/>
          <w:szCs w:val="28"/>
        </w:rPr>
        <w:t xml:space="preserve">Объем части, формируемой участниками образовательных отношений, составляет не более 40% от ее общего объема. Согласно </w:t>
      </w:r>
      <w:r w:rsidR="00B36C46">
        <w:rPr>
          <w:sz w:val="28"/>
          <w:szCs w:val="28"/>
          <w:lang w:val="de-DE"/>
        </w:rPr>
        <w:t xml:space="preserve">п.2.9 ФГОС ДО </w:t>
      </w:r>
      <w:r w:rsidR="00B36C46">
        <w:rPr>
          <w:sz w:val="28"/>
          <w:szCs w:val="28"/>
        </w:rPr>
        <w:t>«… части являются взаимодействующими с точки зрения</w:t>
      </w:r>
      <w:r w:rsidR="005938BB">
        <w:rPr>
          <w:sz w:val="28"/>
          <w:szCs w:val="28"/>
        </w:rPr>
        <w:t xml:space="preserve"> реализации требований Стандарта».</w:t>
      </w:r>
    </w:p>
    <w:p w:rsidR="005938BB" w:rsidRDefault="005938BB" w:rsidP="005938BB">
      <w:pPr>
        <w:ind w:firstLine="709"/>
        <w:jc w:val="both"/>
      </w:pPr>
      <w:r w:rsidRPr="005938BB">
        <w:t xml:space="preserve"> </w:t>
      </w:r>
      <w:r w:rsidRPr="005938BB">
        <w:rPr>
          <w:sz w:val="28"/>
          <w:szCs w:val="28"/>
        </w:rPr>
        <w:t>Определяет цель, задачи, планируемые результаты, содержание и организацию образовательного процесса на ступени дошкольного образования.</w:t>
      </w:r>
      <w:r w:rsidRPr="005938BB">
        <w:t xml:space="preserve"> </w:t>
      </w:r>
    </w:p>
    <w:p w:rsidR="005938BB" w:rsidRPr="005938BB" w:rsidRDefault="005938BB" w:rsidP="005938BB">
      <w:pPr>
        <w:ind w:firstLine="709"/>
        <w:jc w:val="both"/>
        <w:rPr>
          <w:sz w:val="28"/>
          <w:szCs w:val="28"/>
        </w:rPr>
      </w:pPr>
      <w:r w:rsidRPr="005938BB">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w:t>
      </w:r>
      <w:r w:rsidRPr="005938BB">
        <w:rPr>
          <w:sz w:val="28"/>
          <w:szCs w:val="28"/>
        </w:rPr>
        <w:lastRenderedPageBreak/>
        <w:t xml:space="preserve">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5938BB" w:rsidRDefault="005938BB" w:rsidP="005938BB">
      <w:pPr>
        <w:ind w:firstLine="709"/>
        <w:jc w:val="both"/>
        <w:rPr>
          <w:sz w:val="28"/>
          <w:szCs w:val="28"/>
        </w:rPr>
      </w:pPr>
      <w:r w:rsidRPr="005938BB">
        <w:rPr>
          <w:sz w:val="28"/>
          <w:szCs w:val="28"/>
        </w:rPr>
        <w:t>Программа разработана для детей дошкольного возраста от 3 до 7/8 лет по периодам: 1 период (с 1 сентября по 31 мая), 2 период (с 1 июня по 31 августа) сроком на 1 год.</w:t>
      </w:r>
      <w:r>
        <w:rPr>
          <w:sz w:val="28"/>
          <w:szCs w:val="28"/>
        </w:rPr>
        <w:t xml:space="preserve"> </w:t>
      </w:r>
    </w:p>
    <w:p w:rsidR="00A23B6D" w:rsidRPr="00A23B6D" w:rsidRDefault="00A23B6D" w:rsidP="00A23B6D">
      <w:pPr>
        <w:pStyle w:val="2"/>
        <w:spacing w:before="71"/>
        <w:ind w:right="118" w:firstLine="216"/>
        <w:jc w:val="both"/>
        <w:rPr>
          <w:b w:val="0"/>
        </w:rPr>
      </w:pPr>
      <w:r w:rsidRPr="00A23B6D">
        <w:rPr>
          <w:b w:val="0"/>
        </w:rPr>
        <w:t>Образовательная деятельность по данной Программе ведется с 01.09.2022</w:t>
      </w:r>
      <w:r w:rsidRPr="00A23B6D">
        <w:rPr>
          <w:b w:val="0"/>
          <w:spacing w:val="-67"/>
        </w:rPr>
        <w:t xml:space="preserve"> </w:t>
      </w:r>
      <w:r w:rsidRPr="00A23B6D">
        <w:rPr>
          <w:b w:val="0"/>
        </w:rPr>
        <w:t>по 31.08.2023г.</w:t>
      </w:r>
      <w:r w:rsidRPr="00A23B6D">
        <w:rPr>
          <w:b w:val="0"/>
          <w:spacing w:val="1"/>
        </w:rPr>
        <w:t xml:space="preserve"> </w:t>
      </w:r>
      <w:r w:rsidRPr="00A23B6D">
        <w:rPr>
          <w:b w:val="0"/>
        </w:rPr>
        <w:t>В</w:t>
      </w:r>
      <w:r w:rsidRPr="00A23B6D">
        <w:rPr>
          <w:b w:val="0"/>
          <w:spacing w:val="1"/>
        </w:rPr>
        <w:t xml:space="preserve"> </w:t>
      </w:r>
      <w:r w:rsidRPr="00A23B6D">
        <w:rPr>
          <w:b w:val="0"/>
        </w:rPr>
        <w:t>летний</w:t>
      </w:r>
      <w:r w:rsidRPr="00A23B6D">
        <w:rPr>
          <w:b w:val="0"/>
          <w:spacing w:val="1"/>
        </w:rPr>
        <w:t xml:space="preserve"> </w:t>
      </w:r>
      <w:r w:rsidRPr="00A23B6D">
        <w:rPr>
          <w:b w:val="0"/>
        </w:rPr>
        <w:t>оздоровительный</w:t>
      </w:r>
      <w:r w:rsidRPr="00A23B6D">
        <w:rPr>
          <w:b w:val="0"/>
          <w:spacing w:val="1"/>
        </w:rPr>
        <w:t xml:space="preserve"> </w:t>
      </w:r>
      <w:r w:rsidRPr="00A23B6D">
        <w:rPr>
          <w:b w:val="0"/>
        </w:rPr>
        <w:t>период</w:t>
      </w:r>
      <w:r w:rsidRPr="00A23B6D">
        <w:rPr>
          <w:b w:val="0"/>
          <w:spacing w:val="1"/>
        </w:rPr>
        <w:t xml:space="preserve"> </w:t>
      </w:r>
      <w:r w:rsidRPr="00A23B6D">
        <w:rPr>
          <w:b w:val="0"/>
        </w:rPr>
        <w:t>ведутся</w:t>
      </w:r>
      <w:r w:rsidRPr="00A23B6D">
        <w:rPr>
          <w:b w:val="0"/>
          <w:spacing w:val="1"/>
        </w:rPr>
        <w:t xml:space="preserve"> </w:t>
      </w:r>
      <w:r w:rsidRPr="00A23B6D">
        <w:rPr>
          <w:b w:val="0"/>
        </w:rPr>
        <w:t>мероприятия</w:t>
      </w:r>
      <w:r w:rsidRPr="00A23B6D">
        <w:rPr>
          <w:b w:val="0"/>
          <w:spacing w:val="1"/>
        </w:rPr>
        <w:t xml:space="preserve"> </w:t>
      </w:r>
      <w:r w:rsidRPr="00A23B6D">
        <w:rPr>
          <w:b w:val="0"/>
        </w:rPr>
        <w:t>художественно-эстетического и физкультурно-оздоровительного цикла по</w:t>
      </w:r>
      <w:r w:rsidRPr="00A23B6D">
        <w:rPr>
          <w:b w:val="0"/>
          <w:spacing w:val="1"/>
        </w:rPr>
        <w:t xml:space="preserve"> </w:t>
      </w:r>
      <w:r w:rsidRPr="00A23B6D">
        <w:rPr>
          <w:b w:val="0"/>
        </w:rPr>
        <w:t>отдельной</w:t>
      </w:r>
      <w:r w:rsidRPr="00A23B6D">
        <w:rPr>
          <w:b w:val="0"/>
          <w:spacing w:val="-2"/>
        </w:rPr>
        <w:t xml:space="preserve"> </w:t>
      </w:r>
      <w:r w:rsidRPr="00A23B6D">
        <w:rPr>
          <w:b w:val="0"/>
        </w:rPr>
        <w:t>сетке.</w:t>
      </w:r>
    </w:p>
    <w:p w:rsidR="00C7778F" w:rsidRDefault="00C7778F" w:rsidP="005938BB">
      <w:pPr>
        <w:ind w:firstLine="709"/>
        <w:jc w:val="both"/>
        <w:rPr>
          <w:sz w:val="28"/>
          <w:szCs w:val="28"/>
        </w:rPr>
      </w:pPr>
      <w:r>
        <w:rPr>
          <w:sz w:val="28"/>
          <w:szCs w:val="28"/>
        </w:rPr>
        <w:t>Участники образовательной деятельности: дети, родители (законные представители), педагогические работники ДОУ.</w:t>
      </w:r>
    </w:p>
    <w:p w:rsidR="00C7778F" w:rsidRDefault="00C7778F" w:rsidP="005938BB">
      <w:pPr>
        <w:ind w:firstLine="709"/>
        <w:jc w:val="both"/>
        <w:rPr>
          <w:sz w:val="28"/>
          <w:szCs w:val="28"/>
        </w:rPr>
      </w:pPr>
      <w:r>
        <w:rPr>
          <w:sz w:val="28"/>
          <w:szCs w:val="28"/>
        </w:rPr>
        <w:t>Образовательная деятельность в ДОО осуществляется на русском языке.</w:t>
      </w:r>
    </w:p>
    <w:p w:rsidR="006A0C4B" w:rsidRPr="00B36C46" w:rsidRDefault="006A0C4B" w:rsidP="005938BB">
      <w:pPr>
        <w:ind w:firstLine="709"/>
        <w:jc w:val="both"/>
        <w:rPr>
          <w:rFonts w:eastAsia="Andale Sans UI"/>
          <w:kern w:val="3"/>
          <w:sz w:val="28"/>
          <w:szCs w:val="28"/>
          <w:lang w:val="de-DE" w:eastAsia="ja-JP" w:bidi="fa-IR"/>
        </w:rPr>
      </w:pPr>
    </w:p>
    <w:p w:rsidR="006A0C4B" w:rsidRPr="006A0C4B" w:rsidRDefault="006A0C4B" w:rsidP="006A0C4B">
      <w:pPr>
        <w:ind w:firstLine="709"/>
        <w:jc w:val="both"/>
        <w:rPr>
          <w:b/>
          <w:sz w:val="28"/>
          <w:szCs w:val="28"/>
        </w:rPr>
      </w:pPr>
      <w:r w:rsidRPr="006A0C4B">
        <w:rPr>
          <w:b/>
          <w:sz w:val="28"/>
          <w:szCs w:val="28"/>
        </w:rPr>
        <w:t>Общие сведения о дошкольной образовательной организации</w:t>
      </w:r>
    </w:p>
    <w:p w:rsidR="006A0C4B" w:rsidRPr="006A0C4B" w:rsidRDefault="006A0C4B" w:rsidP="006A0C4B">
      <w:pPr>
        <w:ind w:firstLine="709"/>
        <w:jc w:val="both"/>
        <w:rPr>
          <w:b/>
          <w:sz w:val="28"/>
          <w:szCs w:val="28"/>
        </w:rPr>
      </w:pPr>
      <w:r w:rsidRPr="006A0C4B">
        <w:rPr>
          <w:sz w:val="28"/>
          <w:szCs w:val="28"/>
        </w:rPr>
        <w:t xml:space="preserve">Муниципальное автономное дошкольное образовательное учреждение центр развития ребенка - детский сад № 34 города Кропоткин муниципального образования Кавказский район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               </w:t>
      </w:r>
    </w:p>
    <w:p w:rsidR="006A0C4B" w:rsidRPr="006A0C4B" w:rsidRDefault="006A0C4B" w:rsidP="006A0C4B">
      <w:pPr>
        <w:ind w:firstLine="709"/>
        <w:jc w:val="both"/>
        <w:rPr>
          <w:sz w:val="28"/>
          <w:szCs w:val="28"/>
        </w:rPr>
      </w:pPr>
      <w:r w:rsidRPr="006A0C4B">
        <w:rPr>
          <w:sz w:val="28"/>
          <w:szCs w:val="28"/>
        </w:rPr>
        <w:t>Муниципальное дошкольное образовательное учреждение центр развития ребенка - детский сад № 34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1772 от 20.12.2018 года «О создании муниципального автономного дошкольного образовательного учреждения центр развития ребёнка - детский сад №34 города Кропоткин муниципального образования Кавказский район».</w:t>
      </w:r>
    </w:p>
    <w:p w:rsidR="006A0C4B" w:rsidRPr="006A0C4B" w:rsidRDefault="006A0C4B" w:rsidP="006A0C4B">
      <w:pPr>
        <w:ind w:firstLine="709"/>
        <w:jc w:val="both"/>
        <w:rPr>
          <w:sz w:val="28"/>
          <w:szCs w:val="28"/>
        </w:rPr>
      </w:pPr>
      <w:r w:rsidRPr="006A0C4B">
        <w:rPr>
          <w:sz w:val="28"/>
          <w:szCs w:val="28"/>
        </w:rPr>
        <w:t xml:space="preserve">Статус МАДОУ ЦРР – д/с № 34 по гражданскому законодательству:  организационно-правовая форма — муниципальное учреждение; тип учреждения - автономное.       </w:t>
      </w:r>
    </w:p>
    <w:p w:rsidR="006A0C4B" w:rsidRPr="006A0C4B" w:rsidRDefault="006A0C4B" w:rsidP="006A0C4B">
      <w:pPr>
        <w:ind w:firstLine="567"/>
        <w:jc w:val="both"/>
        <w:rPr>
          <w:sz w:val="28"/>
          <w:szCs w:val="28"/>
        </w:rPr>
      </w:pPr>
      <w:r w:rsidRPr="006A0C4B">
        <w:rPr>
          <w:sz w:val="28"/>
          <w:szCs w:val="28"/>
        </w:rPr>
        <w:t xml:space="preserve">Статус МАДОУ ЦРР – д/с № 34 по законодательству об образовании: тип — дошкольная образовательная организация. </w:t>
      </w:r>
    </w:p>
    <w:p w:rsidR="006A0C4B" w:rsidRPr="006A0C4B" w:rsidRDefault="006A0C4B" w:rsidP="006A0C4B">
      <w:pPr>
        <w:ind w:firstLine="567"/>
        <w:jc w:val="both"/>
        <w:rPr>
          <w:sz w:val="28"/>
          <w:szCs w:val="28"/>
        </w:rPr>
      </w:pPr>
      <w:r w:rsidRPr="006A0C4B">
        <w:rPr>
          <w:sz w:val="28"/>
          <w:szCs w:val="28"/>
        </w:rPr>
        <w:t>Наименование МАДОУ ЦРР – д/с № 34 на русском языке: полное - муниципальное автономное дошкольное образовательное учреждение центр развития ребенка - детский сад № 34 г. Кропоткин муниципального образования Кавказский район, сокращенное — МАДОУ ЦРР – д/с № 34.</w:t>
      </w:r>
    </w:p>
    <w:p w:rsidR="006A0C4B" w:rsidRPr="006A0C4B" w:rsidRDefault="006A0C4B" w:rsidP="006A0C4B">
      <w:pPr>
        <w:ind w:firstLine="567"/>
        <w:jc w:val="both"/>
        <w:rPr>
          <w:sz w:val="28"/>
          <w:szCs w:val="28"/>
        </w:rPr>
      </w:pPr>
      <w:r w:rsidRPr="006A0C4B">
        <w:rPr>
          <w:sz w:val="28"/>
          <w:szCs w:val="28"/>
        </w:rPr>
        <w:t>Место нахождения МАДОУ ЦРР – д/с № 34 (юридический и почтовый адрес):</w:t>
      </w:r>
      <w:r w:rsidRPr="006A0C4B">
        <w:t xml:space="preserve"> </w:t>
      </w:r>
      <w:r w:rsidRPr="006A0C4B">
        <w:rPr>
          <w:sz w:val="28"/>
          <w:szCs w:val="28"/>
        </w:rPr>
        <w:t>352380, РФ, Краснодарский край, Кавказский район, город Кропоткин, улица Гоголя, 193.</w:t>
      </w:r>
    </w:p>
    <w:p w:rsidR="006A0C4B" w:rsidRPr="006A0C4B" w:rsidRDefault="006A0C4B" w:rsidP="006A0C4B">
      <w:pPr>
        <w:ind w:firstLine="567"/>
        <w:jc w:val="both"/>
        <w:rPr>
          <w:sz w:val="28"/>
          <w:szCs w:val="28"/>
        </w:rPr>
      </w:pPr>
      <w:r w:rsidRPr="006A0C4B">
        <w:rPr>
          <w:sz w:val="28"/>
          <w:szCs w:val="28"/>
        </w:rPr>
        <w:t>Фактический адрес: 352380, РФ, Краснодарский край, Кавказский район, город Кропоткин, улица Гоголя, 193.</w:t>
      </w:r>
    </w:p>
    <w:p w:rsidR="006A0C4B" w:rsidRPr="006A0C4B" w:rsidRDefault="006A0C4B" w:rsidP="006A0C4B">
      <w:pPr>
        <w:ind w:firstLine="567"/>
        <w:jc w:val="both"/>
        <w:rPr>
          <w:sz w:val="28"/>
          <w:szCs w:val="28"/>
        </w:rPr>
      </w:pPr>
      <w:r w:rsidRPr="006A0C4B">
        <w:rPr>
          <w:sz w:val="28"/>
          <w:szCs w:val="28"/>
        </w:rPr>
        <w:lastRenderedPageBreak/>
        <w:t>Образовательная деятельность осуществляется МАДОУ ЦРР – д/с № 34 по адресу:</w:t>
      </w:r>
      <w:r w:rsidRPr="006A0C4B">
        <w:t xml:space="preserve"> </w:t>
      </w:r>
      <w:r w:rsidRPr="006A0C4B">
        <w:rPr>
          <w:sz w:val="28"/>
          <w:szCs w:val="28"/>
        </w:rPr>
        <w:t xml:space="preserve">352380, РФ, Краснодарский край, Кавказский район, город Кропоткин, улица Гоголя, 193; </w:t>
      </w:r>
    </w:p>
    <w:p w:rsidR="006A0C4B" w:rsidRPr="006A0C4B" w:rsidRDefault="006A0C4B" w:rsidP="006A0C4B">
      <w:pPr>
        <w:ind w:firstLine="426"/>
        <w:jc w:val="both"/>
        <w:rPr>
          <w:sz w:val="28"/>
          <w:szCs w:val="28"/>
        </w:rPr>
      </w:pPr>
      <w:r w:rsidRPr="006A0C4B">
        <w:rPr>
          <w:sz w:val="28"/>
          <w:szCs w:val="28"/>
        </w:rPr>
        <w:t>Телефоны:7(861-38)7-11-93(заведующий),7(861-38)7-31-93 (бухгалтерия).</w:t>
      </w:r>
    </w:p>
    <w:p w:rsidR="006A0C4B" w:rsidRPr="006A0C4B" w:rsidRDefault="006A0C4B" w:rsidP="006A0C4B">
      <w:pPr>
        <w:ind w:firstLine="426"/>
        <w:jc w:val="both"/>
        <w:rPr>
          <w:sz w:val="28"/>
          <w:szCs w:val="28"/>
        </w:rPr>
      </w:pPr>
      <w:r w:rsidRPr="006A0C4B">
        <w:rPr>
          <w:sz w:val="28"/>
          <w:szCs w:val="28"/>
        </w:rPr>
        <w:t>Электронный адрес: madou.ds34@mail.ru</w:t>
      </w:r>
    </w:p>
    <w:p w:rsidR="006A0C4B" w:rsidRPr="006A0C4B" w:rsidRDefault="006A0C4B" w:rsidP="006A0C4B">
      <w:pPr>
        <w:ind w:firstLine="426"/>
        <w:jc w:val="both"/>
        <w:rPr>
          <w:sz w:val="28"/>
          <w:szCs w:val="28"/>
        </w:rPr>
      </w:pPr>
      <w:r w:rsidRPr="006A0C4B">
        <w:rPr>
          <w:sz w:val="28"/>
          <w:szCs w:val="28"/>
        </w:rPr>
        <w:t xml:space="preserve">Сайт: https://ds34.uokvz.ru/  </w:t>
      </w:r>
    </w:p>
    <w:p w:rsidR="006A0C4B" w:rsidRPr="006A0C4B" w:rsidRDefault="006A0C4B" w:rsidP="006A0C4B">
      <w:pPr>
        <w:ind w:firstLine="426"/>
        <w:jc w:val="both"/>
        <w:rPr>
          <w:sz w:val="28"/>
          <w:szCs w:val="28"/>
        </w:rPr>
      </w:pPr>
      <w:r w:rsidRPr="006A0C4B">
        <w:rPr>
          <w:sz w:val="28"/>
          <w:szCs w:val="28"/>
        </w:rPr>
        <w:t>Дошкольное образование в МАДОУ ЦРР – д/с № 34 осуществляется в соответствии с настоящей образовательной программой дошкольного образования.</w:t>
      </w:r>
    </w:p>
    <w:p w:rsidR="006A0C4B" w:rsidRPr="006A0C4B" w:rsidRDefault="006A0C4B" w:rsidP="006A0C4B">
      <w:pPr>
        <w:ind w:firstLine="426"/>
        <w:jc w:val="both"/>
        <w:rPr>
          <w:sz w:val="28"/>
          <w:szCs w:val="28"/>
        </w:rPr>
      </w:pPr>
      <w:r w:rsidRPr="006A0C4B">
        <w:rPr>
          <w:sz w:val="28"/>
          <w:szCs w:val="28"/>
        </w:rPr>
        <w:t>МАДОУ ЦРР – д/с № 34 осуществляет свою образовательную, правовую, хозяйственную деятельность на основе законодательных нормативных документов:</w:t>
      </w:r>
    </w:p>
    <w:p w:rsidR="006A0C4B" w:rsidRPr="006A0C4B" w:rsidRDefault="006A0C4B" w:rsidP="006A0C4B">
      <w:pPr>
        <w:ind w:firstLine="426"/>
        <w:jc w:val="both"/>
        <w:rPr>
          <w:sz w:val="28"/>
          <w:szCs w:val="28"/>
        </w:rPr>
      </w:pPr>
      <w:r w:rsidRPr="006A0C4B">
        <w:rPr>
          <w:sz w:val="28"/>
          <w:szCs w:val="28"/>
        </w:rPr>
        <w:t>- лицензия на образовательную деятельность от 08.02.2019г. Серия 23Л01  № 0006288, регистрационный № 08929. Срок действия: бессрочно.</w:t>
      </w:r>
    </w:p>
    <w:p w:rsidR="006A0C4B" w:rsidRPr="006A0C4B" w:rsidRDefault="006A0C4B" w:rsidP="006A0C4B">
      <w:pPr>
        <w:ind w:firstLine="426"/>
        <w:jc w:val="both"/>
        <w:rPr>
          <w:sz w:val="28"/>
          <w:szCs w:val="28"/>
        </w:rPr>
      </w:pPr>
      <w:r w:rsidRPr="006A0C4B">
        <w:rPr>
          <w:sz w:val="28"/>
          <w:szCs w:val="28"/>
        </w:rPr>
        <w:t>Учредителем и собственником имущества МАДОУ ЦРР – д/с № 34 является муниципальное образование Кавказский район.</w:t>
      </w:r>
    </w:p>
    <w:p w:rsidR="006A0C4B" w:rsidRDefault="006A0C4B" w:rsidP="006A0C4B">
      <w:pPr>
        <w:ind w:firstLine="426"/>
        <w:jc w:val="center"/>
        <w:rPr>
          <w:b/>
          <w:sz w:val="28"/>
          <w:szCs w:val="28"/>
        </w:rPr>
      </w:pPr>
    </w:p>
    <w:p w:rsidR="006A0C4B" w:rsidRPr="006A0C4B" w:rsidRDefault="006A0C4B" w:rsidP="006A0C4B">
      <w:pPr>
        <w:ind w:firstLine="426"/>
        <w:jc w:val="center"/>
        <w:rPr>
          <w:b/>
          <w:sz w:val="28"/>
          <w:szCs w:val="28"/>
        </w:rPr>
      </w:pPr>
      <w:r w:rsidRPr="006A0C4B">
        <w:rPr>
          <w:b/>
          <w:sz w:val="28"/>
          <w:szCs w:val="28"/>
        </w:rPr>
        <w:t>Документы, регламентирующие образовательную деятельность</w:t>
      </w:r>
    </w:p>
    <w:p w:rsidR="006A0C4B" w:rsidRPr="006A0C4B" w:rsidRDefault="006A0C4B" w:rsidP="006A0C4B">
      <w:pPr>
        <w:ind w:firstLine="426"/>
        <w:jc w:val="center"/>
        <w:rPr>
          <w:b/>
          <w:sz w:val="28"/>
          <w:szCs w:val="28"/>
        </w:rPr>
      </w:pPr>
      <w:r w:rsidRPr="006A0C4B">
        <w:rPr>
          <w:b/>
          <w:sz w:val="28"/>
          <w:szCs w:val="28"/>
        </w:rPr>
        <w:t>МАДОУ ЦРР – д/с № 34</w:t>
      </w:r>
    </w:p>
    <w:p w:rsidR="006A0C4B" w:rsidRPr="006A0C4B" w:rsidRDefault="006A0C4B" w:rsidP="006A0C4B">
      <w:pPr>
        <w:ind w:firstLine="426"/>
        <w:jc w:val="both"/>
        <w:rPr>
          <w:sz w:val="28"/>
          <w:szCs w:val="28"/>
        </w:rPr>
      </w:pPr>
      <w:r w:rsidRPr="006A0C4B">
        <w:rPr>
          <w:sz w:val="28"/>
          <w:szCs w:val="28"/>
        </w:rPr>
        <w:t>Программа разработана в соответствии с нормативными правовыми документами:</w:t>
      </w:r>
    </w:p>
    <w:p w:rsidR="006A0C4B" w:rsidRPr="006A0C4B" w:rsidRDefault="006A0C4B" w:rsidP="006A0C4B">
      <w:pPr>
        <w:ind w:firstLine="426"/>
        <w:jc w:val="both"/>
        <w:rPr>
          <w:b/>
          <w:i/>
          <w:sz w:val="28"/>
          <w:szCs w:val="28"/>
          <w:u w:val="single"/>
        </w:rPr>
      </w:pPr>
      <w:r w:rsidRPr="006A0C4B">
        <w:rPr>
          <w:b/>
          <w:i/>
          <w:sz w:val="28"/>
          <w:szCs w:val="28"/>
          <w:u w:val="single"/>
        </w:rPr>
        <w:t>Федеральные нормативные документы:</w:t>
      </w:r>
    </w:p>
    <w:p w:rsidR="006A0C4B" w:rsidRPr="006A0C4B" w:rsidRDefault="006A0C4B" w:rsidP="006A0C4B">
      <w:pPr>
        <w:numPr>
          <w:ilvl w:val="0"/>
          <w:numId w:val="2"/>
        </w:numPr>
        <w:contextualSpacing/>
        <w:jc w:val="both"/>
        <w:rPr>
          <w:sz w:val="28"/>
          <w:szCs w:val="28"/>
        </w:rPr>
      </w:pPr>
      <w:r w:rsidRPr="006A0C4B">
        <w:rPr>
          <w:sz w:val="28"/>
          <w:szCs w:val="28"/>
        </w:rPr>
        <w:t>Конституция РФ, ст. 43, 72.</w:t>
      </w:r>
    </w:p>
    <w:p w:rsidR="006A0C4B" w:rsidRPr="006A0C4B" w:rsidRDefault="006A0C4B" w:rsidP="006A0C4B">
      <w:pPr>
        <w:numPr>
          <w:ilvl w:val="0"/>
          <w:numId w:val="2"/>
        </w:numPr>
        <w:contextualSpacing/>
        <w:jc w:val="both"/>
        <w:rPr>
          <w:sz w:val="28"/>
          <w:szCs w:val="28"/>
        </w:rPr>
      </w:pPr>
      <w:r w:rsidRPr="006A0C4B">
        <w:rPr>
          <w:sz w:val="28"/>
          <w:szCs w:val="28"/>
        </w:rPr>
        <w:t>Конвенция о правах ребенка (1989 г.)</w:t>
      </w:r>
    </w:p>
    <w:p w:rsidR="006A0C4B" w:rsidRPr="006A0C4B" w:rsidRDefault="006A0C4B" w:rsidP="006A0C4B">
      <w:pPr>
        <w:numPr>
          <w:ilvl w:val="0"/>
          <w:numId w:val="2"/>
        </w:numPr>
        <w:contextualSpacing/>
        <w:jc w:val="both"/>
        <w:rPr>
          <w:sz w:val="28"/>
          <w:szCs w:val="28"/>
        </w:rPr>
      </w:pPr>
      <w:r w:rsidRPr="006A0C4B">
        <w:rPr>
          <w:sz w:val="28"/>
          <w:szCs w:val="28"/>
        </w:rPr>
        <w:t>Федеральным законом от 29.12.2012 № 273-ФЗ «Об образовании в Российской Федерации»;</w:t>
      </w:r>
    </w:p>
    <w:p w:rsidR="006A0C4B" w:rsidRPr="006A0C4B" w:rsidRDefault="006A0C4B" w:rsidP="006A0C4B">
      <w:pPr>
        <w:numPr>
          <w:ilvl w:val="0"/>
          <w:numId w:val="2"/>
        </w:numPr>
        <w:contextualSpacing/>
        <w:jc w:val="both"/>
        <w:rPr>
          <w:sz w:val="28"/>
          <w:szCs w:val="28"/>
        </w:rPr>
      </w:pPr>
      <w:r w:rsidRPr="006A0C4B">
        <w:rPr>
          <w:sz w:val="28"/>
          <w:szCs w:val="28"/>
        </w:rPr>
        <w:t>Приказом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0C4B" w:rsidRPr="006A0C4B" w:rsidRDefault="006A0C4B" w:rsidP="006A0C4B">
      <w:pPr>
        <w:numPr>
          <w:ilvl w:val="0"/>
          <w:numId w:val="2"/>
        </w:numPr>
        <w:contextualSpacing/>
        <w:jc w:val="both"/>
        <w:rPr>
          <w:sz w:val="28"/>
          <w:szCs w:val="28"/>
        </w:rPr>
      </w:pPr>
      <w:r w:rsidRPr="006A0C4B">
        <w:rPr>
          <w:sz w:val="28"/>
          <w:szCs w:val="28"/>
        </w:rPr>
        <w:t>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6A0C4B" w:rsidRPr="006A0C4B" w:rsidRDefault="006A0C4B" w:rsidP="006A0C4B">
      <w:pPr>
        <w:numPr>
          <w:ilvl w:val="0"/>
          <w:numId w:val="2"/>
        </w:numPr>
        <w:contextualSpacing/>
        <w:jc w:val="both"/>
        <w:rPr>
          <w:sz w:val="28"/>
          <w:szCs w:val="28"/>
        </w:rPr>
      </w:pPr>
      <w:r w:rsidRPr="006A0C4B">
        <w:rPr>
          <w:sz w:val="28"/>
          <w:szCs w:val="28"/>
        </w:rPr>
        <w:t>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(далее – Указ Президента РФ)</w:t>
      </w:r>
    </w:p>
    <w:p w:rsidR="006A0C4B" w:rsidRPr="006A0C4B" w:rsidRDefault="006A0C4B" w:rsidP="006A0C4B">
      <w:pPr>
        <w:numPr>
          <w:ilvl w:val="0"/>
          <w:numId w:val="2"/>
        </w:numPr>
        <w:contextualSpacing/>
        <w:jc w:val="both"/>
        <w:rPr>
          <w:sz w:val="28"/>
          <w:szCs w:val="28"/>
        </w:rPr>
      </w:pPr>
      <w:r w:rsidRPr="006A0C4B">
        <w:rPr>
          <w:sz w:val="28"/>
          <w:szCs w:val="28"/>
        </w:rPr>
        <w:t>Санитарные правила СП 2.4. 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санитарного врача от 28.09.2020 № 28.</w:t>
      </w:r>
    </w:p>
    <w:p w:rsidR="006A0C4B" w:rsidRPr="006A0C4B" w:rsidRDefault="006A0C4B" w:rsidP="006A0C4B">
      <w:pPr>
        <w:numPr>
          <w:ilvl w:val="0"/>
          <w:numId w:val="2"/>
        </w:numPr>
        <w:contextualSpacing/>
        <w:jc w:val="both"/>
        <w:rPr>
          <w:sz w:val="28"/>
          <w:szCs w:val="28"/>
        </w:rPr>
      </w:pPr>
      <w:r w:rsidRPr="006A0C4B">
        <w:rPr>
          <w:sz w:val="28"/>
          <w:szCs w:val="28"/>
        </w:rPr>
        <w:t xml:space="preserve">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w:t>
      </w:r>
      <w:r w:rsidRPr="006A0C4B">
        <w:rPr>
          <w:sz w:val="28"/>
          <w:szCs w:val="28"/>
        </w:rPr>
        <w:lastRenderedPageBreak/>
        <w:t>обеспечению безопасности и (или) безвредности для человека факторов среды обитания» (Зарегистрирован 29.01.2021 № 62296)</w:t>
      </w:r>
    </w:p>
    <w:p w:rsidR="006A0C4B" w:rsidRPr="006A0C4B" w:rsidRDefault="006A0C4B" w:rsidP="006A0C4B">
      <w:pPr>
        <w:ind w:firstLine="426"/>
        <w:jc w:val="both"/>
        <w:rPr>
          <w:b/>
          <w:i/>
          <w:sz w:val="28"/>
          <w:szCs w:val="28"/>
          <w:u w:val="single"/>
        </w:rPr>
      </w:pPr>
      <w:r w:rsidRPr="006A0C4B">
        <w:rPr>
          <w:b/>
          <w:i/>
          <w:sz w:val="28"/>
          <w:szCs w:val="28"/>
          <w:u w:val="single"/>
        </w:rPr>
        <w:t xml:space="preserve"> Региональные нормативные документы:</w:t>
      </w:r>
    </w:p>
    <w:p w:rsidR="006A0C4B" w:rsidRPr="006A0C4B" w:rsidRDefault="006A0C4B" w:rsidP="006A0C4B">
      <w:pPr>
        <w:numPr>
          <w:ilvl w:val="0"/>
          <w:numId w:val="3"/>
        </w:numPr>
        <w:ind w:left="284"/>
        <w:contextualSpacing/>
        <w:jc w:val="both"/>
        <w:rPr>
          <w:sz w:val="28"/>
          <w:szCs w:val="28"/>
        </w:rPr>
      </w:pPr>
      <w:r w:rsidRPr="006A0C4B">
        <w:rPr>
          <w:sz w:val="28"/>
          <w:szCs w:val="28"/>
        </w:rPr>
        <w:t>Закон Краснодарского края «Об образовании в Краснодарском крае» от 16.07.2013г. № 2770-КЗ;</w:t>
      </w:r>
    </w:p>
    <w:p w:rsidR="006A0C4B" w:rsidRPr="006A0C4B" w:rsidRDefault="006A0C4B" w:rsidP="006A0C4B">
      <w:pPr>
        <w:ind w:firstLine="426"/>
        <w:jc w:val="both"/>
        <w:rPr>
          <w:b/>
          <w:i/>
          <w:sz w:val="28"/>
          <w:szCs w:val="28"/>
          <w:u w:val="single"/>
        </w:rPr>
      </w:pPr>
      <w:r w:rsidRPr="006A0C4B">
        <w:rPr>
          <w:b/>
          <w:i/>
          <w:sz w:val="28"/>
          <w:szCs w:val="28"/>
          <w:u w:val="single"/>
        </w:rPr>
        <w:t>Нормативные документы образовательной организации:</w:t>
      </w:r>
    </w:p>
    <w:p w:rsidR="006A0C4B" w:rsidRPr="006A0C4B" w:rsidRDefault="006A0C4B" w:rsidP="006A0C4B">
      <w:pPr>
        <w:numPr>
          <w:ilvl w:val="0"/>
          <w:numId w:val="3"/>
        </w:numPr>
        <w:ind w:left="284"/>
        <w:contextualSpacing/>
        <w:jc w:val="both"/>
        <w:rPr>
          <w:sz w:val="28"/>
          <w:szCs w:val="28"/>
        </w:rPr>
      </w:pPr>
      <w:r w:rsidRPr="006A0C4B">
        <w:rPr>
          <w:sz w:val="28"/>
          <w:szCs w:val="28"/>
        </w:rPr>
        <w:t>Устав МАДОУ ЦРР – д/с № 34;</w:t>
      </w:r>
    </w:p>
    <w:p w:rsidR="006A0C4B" w:rsidRPr="006A0C4B" w:rsidRDefault="006A0C4B" w:rsidP="006A0C4B">
      <w:pPr>
        <w:numPr>
          <w:ilvl w:val="0"/>
          <w:numId w:val="3"/>
        </w:numPr>
        <w:ind w:left="284"/>
        <w:contextualSpacing/>
        <w:jc w:val="both"/>
        <w:rPr>
          <w:sz w:val="28"/>
          <w:szCs w:val="28"/>
        </w:rPr>
      </w:pPr>
      <w:r w:rsidRPr="006A0C4B">
        <w:rPr>
          <w:sz w:val="28"/>
          <w:szCs w:val="28"/>
        </w:rPr>
        <w:t>Лицензия на образовательную деятельность от 08.02.2019г. Серия 23Л01  № 0006288, регистрационный № 08929.</w:t>
      </w:r>
    </w:p>
    <w:p w:rsidR="006A0C4B" w:rsidRPr="006A0C4B" w:rsidRDefault="006A0C4B" w:rsidP="006A0C4B">
      <w:pPr>
        <w:numPr>
          <w:ilvl w:val="0"/>
          <w:numId w:val="3"/>
        </w:numPr>
        <w:ind w:left="284"/>
        <w:contextualSpacing/>
        <w:jc w:val="both"/>
        <w:rPr>
          <w:sz w:val="28"/>
          <w:szCs w:val="28"/>
        </w:rPr>
      </w:pPr>
      <w:r w:rsidRPr="006A0C4B">
        <w:rPr>
          <w:sz w:val="28"/>
          <w:szCs w:val="28"/>
        </w:rPr>
        <w:t>Образовательная программа;</w:t>
      </w:r>
    </w:p>
    <w:p w:rsidR="006A0C4B" w:rsidRPr="006A0C4B" w:rsidRDefault="006A0C4B" w:rsidP="006A0C4B">
      <w:pPr>
        <w:numPr>
          <w:ilvl w:val="0"/>
          <w:numId w:val="3"/>
        </w:numPr>
        <w:ind w:left="284"/>
        <w:contextualSpacing/>
        <w:jc w:val="both"/>
        <w:rPr>
          <w:sz w:val="28"/>
          <w:szCs w:val="28"/>
        </w:rPr>
      </w:pPr>
      <w:r w:rsidRPr="006A0C4B">
        <w:rPr>
          <w:sz w:val="28"/>
          <w:szCs w:val="28"/>
        </w:rPr>
        <w:t>Годовой план;</w:t>
      </w:r>
    </w:p>
    <w:p w:rsidR="006A0C4B" w:rsidRPr="006A0C4B" w:rsidRDefault="006A0C4B" w:rsidP="006A0C4B">
      <w:pPr>
        <w:numPr>
          <w:ilvl w:val="0"/>
          <w:numId w:val="3"/>
        </w:numPr>
        <w:ind w:left="284"/>
        <w:contextualSpacing/>
        <w:jc w:val="both"/>
        <w:rPr>
          <w:sz w:val="28"/>
          <w:szCs w:val="28"/>
        </w:rPr>
      </w:pPr>
      <w:r w:rsidRPr="006A0C4B">
        <w:rPr>
          <w:sz w:val="28"/>
          <w:szCs w:val="28"/>
        </w:rPr>
        <w:t>Протоколы педагогических советов;</w:t>
      </w:r>
    </w:p>
    <w:p w:rsidR="006A0C4B" w:rsidRPr="008E2D2C" w:rsidRDefault="006A0C4B" w:rsidP="008E2D2C">
      <w:pPr>
        <w:numPr>
          <w:ilvl w:val="0"/>
          <w:numId w:val="3"/>
        </w:numPr>
        <w:ind w:left="284"/>
        <w:contextualSpacing/>
        <w:jc w:val="both"/>
        <w:rPr>
          <w:sz w:val="28"/>
          <w:szCs w:val="28"/>
        </w:rPr>
      </w:pPr>
      <w:r w:rsidRPr="006A0C4B">
        <w:rPr>
          <w:sz w:val="28"/>
          <w:szCs w:val="28"/>
        </w:rPr>
        <w:t>Локальные акты и приказы МАДОУ ЦРР – д/с № 34.</w:t>
      </w:r>
    </w:p>
    <w:p w:rsidR="006A0C4B" w:rsidRPr="006A0C4B" w:rsidRDefault="00FC462C" w:rsidP="006A0C4B">
      <w:pPr>
        <w:jc w:val="center"/>
        <w:rPr>
          <w:b/>
          <w:sz w:val="28"/>
          <w:szCs w:val="28"/>
        </w:rPr>
      </w:pPr>
      <w:r>
        <w:rPr>
          <w:b/>
          <w:sz w:val="28"/>
          <w:szCs w:val="28"/>
        </w:rPr>
        <w:t>1.1</w:t>
      </w:r>
      <w:r w:rsidR="006A0C4B" w:rsidRPr="006A0C4B">
        <w:rPr>
          <w:b/>
          <w:sz w:val="28"/>
          <w:szCs w:val="28"/>
        </w:rPr>
        <w:t>.</w:t>
      </w:r>
      <w:r>
        <w:rPr>
          <w:b/>
          <w:sz w:val="28"/>
          <w:szCs w:val="28"/>
        </w:rPr>
        <w:t>1</w:t>
      </w:r>
      <w:r w:rsidR="006A0C4B" w:rsidRPr="006A0C4B">
        <w:rPr>
          <w:b/>
          <w:sz w:val="28"/>
          <w:szCs w:val="28"/>
        </w:rPr>
        <w:t xml:space="preserve"> Цели и задачи Программы</w:t>
      </w:r>
    </w:p>
    <w:p w:rsidR="006A0C4B" w:rsidRPr="006A0C4B" w:rsidRDefault="006A0C4B" w:rsidP="006A0C4B">
      <w:pPr>
        <w:ind w:firstLine="567"/>
        <w:jc w:val="both"/>
        <w:rPr>
          <w:sz w:val="28"/>
          <w:szCs w:val="28"/>
        </w:rPr>
      </w:pPr>
      <w:r w:rsidRPr="006A0C4B">
        <w:rPr>
          <w:b/>
          <w:sz w:val="28"/>
          <w:szCs w:val="28"/>
        </w:rPr>
        <w:t xml:space="preserve">  Цель Программы</w:t>
      </w:r>
      <w:r w:rsidRPr="006A0C4B">
        <w:rPr>
          <w:sz w:val="28"/>
          <w:szCs w:val="28"/>
        </w:rPr>
        <w:t xml:space="preserve"> –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A0C4B" w:rsidRPr="006A0C4B" w:rsidRDefault="006A0C4B" w:rsidP="006A0C4B">
      <w:pPr>
        <w:jc w:val="center"/>
        <w:rPr>
          <w:b/>
          <w:sz w:val="28"/>
          <w:szCs w:val="28"/>
        </w:rPr>
      </w:pPr>
      <w:r w:rsidRPr="006A0C4B">
        <w:rPr>
          <w:b/>
          <w:sz w:val="28"/>
          <w:szCs w:val="28"/>
        </w:rPr>
        <w:t>Программа направлена на решение следующих задач:</w:t>
      </w:r>
    </w:p>
    <w:p w:rsidR="006A0C4B" w:rsidRPr="006A0C4B" w:rsidRDefault="006A0C4B" w:rsidP="004D0679">
      <w:pPr>
        <w:ind w:firstLine="567"/>
        <w:jc w:val="both"/>
        <w:rPr>
          <w:sz w:val="28"/>
          <w:szCs w:val="28"/>
        </w:rPr>
      </w:pPr>
      <w:r>
        <w:rPr>
          <w:sz w:val="28"/>
          <w:szCs w:val="28"/>
        </w:rPr>
        <w:t>1.</w:t>
      </w:r>
      <w:r w:rsidRPr="006A0C4B">
        <w:rPr>
          <w:sz w:val="28"/>
          <w:szCs w:val="28"/>
        </w:rPr>
        <w:t xml:space="preserve">Охраны и укрепления физического и психического здоровья детей, в том числе их эмоционального благополучия; </w:t>
      </w:r>
    </w:p>
    <w:p w:rsidR="006A0C4B" w:rsidRPr="006A0C4B" w:rsidRDefault="006A0C4B" w:rsidP="004D0679">
      <w:pPr>
        <w:ind w:firstLine="567"/>
        <w:jc w:val="both"/>
        <w:rPr>
          <w:sz w:val="28"/>
          <w:szCs w:val="28"/>
        </w:rPr>
      </w:pPr>
      <w:r>
        <w:rPr>
          <w:sz w:val="28"/>
          <w:szCs w:val="28"/>
        </w:rPr>
        <w:t>2.</w:t>
      </w:r>
      <w:r w:rsidRPr="006A0C4B">
        <w:rPr>
          <w:sz w:val="28"/>
          <w:szCs w:val="28"/>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A0C4B" w:rsidRPr="006A0C4B" w:rsidRDefault="006A0C4B" w:rsidP="004D0679">
      <w:pPr>
        <w:ind w:firstLine="567"/>
        <w:jc w:val="both"/>
        <w:rPr>
          <w:sz w:val="28"/>
          <w:szCs w:val="28"/>
        </w:rPr>
      </w:pPr>
      <w:r>
        <w:rPr>
          <w:sz w:val="28"/>
          <w:szCs w:val="28"/>
        </w:rPr>
        <w:t>3.</w:t>
      </w:r>
      <w:r w:rsidRPr="006A0C4B">
        <w:rPr>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6A0C4B" w:rsidRPr="006A0C4B" w:rsidRDefault="006A0C4B" w:rsidP="004D0679">
      <w:pPr>
        <w:ind w:firstLine="567"/>
        <w:jc w:val="both"/>
        <w:rPr>
          <w:sz w:val="28"/>
          <w:szCs w:val="28"/>
        </w:rPr>
      </w:pPr>
      <w:r>
        <w:rPr>
          <w:sz w:val="28"/>
          <w:szCs w:val="28"/>
        </w:rPr>
        <w:t>4.</w:t>
      </w:r>
      <w:r w:rsidRPr="006A0C4B">
        <w:rPr>
          <w:sz w:val="28"/>
          <w:szCs w:val="28"/>
        </w:rPr>
        <w:t xml:space="preserve">Создания благоприятных условий развития детей в соответствии м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A0C4B" w:rsidRPr="006A0C4B" w:rsidRDefault="006A0C4B" w:rsidP="004D0679">
      <w:pPr>
        <w:ind w:firstLine="567"/>
        <w:jc w:val="both"/>
        <w:rPr>
          <w:sz w:val="28"/>
          <w:szCs w:val="28"/>
        </w:rPr>
      </w:pPr>
      <w:r>
        <w:rPr>
          <w:sz w:val="28"/>
          <w:szCs w:val="28"/>
        </w:rPr>
        <w:t>5.</w:t>
      </w:r>
      <w:r w:rsidRPr="006A0C4B">
        <w:rPr>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A0C4B" w:rsidRPr="006A0C4B" w:rsidRDefault="006A0C4B" w:rsidP="004D0679">
      <w:pPr>
        <w:ind w:firstLine="567"/>
        <w:jc w:val="both"/>
        <w:rPr>
          <w:sz w:val="28"/>
          <w:szCs w:val="28"/>
        </w:rPr>
      </w:pPr>
      <w:r>
        <w:rPr>
          <w:sz w:val="28"/>
          <w:szCs w:val="28"/>
        </w:rPr>
        <w:t>6.</w:t>
      </w:r>
      <w:r w:rsidRPr="006A0C4B">
        <w:rPr>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A0C4B" w:rsidRPr="006A0C4B" w:rsidRDefault="006A0C4B" w:rsidP="004D0679">
      <w:pPr>
        <w:ind w:firstLine="567"/>
        <w:jc w:val="both"/>
        <w:rPr>
          <w:sz w:val="28"/>
          <w:szCs w:val="28"/>
        </w:rPr>
      </w:pPr>
      <w:r>
        <w:rPr>
          <w:sz w:val="28"/>
          <w:szCs w:val="28"/>
        </w:rPr>
        <w:lastRenderedPageBreak/>
        <w:t>7.</w:t>
      </w:r>
      <w:r w:rsidRPr="006A0C4B">
        <w:rPr>
          <w:sz w:val="28"/>
          <w:szCs w:val="28"/>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A0C4B" w:rsidRPr="006A0C4B" w:rsidRDefault="006A0C4B" w:rsidP="004D0679">
      <w:pPr>
        <w:ind w:firstLine="567"/>
        <w:jc w:val="both"/>
        <w:rPr>
          <w:sz w:val="28"/>
          <w:szCs w:val="28"/>
        </w:rPr>
      </w:pPr>
      <w:r>
        <w:rPr>
          <w:sz w:val="28"/>
          <w:szCs w:val="28"/>
        </w:rPr>
        <w:t>8.</w:t>
      </w:r>
      <w:r w:rsidRPr="006A0C4B">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6A0C4B" w:rsidRPr="006A0C4B" w:rsidRDefault="006A0C4B" w:rsidP="008E2D2C">
      <w:pPr>
        <w:ind w:firstLine="567"/>
        <w:jc w:val="both"/>
        <w:rPr>
          <w:sz w:val="28"/>
          <w:szCs w:val="28"/>
        </w:rPr>
      </w:pPr>
      <w:r>
        <w:rPr>
          <w:sz w:val="28"/>
          <w:szCs w:val="28"/>
        </w:rPr>
        <w:t>9.</w:t>
      </w:r>
      <w:r w:rsidRPr="006A0C4B">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36C46" w:rsidRDefault="006A0C4B" w:rsidP="004D0679">
      <w:pPr>
        <w:jc w:val="center"/>
        <w:rPr>
          <w:b/>
          <w:sz w:val="28"/>
          <w:szCs w:val="28"/>
        </w:rPr>
      </w:pPr>
      <w:r w:rsidRPr="006A0C4B">
        <w:rPr>
          <w:b/>
          <w:sz w:val="28"/>
          <w:szCs w:val="28"/>
        </w:rPr>
        <w:t>Цели и задачи Программы в части, формируемой участниками образовательных отношений:</w:t>
      </w:r>
    </w:p>
    <w:p w:rsidR="006A0C4B" w:rsidRPr="006A0C4B" w:rsidRDefault="006A0C4B" w:rsidP="004D0679">
      <w:pPr>
        <w:tabs>
          <w:tab w:val="left" w:pos="-426"/>
        </w:tabs>
        <w:suppressAutoHyphens/>
        <w:ind w:firstLine="567"/>
        <w:jc w:val="both"/>
        <w:rPr>
          <w:rFonts w:eastAsia="Calibri"/>
          <w:color w:val="000000" w:themeColor="text1"/>
          <w:kern w:val="1"/>
          <w:sz w:val="28"/>
          <w:szCs w:val="28"/>
          <w:lang w:eastAsia="ar-SA"/>
        </w:rPr>
      </w:pPr>
      <w:r w:rsidRPr="006A0C4B">
        <w:rPr>
          <w:rFonts w:eastAsia="Calibri"/>
          <w:b/>
          <w:color w:val="000000" w:themeColor="text1"/>
          <w:kern w:val="1"/>
          <w:sz w:val="28"/>
          <w:szCs w:val="28"/>
          <w:lang w:eastAsia="ar-SA"/>
        </w:rPr>
        <w:t>«Экология дошколятам».</w:t>
      </w:r>
      <w:r w:rsidRPr="006A0C4B">
        <w:rPr>
          <w:rFonts w:eastAsia="Calibri"/>
          <w:color w:val="000000" w:themeColor="text1"/>
          <w:kern w:val="1"/>
          <w:sz w:val="28"/>
          <w:szCs w:val="28"/>
          <w:lang w:eastAsia="ar-SA"/>
        </w:rPr>
        <w:t xml:space="preserve"> Парциальная программа «Юный эколог» С.Н. Николаева для работы с детьми 3-7 лет. Издательство «Мозаика-Синтез», Москва, 2016г.</w:t>
      </w:r>
    </w:p>
    <w:p w:rsidR="006A0C4B" w:rsidRPr="006A0C4B" w:rsidRDefault="006A0C4B" w:rsidP="006A0C4B">
      <w:pPr>
        <w:widowControl w:val="0"/>
        <w:suppressAutoHyphens/>
        <w:jc w:val="both"/>
        <w:rPr>
          <w:rFonts w:eastAsia="Calibri"/>
          <w:color w:val="000000" w:themeColor="text1"/>
          <w:kern w:val="1"/>
          <w:sz w:val="28"/>
          <w:szCs w:val="28"/>
          <w:lang w:eastAsia="ar-SA"/>
        </w:rPr>
      </w:pPr>
      <w:r w:rsidRPr="006A0C4B">
        <w:rPr>
          <w:rFonts w:eastAsia="Calibri"/>
          <w:b/>
          <w:color w:val="000000" w:themeColor="text1"/>
          <w:kern w:val="1"/>
          <w:sz w:val="28"/>
          <w:szCs w:val="28"/>
          <w:lang w:eastAsia="ar-SA"/>
        </w:rPr>
        <w:t>Цель программы:</w:t>
      </w:r>
      <w:r w:rsidRPr="006A0C4B">
        <w:rPr>
          <w:rFonts w:eastAsia="Calibri"/>
          <w:color w:val="000000" w:themeColor="text1"/>
          <w:kern w:val="1"/>
          <w:sz w:val="28"/>
          <w:szCs w:val="28"/>
          <w:lang w:eastAsia="ar-SA"/>
        </w:rPr>
        <w:t xml:space="preserve"> Формирование основ  экологических знаний и представлений, способности понимать и любить окружающий мир и природу.</w:t>
      </w:r>
    </w:p>
    <w:p w:rsidR="006A0C4B" w:rsidRPr="006A0C4B" w:rsidRDefault="006A0C4B" w:rsidP="006A0C4B">
      <w:pPr>
        <w:widowControl w:val="0"/>
        <w:suppressAutoHyphens/>
        <w:jc w:val="both"/>
        <w:rPr>
          <w:rFonts w:eastAsia="Calibri"/>
          <w:b/>
          <w:color w:val="000000" w:themeColor="text1"/>
          <w:kern w:val="1"/>
          <w:sz w:val="28"/>
          <w:szCs w:val="28"/>
          <w:lang w:eastAsia="ar-SA"/>
        </w:rPr>
      </w:pPr>
      <w:r w:rsidRPr="006A0C4B">
        <w:rPr>
          <w:rFonts w:eastAsia="Calibri"/>
          <w:b/>
          <w:bCs/>
          <w:iCs/>
          <w:color w:val="000000" w:themeColor="text1"/>
          <w:kern w:val="1"/>
          <w:sz w:val="28"/>
          <w:szCs w:val="28"/>
          <w:lang w:eastAsia="ar-SA"/>
        </w:rPr>
        <w:t>Задачи:</w:t>
      </w:r>
    </w:p>
    <w:p w:rsidR="006A0C4B" w:rsidRPr="006A0C4B" w:rsidRDefault="006A0C4B" w:rsidP="006A0C4B">
      <w:pPr>
        <w:shd w:val="clear" w:color="auto" w:fill="FFFFFF"/>
        <w:ind w:firstLine="567"/>
        <w:jc w:val="both"/>
        <w:rPr>
          <w:bCs/>
          <w:i/>
          <w:color w:val="000000" w:themeColor="text1"/>
          <w:kern w:val="1"/>
          <w:sz w:val="28"/>
          <w:szCs w:val="28"/>
          <w:u w:val="single"/>
          <w:lang w:eastAsia="ar-SA"/>
        </w:rPr>
      </w:pPr>
      <w:r w:rsidRPr="006A0C4B">
        <w:rPr>
          <w:bCs/>
          <w:i/>
          <w:color w:val="000000" w:themeColor="text1"/>
          <w:kern w:val="1"/>
          <w:sz w:val="28"/>
          <w:szCs w:val="28"/>
          <w:u w:val="single"/>
          <w:lang w:eastAsia="ar-SA"/>
        </w:rPr>
        <w:t>Образовательные:</w:t>
      </w:r>
    </w:p>
    <w:p w:rsid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осознание детьми знаний о том, что растения и животные – это живы</w:t>
      </w:r>
      <w:r>
        <w:rPr>
          <w:rFonts w:eastAsia="Calibri"/>
          <w:color w:val="000000" w:themeColor="text1"/>
          <w:kern w:val="1"/>
          <w:sz w:val="28"/>
          <w:szCs w:val="28"/>
          <w:lang w:eastAsia="ar-SA"/>
        </w:rPr>
        <w:t>е</w:t>
      </w:r>
    </w:p>
    <w:p w:rsidR="006A0C4B" w:rsidRDefault="006A0C4B" w:rsidP="006A0C4B">
      <w:pPr>
        <w:pStyle w:val="a4"/>
        <w:widowControl w:val="0"/>
        <w:shd w:val="clear" w:color="auto" w:fill="FFFFFF"/>
        <w:suppressAutoHyphens/>
        <w:spacing w:line="276" w:lineRule="auto"/>
        <w:ind w:left="142"/>
        <w:jc w:val="both"/>
        <w:rPr>
          <w:rFonts w:eastAsia="Calibri"/>
          <w:color w:val="000000" w:themeColor="text1"/>
          <w:kern w:val="1"/>
          <w:sz w:val="28"/>
          <w:szCs w:val="28"/>
          <w:lang w:eastAsia="ar-SA"/>
        </w:rPr>
      </w:pPr>
      <w:r>
        <w:rPr>
          <w:rFonts w:eastAsia="Calibri"/>
          <w:color w:val="000000" w:themeColor="text1"/>
          <w:kern w:val="1"/>
          <w:sz w:val="28"/>
          <w:szCs w:val="28"/>
          <w:lang w:eastAsia="ar-SA"/>
        </w:rPr>
        <w:t>организмы; об их взаимосвязях;</w:t>
      </w:r>
    </w:p>
    <w:p w:rsidR="006A0C4B" w:rsidRP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color w:val="000000" w:themeColor="text1"/>
          <w:sz w:val="28"/>
          <w:szCs w:val="28"/>
          <w:lang w:eastAsia="ar-SA"/>
        </w:rPr>
        <w:t>обучение приемам опытно-исследовательской деятельности;</w:t>
      </w:r>
    </w:p>
    <w:p w:rsid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формирование знаний о значении живой и неживой природы в жизни и хозяй</w:t>
      </w:r>
      <w:r>
        <w:rPr>
          <w:rFonts w:eastAsia="Calibri"/>
          <w:color w:val="000000" w:themeColor="text1"/>
          <w:kern w:val="1"/>
          <w:sz w:val="28"/>
          <w:szCs w:val="28"/>
          <w:lang w:eastAsia="ar-SA"/>
        </w:rPr>
        <w:t>ственной деятельности человека;</w:t>
      </w:r>
    </w:p>
    <w:p w:rsidR="006A0C4B" w:rsidRP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показ положительного и отрицательного влияния человека на окружающий мир. </w:t>
      </w:r>
    </w:p>
    <w:p w:rsidR="006A0C4B" w:rsidRPr="006A0C4B" w:rsidRDefault="006A0C4B" w:rsidP="006A0C4B">
      <w:pPr>
        <w:shd w:val="clear" w:color="auto" w:fill="FFFFFF"/>
        <w:ind w:firstLine="567"/>
        <w:jc w:val="both"/>
        <w:rPr>
          <w:b/>
          <w:bCs/>
          <w:i/>
          <w:color w:val="000000" w:themeColor="text1"/>
          <w:kern w:val="1"/>
          <w:sz w:val="28"/>
          <w:szCs w:val="28"/>
          <w:u w:val="single"/>
          <w:lang w:eastAsia="ar-SA"/>
        </w:rPr>
      </w:pPr>
      <w:r w:rsidRPr="006A0C4B">
        <w:rPr>
          <w:bCs/>
          <w:i/>
          <w:color w:val="000000" w:themeColor="text1"/>
          <w:kern w:val="1"/>
          <w:sz w:val="28"/>
          <w:szCs w:val="28"/>
          <w:u w:val="single"/>
          <w:lang w:eastAsia="ar-SA"/>
        </w:rPr>
        <w:t>Воспитательные:</w:t>
      </w:r>
    </w:p>
    <w:p w:rsid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color w:val="000000" w:themeColor="text1"/>
          <w:sz w:val="28"/>
          <w:szCs w:val="28"/>
          <w:lang w:eastAsia="ar-SA"/>
        </w:rPr>
        <w:t>воспитание экологических привычек;</w:t>
      </w:r>
    </w:p>
    <w:p w:rsidR="006A0C4B" w:rsidRP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rFonts w:eastAsia="Calibri"/>
          <w:color w:val="000000" w:themeColor="text1"/>
          <w:kern w:val="1"/>
          <w:sz w:val="28"/>
          <w:szCs w:val="28"/>
          <w:lang w:eastAsia="ar-SA"/>
        </w:rPr>
        <w:t>воспитание желания и умений со</w:t>
      </w:r>
      <w:r>
        <w:rPr>
          <w:rFonts w:eastAsia="Calibri"/>
          <w:color w:val="000000" w:themeColor="text1"/>
          <w:kern w:val="1"/>
          <w:sz w:val="28"/>
          <w:szCs w:val="28"/>
          <w:lang w:eastAsia="ar-SA"/>
        </w:rPr>
        <w:t>хранять окружающий мир природы;</w:t>
      </w:r>
    </w:p>
    <w:p w:rsidR="006A0C4B" w:rsidRP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rFonts w:eastAsia="Calibri"/>
          <w:color w:val="000000" w:themeColor="text1"/>
          <w:kern w:val="1"/>
          <w:sz w:val="28"/>
          <w:szCs w:val="28"/>
          <w:lang w:eastAsia="ar-SA"/>
        </w:rPr>
        <w:t xml:space="preserve">воспитание чувства ответственности за состояние окружающей среды, эмоционального </w:t>
      </w:r>
      <w:r>
        <w:rPr>
          <w:rFonts w:eastAsia="Calibri"/>
          <w:color w:val="000000" w:themeColor="text1"/>
          <w:kern w:val="1"/>
          <w:sz w:val="28"/>
          <w:szCs w:val="28"/>
          <w:lang w:eastAsia="ar-SA"/>
        </w:rPr>
        <w:t>отношения к природным объектам;</w:t>
      </w:r>
    </w:p>
    <w:p w:rsidR="006A0C4B" w:rsidRP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color w:val="000000" w:themeColor="text1"/>
          <w:sz w:val="28"/>
          <w:szCs w:val="28"/>
          <w:lang w:eastAsia="ar-SA"/>
        </w:rPr>
        <w:t>участие детей в посильной для них деятельности по уходу за растениями, по охране и защите природы.</w:t>
      </w:r>
    </w:p>
    <w:p w:rsidR="006A0C4B" w:rsidRPr="006A0C4B" w:rsidRDefault="006A0C4B" w:rsidP="006A0C4B">
      <w:pPr>
        <w:ind w:firstLine="567"/>
        <w:jc w:val="both"/>
        <w:rPr>
          <w:i/>
          <w:color w:val="000000" w:themeColor="text1"/>
          <w:sz w:val="28"/>
          <w:szCs w:val="28"/>
          <w:u w:val="single"/>
          <w:lang w:eastAsia="ar-SA"/>
        </w:rPr>
      </w:pPr>
      <w:r w:rsidRPr="006A0C4B">
        <w:rPr>
          <w:i/>
          <w:color w:val="000000" w:themeColor="text1"/>
          <w:sz w:val="28"/>
          <w:szCs w:val="28"/>
          <w:u w:val="single"/>
          <w:lang w:eastAsia="ar-SA"/>
        </w:rPr>
        <w:t>Развивающие:</w:t>
      </w:r>
    </w:p>
    <w:p w:rsidR="006A0C4B" w:rsidRPr="006A0C4B" w:rsidRDefault="006A0C4B" w:rsidP="006A0C4B">
      <w:pPr>
        <w:widowControl w:val="0"/>
        <w:numPr>
          <w:ilvl w:val="0"/>
          <w:numId w:val="4"/>
        </w:numPr>
        <w:shd w:val="clear" w:color="auto" w:fill="FFFFFF"/>
        <w:tabs>
          <w:tab w:val="clear" w:pos="360"/>
        </w:tabs>
        <w:suppressAutoHyphens/>
        <w:spacing w:line="276" w:lineRule="auto"/>
        <w:ind w:left="0" w:hanging="142"/>
        <w:jc w:val="both"/>
        <w:rPr>
          <w:color w:val="000000" w:themeColor="text1"/>
          <w:sz w:val="28"/>
          <w:szCs w:val="28"/>
          <w:lang w:eastAsia="ar-SA"/>
        </w:rPr>
      </w:pPr>
      <w:r w:rsidRPr="006A0C4B">
        <w:rPr>
          <w:color w:val="000000" w:themeColor="text1"/>
          <w:sz w:val="28"/>
          <w:szCs w:val="28"/>
          <w:lang w:eastAsia="ar-SA"/>
        </w:rPr>
        <w:t xml:space="preserve">развитие интереса к миру природы; расширение кругозора, </w:t>
      </w:r>
    </w:p>
    <w:p w:rsidR="006A0C4B" w:rsidRP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развитие системы умений и навыков взаимодействия с природой; </w:t>
      </w:r>
    </w:p>
    <w:p w:rsid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развитие умений наблюдать за живыми объекта</w:t>
      </w:r>
      <w:r>
        <w:rPr>
          <w:rFonts w:eastAsia="Calibri"/>
          <w:color w:val="000000" w:themeColor="text1"/>
          <w:kern w:val="1"/>
          <w:sz w:val="28"/>
          <w:szCs w:val="28"/>
          <w:lang w:eastAsia="ar-SA"/>
        </w:rPr>
        <w:t xml:space="preserve">ми и явлениями неживой </w:t>
      </w:r>
      <w:r>
        <w:rPr>
          <w:rFonts w:eastAsia="Calibri"/>
          <w:color w:val="000000" w:themeColor="text1"/>
          <w:kern w:val="1"/>
          <w:sz w:val="28"/>
          <w:szCs w:val="28"/>
          <w:lang w:eastAsia="ar-SA"/>
        </w:rPr>
        <w:lastRenderedPageBreak/>
        <w:t>природы;</w:t>
      </w:r>
    </w:p>
    <w:p w:rsid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привлечение внимания к окружающим природным объектам, развитие умения видеть красоту окружающего природного мира, </w:t>
      </w:r>
      <w:r>
        <w:rPr>
          <w:rFonts w:eastAsia="Calibri"/>
          <w:color w:val="000000" w:themeColor="text1"/>
          <w:kern w:val="1"/>
          <w:sz w:val="28"/>
          <w:szCs w:val="28"/>
          <w:lang w:eastAsia="ar-SA"/>
        </w:rPr>
        <w:t>разнообразия его красок и форм;</w:t>
      </w:r>
    </w:p>
    <w:p w:rsid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формирование навыков рационального природоиспользования; </w:t>
      </w:r>
    </w:p>
    <w:p w:rsidR="006A0C4B" w:rsidRP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охрана и укрепление здоровья детей, развитие навыков здорового образа жизни. </w:t>
      </w:r>
    </w:p>
    <w:p w:rsidR="006A0C4B" w:rsidRPr="006A0C4B" w:rsidRDefault="006A0C4B" w:rsidP="006A0C4B">
      <w:pPr>
        <w:widowControl w:val="0"/>
        <w:numPr>
          <w:ilvl w:val="0"/>
          <w:numId w:val="6"/>
        </w:numPr>
        <w:suppressAutoHyphens/>
        <w:spacing w:line="276" w:lineRule="auto"/>
        <w:ind w:left="0" w:hanging="153"/>
        <w:jc w:val="both"/>
        <w:rPr>
          <w:color w:val="000000" w:themeColor="text1"/>
          <w:sz w:val="28"/>
          <w:szCs w:val="28"/>
          <w:lang w:eastAsia="ar-SA"/>
        </w:rPr>
      </w:pPr>
      <w:r w:rsidRPr="006A0C4B">
        <w:rPr>
          <w:color w:val="000000" w:themeColor="text1"/>
          <w:sz w:val="28"/>
          <w:szCs w:val="28"/>
          <w:lang w:eastAsia="ar-SA"/>
        </w:rPr>
        <w:t>развитие любознательности, восприятия, мышления, речи, памяти, познавательного и исследовательского интереса.</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«Английский для малышей».</w:t>
      </w:r>
      <w:r w:rsidRPr="006A0C4B">
        <w:rPr>
          <w:color w:val="000000" w:themeColor="text1"/>
          <w:sz w:val="28"/>
          <w:szCs w:val="28"/>
          <w:lang w:eastAsia="ar-SA"/>
        </w:rPr>
        <w:t xml:space="preserve"> Программа курса </w:t>
      </w:r>
      <w:r w:rsidR="008E2D2C">
        <w:rPr>
          <w:color w:val="000000" w:themeColor="text1"/>
          <w:sz w:val="28"/>
          <w:szCs w:val="28"/>
          <w:lang w:eastAsia="ar-SA"/>
        </w:rPr>
        <w:t xml:space="preserve">«Английский для дошкольников» Ю.А. Комарова, </w:t>
      </w:r>
      <w:r w:rsidRPr="006A0C4B">
        <w:rPr>
          <w:color w:val="000000" w:themeColor="text1"/>
          <w:sz w:val="28"/>
          <w:szCs w:val="28"/>
          <w:lang w:eastAsia="ar-SA"/>
        </w:rPr>
        <w:t>„12 шагов к английскому языку“ Р. П. Мильруд, Н. А. Юшина. Обнинск : Титул, 2017.</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Цель программы</w:t>
      </w:r>
      <w:r w:rsidRPr="006A0C4B">
        <w:rPr>
          <w:color w:val="000000" w:themeColor="text1"/>
          <w:sz w:val="28"/>
          <w:szCs w:val="28"/>
          <w:lang w:eastAsia="ar-SA"/>
        </w:rPr>
        <w:t xml:space="preserve"> — всестороннее развитие личности ребенка в возрасте 4, 5,  6 лет, включая языковое, интеллектуальное, нравственное, мировоззренческое развитие, а также расширение детского кругозора. </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Основные задачи программы</w:t>
      </w:r>
      <w:r w:rsidRPr="006A0C4B">
        <w:rPr>
          <w:color w:val="000000" w:themeColor="text1"/>
          <w:sz w:val="28"/>
          <w:szCs w:val="28"/>
          <w:lang w:eastAsia="ar-SA"/>
        </w:rPr>
        <w:t xml:space="preserve"> — обеспечить развитие знаний детей о себе, умений взаимодействовать со сверстниками, сформировать представление о правильном общении с детьми и взрослыми; создать условия для языкового, математического, экологического, эстетического, нравственного, музыкального и художественного воспитания; сформировать коммуникативные умения в соответствии с возрастными возможностями ребенка 4, 5, 6 лет (умение формулировать на английском языке краткие оценочные высказывания типа: это хорошо / это плохо, грязно / чисто, выражений согласия / несогласия, рассказа о себе (имя, возраст, предпочтения, умения), ответы на вопросы о возрасте, предпочтениях, умениях).</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«Акварелька».</w:t>
      </w:r>
      <w:r w:rsidRPr="006A0C4B">
        <w:rPr>
          <w:color w:val="000000" w:themeColor="text1"/>
          <w:sz w:val="28"/>
          <w:szCs w:val="28"/>
          <w:lang w:eastAsia="ar-SA"/>
        </w:rPr>
        <w:t xml:space="preserve"> Парциальная  программа  художественно – эстетического развития детей 2-7 лет в изобразительной деятельности «Цветные ладошки», Лыкова</w:t>
      </w:r>
      <w:r w:rsidR="004D0679">
        <w:rPr>
          <w:color w:val="000000" w:themeColor="text1"/>
          <w:sz w:val="28"/>
          <w:szCs w:val="28"/>
          <w:lang w:eastAsia="ar-SA"/>
        </w:rPr>
        <w:t xml:space="preserve"> И.А. М.: ИД «Цветной мир», 2021</w:t>
      </w:r>
      <w:r w:rsidRPr="006A0C4B">
        <w:rPr>
          <w:color w:val="000000" w:themeColor="text1"/>
          <w:sz w:val="28"/>
          <w:szCs w:val="28"/>
          <w:lang w:eastAsia="ar-SA"/>
        </w:rPr>
        <w:t>г.</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 xml:space="preserve">Цель  </w:t>
      </w:r>
      <w:r w:rsidRPr="006A0C4B">
        <w:rPr>
          <w:color w:val="000000" w:themeColor="text1"/>
          <w:sz w:val="28"/>
          <w:szCs w:val="28"/>
          <w:lang w:eastAsia="ar-SA"/>
        </w:rPr>
        <w:t xml:space="preserve">-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6A0C4B" w:rsidRPr="006A0C4B" w:rsidRDefault="006A0C4B" w:rsidP="006A0C4B">
      <w:pPr>
        <w:jc w:val="both"/>
        <w:rPr>
          <w:b/>
          <w:color w:val="000000" w:themeColor="text1"/>
          <w:sz w:val="28"/>
          <w:szCs w:val="28"/>
          <w:lang w:eastAsia="ar-SA"/>
        </w:rPr>
      </w:pPr>
      <w:r w:rsidRPr="006A0C4B">
        <w:rPr>
          <w:b/>
          <w:color w:val="000000" w:themeColor="text1"/>
          <w:sz w:val="28"/>
          <w:szCs w:val="28"/>
          <w:lang w:eastAsia="ar-SA"/>
        </w:rPr>
        <w:t>Задачи:</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lastRenderedPageBreak/>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w:t>
      </w:r>
      <w:r>
        <w:rPr>
          <w:color w:val="000000" w:themeColor="text1"/>
          <w:sz w:val="28"/>
          <w:szCs w:val="28"/>
        </w:rPr>
        <w:t>ст</w:t>
      </w:r>
      <w:r w:rsidRPr="006A0C4B">
        <w:rPr>
          <w:color w:val="000000" w:themeColor="text1"/>
          <w:sz w:val="28"/>
          <w:szCs w:val="28"/>
        </w:rPr>
        <w:t>венный объект нерасчленённо, в гармоничном единстве всех составляющих компонентов).</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 отображать свои представления и впечатления об окружающем мире доступными графическими и живописными средствами, сопровождать движения карандаша или кисти словами, игровыми действиями (например: «Дождик, чаще - кап-кап-кап!», «Бегут ножки по дорожке - топ-топ-топ!»); </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переводить детей от рисования-подражания к самостоятельному творчеству.</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lastRenderedPageBreak/>
        <w:t xml:space="preserve">«Информатика для малышей» </w:t>
      </w:r>
      <w:r w:rsidRPr="006A0C4B">
        <w:rPr>
          <w:color w:val="000000" w:themeColor="text1"/>
          <w:sz w:val="28"/>
          <w:szCs w:val="28"/>
          <w:lang w:eastAsia="ar-SA"/>
        </w:rPr>
        <w:t>Программа по курсу информатики А.В. Горяева «Все по полочкам», Москва : Баласс, 2014.</w:t>
      </w:r>
    </w:p>
    <w:p w:rsidR="006A0C4B" w:rsidRPr="006A0C4B" w:rsidRDefault="006A0C4B" w:rsidP="006A0C4B">
      <w:pPr>
        <w:widowControl w:val="0"/>
        <w:suppressAutoHyphens/>
        <w:spacing w:line="276" w:lineRule="auto"/>
        <w:jc w:val="both"/>
        <w:rPr>
          <w:rFonts w:eastAsia="Calibri"/>
          <w:bCs/>
          <w:kern w:val="1"/>
          <w:sz w:val="28"/>
          <w:szCs w:val="28"/>
          <w:lang w:eastAsia="ar-SA"/>
        </w:rPr>
      </w:pPr>
      <w:r w:rsidRPr="006A0C4B">
        <w:rPr>
          <w:rFonts w:eastAsia="Calibri"/>
          <w:b/>
          <w:color w:val="000000" w:themeColor="text1"/>
          <w:kern w:val="1"/>
          <w:sz w:val="28"/>
          <w:szCs w:val="28"/>
          <w:lang w:eastAsia="ar-SA"/>
        </w:rPr>
        <w:t>Цель:</w:t>
      </w:r>
      <w:r w:rsidR="004D0679">
        <w:rPr>
          <w:rFonts w:eastAsia="Calibri"/>
          <w:bCs/>
          <w:color w:val="000000" w:themeColor="text1"/>
          <w:kern w:val="1"/>
          <w:sz w:val="28"/>
          <w:szCs w:val="28"/>
          <w:lang w:eastAsia="ar-SA"/>
        </w:rPr>
        <w:t xml:space="preserve"> </w:t>
      </w:r>
      <w:r w:rsidRPr="006A0C4B">
        <w:rPr>
          <w:rFonts w:eastAsia="Calibri"/>
          <w:bCs/>
          <w:color w:val="000000" w:themeColor="text1"/>
          <w:kern w:val="1"/>
          <w:sz w:val="28"/>
          <w:szCs w:val="28"/>
          <w:lang w:eastAsia="ar-SA"/>
        </w:rPr>
        <w:t xml:space="preserve">способствовать формированию  у детей умения строить информационные логические модели, развитие умения рассуждать строго и логически, развитие фантазии </w:t>
      </w:r>
      <w:r w:rsidRPr="006A0C4B">
        <w:rPr>
          <w:rFonts w:eastAsia="Calibri"/>
          <w:bCs/>
          <w:kern w:val="1"/>
          <w:sz w:val="28"/>
          <w:szCs w:val="28"/>
          <w:lang w:eastAsia="ar-SA"/>
        </w:rPr>
        <w:t>и творческого изображения, а также умение понимать поставленную задачу (что нужно делать) и  способы ее достижения (как делать) посредством познавательно-исследовательской деятельности.</w:t>
      </w:r>
    </w:p>
    <w:p w:rsidR="006A0C4B" w:rsidRPr="006A0C4B" w:rsidRDefault="006A0C4B" w:rsidP="006A0C4B">
      <w:pPr>
        <w:widowControl w:val="0"/>
        <w:suppressAutoHyphens/>
        <w:spacing w:line="276" w:lineRule="auto"/>
        <w:jc w:val="both"/>
        <w:rPr>
          <w:rFonts w:eastAsia="Calibri"/>
          <w:b/>
          <w:bCs/>
          <w:kern w:val="1"/>
          <w:sz w:val="28"/>
          <w:szCs w:val="28"/>
          <w:lang w:eastAsia="ar-SA"/>
        </w:rPr>
      </w:pPr>
      <w:r w:rsidRPr="006A0C4B">
        <w:rPr>
          <w:rFonts w:eastAsia="Calibri"/>
          <w:b/>
          <w:bCs/>
          <w:kern w:val="1"/>
          <w:sz w:val="28"/>
          <w:szCs w:val="28"/>
          <w:lang w:eastAsia="ar-SA"/>
        </w:rPr>
        <w:t>Задачи: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формировать умение строить информационные логические модели;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развивать умения у детей выделять свойства предметов</w:t>
      </w:r>
      <w:r w:rsidR="00D330B1">
        <w:rPr>
          <w:rFonts w:eastAsia="Calibri"/>
          <w:bCs/>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главной функцией (назначением) предметов</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расставлять события в правильной последовательности</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функцией как с действием, применяемым по отношению к разным предметам</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находить ошибки в неправильной последовательности действий</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освоить базисный аппарат формальной логики, а также сформировать навыки использования этого аппарата для описания модели рассуждений;</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истинными и ложными высказываниями (не вводя термина)</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отрицанием (не вводя термина);</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формулировать отрицание по аналогии;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использованием разрешающих и запрещающих знаков</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подготовить к творческой созидательной деятельности, развить фантазии и воображения</w:t>
      </w:r>
      <w:r w:rsidR="00D330B1">
        <w:rPr>
          <w:rFonts w:eastAsia="Calibri"/>
          <w:bCs/>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 xml:space="preserve">развивать умения называть как можно больше свойств и признаков одного объекта; </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видеть позитивные и негативные свойства предметов, явлений в разных ситуациях;</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проводить аналогию между разными предметами;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находить сходное у разных предметов;</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переносить свойства одних предметов на другие;</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представлять себя разными предметами и изображать поведение этих предметов.</w:t>
      </w:r>
    </w:p>
    <w:p w:rsidR="00126B27" w:rsidRPr="00126B27" w:rsidRDefault="00432F06" w:rsidP="00126B27">
      <w:pPr>
        <w:pStyle w:val="a4"/>
        <w:jc w:val="center"/>
        <w:rPr>
          <w:b/>
          <w:bCs/>
          <w:sz w:val="28"/>
        </w:rPr>
      </w:pPr>
      <w:r>
        <w:rPr>
          <w:b/>
          <w:bCs/>
          <w:sz w:val="28"/>
        </w:rPr>
        <w:t>1.2.1</w:t>
      </w:r>
      <w:r w:rsidR="00126B27" w:rsidRPr="00126B27">
        <w:rPr>
          <w:b/>
          <w:bCs/>
          <w:sz w:val="28"/>
        </w:rPr>
        <w:t>. Принципы и подходы к формированию Программы</w:t>
      </w:r>
    </w:p>
    <w:p w:rsidR="00126B27" w:rsidRPr="00126B27" w:rsidRDefault="00126B27" w:rsidP="00126B27">
      <w:pPr>
        <w:pStyle w:val="a4"/>
        <w:ind w:left="0" w:firstLine="567"/>
        <w:jc w:val="both"/>
        <w:rPr>
          <w:bCs/>
          <w:sz w:val="28"/>
          <w:szCs w:val="28"/>
        </w:rPr>
      </w:pPr>
      <w:r w:rsidRPr="00126B27">
        <w:rPr>
          <w:bCs/>
          <w:sz w:val="28"/>
          <w:szCs w:val="28"/>
        </w:rPr>
        <w:t>В соответствии с требованиями  ФГОС ДО Программа построена на следующих принципах:</w:t>
      </w:r>
    </w:p>
    <w:p w:rsidR="00126B27" w:rsidRPr="00126B27" w:rsidRDefault="00126B27" w:rsidP="00126B27">
      <w:pPr>
        <w:pStyle w:val="a4"/>
        <w:ind w:left="0" w:firstLine="567"/>
        <w:jc w:val="both"/>
        <w:rPr>
          <w:bCs/>
          <w:sz w:val="28"/>
          <w:szCs w:val="28"/>
        </w:rPr>
      </w:pPr>
      <w:r w:rsidRPr="00B3749E">
        <w:rPr>
          <w:bCs/>
          <w:i/>
          <w:sz w:val="28"/>
          <w:szCs w:val="28"/>
          <w:u w:val="single"/>
        </w:rPr>
        <w:lastRenderedPageBreak/>
        <w:t>1. Поддержка разнообразия детства.</w:t>
      </w:r>
      <w:r w:rsidRPr="00126B27">
        <w:rPr>
          <w:b/>
          <w:bCs/>
          <w:i/>
          <w:sz w:val="28"/>
          <w:szCs w:val="28"/>
          <w:u w:val="single"/>
        </w:rPr>
        <w:t xml:space="preserve"> </w:t>
      </w:r>
      <w:r w:rsidRPr="00126B27">
        <w:rPr>
          <w:bCs/>
          <w:sz w:val="28"/>
          <w:szCs w:val="28"/>
        </w:rPr>
        <w:t xml:space="preserve">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26B27" w:rsidRPr="00126B27" w:rsidRDefault="00126B27" w:rsidP="00126B27">
      <w:pPr>
        <w:pStyle w:val="a4"/>
        <w:ind w:left="0" w:firstLine="567"/>
        <w:jc w:val="both"/>
        <w:rPr>
          <w:bCs/>
          <w:sz w:val="28"/>
          <w:szCs w:val="28"/>
        </w:rPr>
      </w:pPr>
      <w:r w:rsidRPr="00126B27">
        <w:rPr>
          <w:bCs/>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МАДОУ ЦРР-д/с № 34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26B27" w:rsidRPr="00126B27" w:rsidRDefault="00126B27" w:rsidP="00126B27">
      <w:pPr>
        <w:pStyle w:val="a4"/>
        <w:ind w:left="0" w:firstLine="567"/>
        <w:jc w:val="both"/>
        <w:rPr>
          <w:bCs/>
          <w:sz w:val="28"/>
          <w:szCs w:val="28"/>
        </w:rPr>
      </w:pPr>
      <w:r w:rsidRPr="00B3749E">
        <w:rPr>
          <w:bCs/>
          <w:i/>
          <w:sz w:val="28"/>
          <w:szCs w:val="28"/>
          <w:u w:val="single"/>
        </w:rPr>
        <w:t>2. Сохранение уникальности и самоценности детства</w:t>
      </w:r>
      <w:r w:rsidRPr="00126B27">
        <w:rPr>
          <w:bCs/>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26B27" w:rsidRPr="00126B27" w:rsidRDefault="00126B27" w:rsidP="00126B27">
      <w:pPr>
        <w:pStyle w:val="a4"/>
        <w:ind w:left="0" w:firstLine="567"/>
        <w:jc w:val="both"/>
        <w:rPr>
          <w:bCs/>
          <w:sz w:val="28"/>
          <w:szCs w:val="28"/>
        </w:rPr>
      </w:pPr>
      <w:r w:rsidRPr="00B3749E">
        <w:rPr>
          <w:bCs/>
          <w:i/>
          <w:sz w:val="28"/>
          <w:szCs w:val="28"/>
          <w:u w:val="single"/>
        </w:rPr>
        <w:t>3.Позитивная социализация ребенка</w:t>
      </w:r>
      <w:r w:rsidRPr="00126B27">
        <w:rPr>
          <w:bCs/>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26B27" w:rsidRPr="00126B27" w:rsidRDefault="00126B27" w:rsidP="00126B27">
      <w:pPr>
        <w:pStyle w:val="a4"/>
        <w:ind w:left="0" w:firstLine="567"/>
        <w:jc w:val="both"/>
        <w:rPr>
          <w:bCs/>
          <w:sz w:val="28"/>
          <w:szCs w:val="28"/>
        </w:rPr>
      </w:pPr>
      <w:r w:rsidRPr="00B3749E">
        <w:rPr>
          <w:bCs/>
          <w:i/>
          <w:sz w:val="28"/>
          <w:szCs w:val="28"/>
          <w:u w:val="single"/>
        </w:rPr>
        <w:t>4.Личностно-развивающий и гуманистический характер взаимодействия взрослых родителей</w:t>
      </w:r>
      <w:r w:rsidRPr="00B3749E">
        <w:rPr>
          <w:bCs/>
          <w:sz w:val="28"/>
          <w:szCs w:val="28"/>
          <w:u w:val="single"/>
        </w:rPr>
        <w:t xml:space="preserve"> (законных представителей),</w:t>
      </w:r>
      <w:r w:rsidRPr="00126B27">
        <w:rPr>
          <w:bCs/>
          <w:sz w:val="28"/>
          <w:szCs w:val="28"/>
        </w:rPr>
        <w:t xml:space="preserve"> педагогических и иных</w:t>
      </w:r>
      <w:r w:rsidR="00C7778F">
        <w:rPr>
          <w:bCs/>
          <w:sz w:val="28"/>
          <w:szCs w:val="28"/>
        </w:rPr>
        <w:t xml:space="preserve"> работников МАДОУ ЦРР-д/с № 34 </w:t>
      </w:r>
      <w:r w:rsidRPr="00126B27">
        <w:rPr>
          <w:bCs/>
          <w:sz w:val="28"/>
          <w:szCs w:val="28"/>
        </w:rPr>
        <w:t xml:space="preserve">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w:t>
      </w:r>
      <w:r w:rsidRPr="00126B27">
        <w:rPr>
          <w:bCs/>
          <w:sz w:val="28"/>
          <w:szCs w:val="28"/>
        </w:rPr>
        <w:lastRenderedPageBreak/>
        <w:t xml:space="preserve">ситуации развития ребенка в организации, условием его эмоционального благополучия и полноценного развития. </w:t>
      </w:r>
    </w:p>
    <w:p w:rsidR="00126B27" w:rsidRPr="00126B27" w:rsidRDefault="00126B27" w:rsidP="00126B27">
      <w:pPr>
        <w:pStyle w:val="a4"/>
        <w:ind w:left="0" w:firstLine="567"/>
        <w:jc w:val="both"/>
        <w:rPr>
          <w:bCs/>
          <w:sz w:val="28"/>
          <w:szCs w:val="28"/>
        </w:rPr>
      </w:pPr>
      <w:r w:rsidRPr="00B3749E">
        <w:rPr>
          <w:bCs/>
          <w:i/>
          <w:sz w:val="28"/>
          <w:szCs w:val="28"/>
          <w:u w:val="single"/>
        </w:rPr>
        <w:t>5. Содействие и сотрудничество детей и взрослых, признание ребенка полноценным участником (субъектом) образовательных отношений</w:t>
      </w:r>
      <w:r w:rsidRPr="00126B27">
        <w:rPr>
          <w:b/>
          <w:bCs/>
          <w:i/>
          <w:sz w:val="28"/>
          <w:szCs w:val="28"/>
          <w:u w:val="single"/>
        </w:rPr>
        <w:t>.</w:t>
      </w:r>
      <w:r w:rsidRPr="00126B27">
        <w:rPr>
          <w:bCs/>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26B27" w:rsidRPr="00126B27" w:rsidRDefault="00126B27" w:rsidP="00126B27">
      <w:pPr>
        <w:pStyle w:val="a4"/>
        <w:ind w:left="0" w:firstLine="567"/>
        <w:jc w:val="both"/>
        <w:rPr>
          <w:bCs/>
          <w:sz w:val="28"/>
          <w:szCs w:val="28"/>
        </w:rPr>
      </w:pPr>
      <w:r w:rsidRPr="00B3749E">
        <w:rPr>
          <w:bCs/>
          <w:i/>
          <w:sz w:val="28"/>
          <w:szCs w:val="28"/>
          <w:u w:val="single"/>
        </w:rPr>
        <w:t>6. Сотрудничество МАДОУ ЦРР-д/с № 34   с семьей</w:t>
      </w:r>
      <w:r w:rsidRPr="00B3749E">
        <w:rPr>
          <w:bCs/>
          <w:i/>
          <w:sz w:val="28"/>
          <w:szCs w:val="28"/>
        </w:rPr>
        <w:t>.</w:t>
      </w:r>
      <w:r w:rsidRPr="00126B27">
        <w:rPr>
          <w:bCs/>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ЦРР-д/с № 34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26B27" w:rsidRPr="00126B27" w:rsidRDefault="00126B27" w:rsidP="00126B27">
      <w:pPr>
        <w:pStyle w:val="a4"/>
        <w:ind w:left="0" w:firstLine="567"/>
        <w:jc w:val="both"/>
        <w:rPr>
          <w:bCs/>
          <w:sz w:val="28"/>
          <w:szCs w:val="28"/>
        </w:rPr>
      </w:pPr>
      <w:r w:rsidRPr="00B3749E">
        <w:rPr>
          <w:bCs/>
          <w:i/>
          <w:sz w:val="28"/>
          <w:szCs w:val="28"/>
          <w:u w:val="single"/>
        </w:rPr>
        <w:t>7. Сетевое взаимодействие</w:t>
      </w:r>
      <w:r w:rsidRPr="00126B27">
        <w:rPr>
          <w:bCs/>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МАДОУ ЦРР-д/с № 34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библиотек,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w:t>
      </w:r>
    </w:p>
    <w:p w:rsidR="00126B27" w:rsidRPr="00126B27" w:rsidRDefault="00126B27" w:rsidP="00126B27">
      <w:pPr>
        <w:pStyle w:val="a4"/>
        <w:ind w:left="0" w:firstLine="567"/>
        <w:jc w:val="both"/>
        <w:rPr>
          <w:bCs/>
          <w:sz w:val="28"/>
          <w:szCs w:val="28"/>
        </w:rPr>
      </w:pPr>
      <w:r w:rsidRPr="00B3749E">
        <w:rPr>
          <w:bCs/>
          <w:i/>
          <w:sz w:val="28"/>
          <w:szCs w:val="28"/>
          <w:u w:val="single"/>
        </w:rPr>
        <w:t>8. Индивидуализация дошкольного образования</w:t>
      </w:r>
      <w:r w:rsidRPr="00126B27">
        <w:rPr>
          <w:bCs/>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w:t>
      </w:r>
      <w:r w:rsidRPr="00126B27">
        <w:rPr>
          <w:bCs/>
          <w:sz w:val="28"/>
          <w:szCs w:val="28"/>
        </w:rPr>
        <w:lastRenderedPageBreak/>
        <w:t>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26B27" w:rsidRPr="00126B27" w:rsidRDefault="00126B27" w:rsidP="00126B27">
      <w:pPr>
        <w:pStyle w:val="a4"/>
        <w:ind w:left="0" w:firstLine="567"/>
        <w:jc w:val="both"/>
        <w:rPr>
          <w:bCs/>
          <w:sz w:val="28"/>
          <w:szCs w:val="28"/>
        </w:rPr>
      </w:pPr>
      <w:r w:rsidRPr="00B3749E">
        <w:rPr>
          <w:bCs/>
          <w:i/>
          <w:sz w:val="28"/>
          <w:szCs w:val="28"/>
          <w:u w:val="single"/>
        </w:rPr>
        <w:t>9. Возрастная адекватность образования.</w:t>
      </w:r>
      <w:r w:rsidRPr="00126B27">
        <w:rPr>
          <w:bCs/>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26B27" w:rsidRPr="00126B27" w:rsidRDefault="00126B27" w:rsidP="00126B27">
      <w:pPr>
        <w:pStyle w:val="a4"/>
        <w:ind w:left="0" w:firstLine="567"/>
        <w:jc w:val="both"/>
        <w:rPr>
          <w:bCs/>
          <w:sz w:val="28"/>
          <w:szCs w:val="28"/>
        </w:rPr>
      </w:pPr>
      <w:r w:rsidRPr="00B3749E">
        <w:rPr>
          <w:bCs/>
          <w:i/>
          <w:sz w:val="28"/>
          <w:szCs w:val="28"/>
          <w:u w:val="single"/>
        </w:rPr>
        <w:t>10. Развивающее вариативное образование.</w:t>
      </w:r>
      <w:r w:rsidRPr="00126B27">
        <w:rPr>
          <w:bCs/>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26B27" w:rsidRPr="00126B27" w:rsidRDefault="00126B27" w:rsidP="00126B27">
      <w:pPr>
        <w:pStyle w:val="a4"/>
        <w:ind w:left="0" w:firstLine="567"/>
        <w:jc w:val="both"/>
        <w:rPr>
          <w:bCs/>
          <w:sz w:val="28"/>
          <w:szCs w:val="28"/>
        </w:rPr>
      </w:pPr>
      <w:r w:rsidRPr="00B3749E">
        <w:rPr>
          <w:bCs/>
          <w:i/>
          <w:sz w:val="28"/>
          <w:szCs w:val="28"/>
          <w:u w:val="single"/>
        </w:rPr>
        <w:t>11. Полнота содержания и интеграция отдельных образовательных областей.</w:t>
      </w:r>
      <w:r w:rsidRPr="00126B27">
        <w:rPr>
          <w:bCs/>
          <w:sz w:val="28"/>
          <w:szCs w:val="28"/>
        </w:rPr>
        <w:t xml:space="preserve"> В соответствии со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26B27" w:rsidRDefault="00126B27" w:rsidP="00126B27">
      <w:pPr>
        <w:pStyle w:val="a4"/>
        <w:ind w:left="0" w:firstLine="567"/>
        <w:jc w:val="both"/>
        <w:rPr>
          <w:bCs/>
          <w:sz w:val="28"/>
          <w:szCs w:val="28"/>
        </w:rPr>
      </w:pPr>
      <w:r w:rsidRPr="00B3749E">
        <w:rPr>
          <w:bCs/>
          <w:i/>
          <w:sz w:val="28"/>
          <w:szCs w:val="28"/>
          <w:u w:val="single"/>
        </w:rPr>
        <w:t>12.Инвариантность ценностей и целей при вариативности средств реализации и достижения целей Программы</w:t>
      </w:r>
      <w:r w:rsidRPr="00B3749E">
        <w:rPr>
          <w:bCs/>
          <w:i/>
          <w:sz w:val="28"/>
          <w:szCs w:val="28"/>
        </w:rPr>
        <w:t>.</w:t>
      </w:r>
      <w:r w:rsidRPr="00126B27">
        <w:rPr>
          <w:bCs/>
          <w:sz w:val="28"/>
          <w:szCs w:val="28"/>
        </w:rPr>
        <w:t xml:space="preserve"> Данный принцип   предполагает право выбора МАДОУ ЦРР-д/с № 34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B3749E" w:rsidRDefault="00B3749E" w:rsidP="00126B27">
      <w:pPr>
        <w:pStyle w:val="a4"/>
        <w:ind w:left="0" w:firstLine="567"/>
        <w:jc w:val="both"/>
        <w:rPr>
          <w:b/>
          <w:bCs/>
          <w:i/>
          <w:sz w:val="28"/>
          <w:szCs w:val="28"/>
        </w:rPr>
      </w:pPr>
      <w:r w:rsidRPr="00B3749E">
        <w:rPr>
          <w:b/>
          <w:bCs/>
          <w:i/>
          <w:sz w:val="28"/>
          <w:szCs w:val="28"/>
        </w:rPr>
        <w:lastRenderedPageBreak/>
        <w:t>Принципы и подходы к формированию Программы в части, формируемой участниками образовательных отношений:</w:t>
      </w:r>
    </w:p>
    <w:p w:rsidR="009905D2" w:rsidRDefault="006665F4" w:rsidP="00126B27">
      <w:pPr>
        <w:pStyle w:val="a4"/>
        <w:ind w:left="0" w:firstLine="567"/>
        <w:jc w:val="both"/>
        <w:rPr>
          <w:b/>
          <w:bCs/>
          <w:i/>
          <w:sz w:val="28"/>
          <w:szCs w:val="28"/>
        </w:rPr>
      </w:pPr>
      <w:r>
        <w:rPr>
          <w:b/>
          <w:bCs/>
          <w:i/>
          <w:sz w:val="28"/>
          <w:szCs w:val="28"/>
        </w:rPr>
        <w:t xml:space="preserve">- </w:t>
      </w:r>
      <w:r w:rsidR="009905D2" w:rsidRPr="009905D2">
        <w:rPr>
          <w:b/>
          <w:bCs/>
          <w:i/>
          <w:sz w:val="28"/>
          <w:szCs w:val="28"/>
        </w:rPr>
        <w:t>«Экология дошколятам». Парциальная программа «Юный эколог» С.Н. Николаева для работы с детьми 3-7 лет.</w:t>
      </w:r>
    </w:p>
    <w:p w:rsidR="009905D2" w:rsidRDefault="009905D2" w:rsidP="009905D2">
      <w:pPr>
        <w:pStyle w:val="a4"/>
        <w:ind w:left="0" w:firstLine="567"/>
        <w:jc w:val="both"/>
        <w:rPr>
          <w:bCs/>
          <w:sz w:val="28"/>
          <w:szCs w:val="28"/>
        </w:rPr>
      </w:pPr>
      <w:r w:rsidRPr="009905D2">
        <w:rPr>
          <w:bCs/>
          <w:sz w:val="28"/>
          <w:szCs w:val="28"/>
        </w:rPr>
        <w:t xml:space="preserve">Программа состоит из двух модулей и рассчитана на 2 года обучения. </w:t>
      </w:r>
    </w:p>
    <w:p w:rsidR="009905D2" w:rsidRPr="009905D2" w:rsidRDefault="009905D2" w:rsidP="009905D2">
      <w:pPr>
        <w:pStyle w:val="a4"/>
        <w:ind w:left="0" w:firstLine="567"/>
        <w:jc w:val="both"/>
        <w:rPr>
          <w:bCs/>
          <w:sz w:val="28"/>
          <w:szCs w:val="28"/>
        </w:rPr>
      </w:pPr>
      <w:r w:rsidRPr="009905D2">
        <w:rPr>
          <w:bCs/>
          <w:sz w:val="28"/>
          <w:szCs w:val="28"/>
        </w:rPr>
        <w:t xml:space="preserve">Первый модуль рассчитан на освоение материала детьми 5-6 лет и сформирован с учётом возрастных особенностей детей данного возраста. Предусмотрено использование большого количества  наглядного материала, ИКТ  с целью развития мышления, опирающегося на восприятие. Предусмотрены развивающие и обучающие игры как основа формирования новообразований у ребёнка на данном возрастном этапе, просмотры презентаций, обучающих мультфильмов. </w:t>
      </w:r>
    </w:p>
    <w:p w:rsidR="009905D2" w:rsidRPr="009905D2" w:rsidRDefault="009905D2" w:rsidP="009905D2">
      <w:pPr>
        <w:pStyle w:val="a4"/>
        <w:ind w:left="0" w:firstLine="567"/>
        <w:jc w:val="both"/>
        <w:rPr>
          <w:bCs/>
          <w:sz w:val="28"/>
          <w:szCs w:val="28"/>
        </w:rPr>
      </w:pPr>
      <w:r w:rsidRPr="009905D2">
        <w:rPr>
          <w:bCs/>
          <w:sz w:val="28"/>
          <w:szCs w:val="28"/>
        </w:rPr>
        <w:t xml:space="preserve">Второй модуль программы предназначен для детей 6-7 лет и является фактическим продолжением модуля 1. Реализация данной части программы рассчитана на второй год обучения. Модуль сформирован в соответствии с возрастными особенностями  детей подготовительной группы. Реализация модуля направлена на закрепление полученных навыков и умений, способствует развитию интеллектуальных способностей. </w:t>
      </w:r>
    </w:p>
    <w:p w:rsidR="009905D2" w:rsidRPr="009905D2" w:rsidRDefault="009905D2" w:rsidP="009905D2">
      <w:pPr>
        <w:pStyle w:val="a4"/>
        <w:ind w:left="0" w:firstLine="567"/>
        <w:jc w:val="both"/>
        <w:rPr>
          <w:bCs/>
          <w:i/>
          <w:sz w:val="28"/>
          <w:szCs w:val="28"/>
          <w:u w:val="single"/>
        </w:rPr>
      </w:pPr>
      <w:r w:rsidRPr="009905D2">
        <w:rPr>
          <w:bCs/>
          <w:i/>
          <w:sz w:val="28"/>
          <w:szCs w:val="28"/>
          <w:u w:val="single"/>
        </w:rPr>
        <w:t>Принципы реализации программы</w:t>
      </w:r>
    </w:p>
    <w:p w:rsidR="009905D2" w:rsidRDefault="009905D2" w:rsidP="009905D2">
      <w:pPr>
        <w:pStyle w:val="a4"/>
        <w:numPr>
          <w:ilvl w:val="0"/>
          <w:numId w:val="10"/>
        </w:numPr>
        <w:ind w:left="0"/>
        <w:jc w:val="both"/>
        <w:rPr>
          <w:bCs/>
          <w:sz w:val="28"/>
          <w:szCs w:val="28"/>
        </w:rPr>
      </w:pPr>
      <w:r w:rsidRPr="009905D2">
        <w:rPr>
          <w:bCs/>
          <w:sz w:val="28"/>
          <w:szCs w:val="28"/>
        </w:rPr>
        <w:t>Наглядность в обучении – осуществляется  на восприятии наглядного материала.</w:t>
      </w:r>
    </w:p>
    <w:p w:rsidR="009905D2" w:rsidRDefault="009905D2" w:rsidP="009905D2">
      <w:pPr>
        <w:pStyle w:val="a4"/>
        <w:numPr>
          <w:ilvl w:val="0"/>
          <w:numId w:val="10"/>
        </w:numPr>
        <w:ind w:left="0"/>
        <w:jc w:val="both"/>
        <w:rPr>
          <w:bCs/>
          <w:sz w:val="28"/>
          <w:szCs w:val="28"/>
        </w:rPr>
      </w:pPr>
      <w:r w:rsidRPr="009905D2">
        <w:rPr>
          <w:bCs/>
          <w:sz w:val="28"/>
          <w:szCs w:val="28"/>
        </w:rPr>
        <w:t>Доступность – деятельность осуществляется с учетом возрастных особенностей,</w:t>
      </w:r>
      <w:r>
        <w:rPr>
          <w:bCs/>
          <w:sz w:val="28"/>
          <w:szCs w:val="28"/>
        </w:rPr>
        <w:t xml:space="preserve"> </w:t>
      </w:r>
      <w:r w:rsidRPr="009905D2">
        <w:rPr>
          <w:bCs/>
          <w:sz w:val="28"/>
          <w:szCs w:val="28"/>
        </w:rPr>
        <w:t>построенного по принципу дидактики (от простого к сложному).</w:t>
      </w:r>
    </w:p>
    <w:p w:rsidR="009905D2" w:rsidRDefault="009905D2" w:rsidP="009905D2">
      <w:pPr>
        <w:pStyle w:val="a4"/>
        <w:numPr>
          <w:ilvl w:val="0"/>
          <w:numId w:val="10"/>
        </w:numPr>
        <w:ind w:left="0"/>
        <w:jc w:val="both"/>
        <w:rPr>
          <w:bCs/>
          <w:sz w:val="28"/>
          <w:szCs w:val="28"/>
        </w:rPr>
      </w:pPr>
      <w:r w:rsidRPr="009905D2">
        <w:rPr>
          <w:bCs/>
          <w:sz w:val="28"/>
          <w:szCs w:val="28"/>
        </w:rPr>
        <w:t>Проблемность – направлены на поиск разрешения проблемных ситуаций в игровой форме.</w:t>
      </w:r>
    </w:p>
    <w:p w:rsidR="009905D2" w:rsidRDefault="009905D2" w:rsidP="009905D2">
      <w:pPr>
        <w:pStyle w:val="a4"/>
        <w:numPr>
          <w:ilvl w:val="0"/>
          <w:numId w:val="10"/>
        </w:numPr>
        <w:ind w:left="0"/>
        <w:jc w:val="both"/>
        <w:rPr>
          <w:bCs/>
          <w:sz w:val="28"/>
          <w:szCs w:val="28"/>
        </w:rPr>
      </w:pPr>
      <w:r w:rsidRPr="009905D2">
        <w:rPr>
          <w:bCs/>
          <w:sz w:val="28"/>
          <w:szCs w:val="28"/>
        </w:rPr>
        <w:t>Принцип интеграции – «Познавательное развитие», «Речевое развитие»,  «Социально-личностное развитие», «Художественно-эстетическое развитие».</w:t>
      </w:r>
    </w:p>
    <w:p w:rsidR="009905D2" w:rsidRDefault="009905D2" w:rsidP="009905D2">
      <w:pPr>
        <w:pStyle w:val="a4"/>
        <w:numPr>
          <w:ilvl w:val="0"/>
          <w:numId w:val="10"/>
        </w:numPr>
        <w:ind w:left="0"/>
        <w:jc w:val="both"/>
        <w:rPr>
          <w:bCs/>
          <w:sz w:val="28"/>
          <w:szCs w:val="28"/>
        </w:rPr>
      </w:pPr>
      <w:r w:rsidRPr="009905D2">
        <w:rPr>
          <w:bCs/>
          <w:sz w:val="28"/>
          <w:szCs w:val="28"/>
        </w:rPr>
        <w:t>Проектная деятельность - одна из наиболее перспективных и универсальных форм работы с детьми, направлена на длительное и всестороннее  изучение объектов.</w:t>
      </w:r>
    </w:p>
    <w:p w:rsidR="009905D2" w:rsidRPr="009905D2" w:rsidRDefault="009905D2" w:rsidP="009905D2">
      <w:pPr>
        <w:pStyle w:val="a4"/>
        <w:numPr>
          <w:ilvl w:val="0"/>
          <w:numId w:val="10"/>
        </w:numPr>
        <w:ind w:left="0"/>
        <w:jc w:val="both"/>
        <w:rPr>
          <w:bCs/>
          <w:sz w:val="28"/>
          <w:szCs w:val="28"/>
        </w:rPr>
      </w:pPr>
      <w:r w:rsidRPr="009905D2">
        <w:rPr>
          <w:bCs/>
          <w:sz w:val="28"/>
          <w:szCs w:val="28"/>
        </w:rPr>
        <w:t>Развивающий и воспитательный характер обучения основан на расширении кругозора, развитии познавательных интересов.</w:t>
      </w:r>
    </w:p>
    <w:p w:rsidR="006A0C4B" w:rsidRDefault="006665F4" w:rsidP="006A0C4B">
      <w:pPr>
        <w:jc w:val="both"/>
        <w:rPr>
          <w:b/>
          <w:sz w:val="28"/>
          <w:szCs w:val="28"/>
        </w:rPr>
      </w:pPr>
      <w:r>
        <w:rPr>
          <w:b/>
          <w:sz w:val="28"/>
          <w:szCs w:val="28"/>
        </w:rPr>
        <w:t xml:space="preserve">- </w:t>
      </w:r>
      <w:r w:rsidRPr="006665F4">
        <w:rPr>
          <w:b/>
          <w:sz w:val="28"/>
          <w:szCs w:val="28"/>
        </w:rPr>
        <w:t xml:space="preserve">«Английский для малышей». </w:t>
      </w:r>
      <w:r w:rsidR="008E2D2C" w:rsidRPr="008E2D2C">
        <w:rPr>
          <w:sz w:val="28"/>
          <w:szCs w:val="28"/>
        </w:rPr>
        <w:t>«Английский для дошкольников Ю.А.Комарова»,</w:t>
      </w:r>
      <w:r w:rsidR="008E2D2C">
        <w:rPr>
          <w:b/>
          <w:sz w:val="28"/>
          <w:szCs w:val="28"/>
        </w:rPr>
        <w:t xml:space="preserve"> </w:t>
      </w:r>
      <w:r w:rsidRPr="008E2D2C">
        <w:rPr>
          <w:sz w:val="28"/>
          <w:szCs w:val="28"/>
        </w:rPr>
        <w:t>Программа курса „12 шагов к английскому языку“  Р. П. Мильруд, Н. А. Юшина.</w:t>
      </w:r>
    </w:p>
    <w:p w:rsidR="00842434" w:rsidRPr="00D82BBC" w:rsidRDefault="00842434" w:rsidP="006A0C4B">
      <w:pPr>
        <w:jc w:val="both"/>
        <w:rPr>
          <w:i/>
          <w:sz w:val="28"/>
          <w:szCs w:val="28"/>
          <w:u w:val="single"/>
        </w:rPr>
      </w:pPr>
      <w:r w:rsidRPr="00D82BBC">
        <w:rPr>
          <w:i/>
          <w:sz w:val="28"/>
          <w:szCs w:val="28"/>
          <w:u w:val="single"/>
        </w:rPr>
        <w:t>Принципы реализации программы</w:t>
      </w:r>
    </w:p>
    <w:p w:rsidR="00842434" w:rsidRDefault="00842434" w:rsidP="00842434">
      <w:pPr>
        <w:pStyle w:val="a4"/>
        <w:numPr>
          <w:ilvl w:val="0"/>
          <w:numId w:val="10"/>
        </w:numPr>
        <w:ind w:left="0"/>
        <w:jc w:val="both"/>
        <w:rPr>
          <w:sz w:val="28"/>
          <w:szCs w:val="28"/>
        </w:rPr>
      </w:pPr>
      <w:r>
        <w:rPr>
          <w:sz w:val="28"/>
          <w:szCs w:val="28"/>
        </w:rPr>
        <w:t>П</w:t>
      </w:r>
      <w:r w:rsidR="006665F4" w:rsidRPr="00842434">
        <w:rPr>
          <w:sz w:val="28"/>
          <w:szCs w:val="28"/>
        </w:rPr>
        <w:t>ринцип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
    <w:p w:rsidR="006665F4" w:rsidRPr="00842434" w:rsidRDefault="006665F4" w:rsidP="00842434">
      <w:pPr>
        <w:pStyle w:val="a4"/>
        <w:numPr>
          <w:ilvl w:val="0"/>
          <w:numId w:val="10"/>
        </w:numPr>
        <w:ind w:left="0"/>
        <w:jc w:val="both"/>
        <w:rPr>
          <w:sz w:val="28"/>
          <w:szCs w:val="28"/>
        </w:rPr>
      </w:pPr>
      <w:r w:rsidRPr="00842434">
        <w:rPr>
          <w:sz w:val="28"/>
          <w:szCs w:val="28"/>
        </w:rPr>
        <w:t>принципы гуманизации, дифференциации и индивидуализации, непрерывности и системности образования.</w:t>
      </w:r>
    </w:p>
    <w:p w:rsidR="006665F4" w:rsidRPr="006665F4" w:rsidRDefault="006665F4" w:rsidP="006665F4">
      <w:pPr>
        <w:jc w:val="both"/>
        <w:rPr>
          <w:sz w:val="28"/>
          <w:szCs w:val="28"/>
        </w:rPr>
      </w:pPr>
      <w:r w:rsidRPr="006665F4">
        <w:rPr>
          <w:sz w:val="28"/>
          <w:szCs w:val="28"/>
        </w:rPr>
        <w:lastRenderedPageBreak/>
        <w:t>Отражение принципа гуманизации в образовательной программе означает:</w:t>
      </w:r>
    </w:p>
    <w:p w:rsidR="006665F4" w:rsidRPr="006665F4" w:rsidRDefault="006665F4" w:rsidP="006665F4">
      <w:pPr>
        <w:jc w:val="both"/>
        <w:rPr>
          <w:sz w:val="28"/>
          <w:szCs w:val="28"/>
        </w:rPr>
      </w:pPr>
      <w:r w:rsidRPr="006665F4">
        <w:rPr>
          <w:sz w:val="28"/>
          <w:szCs w:val="28"/>
        </w:rPr>
        <w:t>— признание уникальности и неповторимости личности каждого ребенка;</w:t>
      </w:r>
    </w:p>
    <w:p w:rsidR="006665F4" w:rsidRPr="006665F4" w:rsidRDefault="006665F4" w:rsidP="006665F4">
      <w:pPr>
        <w:jc w:val="both"/>
        <w:rPr>
          <w:sz w:val="28"/>
          <w:szCs w:val="28"/>
        </w:rPr>
      </w:pPr>
      <w:r w:rsidRPr="006665F4">
        <w:rPr>
          <w:sz w:val="28"/>
          <w:szCs w:val="28"/>
        </w:rPr>
        <w:t>— признание неограниченных возможностей развития личного потенциала каждого ребенка;</w:t>
      </w:r>
    </w:p>
    <w:p w:rsidR="006665F4" w:rsidRPr="006665F4" w:rsidRDefault="006665F4" w:rsidP="006665F4">
      <w:pPr>
        <w:jc w:val="both"/>
        <w:rPr>
          <w:sz w:val="28"/>
          <w:szCs w:val="28"/>
        </w:rPr>
      </w:pPr>
      <w:r w:rsidRPr="006665F4">
        <w:rPr>
          <w:sz w:val="28"/>
          <w:szCs w:val="28"/>
        </w:rPr>
        <w:t>— уважение к личности ребенка со стороны всех участников образовательного процесса.</w:t>
      </w:r>
    </w:p>
    <w:p w:rsidR="00842434" w:rsidRDefault="006665F4" w:rsidP="00842434">
      <w:pPr>
        <w:pStyle w:val="a4"/>
        <w:numPr>
          <w:ilvl w:val="0"/>
          <w:numId w:val="11"/>
        </w:numPr>
        <w:ind w:left="0"/>
        <w:jc w:val="both"/>
        <w:rPr>
          <w:sz w:val="28"/>
          <w:szCs w:val="28"/>
        </w:rPr>
      </w:pPr>
      <w:r w:rsidRPr="00842434">
        <w:rPr>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842434" w:rsidRDefault="006665F4" w:rsidP="00842434">
      <w:pPr>
        <w:pStyle w:val="a4"/>
        <w:numPr>
          <w:ilvl w:val="0"/>
          <w:numId w:val="11"/>
        </w:numPr>
        <w:ind w:left="0"/>
        <w:jc w:val="both"/>
        <w:rPr>
          <w:sz w:val="28"/>
          <w:szCs w:val="28"/>
        </w:rPr>
      </w:pPr>
      <w:r w:rsidRPr="00842434">
        <w:rPr>
          <w:sz w:val="28"/>
          <w:szCs w:val="28"/>
        </w:rPr>
        <w:t>Принцип последовательности и систематичности. Последовательность при подборе и сочетании нового материала с повторением и закреплением усвоенного, распределение нагрузки на детский организм на протяжении всего занятия.</w:t>
      </w:r>
    </w:p>
    <w:p w:rsidR="006665F4" w:rsidRPr="00842434" w:rsidRDefault="006665F4" w:rsidP="00842434">
      <w:pPr>
        <w:pStyle w:val="a4"/>
        <w:numPr>
          <w:ilvl w:val="0"/>
          <w:numId w:val="11"/>
        </w:numPr>
        <w:ind w:left="0"/>
        <w:jc w:val="both"/>
        <w:rPr>
          <w:sz w:val="28"/>
          <w:szCs w:val="28"/>
        </w:rPr>
      </w:pPr>
      <w:r w:rsidRPr="00842434">
        <w:rPr>
          <w:sz w:val="28"/>
          <w:szCs w:val="28"/>
        </w:rPr>
        <w:t>Принцип учёта возрастных и индивидуальных особенностей детей.</w:t>
      </w:r>
    </w:p>
    <w:p w:rsidR="006665F4" w:rsidRDefault="006665F4" w:rsidP="006665F4">
      <w:pPr>
        <w:jc w:val="both"/>
        <w:rPr>
          <w:sz w:val="28"/>
          <w:szCs w:val="28"/>
        </w:rPr>
      </w:pPr>
      <w:r w:rsidRPr="006665F4">
        <w:rPr>
          <w:sz w:val="28"/>
          <w:szCs w:val="28"/>
        </w:rPr>
        <w:t>Каждый из перечисленных принципов направлен на достижение результатов обучения, овладения детьми иностранным языком (на самом элементарном уровне) как средством общения. Используется деятельностный подход - обучение, воспитание и развитие происходит в процессе практических действий.</w:t>
      </w:r>
    </w:p>
    <w:p w:rsidR="00D82BBC" w:rsidRDefault="00D82BBC" w:rsidP="006665F4">
      <w:pPr>
        <w:jc w:val="both"/>
        <w:rPr>
          <w:b/>
          <w:color w:val="000000" w:themeColor="text1"/>
          <w:sz w:val="28"/>
          <w:szCs w:val="28"/>
          <w:lang w:eastAsia="ar-SA"/>
        </w:rPr>
      </w:pPr>
      <w:r>
        <w:rPr>
          <w:b/>
          <w:color w:val="000000" w:themeColor="text1"/>
          <w:sz w:val="28"/>
          <w:szCs w:val="28"/>
          <w:lang w:eastAsia="ar-SA"/>
        </w:rPr>
        <w:t xml:space="preserve">- </w:t>
      </w:r>
      <w:r w:rsidRPr="006A0C4B">
        <w:rPr>
          <w:b/>
          <w:color w:val="000000" w:themeColor="text1"/>
          <w:sz w:val="28"/>
          <w:szCs w:val="28"/>
          <w:lang w:eastAsia="ar-SA"/>
        </w:rPr>
        <w:t>«Акварелька». Парциальная  программа  художественно – эстетического развития детей 2-7 лет в изобразительной</w:t>
      </w:r>
      <w:r>
        <w:rPr>
          <w:b/>
          <w:color w:val="000000" w:themeColor="text1"/>
          <w:sz w:val="28"/>
          <w:szCs w:val="28"/>
          <w:lang w:eastAsia="ar-SA"/>
        </w:rPr>
        <w:t xml:space="preserve"> деятельности «Цветные ладошки»</w:t>
      </w:r>
      <w:r w:rsidR="00885658">
        <w:rPr>
          <w:b/>
          <w:color w:val="000000" w:themeColor="text1"/>
          <w:sz w:val="28"/>
          <w:szCs w:val="28"/>
          <w:lang w:eastAsia="ar-SA"/>
        </w:rPr>
        <w:t>.</w:t>
      </w:r>
    </w:p>
    <w:p w:rsidR="00885658" w:rsidRDefault="00D82BBC" w:rsidP="006665F4">
      <w:pPr>
        <w:jc w:val="both"/>
        <w:rPr>
          <w:i/>
          <w:sz w:val="28"/>
          <w:szCs w:val="28"/>
          <w:u w:val="single"/>
        </w:rPr>
      </w:pPr>
      <w:r w:rsidRPr="00D82BBC">
        <w:rPr>
          <w:i/>
          <w:sz w:val="28"/>
          <w:szCs w:val="28"/>
          <w:u w:val="single"/>
        </w:rPr>
        <w:t>Принципы реализации программы</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цикличности: построение и/или корректировка содержания программы с постепенным усложнение и расширением от возраста к возрасту;</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оптимизации и гуманизации учебно-воспитательного процесса;</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развивающего характера художественного образования;</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интереса: построение и/или корректировка программы с опорой на интересы отдельных детей и детского сообщества (группы детей) в целом.</w:t>
      </w:r>
    </w:p>
    <w:p w:rsidR="00885658" w:rsidRPr="00885658" w:rsidRDefault="00885658" w:rsidP="00885658">
      <w:pPr>
        <w:pStyle w:val="a4"/>
        <w:ind w:left="0"/>
        <w:jc w:val="both"/>
        <w:rPr>
          <w:i/>
          <w:sz w:val="28"/>
          <w:szCs w:val="28"/>
          <w:u w:val="single"/>
        </w:rPr>
      </w:pPr>
      <w:r w:rsidRPr="00885658">
        <w:rPr>
          <w:i/>
          <w:sz w:val="28"/>
          <w:szCs w:val="28"/>
          <w:u w:val="single"/>
        </w:rPr>
        <w:lastRenderedPageBreak/>
        <w:t>Специфические принципы, обусловленные особенностями художественно-эстетической деятельности: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эстетизации предметно-развивающей среды и быта в целом;</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взаимосвязи продуктивной деятельности с другими видами детской активности;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интеграции различных видов изобразительного искусства и художественной деятельности;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эстетического ориентира на общечеловеческие ценности (воспитание человека думающего, чувствующего, созидающего, рефлектирующего);</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обогащения сенсорно-чувственного опыта;</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организации тематического пространства (информационного поля) - основы для развития образных представлений;</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885658" w:rsidRDefault="00885658" w:rsidP="00885658">
      <w:pPr>
        <w:pStyle w:val="a4"/>
        <w:ind w:left="0"/>
        <w:jc w:val="both"/>
        <w:rPr>
          <w:b/>
          <w:sz w:val="28"/>
          <w:szCs w:val="28"/>
        </w:rPr>
      </w:pPr>
      <w:r>
        <w:rPr>
          <w:b/>
          <w:sz w:val="28"/>
          <w:szCs w:val="28"/>
        </w:rPr>
        <w:t xml:space="preserve">- </w:t>
      </w:r>
      <w:r w:rsidRPr="00885658">
        <w:rPr>
          <w:b/>
          <w:sz w:val="28"/>
          <w:szCs w:val="28"/>
        </w:rPr>
        <w:t>«Информатика для малышей» Программа по курсу информатики</w:t>
      </w:r>
      <w:r>
        <w:rPr>
          <w:b/>
          <w:sz w:val="28"/>
          <w:szCs w:val="28"/>
        </w:rPr>
        <w:t xml:space="preserve"> А.В. Горяева «Все по полочкам».</w:t>
      </w:r>
    </w:p>
    <w:p w:rsidR="00A672A7" w:rsidRDefault="00A672A7" w:rsidP="00A672A7">
      <w:pPr>
        <w:jc w:val="both"/>
        <w:rPr>
          <w:i/>
          <w:sz w:val="28"/>
          <w:szCs w:val="28"/>
          <w:u w:val="single"/>
        </w:rPr>
      </w:pPr>
      <w:r w:rsidRPr="00D82BBC">
        <w:rPr>
          <w:i/>
          <w:sz w:val="28"/>
          <w:szCs w:val="28"/>
          <w:u w:val="single"/>
        </w:rPr>
        <w:t>Принципы реализации программы</w:t>
      </w:r>
    </w:p>
    <w:p w:rsidR="0048319B" w:rsidRDefault="0048319B" w:rsidP="0048319B">
      <w:pPr>
        <w:pStyle w:val="a4"/>
        <w:numPr>
          <w:ilvl w:val="0"/>
          <w:numId w:val="10"/>
        </w:numPr>
        <w:ind w:left="0"/>
        <w:jc w:val="both"/>
        <w:rPr>
          <w:bCs/>
          <w:sz w:val="28"/>
          <w:szCs w:val="28"/>
        </w:rPr>
      </w:pPr>
      <w:r w:rsidRPr="009905D2">
        <w:rPr>
          <w:bCs/>
          <w:sz w:val="28"/>
          <w:szCs w:val="28"/>
        </w:rPr>
        <w:t>Наглядность в обучении – осуществляется  на восприятии наглядного материала.</w:t>
      </w:r>
    </w:p>
    <w:p w:rsidR="0048319B" w:rsidRDefault="0048319B" w:rsidP="0048319B">
      <w:pPr>
        <w:pStyle w:val="a4"/>
        <w:numPr>
          <w:ilvl w:val="0"/>
          <w:numId w:val="10"/>
        </w:numPr>
        <w:ind w:left="0"/>
        <w:jc w:val="both"/>
        <w:rPr>
          <w:bCs/>
          <w:sz w:val="28"/>
          <w:szCs w:val="28"/>
        </w:rPr>
      </w:pPr>
      <w:r w:rsidRPr="009905D2">
        <w:rPr>
          <w:bCs/>
          <w:sz w:val="28"/>
          <w:szCs w:val="28"/>
        </w:rPr>
        <w:t>Доступность – деятельность осуществляется с учетом возрастных особенностей,</w:t>
      </w:r>
      <w:r>
        <w:rPr>
          <w:bCs/>
          <w:sz w:val="28"/>
          <w:szCs w:val="28"/>
        </w:rPr>
        <w:t xml:space="preserve"> </w:t>
      </w:r>
      <w:r w:rsidRPr="009905D2">
        <w:rPr>
          <w:bCs/>
          <w:sz w:val="28"/>
          <w:szCs w:val="28"/>
        </w:rPr>
        <w:t>построенного по принципу дидактики (от простого к сложному).</w:t>
      </w:r>
    </w:p>
    <w:p w:rsidR="0048319B" w:rsidRPr="0048319B" w:rsidRDefault="0048319B" w:rsidP="0048319B">
      <w:pPr>
        <w:pStyle w:val="a4"/>
        <w:numPr>
          <w:ilvl w:val="0"/>
          <w:numId w:val="10"/>
        </w:numPr>
        <w:ind w:left="0"/>
        <w:jc w:val="both"/>
        <w:rPr>
          <w:bCs/>
          <w:sz w:val="28"/>
          <w:szCs w:val="28"/>
        </w:rPr>
      </w:pPr>
      <w:r w:rsidRPr="0048319B">
        <w:rPr>
          <w:bCs/>
          <w:sz w:val="28"/>
          <w:szCs w:val="28"/>
        </w:rPr>
        <w:t>Проблемность – направлены на поиск разрешения проблемных ситуаций в игровой форме.</w:t>
      </w:r>
    </w:p>
    <w:p w:rsidR="0048319B" w:rsidRDefault="0048319B" w:rsidP="0048319B">
      <w:pPr>
        <w:pStyle w:val="a4"/>
        <w:numPr>
          <w:ilvl w:val="0"/>
          <w:numId w:val="10"/>
        </w:numPr>
        <w:ind w:left="0"/>
        <w:jc w:val="both"/>
        <w:rPr>
          <w:bCs/>
          <w:sz w:val="28"/>
          <w:szCs w:val="28"/>
        </w:rPr>
      </w:pPr>
      <w:r w:rsidRPr="0048319B">
        <w:rPr>
          <w:bCs/>
          <w:sz w:val="28"/>
          <w:szCs w:val="28"/>
        </w:rPr>
        <w:t>Принцип интеграции – «Познавательное развитие», «Речевое развитие»,  «Социально-личностное развитие», «Художественно-эстетическое развитие».</w:t>
      </w:r>
    </w:p>
    <w:p w:rsidR="0048319B" w:rsidRPr="0048319B" w:rsidRDefault="0048319B" w:rsidP="0048319B">
      <w:pPr>
        <w:pStyle w:val="a4"/>
        <w:numPr>
          <w:ilvl w:val="0"/>
          <w:numId w:val="10"/>
        </w:numPr>
        <w:ind w:left="0"/>
        <w:jc w:val="both"/>
        <w:rPr>
          <w:bCs/>
          <w:sz w:val="28"/>
          <w:szCs w:val="28"/>
        </w:rPr>
      </w:pPr>
      <w:r w:rsidRPr="0048319B">
        <w:rPr>
          <w:bCs/>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48319B" w:rsidRPr="0048319B" w:rsidRDefault="0048319B" w:rsidP="0048319B">
      <w:pPr>
        <w:pStyle w:val="a4"/>
        <w:numPr>
          <w:ilvl w:val="0"/>
          <w:numId w:val="10"/>
        </w:numPr>
        <w:ind w:left="0"/>
        <w:jc w:val="both"/>
        <w:rPr>
          <w:bCs/>
          <w:sz w:val="28"/>
          <w:szCs w:val="28"/>
        </w:rPr>
      </w:pPr>
      <w:r w:rsidRPr="0048319B">
        <w:rPr>
          <w:bCs/>
          <w:sz w:val="28"/>
          <w:szCs w:val="28"/>
        </w:rPr>
        <w:t>Принцип последовательности и систематичности. Последовательность при подборе и сочетании нового материала с повторением и закреплением усвоенного, распределение нагрузки на детский организм на протяжении всего занятия.</w:t>
      </w:r>
    </w:p>
    <w:p w:rsidR="0048319B" w:rsidRPr="0048319B" w:rsidRDefault="0048319B" w:rsidP="0048319B">
      <w:pPr>
        <w:pStyle w:val="a4"/>
        <w:numPr>
          <w:ilvl w:val="0"/>
          <w:numId w:val="10"/>
        </w:numPr>
        <w:ind w:left="0"/>
        <w:jc w:val="both"/>
        <w:rPr>
          <w:bCs/>
          <w:sz w:val="28"/>
          <w:szCs w:val="28"/>
        </w:rPr>
      </w:pPr>
      <w:r w:rsidRPr="0048319B">
        <w:rPr>
          <w:bCs/>
          <w:sz w:val="28"/>
          <w:szCs w:val="28"/>
        </w:rPr>
        <w:t>Принцип учёта возрастных и индивидуальных особенностей детей.</w:t>
      </w:r>
    </w:p>
    <w:p w:rsidR="0048319B" w:rsidRPr="0048319B" w:rsidRDefault="0048319B" w:rsidP="0048319B">
      <w:pPr>
        <w:pStyle w:val="a4"/>
        <w:ind w:left="0"/>
        <w:jc w:val="both"/>
        <w:rPr>
          <w:bCs/>
          <w:sz w:val="28"/>
          <w:szCs w:val="28"/>
        </w:rPr>
      </w:pPr>
    </w:p>
    <w:p w:rsidR="00A23B6D" w:rsidRDefault="00451D4A" w:rsidP="00F223C0">
      <w:pPr>
        <w:pStyle w:val="a4"/>
        <w:jc w:val="center"/>
        <w:rPr>
          <w:b/>
          <w:bCs/>
          <w:sz w:val="28"/>
          <w:szCs w:val="28"/>
        </w:rPr>
      </w:pPr>
      <w:r>
        <w:rPr>
          <w:b/>
          <w:bCs/>
          <w:sz w:val="28"/>
          <w:szCs w:val="28"/>
        </w:rPr>
        <w:lastRenderedPageBreak/>
        <w:t xml:space="preserve">1.1.3. </w:t>
      </w:r>
      <w:r w:rsidR="00F223C0" w:rsidRPr="00F223C0">
        <w:rPr>
          <w:b/>
          <w:bCs/>
          <w:sz w:val="28"/>
          <w:szCs w:val="28"/>
        </w:rPr>
        <w:t xml:space="preserve">Значимые для разработки и реализации Программы </w:t>
      </w:r>
    </w:p>
    <w:p w:rsidR="00F223C0" w:rsidRPr="00F223C0" w:rsidRDefault="00F223C0" w:rsidP="00F223C0">
      <w:pPr>
        <w:pStyle w:val="a4"/>
        <w:jc w:val="center"/>
        <w:rPr>
          <w:b/>
          <w:bCs/>
          <w:sz w:val="28"/>
          <w:szCs w:val="28"/>
        </w:rPr>
      </w:pPr>
      <w:r w:rsidRPr="00F223C0">
        <w:rPr>
          <w:b/>
          <w:bCs/>
          <w:sz w:val="28"/>
          <w:szCs w:val="28"/>
        </w:rPr>
        <w:t>характеристики, в т.ч. характеристики особенностей развития детей дошкольного возраста.</w:t>
      </w:r>
    </w:p>
    <w:p w:rsidR="00F223C0" w:rsidRPr="00F223C0" w:rsidRDefault="00F223C0" w:rsidP="00F223C0">
      <w:pPr>
        <w:pStyle w:val="a4"/>
        <w:ind w:left="0"/>
        <w:jc w:val="both"/>
        <w:rPr>
          <w:bCs/>
          <w:sz w:val="28"/>
          <w:szCs w:val="28"/>
        </w:rPr>
      </w:pPr>
      <w:r w:rsidRPr="00F223C0">
        <w:rPr>
          <w:bCs/>
          <w:sz w:val="28"/>
          <w:szCs w:val="28"/>
        </w:rPr>
        <w:t xml:space="preserve">    Программа предназначена для работы с детьми от 3 до </w:t>
      </w:r>
      <w:r w:rsidRPr="00C7778F">
        <w:rPr>
          <w:bCs/>
          <w:sz w:val="28"/>
          <w:szCs w:val="28"/>
        </w:rPr>
        <w:t>8</w:t>
      </w:r>
      <w:r w:rsidRPr="00F223C0">
        <w:rPr>
          <w:bCs/>
          <w:sz w:val="28"/>
          <w:szCs w:val="28"/>
        </w:rPr>
        <w:t xml:space="preserve"> лет и реализуется в группах общеразвивающей и компенсирующей направленности.  </w:t>
      </w:r>
    </w:p>
    <w:p w:rsidR="00F223C0" w:rsidRPr="00F223C0" w:rsidRDefault="00F223C0" w:rsidP="00F223C0">
      <w:pPr>
        <w:pStyle w:val="a4"/>
        <w:ind w:left="0"/>
        <w:jc w:val="both"/>
        <w:rPr>
          <w:bCs/>
          <w:sz w:val="28"/>
          <w:szCs w:val="28"/>
        </w:rPr>
      </w:pPr>
      <w:r w:rsidRPr="00F223C0">
        <w:rPr>
          <w:bCs/>
          <w:sz w:val="28"/>
          <w:szCs w:val="28"/>
        </w:rPr>
        <w:t xml:space="preserve">           МАДОУ функционирует в условиях полного дня (10,5 часов пребывания) в режиме 5-дневной рабочей недели. График работы групп:</w:t>
      </w:r>
    </w:p>
    <w:p w:rsidR="00F223C0" w:rsidRPr="00F223C0" w:rsidRDefault="00F223C0" w:rsidP="00F223C0">
      <w:pPr>
        <w:pStyle w:val="a4"/>
        <w:ind w:left="0"/>
        <w:jc w:val="both"/>
        <w:rPr>
          <w:bCs/>
          <w:sz w:val="28"/>
          <w:szCs w:val="28"/>
        </w:rPr>
      </w:pPr>
      <w:r w:rsidRPr="00F223C0">
        <w:rPr>
          <w:bCs/>
          <w:sz w:val="28"/>
          <w:szCs w:val="28"/>
        </w:rPr>
        <w:t>- общеразвивающей направленности с 7:30 до 18:00;</w:t>
      </w:r>
    </w:p>
    <w:p w:rsidR="00F223C0" w:rsidRPr="00F223C0" w:rsidRDefault="00F223C0" w:rsidP="00F223C0">
      <w:pPr>
        <w:pStyle w:val="a4"/>
        <w:ind w:left="0"/>
        <w:jc w:val="both"/>
        <w:rPr>
          <w:bCs/>
          <w:sz w:val="28"/>
          <w:szCs w:val="28"/>
        </w:rPr>
      </w:pPr>
      <w:r w:rsidRPr="00F223C0">
        <w:rPr>
          <w:bCs/>
          <w:sz w:val="28"/>
          <w:szCs w:val="28"/>
        </w:rPr>
        <w:t>- компенсирующей направленности с 7.30 до 17.30, выходные дни - суббота, воскресенье, государственные и праздничные дни.</w:t>
      </w:r>
    </w:p>
    <w:p w:rsidR="00F223C0" w:rsidRPr="00F223C0" w:rsidRDefault="00F223C0" w:rsidP="00F223C0">
      <w:pPr>
        <w:pStyle w:val="a4"/>
        <w:ind w:left="0"/>
        <w:jc w:val="both"/>
        <w:rPr>
          <w:bCs/>
          <w:sz w:val="28"/>
          <w:szCs w:val="28"/>
        </w:rPr>
      </w:pPr>
      <w:r w:rsidRPr="00F223C0">
        <w:rPr>
          <w:bCs/>
          <w:sz w:val="28"/>
          <w:szCs w:val="28"/>
        </w:rPr>
        <w:t xml:space="preserve">     В группы принимаются воспитанники независимо от пола, расы, национальности, языка, происхождения, отношения к религии.  </w:t>
      </w:r>
    </w:p>
    <w:p w:rsidR="00F223C0" w:rsidRDefault="00F223C0" w:rsidP="00F223C0">
      <w:pPr>
        <w:pStyle w:val="a4"/>
        <w:ind w:left="0"/>
        <w:jc w:val="both"/>
        <w:rPr>
          <w:bCs/>
          <w:sz w:val="28"/>
          <w:szCs w:val="28"/>
        </w:rPr>
      </w:pPr>
    </w:p>
    <w:p w:rsidR="0048319B" w:rsidRDefault="00F223C0" w:rsidP="00A23B6D">
      <w:pPr>
        <w:pStyle w:val="a4"/>
        <w:ind w:left="0"/>
        <w:jc w:val="center"/>
        <w:rPr>
          <w:bCs/>
          <w:i/>
          <w:sz w:val="28"/>
          <w:szCs w:val="28"/>
          <w:u w:val="single"/>
        </w:rPr>
      </w:pPr>
      <w:r w:rsidRPr="00F223C0">
        <w:rPr>
          <w:bCs/>
          <w:i/>
          <w:sz w:val="28"/>
          <w:szCs w:val="28"/>
          <w:u w:val="single"/>
        </w:rPr>
        <w:t>Общие сведения о коллективе детей. (на 01.09.2022 г.)</w:t>
      </w:r>
    </w:p>
    <w:p w:rsidR="00F223C0" w:rsidRPr="00F223C0" w:rsidRDefault="00F223C0" w:rsidP="00F223C0">
      <w:pPr>
        <w:pStyle w:val="a4"/>
        <w:ind w:left="0"/>
        <w:jc w:val="center"/>
        <w:rPr>
          <w:bCs/>
          <w:i/>
          <w:sz w:val="28"/>
          <w:szCs w:val="28"/>
          <w:u w:val="single"/>
        </w:rPr>
      </w:pPr>
    </w:p>
    <w:tbl>
      <w:tblPr>
        <w:tblStyle w:val="TableGrid"/>
        <w:tblW w:w="9850" w:type="dxa"/>
        <w:tblInd w:w="-146" w:type="dxa"/>
        <w:tblCellMar>
          <w:top w:w="6" w:type="dxa"/>
          <w:left w:w="112" w:type="dxa"/>
          <w:right w:w="115" w:type="dxa"/>
        </w:tblCellMar>
        <w:tblLook w:val="04A0"/>
      </w:tblPr>
      <w:tblGrid>
        <w:gridCol w:w="1579"/>
        <w:gridCol w:w="2446"/>
        <w:gridCol w:w="2496"/>
        <w:gridCol w:w="1701"/>
        <w:gridCol w:w="1628"/>
      </w:tblGrid>
      <w:tr w:rsidR="00F223C0" w:rsidRPr="00A44CA6" w:rsidTr="00F223C0">
        <w:trPr>
          <w:trHeight w:val="472"/>
        </w:trPr>
        <w:tc>
          <w:tcPr>
            <w:tcW w:w="1579"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jc w:val="center"/>
              <w:rPr>
                <w:color w:val="000000"/>
                <w:sz w:val="28"/>
                <w:szCs w:val="28"/>
              </w:rPr>
            </w:pPr>
            <w:r w:rsidRPr="00A44CA6">
              <w:rPr>
                <w:color w:val="000000"/>
                <w:sz w:val="28"/>
                <w:szCs w:val="28"/>
              </w:rPr>
              <w:t xml:space="preserve">Возрастная категория </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right="5"/>
              <w:jc w:val="center"/>
              <w:rPr>
                <w:color w:val="000000"/>
                <w:sz w:val="28"/>
                <w:szCs w:val="28"/>
              </w:rPr>
            </w:pPr>
            <w:r w:rsidRPr="00A44CA6">
              <w:rPr>
                <w:color w:val="000000"/>
                <w:sz w:val="28"/>
                <w:szCs w:val="28"/>
              </w:rPr>
              <w:t xml:space="preserve">Направленность групп </w:t>
            </w:r>
          </w:p>
        </w:tc>
        <w:tc>
          <w:tcPr>
            <w:tcW w:w="249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jc w:val="center"/>
              <w:rPr>
                <w:color w:val="000000"/>
                <w:sz w:val="28"/>
                <w:szCs w:val="28"/>
              </w:rPr>
            </w:pPr>
            <w:r w:rsidRPr="007F2BBC">
              <w:rPr>
                <w:color w:val="000000"/>
                <w:sz w:val="28"/>
                <w:szCs w:val="28"/>
              </w:rPr>
              <w:t>Название группы</w:t>
            </w:r>
          </w:p>
        </w:tc>
        <w:tc>
          <w:tcPr>
            <w:tcW w:w="1701"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26" w:right="19" w:firstLine="26"/>
              <w:jc w:val="center"/>
              <w:rPr>
                <w:color w:val="000000"/>
                <w:sz w:val="28"/>
                <w:szCs w:val="28"/>
              </w:rPr>
            </w:pPr>
            <w:r w:rsidRPr="00A44CA6">
              <w:rPr>
                <w:color w:val="000000"/>
                <w:sz w:val="28"/>
                <w:szCs w:val="28"/>
              </w:rPr>
              <w:t>Количество детей</w:t>
            </w:r>
          </w:p>
        </w:tc>
        <w:tc>
          <w:tcPr>
            <w:tcW w:w="1628"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jc w:val="center"/>
              <w:rPr>
                <w:color w:val="000000"/>
                <w:sz w:val="28"/>
                <w:szCs w:val="28"/>
              </w:rPr>
            </w:pPr>
            <w:r w:rsidRPr="00A44CA6">
              <w:rPr>
                <w:color w:val="000000"/>
                <w:sz w:val="28"/>
                <w:szCs w:val="28"/>
              </w:rPr>
              <w:t>Количество педагогов</w:t>
            </w:r>
          </w:p>
        </w:tc>
      </w:tr>
      <w:tr w:rsidR="00F223C0" w:rsidRPr="00A44CA6" w:rsidTr="00F223C0">
        <w:trPr>
          <w:trHeight w:val="240"/>
        </w:trPr>
        <w:tc>
          <w:tcPr>
            <w:tcW w:w="1579" w:type="dxa"/>
            <w:tcBorders>
              <w:left w:val="single" w:sz="4" w:space="0" w:color="000000"/>
              <w:bottom w:val="single" w:sz="4" w:space="0" w:color="000000"/>
            </w:tcBorders>
          </w:tcPr>
          <w:p w:rsidR="00F223C0" w:rsidRPr="00A44CA6" w:rsidRDefault="00F223C0" w:rsidP="006E32BA">
            <w:pPr>
              <w:jc w:val="center"/>
              <w:rPr>
                <w:color w:val="000000"/>
                <w:sz w:val="28"/>
                <w:szCs w:val="28"/>
              </w:rPr>
            </w:pPr>
            <w:r w:rsidRPr="002C3F0C">
              <w:rPr>
                <w:bCs/>
                <w:sz w:val="28"/>
                <w:szCs w:val="28"/>
              </w:rPr>
              <w:t>3-4 года</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bottom w:val="single" w:sz="4" w:space="0" w:color="000000"/>
            </w:tcBorders>
          </w:tcPr>
          <w:p w:rsidR="00F223C0" w:rsidRPr="00A44CA6" w:rsidRDefault="00F223C0" w:rsidP="006E32BA">
            <w:pPr>
              <w:ind w:right="2"/>
              <w:jc w:val="center"/>
              <w:rPr>
                <w:color w:val="000000"/>
                <w:sz w:val="28"/>
                <w:szCs w:val="28"/>
              </w:rPr>
            </w:pPr>
            <w:r w:rsidRPr="002C3F0C">
              <w:rPr>
                <w:bCs/>
                <w:sz w:val="28"/>
                <w:szCs w:val="28"/>
              </w:rPr>
              <w:t>«</w:t>
            </w:r>
            <w:r>
              <w:rPr>
                <w:bCs/>
                <w:sz w:val="28"/>
                <w:szCs w:val="28"/>
              </w:rPr>
              <w:t>Ивушка</w:t>
            </w:r>
            <w:r w:rsidRPr="002C3F0C">
              <w:rPr>
                <w:bCs/>
                <w:sz w:val="28"/>
                <w:szCs w:val="28"/>
              </w:rPr>
              <w:t>» (младшая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F223C0" w:rsidP="006E32BA">
            <w:pPr>
              <w:ind w:left="52"/>
              <w:jc w:val="center"/>
              <w:rPr>
                <w:color w:val="000000"/>
                <w:sz w:val="28"/>
                <w:szCs w:val="28"/>
              </w:rPr>
            </w:pPr>
            <w:r w:rsidRPr="00122808">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RPr="007F2BBC"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3-4 года</w:t>
            </w:r>
          </w:p>
        </w:tc>
        <w:tc>
          <w:tcPr>
            <w:tcW w:w="2446" w:type="dxa"/>
            <w:tcBorders>
              <w:top w:val="single" w:sz="3" w:space="0" w:color="000000"/>
              <w:left w:val="single" w:sz="3" w:space="0" w:color="000000"/>
              <w:bottom w:val="single" w:sz="3" w:space="0" w:color="000000"/>
              <w:right w:val="single" w:sz="3" w:space="0" w:color="000000"/>
            </w:tcBorders>
          </w:tcPr>
          <w:p w:rsidR="00F223C0" w:rsidRPr="007F2BBC" w:rsidRDefault="00F223C0" w:rsidP="006E32BA">
            <w:pPr>
              <w:ind w:left="5"/>
              <w:jc w:val="center"/>
              <w:rPr>
                <w:color w:val="000000"/>
                <w:sz w:val="28"/>
                <w:szCs w:val="28"/>
              </w:rPr>
            </w:pPr>
            <w:r w:rsidRPr="00A44CA6">
              <w:rPr>
                <w:color w:val="000000"/>
                <w:sz w:val="28"/>
                <w:szCs w:val="28"/>
              </w:rPr>
              <w:t>общеразвивающая</w:t>
            </w:r>
          </w:p>
        </w:tc>
        <w:tc>
          <w:tcPr>
            <w:tcW w:w="2496" w:type="dxa"/>
            <w:tcBorders>
              <w:top w:val="single" w:sz="4" w:space="0" w:color="000000"/>
              <w:bottom w:val="single" w:sz="4" w:space="0" w:color="000000"/>
            </w:tcBorders>
          </w:tcPr>
          <w:p w:rsidR="00F223C0" w:rsidRPr="007F2BBC" w:rsidRDefault="00F223C0" w:rsidP="006E32BA">
            <w:pPr>
              <w:ind w:right="2"/>
              <w:jc w:val="center"/>
              <w:rPr>
                <w:color w:val="000000"/>
                <w:sz w:val="28"/>
                <w:szCs w:val="28"/>
              </w:rPr>
            </w:pPr>
            <w:r w:rsidRPr="002C3F0C">
              <w:rPr>
                <w:bCs/>
                <w:sz w:val="28"/>
                <w:szCs w:val="28"/>
              </w:rPr>
              <w:t>«</w:t>
            </w:r>
            <w:r>
              <w:rPr>
                <w:bCs/>
                <w:sz w:val="28"/>
                <w:szCs w:val="28"/>
              </w:rPr>
              <w:t>Незабудка</w:t>
            </w:r>
            <w:r w:rsidRPr="002C3F0C">
              <w:rPr>
                <w:bCs/>
                <w:sz w:val="28"/>
                <w:szCs w:val="28"/>
              </w:rPr>
              <w:t xml:space="preserve">» (младшая группа) </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F223C0" w:rsidP="006E32BA">
            <w:pPr>
              <w:ind w:left="52"/>
              <w:jc w:val="center"/>
              <w:rPr>
                <w:color w:val="000000"/>
                <w:sz w:val="28"/>
                <w:szCs w:val="28"/>
              </w:rPr>
            </w:pPr>
            <w:r w:rsidRPr="00122808">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4-5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6E32BA">
            <w:pPr>
              <w:ind w:right="2"/>
              <w:jc w:val="center"/>
              <w:rPr>
                <w:bCs/>
                <w:sz w:val="28"/>
                <w:szCs w:val="28"/>
              </w:rPr>
            </w:pPr>
            <w:r w:rsidRPr="002C3F0C">
              <w:rPr>
                <w:bCs/>
                <w:sz w:val="28"/>
                <w:szCs w:val="28"/>
              </w:rPr>
              <w:t>«</w:t>
            </w:r>
            <w:r>
              <w:rPr>
                <w:bCs/>
                <w:sz w:val="28"/>
                <w:szCs w:val="28"/>
              </w:rPr>
              <w:t>Вишенка</w:t>
            </w:r>
            <w:r w:rsidRPr="002C3F0C">
              <w:rPr>
                <w:bCs/>
                <w:sz w:val="28"/>
                <w:szCs w:val="28"/>
              </w:rPr>
              <w:t xml:space="preserve">» </w:t>
            </w:r>
          </w:p>
          <w:p w:rsidR="00F223C0" w:rsidRDefault="00F223C0" w:rsidP="006E32BA">
            <w:pPr>
              <w:ind w:right="2"/>
              <w:jc w:val="center"/>
              <w:rPr>
                <w:color w:val="000000"/>
                <w:sz w:val="28"/>
                <w:szCs w:val="28"/>
              </w:rPr>
            </w:pPr>
            <w:r w:rsidRPr="002C3F0C">
              <w:rPr>
                <w:bCs/>
                <w:sz w:val="28"/>
                <w:szCs w:val="28"/>
              </w:rPr>
              <w:t>(средняя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left="52"/>
              <w:jc w:val="center"/>
              <w:rPr>
                <w:color w:val="000000"/>
                <w:sz w:val="28"/>
                <w:szCs w:val="28"/>
              </w:rPr>
            </w:pPr>
            <w:r>
              <w:rPr>
                <w:color w:val="000000"/>
                <w:sz w:val="28"/>
                <w:szCs w:val="28"/>
              </w:rPr>
              <w:t>24</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4-5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6E32BA">
            <w:pPr>
              <w:ind w:right="2"/>
              <w:jc w:val="center"/>
              <w:rPr>
                <w:color w:val="000000"/>
                <w:sz w:val="28"/>
                <w:szCs w:val="28"/>
              </w:rPr>
            </w:pPr>
            <w:r w:rsidRPr="002C3F0C">
              <w:rPr>
                <w:bCs/>
                <w:sz w:val="28"/>
                <w:szCs w:val="28"/>
              </w:rPr>
              <w:t>«</w:t>
            </w:r>
            <w:r>
              <w:rPr>
                <w:bCs/>
                <w:sz w:val="28"/>
                <w:szCs w:val="28"/>
              </w:rPr>
              <w:t>Березка</w:t>
            </w:r>
            <w:r w:rsidRPr="002C3F0C">
              <w:rPr>
                <w:bCs/>
                <w:sz w:val="28"/>
                <w:szCs w:val="28"/>
              </w:rPr>
              <w:t>» (средняя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left="52"/>
              <w:jc w:val="center"/>
              <w:rPr>
                <w:color w:val="000000"/>
                <w:sz w:val="28"/>
                <w:szCs w:val="28"/>
              </w:rPr>
            </w:pPr>
            <w:r>
              <w:rPr>
                <w:color w:val="000000"/>
                <w:sz w:val="28"/>
                <w:szCs w:val="28"/>
              </w:rPr>
              <w:t>22</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5-6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6E32BA">
            <w:pPr>
              <w:ind w:right="2"/>
              <w:jc w:val="center"/>
              <w:rPr>
                <w:color w:val="000000"/>
                <w:sz w:val="28"/>
                <w:szCs w:val="28"/>
              </w:rPr>
            </w:pPr>
            <w:r>
              <w:rPr>
                <w:bCs/>
                <w:sz w:val="28"/>
                <w:szCs w:val="28"/>
              </w:rPr>
              <w:t>«Василек</w:t>
            </w:r>
            <w:r w:rsidRPr="002C3F0C">
              <w:rPr>
                <w:bCs/>
                <w:sz w:val="28"/>
                <w:szCs w:val="28"/>
              </w:rPr>
              <w:t>» (старшая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left="52"/>
              <w:jc w:val="center"/>
              <w:rPr>
                <w:color w:val="000000"/>
                <w:sz w:val="28"/>
                <w:szCs w:val="28"/>
              </w:rPr>
            </w:pPr>
            <w:r>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F223C0">
            <w:pPr>
              <w:jc w:val="center"/>
              <w:rPr>
                <w:color w:val="000000"/>
                <w:sz w:val="28"/>
                <w:szCs w:val="28"/>
              </w:rPr>
            </w:pPr>
            <w:r w:rsidRPr="002C3F0C">
              <w:rPr>
                <w:bCs/>
                <w:sz w:val="28"/>
                <w:szCs w:val="28"/>
              </w:rPr>
              <w:t>5-6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F223C0">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F223C0">
            <w:pPr>
              <w:ind w:right="2"/>
              <w:jc w:val="center"/>
              <w:rPr>
                <w:bCs/>
                <w:sz w:val="28"/>
                <w:szCs w:val="28"/>
              </w:rPr>
            </w:pPr>
            <w:r>
              <w:rPr>
                <w:bCs/>
                <w:sz w:val="28"/>
                <w:szCs w:val="28"/>
              </w:rPr>
              <w:t>«Анюта</w:t>
            </w:r>
            <w:r w:rsidRPr="002C3F0C">
              <w:rPr>
                <w:bCs/>
                <w:sz w:val="28"/>
                <w:szCs w:val="28"/>
              </w:rPr>
              <w:t>»</w:t>
            </w:r>
          </w:p>
          <w:p w:rsidR="00F223C0" w:rsidRDefault="00F223C0" w:rsidP="00F223C0">
            <w:pPr>
              <w:ind w:right="2"/>
              <w:jc w:val="center"/>
              <w:rPr>
                <w:color w:val="000000"/>
                <w:sz w:val="28"/>
                <w:szCs w:val="28"/>
              </w:rPr>
            </w:pPr>
            <w:r w:rsidRPr="002C3F0C">
              <w:rPr>
                <w:bCs/>
                <w:sz w:val="28"/>
                <w:szCs w:val="28"/>
              </w:rPr>
              <w:t xml:space="preserve"> (старшая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left="52"/>
              <w:jc w:val="center"/>
              <w:rPr>
                <w:color w:val="000000"/>
                <w:sz w:val="28"/>
                <w:szCs w:val="28"/>
              </w:rPr>
            </w:pPr>
            <w:r>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F223C0">
            <w:pPr>
              <w:jc w:val="center"/>
              <w:rPr>
                <w:color w:val="000000"/>
                <w:sz w:val="28"/>
                <w:szCs w:val="28"/>
              </w:rPr>
            </w:pPr>
            <w:r w:rsidRPr="002C3F0C">
              <w:rPr>
                <w:bCs/>
                <w:sz w:val="28"/>
                <w:szCs w:val="28"/>
              </w:rPr>
              <w:t>6-7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F223C0">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F223C0">
            <w:pPr>
              <w:ind w:right="2"/>
              <w:jc w:val="center"/>
              <w:rPr>
                <w:color w:val="000000"/>
                <w:sz w:val="28"/>
                <w:szCs w:val="28"/>
              </w:rPr>
            </w:pPr>
            <w:r>
              <w:rPr>
                <w:bCs/>
                <w:sz w:val="28"/>
                <w:szCs w:val="28"/>
              </w:rPr>
              <w:t>«Колокольчик</w:t>
            </w:r>
            <w:r w:rsidRPr="002C3F0C">
              <w:rPr>
                <w:bCs/>
                <w:sz w:val="28"/>
                <w:szCs w:val="28"/>
              </w:rPr>
              <w:t xml:space="preserve">» (подготовительная </w:t>
            </w:r>
            <w:r>
              <w:rPr>
                <w:bCs/>
                <w:sz w:val="28"/>
                <w:szCs w:val="28"/>
              </w:rPr>
              <w:t xml:space="preserve">к школе </w:t>
            </w:r>
            <w:r w:rsidRPr="002C3F0C">
              <w:rPr>
                <w:bCs/>
                <w:sz w:val="28"/>
                <w:szCs w:val="28"/>
              </w:rPr>
              <w:t>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left="52"/>
              <w:jc w:val="center"/>
              <w:rPr>
                <w:color w:val="000000"/>
                <w:sz w:val="28"/>
                <w:szCs w:val="28"/>
              </w:rPr>
            </w:pPr>
            <w:r>
              <w:rPr>
                <w:color w:val="000000"/>
                <w:sz w:val="28"/>
                <w:szCs w:val="28"/>
              </w:rPr>
              <w:t>26</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4" w:space="0" w:color="000000"/>
              <w:left w:val="single" w:sz="4" w:space="0" w:color="000000"/>
            </w:tcBorders>
          </w:tcPr>
          <w:p w:rsidR="00F223C0" w:rsidRPr="007F2BBC" w:rsidRDefault="00F223C0" w:rsidP="00F223C0">
            <w:pPr>
              <w:jc w:val="center"/>
              <w:rPr>
                <w:color w:val="000000"/>
                <w:sz w:val="28"/>
                <w:szCs w:val="28"/>
              </w:rPr>
            </w:pPr>
            <w:r w:rsidRPr="002C3F0C">
              <w:rPr>
                <w:bCs/>
                <w:sz w:val="28"/>
                <w:szCs w:val="28"/>
              </w:rPr>
              <w:t>6-7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F223C0">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F223C0">
            <w:pPr>
              <w:ind w:right="2"/>
              <w:jc w:val="center"/>
              <w:rPr>
                <w:color w:val="000000"/>
                <w:sz w:val="28"/>
                <w:szCs w:val="28"/>
              </w:rPr>
            </w:pPr>
            <w:r>
              <w:rPr>
                <w:bCs/>
                <w:sz w:val="28"/>
                <w:szCs w:val="28"/>
              </w:rPr>
              <w:t>«Солнышко</w:t>
            </w:r>
            <w:r w:rsidRPr="002C3F0C">
              <w:rPr>
                <w:bCs/>
                <w:sz w:val="28"/>
                <w:szCs w:val="28"/>
              </w:rPr>
              <w:t xml:space="preserve">» (подготовительная </w:t>
            </w:r>
            <w:r>
              <w:rPr>
                <w:bCs/>
                <w:sz w:val="28"/>
                <w:szCs w:val="28"/>
              </w:rPr>
              <w:t xml:space="preserve">к школе </w:t>
            </w:r>
            <w:r w:rsidRPr="002C3F0C">
              <w:rPr>
                <w:bCs/>
                <w:sz w:val="28"/>
                <w:szCs w:val="28"/>
              </w:rPr>
              <w:t>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left="52"/>
              <w:jc w:val="center"/>
              <w:rPr>
                <w:color w:val="000000"/>
                <w:sz w:val="28"/>
                <w:szCs w:val="28"/>
              </w:rPr>
            </w:pPr>
            <w:r>
              <w:rPr>
                <w:color w:val="000000"/>
                <w:sz w:val="28"/>
                <w:szCs w:val="28"/>
              </w:rPr>
              <w:t>24</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jc w:val="center"/>
              <w:rPr>
                <w:color w:val="000000"/>
                <w:sz w:val="28"/>
                <w:szCs w:val="28"/>
              </w:rPr>
            </w:pPr>
            <w:r w:rsidRPr="00C913F5">
              <w:rPr>
                <w:color w:val="000000"/>
                <w:sz w:val="28"/>
                <w:szCs w:val="28"/>
              </w:rPr>
              <w:t>5-6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ind w:left="5"/>
              <w:jc w:val="center"/>
              <w:rPr>
                <w:color w:val="000000"/>
                <w:sz w:val="28"/>
                <w:szCs w:val="28"/>
              </w:rPr>
            </w:pPr>
            <w:r w:rsidRPr="00C913F5">
              <w:rPr>
                <w:sz w:val="28"/>
                <w:szCs w:val="28"/>
              </w:rPr>
              <w:t>компенсирующей направленности (ТНР)</w:t>
            </w:r>
          </w:p>
        </w:tc>
        <w:tc>
          <w:tcPr>
            <w:tcW w:w="2496" w:type="dxa"/>
            <w:tcBorders>
              <w:top w:val="single" w:sz="4" w:space="0" w:color="000000"/>
              <w:bottom w:val="single" w:sz="4" w:space="0" w:color="000000"/>
            </w:tcBorders>
          </w:tcPr>
          <w:p w:rsidR="00F223C0" w:rsidRPr="00C913F5" w:rsidRDefault="005029E4" w:rsidP="00F223C0">
            <w:pPr>
              <w:ind w:right="2"/>
              <w:jc w:val="center"/>
              <w:rPr>
                <w:color w:val="000000"/>
                <w:sz w:val="28"/>
                <w:szCs w:val="28"/>
              </w:rPr>
            </w:pPr>
            <w:r w:rsidRPr="00C913F5">
              <w:rPr>
                <w:bCs/>
                <w:sz w:val="28"/>
                <w:szCs w:val="28"/>
              </w:rPr>
              <w:t>«Рябинка</w:t>
            </w:r>
            <w:r w:rsidR="00F223C0" w:rsidRPr="00C913F5">
              <w:rPr>
                <w:bCs/>
                <w:sz w:val="28"/>
                <w:szCs w:val="28"/>
              </w:rPr>
              <w:t>» (старшая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C913F5" w:rsidRDefault="00122808" w:rsidP="00F223C0">
            <w:pPr>
              <w:ind w:left="52"/>
              <w:jc w:val="center"/>
              <w:rPr>
                <w:color w:val="000000"/>
                <w:sz w:val="28"/>
                <w:szCs w:val="28"/>
              </w:rPr>
            </w:pPr>
            <w:r w:rsidRPr="00C913F5">
              <w:rPr>
                <w:color w:val="000000"/>
                <w:sz w:val="28"/>
                <w:szCs w:val="28"/>
              </w:rPr>
              <w:t>11</w:t>
            </w:r>
          </w:p>
        </w:tc>
        <w:tc>
          <w:tcPr>
            <w:tcW w:w="1628"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ind w:right="2"/>
              <w:jc w:val="center"/>
              <w:rPr>
                <w:color w:val="000000"/>
                <w:sz w:val="28"/>
                <w:szCs w:val="28"/>
              </w:rPr>
            </w:pPr>
            <w:r w:rsidRPr="00C913F5">
              <w:rPr>
                <w:color w:val="000000"/>
                <w:sz w:val="28"/>
                <w:szCs w:val="28"/>
              </w:rPr>
              <w:t>6</w:t>
            </w:r>
          </w:p>
        </w:tc>
      </w:tr>
      <w:tr w:rsidR="00F223C0" w:rsidTr="00F223C0">
        <w:trPr>
          <w:trHeight w:val="240"/>
        </w:trPr>
        <w:tc>
          <w:tcPr>
            <w:tcW w:w="1579"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jc w:val="center"/>
              <w:rPr>
                <w:color w:val="000000"/>
                <w:sz w:val="28"/>
                <w:szCs w:val="28"/>
              </w:rPr>
            </w:pPr>
            <w:r w:rsidRPr="00C913F5">
              <w:rPr>
                <w:bCs/>
                <w:sz w:val="28"/>
                <w:szCs w:val="28"/>
              </w:rPr>
              <w:t>6-7 лет</w:t>
            </w:r>
          </w:p>
        </w:tc>
        <w:tc>
          <w:tcPr>
            <w:tcW w:w="2446" w:type="dxa"/>
            <w:tcBorders>
              <w:top w:val="single" w:sz="3" w:space="0" w:color="000000"/>
              <w:left w:val="single" w:sz="3" w:space="0" w:color="000000"/>
              <w:bottom w:val="single" w:sz="4" w:space="0" w:color="000000"/>
              <w:right w:val="single" w:sz="3" w:space="0" w:color="000000"/>
            </w:tcBorders>
          </w:tcPr>
          <w:p w:rsidR="00F223C0" w:rsidRPr="00C913F5" w:rsidRDefault="00F223C0" w:rsidP="00F223C0">
            <w:pPr>
              <w:ind w:left="5"/>
              <w:jc w:val="center"/>
              <w:rPr>
                <w:color w:val="000000"/>
                <w:sz w:val="28"/>
                <w:szCs w:val="28"/>
              </w:rPr>
            </w:pPr>
            <w:r w:rsidRPr="00C913F5">
              <w:rPr>
                <w:sz w:val="28"/>
                <w:szCs w:val="28"/>
              </w:rPr>
              <w:t>компенсирующей направленности (ТНР)</w:t>
            </w:r>
          </w:p>
        </w:tc>
        <w:tc>
          <w:tcPr>
            <w:tcW w:w="2496" w:type="dxa"/>
            <w:tcBorders>
              <w:top w:val="single" w:sz="4" w:space="0" w:color="000000"/>
              <w:bottom w:val="single" w:sz="4" w:space="0" w:color="000000"/>
            </w:tcBorders>
          </w:tcPr>
          <w:p w:rsidR="00F223C0" w:rsidRPr="00C913F5" w:rsidRDefault="005029E4" w:rsidP="00F223C0">
            <w:pPr>
              <w:ind w:right="2"/>
              <w:jc w:val="center"/>
              <w:rPr>
                <w:color w:val="000000"/>
                <w:sz w:val="28"/>
                <w:szCs w:val="28"/>
              </w:rPr>
            </w:pPr>
            <w:r w:rsidRPr="00C913F5">
              <w:rPr>
                <w:bCs/>
                <w:sz w:val="28"/>
                <w:szCs w:val="28"/>
              </w:rPr>
              <w:t>«Рябинка</w:t>
            </w:r>
            <w:r w:rsidR="00F223C0" w:rsidRPr="00C913F5">
              <w:rPr>
                <w:bCs/>
                <w:sz w:val="28"/>
                <w:szCs w:val="28"/>
              </w:rPr>
              <w:t>»</w:t>
            </w:r>
            <w:r w:rsidRPr="00C913F5">
              <w:rPr>
                <w:bCs/>
                <w:sz w:val="28"/>
                <w:szCs w:val="28"/>
              </w:rPr>
              <w:t>1</w:t>
            </w:r>
            <w:r w:rsidR="00F223C0" w:rsidRPr="00C913F5">
              <w:rPr>
                <w:bCs/>
                <w:sz w:val="28"/>
                <w:szCs w:val="28"/>
              </w:rPr>
              <w:t xml:space="preserve"> (подготовительная к школе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C913F5" w:rsidRDefault="00122808" w:rsidP="00F223C0">
            <w:pPr>
              <w:ind w:left="52"/>
              <w:jc w:val="center"/>
              <w:rPr>
                <w:color w:val="000000"/>
                <w:sz w:val="28"/>
                <w:szCs w:val="28"/>
              </w:rPr>
            </w:pPr>
            <w:r w:rsidRPr="00C913F5">
              <w:rPr>
                <w:color w:val="000000"/>
                <w:sz w:val="28"/>
                <w:szCs w:val="28"/>
              </w:rPr>
              <w:t>12</w:t>
            </w:r>
          </w:p>
        </w:tc>
        <w:tc>
          <w:tcPr>
            <w:tcW w:w="1628"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ind w:right="2"/>
              <w:jc w:val="center"/>
              <w:rPr>
                <w:color w:val="000000"/>
                <w:sz w:val="28"/>
                <w:szCs w:val="28"/>
              </w:rPr>
            </w:pPr>
            <w:r w:rsidRPr="00C913F5">
              <w:rPr>
                <w:color w:val="000000"/>
                <w:sz w:val="28"/>
                <w:szCs w:val="28"/>
              </w:rPr>
              <w:t>6</w:t>
            </w:r>
          </w:p>
        </w:tc>
      </w:tr>
    </w:tbl>
    <w:p w:rsidR="005029E4" w:rsidRDefault="005029E4" w:rsidP="005029E4">
      <w:pPr>
        <w:ind w:left="-5" w:hanging="10"/>
        <w:jc w:val="both"/>
        <w:rPr>
          <w:color w:val="000000"/>
          <w:sz w:val="28"/>
          <w:szCs w:val="22"/>
        </w:rPr>
      </w:pPr>
    </w:p>
    <w:p w:rsidR="005029E4" w:rsidRPr="00A23B6D" w:rsidRDefault="005029E4" w:rsidP="005029E4">
      <w:pPr>
        <w:ind w:left="-5" w:hanging="10"/>
        <w:jc w:val="both"/>
        <w:rPr>
          <w:sz w:val="28"/>
          <w:szCs w:val="22"/>
        </w:rPr>
      </w:pPr>
      <w:r w:rsidRPr="00A23B6D">
        <w:rPr>
          <w:sz w:val="28"/>
          <w:szCs w:val="22"/>
        </w:rPr>
        <w:t xml:space="preserve">Возрастные особенности детей подробно описаны в Инновационной программе дошкольного образования «От рождения до школы» под ред. Н.Е. </w:t>
      </w:r>
      <w:r w:rsidRPr="00A23B6D">
        <w:rPr>
          <w:sz w:val="28"/>
          <w:szCs w:val="22"/>
        </w:rPr>
        <w:lastRenderedPageBreak/>
        <w:t xml:space="preserve">Вераксы, Т.С. Комаровой, Э.М. Дорофеевой – издание 6-е, дополненное. МОЗАИКА-СИНТЕЗ, Москва, 2020 г.: </w:t>
      </w:r>
    </w:p>
    <w:p w:rsidR="005029E4" w:rsidRPr="00A23B6D" w:rsidRDefault="005029E4" w:rsidP="005029E4">
      <w:pPr>
        <w:ind w:left="-5" w:right="64" w:hanging="10"/>
        <w:jc w:val="both"/>
        <w:rPr>
          <w:sz w:val="28"/>
          <w:szCs w:val="22"/>
        </w:rPr>
      </w:pPr>
      <w:r w:rsidRPr="00A23B6D">
        <w:rPr>
          <w:sz w:val="28"/>
          <w:szCs w:val="22"/>
        </w:rPr>
        <w:t xml:space="preserve">- дети 3-4 лет стр. 162-163; </w:t>
      </w:r>
    </w:p>
    <w:p w:rsidR="005029E4" w:rsidRPr="00A23B6D" w:rsidRDefault="005029E4" w:rsidP="005029E4">
      <w:pPr>
        <w:ind w:left="-5" w:right="64" w:hanging="10"/>
        <w:jc w:val="both"/>
        <w:rPr>
          <w:sz w:val="28"/>
          <w:szCs w:val="22"/>
        </w:rPr>
      </w:pPr>
      <w:r w:rsidRPr="00A23B6D">
        <w:rPr>
          <w:sz w:val="28"/>
          <w:szCs w:val="22"/>
        </w:rPr>
        <w:t xml:space="preserve">- дети 4-5 лет стр. 196-198; </w:t>
      </w:r>
    </w:p>
    <w:p w:rsidR="005029E4" w:rsidRPr="00A23B6D" w:rsidRDefault="005029E4" w:rsidP="005029E4">
      <w:pPr>
        <w:ind w:left="-5" w:right="5800" w:hanging="10"/>
        <w:jc w:val="both"/>
        <w:rPr>
          <w:sz w:val="28"/>
          <w:szCs w:val="22"/>
        </w:rPr>
      </w:pPr>
      <w:r w:rsidRPr="00A23B6D">
        <w:rPr>
          <w:sz w:val="28"/>
          <w:szCs w:val="22"/>
        </w:rPr>
        <w:t xml:space="preserve">- дети 5-6 лет стр. 237-239; </w:t>
      </w:r>
    </w:p>
    <w:p w:rsidR="005029E4" w:rsidRDefault="005029E4" w:rsidP="005029E4">
      <w:pPr>
        <w:ind w:left="-5" w:right="5800" w:hanging="10"/>
        <w:jc w:val="both"/>
        <w:rPr>
          <w:sz w:val="28"/>
          <w:szCs w:val="22"/>
        </w:rPr>
      </w:pPr>
      <w:r w:rsidRPr="00A23B6D">
        <w:rPr>
          <w:sz w:val="28"/>
          <w:szCs w:val="22"/>
        </w:rPr>
        <w:t xml:space="preserve">- дети 6-7 лет стр. 284-286. </w:t>
      </w:r>
    </w:p>
    <w:p w:rsidR="00AF1295" w:rsidRPr="00A23B6D" w:rsidRDefault="00AF1295" w:rsidP="00AF1295">
      <w:pPr>
        <w:ind w:left="-5" w:right="-143" w:hanging="10"/>
        <w:jc w:val="both"/>
        <w:rPr>
          <w:sz w:val="28"/>
          <w:szCs w:val="22"/>
        </w:rPr>
      </w:pPr>
      <w:r w:rsidRPr="00AF1295">
        <w:rPr>
          <w:sz w:val="28"/>
          <w:szCs w:val="22"/>
        </w:rPr>
        <w:t>Возрастные и индивидуальные характеристики особенностей развития детей дошкольного возраста с тяжелыми нарушениями речи, воспитывающихся в образовательном учреждении, соответствуют возрастным и индивидуальным характеристикам особенностей развития детей дошкольного возраста с общим недоразвитием речи «Комплексной образовательной программе ДО для детей с тяжелыми нарушениями речи (общим недоразвитием речи) с 3 до 7 лет», Н. В. Нищева (издание третье, переработанное и дополненное в соответствии с ФГОС ДО), Санкт-Петербург, Детство-Пресс, 2020 г.</w:t>
      </w:r>
    </w:p>
    <w:p w:rsidR="00AF1295" w:rsidRDefault="00AF1295" w:rsidP="00AF1295">
      <w:pPr>
        <w:pStyle w:val="Standard"/>
        <w:spacing w:after="0" w:line="240" w:lineRule="auto"/>
        <w:jc w:val="center"/>
        <w:rPr>
          <w:rFonts w:ascii="Times New Roman" w:hAnsi="Times New Roman" w:cs="Times New Roman"/>
          <w:b/>
          <w:sz w:val="28"/>
          <w:szCs w:val="28"/>
          <w:lang w:eastAsia="ar-SA"/>
        </w:rPr>
      </w:pPr>
      <w:r w:rsidRPr="00AF1295">
        <w:rPr>
          <w:rFonts w:ascii="Times New Roman" w:hAnsi="Times New Roman" w:cs="Times New Roman"/>
          <w:b/>
          <w:sz w:val="28"/>
          <w:szCs w:val="28"/>
          <w:lang w:eastAsia="ar-SA"/>
        </w:rPr>
        <w:t>СВЕДЕНИЯ О СЕМЬЯХ ВОСПИТАННИКОВ МАДОУ.</w:t>
      </w:r>
    </w:p>
    <w:p w:rsidR="00AF1295" w:rsidRPr="00AF1295" w:rsidRDefault="00AF1295" w:rsidP="00AF1295">
      <w:pPr>
        <w:pStyle w:val="Standard"/>
        <w:spacing w:after="0" w:line="240" w:lineRule="auto"/>
        <w:jc w:val="center"/>
        <w:rPr>
          <w:rFonts w:ascii="Times New Roman" w:hAnsi="Times New Roman" w:cs="Times New Roman"/>
          <w:b/>
          <w:sz w:val="28"/>
          <w:szCs w:val="28"/>
          <w:lang w:eastAsia="ar-SA"/>
        </w:rPr>
      </w:pPr>
      <w:r w:rsidRPr="00AF1295">
        <w:rPr>
          <w:rFonts w:ascii="Times New Roman" w:hAnsi="Times New Roman" w:cs="Times New Roman"/>
          <w:b/>
          <w:sz w:val="28"/>
          <w:szCs w:val="28"/>
          <w:lang w:eastAsia="ar-SA"/>
        </w:rPr>
        <w:t>Характеристика семей по составу</w:t>
      </w:r>
    </w:p>
    <w:tbl>
      <w:tblPr>
        <w:tblW w:w="9601" w:type="dxa"/>
        <w:tblInd w:w="-122" w:type="dxa"/>
        <w:tblLayout w:type="fixed"/>
        <w:tblCellMar>
          <w:left w:w="10" w:type="dxa"/>
          <w:right w:w="10" w:type="dxa"/>
        </w:tblCellMar>
        <w:tblLook w:val="04A0"/>
      </w:tblPr>
      <w:tblGrid>
        <w:gridCol w:w="3189"/>
        <w:gridCol w:w="1577"/>
        <w:gridCol w:w="4835"/>
      </w:tblGrid>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Состав семьи</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Количество семей</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Процент от общего количества семей воспитанников</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Полная</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213</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88.02%</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Неполная с матерью</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28</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11,56%</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Неполная с отцом</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0</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0%</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Оформлено опекунство</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0.42%</w:t>
            </w:r>
          </w:p>
        </w:tc>
      </w:tr>
    </w:tbl>
    <w:p w:rsidR="00AF1295" w:rsidRPr="00AF1295" w:rsidRDefault="00AF1295" w:rsidP="00AF1295">
      <w:pPr>
        <w:suppressAutoHyphens/>
        <w:autoSpaceDN w:val="0"/>
        <w:spacing w:line="276" w:lineRule="auto"/>
        <w:jc w:val="center"/>
        <w:textAlignment w:val="baseline"/>
        <w:rPr>
          <w:rFonts w:eastAsia="Calibri"/>
          <w:b/>
          <w:kern w:val="3"/>
          <w:sz w:val="28"/>
          <w:szCs w:val="28"/>
          <w:lang w:eastAsia="ar-SA"/>
        </w:rPr>
      </w:pPr>
      <w:r w:rsidRPr="00AF1295">
        <w:rPr>
          <w:rFonts w:eastAsia="Calibri"/>
          <w:b/>
          <w:kern w:val="3"/>
          <w:sz w:val="28"/>
          <w:szCs w:val="28"/>
          <w:lang w:eastAsia="ar-SA"/>
        </w:rPr>
        <w:t>Характеристика семей по количеству детей</w:t>
      </w:r>
    </w:p>
    <w:tbl>
      <w:tblPr>
        <w:tblW w:w="9601" w:type="dxa"/>
        <w:tblInd w:w="-122" w:type="dxa"/>
        <w:tblLayout w:type="fixed"/>
        <w:tblCellMar>
          <w:left w:w="10" w:type="dxa"/>
          <w:right w:w="10" w:type="dxa"/>
        </w:tblCellMar>
        <w:tblLook w:val="04A0"/>
      </w:tblPr>
      <w:tblGrid>
        <w:gridCol w:w="3189"/>
        <w:gridCol w:w="2286"/>
        <w:gridCol w:w="4126"/>
      </w:tblGrid>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Количество детей в семье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Количество семей</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Процент от общего количества семей воспитанников</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Один ребенок</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83</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34.30%</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Два ребенка</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127</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52.47%</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Три ребенка и более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32</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13.23%</w:t>
            </w:r>
          </w:p>
        </w:tc>
      </w:tr>
    </w:tbl>
    <w:p w:rsidR="00AF1295" w:rsidRPr="00AF1295" w:rsidRDefault="00AF1295" w:rsidP="00AF1295">
      <w:pPr>
        <w:suppressAutoHyphens/>
        <w:autoSpaceDN w:val="0"/>
        <w:spacing w:line="276" w:lineRule="auto"/>
        <w:jc w:val="center"/>
        <w:textAlignment w:val="baseline"/>
        <w:rPr>
          <w:rFonts w:eastAsia="Calibri"/>
          <w:b/>
          <w:kern w:val="3"/>
          <w:sz w:val="28"/>
          <w:szCs w:val="28"/>
          <w:lang w:eastAsia="ar-SA"/>
        </w:rPr>
      </w:pPr>
      <w:r w:rsidRPr="00AF1295">
        <w:rPr>
          <w:rFonts w:eastAsia="Calibri"/>
          <w:b/>
          <w:kern w:val="3"/>
          <w:sz w:val="28"/>
          <w:szCs w:val="28"/>
          <w:lang w:eastAsia="ar-SA"/>
        </w:rPr>
        <w:t>Образовательный уровень родителей</w:t>
      </w:r>
    </w:p>
    <w:tbl>
      <w:tblPr>
        <w:tblStyle w:val="21"/>
        <w:tblW w:w="0" w:type="auto"/>
        <w:tblLook w:val="04A0"/>
      </w:tblPr>
      <w:tblGrid>
        <w:gridCol w:w="5291"/>
        <w:gridCol w:w="4054"/>
      </w:tblGrid>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Незаконченное среднее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Среднее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6.23%</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Среднее – специальное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26.55%</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Высшее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67.22%</w:t>
            </w:r>
          </w:p>
        </w:tc>
      </w:tr>
      <w:tr w:rsidR="00AF1295" w:rsidRPr="00AF1295" w:rsidTr="003919FD">
        <w:tc>
          <w:tcPr>
            <w:tcW w:w="9345" w:type="dxa"/>
            <w:gridSpan w:val="2"/>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Социальное положение родителей</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Служащие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57.68%</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Рабочие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39.01%</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Неработающие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3.31%</w:t>
            </w:r>
          </w:p>
        </w:tc>
      </w:tr>
    </w:tbl>
    <w:p w:rsidR="005029E4" w:rsidRDefault="005029E4" w:rsidP="005029E4">
      <w:pPr>
        <w:jc w:val="both"/>
        <w:textAlignment w:val="top"/>
        <w:rPr>
          <w:bCs/>
          <w:sz w:val="28"/>
          <w:szCs w:val="28"/>
        </w:rPr>
      </w:pPr>
    </w:p>
    <w:p w:rsidR="0072311C" w:rsidRPr="00C848A9" w:rsidRDefault="0072311C" w:rsidP="0072311C">
      <w:pPr>
        <w:pStyle w:val="a4"/>
        <w:ind w:left="0" w:firstLine="567"/>
        <w:jc w:val="center"/>
        <w:rPr>
          <w:b/>
          <w:sz w:val="28"/>
          <w:szCs w:val="28"/>
        </w:rPr>
      </w:pPr>
      <w:r w:rsidRPr="00C848A9">
        <w:rPr>
          <w:b/>
          <w:sz w:val="28"/>
          <w:szCs w:val="28"/>
        </w:rPr>
        <w:t>Кадровый потенциал</w:t>
      </w:r>
    </w:p>
    <w:p w:rsidR="0072311C" w:rsidRPr="00C848A9" w:rsidRDefault="0072311C" w:rsidP="0072311C">
      <w:pPr>
        <w:pStyle w:val="a4"/>
        <w:ind w:left="0" w:firstLine="567"/>
        <w:jc w:val="both"/>
        <w:rPr>
          <w:sz w:val="28"/>
          <w:szCs w:val="28"/>
        </w:rPr>
      </w:pPr>
      <w:r w:rsidRPr="00C848A9">
        <w:rPr>
          <w:b/>
          <w:sz w:val="28"/>
          <w:szCs w:val="28"/>
        </w:rPr>
        <w:t xml:space="preserve">    </w:t>
      </w:r>
      <w:r w:rsidRPr="00C848A9">
        <w:rPr>
          <w:sz w:val="28"/>
          <w:szCs w:val="28"/>
        </w:rPr>
        <w:t>Важным в систем</w:t>
      </w:r>
      <w:r>
        <w:rPr>
          <w:sz w:val="28"/>
          <w:szCs w:val="28"/>
        </w:rPr>
        <w:t xml:space="preserve">е управления МАДОУ ЦРР – д/с № 34 </w:t>
      </w:r>
      <w:r w:rsidRPr="00C848A9">
        <w:rPr>
          <w:sz w:val="28"/>
          <w:szCs w:val="28"/>
        </w:rPr>
        <w:t xml:space="preserve">является создание механизма, обеспечивающего включение всех участников </w:t>
      </w:r>
      <w:r w:rsidRPr="00C848A9">
        <w:rPr>
          <w:sz w:val="28"/>
          <w:szCs w:val="28"/>
        </w:rPr>
        <w:lastRenderedPageBreak/>
        <w:t>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72311C" w:rsidRPr="00C848A9" w:rsidRDefault="0072311C" w:rsidP="0072311C">
      <w:pPr>
        <w:pStyle w:val="a4"/>
        <w:ind w:left="0" w:firstLine="567"/>
        <w:jc w:val="both"/>
        <w:rPr>
          <w:sz w:val="28"/>
          <w:szCs w:val="28"/>
        </w:rPr>
      </w:pPr>
      <w:r w:rsidRPr="00C848A9">
        <w:rPr>
          <w:sz w:val="28"/>
          <w:szCs w:val="28"/>
        </w:rPr>
        <w:t xml:space="preserve">   Управляющая система состоит из двух структур:</w:t>
      </w:r>
    </w:p>
    <w:p w:rsidR="0072311C" w:rsidRPr="00C848A9" w:rsidRDefault="0072311C" w:rsidP="0072311C">
      <w:pPr>
        <w:pStyle w:val="a4"/>
        <w:ind w:left="0"/>
        <w:jc w:val="both"/>
        <w:rPr>
          <w:sz w:val="28"/>
          <w:szCs w:val="28"/>
        </w:rPr>
      </w:pPr>
      <w:r w:rsidRPr="00C848A9">
        <w:rPr>
          <w:sz w:val="28"/>
          <w:szCs w:val="28"/>
        </w:rPr>
        <w:t>I структура – общественное управление:</w:t>
      </w:r>
    </w:p>
    <w:p w:rsidR="0072311C" w:rsidRPr="00C848A9" w:rsidRDefault="0072311C" w:rsidP="0072311C">
      <w:pPr>
        <w:pStyle w:val="a4"/>
        <w:ind w:left="0"/>
        <w:jc w:val="both"/>
        <w:rPr>
          <w:sz w:val="28"/>
          <w:szCs w:val="28"/>
        </w:rPr>
      </w:pPr>
      <w:r>
        <w:rPr>
          <w:sz w:val="28"/>
          <w:szCs w:val="28"/>
        </w:rPr>
        <w:t>- П</w:t>
      </w:r>
      <w:r w:rsidRPr="00C848A9">
        <w:rPr>
          <w:sz w:val="28"/>
          <w:szCs w:val="28"/>
        </w:rPr>
        <w:t xml:space="preserve">едагогический совет; </w:t>
      </w:r>
    </w:p>
    <w:p w:rsidR="0072311C" w:rsidRPr="00C848A9" w:rsidRDefault="0072311C" w:rsidP="0072311C">
      <w:pPr>
        <w:pStyle w:val="a4"/>
        <w:ind w:left="0"/>
        <w:jc w:val="both"/>
        <w:rPr>
          <w:sz w:val="28"/>
          <w:szCs w:val="28"/>
        </w:rPr>
      </w:pPr>
      <w:r w:rsidRPr="00C848A9">
        <w:rPr>
          <w:sz w:val="28"/>
          <w:szCs w:val="28"/>
        </w:rPr>
        <w:t xml:space="preserve">- Совет родителей; </w:t>
      </w:r>
    </w:p>
    <w:p w:rsidR="0072311C" w:rsidRDefault="0072311C" w:rsidP="0072311C">
      <w:pPr>
        <w:pStyle w:val="a4"/>
        <w:ind w:left="0"/>
        <w:jc w:val="both"/>
        <w:rPr>
          <w:sz w:val="28"/>
          <w:szCs w:val="28"/>
        </w:rPr>
      </w:pPr>
      <w:r>
        <w:rPr>
          <w:sz w:val="28"/>
          <w:szCs w:val="28"/>
        </w:rPr>
        <w:t>- О</w:t>
      </w:r>
      <w:r w:rsidRPr="00C848A9">
        <w:rPr>
          <w:sz w:val="28"/>
          <w:szCs w:val="28"/>
        </w:rPr>
        <w:t>бщее собрание коллектива;</w:t>
      </w:r>
    </w:p>
    <w:p w:rsidR="0072311C" w:rsidRDefault="0072311C" w:rsidP="0072311C">
      <w:pPr>
        <w:jc w:val="both"/>
        <w:rPr>
          <w:sz w:val="28"/>
          <w:szCs w:val="28"/>
        </w:rPr>
      </w:pPr>
      <w:r>
        <w:rPr>
          <w:sz w:val="28"/>
          <w:szCs w:val="28"/>
        </w:rPr>
        <w:t>- П</w:t>
      </w:r>
      <w:r w:rsidRPr="00C848A9">
        <w:rPr>
          <w:sz w:val="28"/>
          <w:szCs w:val="28"/>
        </w:rPr>
        <w:t>рофсоюзный комитет, деятельность которых регламентируе</w:t>
      </w:r>
      <w:r>
        <w:rPr>
          <w:sz w:val="28"/>
          <w:szCs w:val="28"/>
        </w:rPr>
        <w:t>тся Уставом МАДОУ ЦРР – д/с № 34</w:t>
      </w:r>
      <w:r w:rsidRPr="00C848A9">
        <w:rPr>
          <w:sz w:val="28"/>
          <w:szCs w:val="28"/>
        </w:rPr>
        <w:t xml:space="preserve"> </w:t>
      </w:r>
      <w:r>
        <w:rPr>
          <w:sz w:val="28"/>
          <w:szCs w:val="28"/>
        </w:rPr>
        <w:t>и соответствующими Положениями.</w:t>
      </w:r>
    </w:p>
    <w:p w:rsidR="0072311C" w:rsidRPr="00C848A9" w:rsidRDefault="0072311C" w:rsidP="0072311C">
      <w:pPr>
        <w:jc w:val="both"/>
        <w:rPr>
          <w:sz w:val="28"/>
          <w:szCs w:val="28"/>
        </w:rPr>
      </w:pPr>
      <w:r w:rsidRPr="00C848A9">
        <w:rPr>
          <w:sz w:val="28"/>
          <w:szCs w:val="28"/>
        </w:rPr>
        <w:t>II структура – административное управление, которое имеет линейную структуру:</w:t>
      </w:r>
    </w:p>
    <w:p w:rsidR="0072311C" w:rsidRPr="00C848A9" w:rsidRDefault="0072311C" w:rsidP="0072311C">
      <w:pPr>
        <w:jc w:val="both"/>
        <w:rPr>
          <w:sz w:val="28"/>
          <w:szCs w:val="28"/>
        </w:rPr>
      </w:pPr>
      <w:r w:rsidRPr="00C848A9">
        <w:rPr>
          <w:sz w:val="28"/>
          <w:szCs w:val="28"/>
        </w:rPr>
        <w:t>I уровень –</w:t>
      </w:r>
      <w:r>
        <w:rPr>
          <w:sz w:val="28"/>
          <w:szCs w:val="28"/>
        </w:rPr>
        <w:t xml:space="preserve"> заведующий МАДОУ ЦРР – д/с № 34</w:t>
      </w:r>
      <w:r w:rsidRPr="00C848A9">
        <w:rPr>
          <w:sz w:val="28"/>
          <w:szCs w:val="28"/>
        </w:rPr>
        <w:t>.</w:t>
      </w:r>
    </w:p>
    <w:p w:rsidR="0072311C" w:rsidRPr="00C848A9" w:rsidRDefault="0072311C" w:rsidP="0072311C">
      <w:pPr>
        <w:pStyle w:val="a4"/>
        <w:ind w:left="0"/>
        <w:jc w:val="both"/>
        <w:rPr>
          <w:sz w:val="28"/>
          <w:szCs w:val="28"/>
        </w:rPr>
      </w:pPr>
      <w:r w:rsidRPr="00C848A9">
        <w:rPr>
          <w:sz w:val="28"/>
          <w:szCs w:val="28"/>
        </w:rPr>
        <w:t>Управленческая деятельность заведующего обеспечивает</w:t>
      </w:r>
    </w:p>
    <w:p w:rsidR="0072311C" w:rsidRPr="00C848A9" w:rsidRDefault="0072311C" w:rsidP="0072311C">
      <w:pPr>
        <w:pStyle w:val="a4"/>
        <w:ind w:left="0"/>
        <w:jc w:val="both"/>
        <w:rPr>
          <w:sz w:val="28"/>
          <w:szCs w:val="28"/>
        </w:rPr>
      </w:pPr>
      <w:r w:rsidRPr="00C848A9">
        <w:rPr>
          <w:sz w:val="28"/>
          <w:szCs w:val="28"/>
        </w:rPr>
        <w:t>- материальные, организационные;</w:t>
      </w:r>
    </w:p>
    <w:p w:rsidR="0072311C" w:rsidRPr="00C848A9" w:rsidRDefault="0072311C" w:rsidP="0072311C">
      <w:pPr>
        <w:pStyle w:val="a4"/>
        <w:ind w:left="0"/>
        <w:jc w:val="both"/>
        <w:rPr>
          <w:sz w:val="28"/>
          <w:szCs w:val="28"/>
        </w:rPr>
      </w:pPr>
      <w:r w:rsidRPr="00C848A9">
        <w:rPr>
          <w:sz w:val="28"/>
          <w:szCs w:val="28"/>
        </w:rPr>
        <w:t>- правовые;</w:t>
      </w:r>
    </w:p>
    <w:p w:rsidR="0072311C" w:rsidRPr="00C848A9" w:rsidRDefault="0072311C" w:rsidP="0072311C">
      <w:pPr>
        <w:pStyle w:val="a4"/>
        <w:ind w:left="0"/>
        <w:jc w:val="both"/>
        <w:rPr>
          <w:sz w:val="28"/>
          <w:szCs w:val="28"/>
        </w:rPr>
      </w:pPr>
      <w:r w:rsidRPr="00C848A9">
        <w:rPr>
          <w:sz w:val="28"/>
          <w:szCs w:val="28"/>
        </w:rPr>
        <w:t xml:space="preserve">- социально – психологические условия для реализации функции управления образовательным </w:t>
      </w:r>
      <w:r>
        <w:rPr>
          <w:sz w:val="28"/>
          <w:szCs w:val="28"/>
        </w:rPr>
        <w:t>процессом в МАДОУ ЦРР – д/с № 34</w:t>
      </w:r>
      <w:r w:rsidRPr="00C848A9">
        <w:rPr>
          <w:sz w:val="28"/>
          <w:szCs w:val="28"/>
        </w:rPr>
        <w:t>.</w:t>
      </w:r>
    </w:p>
    <w:p w:rsidR="0072311C" w:rsidRPr="00C848A9" w:rsidRDefault="0072311C" w:rsidP="0072311C">
      <w:pPr>
        <w:pStyle w:val="a4"/>
        <w:ind w:left="0"/>
        <w:jc w:val="both"/>
        <w:rPr>
          <w:sz w:val="28"/>
          <w:szCs w:val="28"/>
        </w:rPr>
      </w:pPr>
      <w:r w:rsidRPr="00C848A9">
        <w:rPr>
          <w:sz w:val="28"/>
          <w:szCs w:val="28"/>
        </w:rPr>
        <w:t xml:space="preserve">Объект управления заведующего – весь коллектив. </w:t>
      </w:r>
    </w:p>
    <w:p w:rsidR="0072311C" w:rsidRPr="00C848A9" w:rsidRDefault="0072311C" w:rsidP="0072311C">
      <w:pPr>
        <w:pStyle w:val="a4"/>
        <w:ind w:left="0"/>
        <w:jc w:val="both"/>
        <w:rPr>
          <w:sz w:val="28"/>
          <w:szCs w:val="28"/>
        </w:rPr>
      </w:pPr>
      <w:r w:rsidRPr="00C848A9">
        <w:rPr>
          <w:sz w:val="28"/>
          <w:szCs w:val="28"/>
        </w:rPr>
        <w:t xml:space="preserve">    II</w:t>
      </w:r>
      <w:r>
        <w:rPr>
          <w:sz w:val="28"/>
          <w:szCs w:val="28"/>
        </w:rPr>
        <w:t xml:space="preserve"> уровень – зам. зав во ВМР, заместитель заведующий хозяйством</w:t>
      </w:r>
      <w:r w:rsidRPr="00C848A9">
        <w:rPr>
          <w:sz w:val="28"/>
          <w:szCs w:val="28"/>
        </w:rPr>
        <w:t>, старшая медсестра.</w:t>
      </w:r>
    </w:p>
    <w:p w:rsidR="0072311C" w:rsidRPr="00C848A9" w:rsidRDefault="0072311C" w:rsidP="0072311C">
      <w:pPr>
        <w:pStyle w:val="a4"/>
        <w:ind w:left="0"/>
        <w:jc w:val="both"/>
        <w:rPr>
          <w:sz w:val="28"/>
          <w:szCs w:val="28"/>
        </w:rPr>
      </w:pPr>
      <w:r w:rsidRPr="00C848A9">
        <w:rPr>
          <w:sz w:val="28"/>
          <w:szCs w:val="28"/>
        </w:rPr>
        <w:t xml:space="preserve">Объект управления управленцев второго уровня – часть коллектива, согласно функциональным обязанностям. </w:t>
      </w:r>
    </w:p>
    <w:p w:rsidR="0072311C" w:rsidRPr="00C848A9" w:rsidRDefault="0072311C" w:rsidP="0072311C">
      <w:pPr>
        <w:pStyle w:val="a4"/>
        <w:ind w:left="0"/>
        <w:jc w:val="both"/>
        <w:rPr>
          <w:sz w:val="28"/>
          <w:szCs w:val="28"/>
        </w:rPr>
      </w:pPr>
      <w:r w:rsidRPr="00C848A9">
        <w:rPr>
          <w:sz w:val="28"/>
          <w:szCs w:val="28"/>
        </w:rPr>
        <w:t xml:space="preserve">     III уровень - воспитатели, специалисты и обслуживающий персонал.</w:t>
      </w:r>
    </w:p>
    <w:p w:rsidR="0072311C" w:rsidRPr="00C848A9" w:rsidRDefault="0072311C" w:rsidP="0072311C">
      <w:pPr>
        <w:pStyle w:val="a4"/>
        <w:ind w:left="0"/>
        <w:jc w:val="both"/>
        <w:rPr>
          <w:sz w:val="28"/>
          <w:szCs w:val="28"/>
        </w:rPr>
      </w:pPr>
      <w:r w:rsidRPr="00C848A9">
        <w:rPr>
          <w:sz w:val="28"/>
          <w:szCs w:val="28"/>
        </w:rPr>
        <w:t>Объект управления тре</w:t>
      </w:r>
      <w:r>
        <w:rPr>
          <w:sz w:val="28"/>
          <w:szCs w:val="28"/>
        </w:rPr>
        <w:t>тьего уровня – дети и родители.</w:t>
      </w:r>
    </w:p>
    <w:p w:rsidR="0072311C" w:rsidRDefault="0072311C" w:rsidP="0072311C">
      <w:pPr>
        <w:pStyle w:val="a4"/>
        <w:ind w:left="0"/>
        <w:jc w:val="both"/>
        <w:rPr>
          <w:sz w:val="28"/>
          <w:szCs w:val="28"/>
        </w:rPr>
      </w:pPr>
      <w:r>
        <w:rPr>
          <w:sz w:val="28"/>
          <w:szCs w:val="28"/>
        </w:rPr>
        <w:t>Всего сотрудников - 62</w:t>
      </w:r>
      <w:r w:rsidRPr="00C848A9">
        <w:rPr>
          <w:sz w:val="28"/>
          <w:szCs w:val="28"/>
        </w:rPr>
        <w:t xml:space="preserve"> чел. </w:t>
      </w:r>
    </w:p>
    <w:p w:rsidR="0072311C" w:rsidRPr="00C848A9" w:rsidRDefault="0072311C" w:rsidP="0072311C">
      <w:pPr>
        <w:pStyle w:val="a4"/>
        <w:ind w:left="0"/>
        <w:jc w:val="both"/>
        <w:rPr>
          <w:sz w:val="28"/>
          <w:szCs w:val="28"/>
        </w:rPr>
      </w:pPr>
      <w:r w:rsidRPr="00C848A9">
        <w:rPr>
          <w:sz w:val="28"/>
          <w:szCs w:val="28"/>
        </w:rPr>
        <w:t>Из них:</w:t>
      </w:r>
    </w:p>
    <w:p w:rsidR="0072311C" w:rsidRPr="00AC7A02" w:rsidRDefault="0072311C" w:rsidP="0072311C">
      <w:pPr>
        <w:pStyle w:val="a4"/>
        <w:ind w:left="0"/>
        <w:jc w:val="both"/>
        <w:rPr>
          <w:sz w:val="28"/>
          <w:szCs w:val="28"/>
        </w:rPr>
      </w:pPr>
      <w:r w:rsidRPr="00AC7A02">
        <w:rPr>
          <w:sz w:val="28"/>
          <w:szCs w:val="28"/>
        </w:rPr>
        <w:t xml:space="preserve">административный состав — </w:t>
      </w:r>
      <w:r>
        <w:rPr>
          <w:sz w:val="28"/>
          <w:szCs w:val="28"/>
        </w:rPr>
        <w:t>3</w:t>
      </w:r>
      <w:r w:rsidRPr="00AC7A02">
        <w:rPr>
          <w:sz w:val="28"/>
          <w:szCs w:val="28"/>
        </w:rPr>
        <w:t>;</w:t>
      </w:r>
    </w:p>
    <w:p w:rsidR="0072311C" w:rsidRPr="00AC7A02" w:rsidRDefault="0072311C" w:rsidP="0072311C">
      <w:pPr>
        <w:pStyle w:val="a4"/>
        <w:ind w:left="0"/>
        <w:jc w:val="both"/>
        <w:rPr>
          <w:sz w:val="28"/>
          <w:szCs w:val="28"/>
        </w:rPr>
      </w:pPr>
      <w:r w:rsidRPr="00AC7A02">
        <w:rPr>
          <w:sz w:val="28"/>
          <w:szCs w:val="28"/>
        </w:rPr>
        <w:t xml:space="preserve">педагогические работники: </w:t>
      </w:r>
    </w:p>
    <w:p w:rsidR="0072311C" w:rsidRPr="00AC7A02" w:rsidRDefault="0072311C" w:rsidP="0072311C">
      <w:pPr>
        <w:pStyle w:val="a4"/>
        <w:ind w:left="0"/>
        <w:jc w:val="both"/>
        <w:rPr>
          <w:sz w:val="28"/>
          <w:szCs w:val="28"/>
        </w:rPr>
      </w:pPr>
      <w:r>
        <w:rPr>
          <w:sz w:val="28"/>
          <w:szCs w:val="28"/>
        </w:rPr>
        <w:t>17</w:t>
      </w:r>
      <w:r w:rsidR="00A23B6D">
        <w:rPr>
          <w:sz w:val="28"/>
          <w:szCs w:val="28"/>
        </w:rPr>
        <w:t xml:space="preserve">- </w:t>
      </w:r>
      <w:r>
        <w:rPr>
          <w:sz w:val="28"/>
          <w:szCs w:val="28"/>
        </w:rPr>
        <w:t>воспитателей</w:t>
      </w:r>
      <w:r w:rsidRPr="00AC7A02">
        <w:rPr>
          <w:sz w:val="28"/>
          <w:szCs w:val="28"/>
        </w:rPr>
        <w:t xml:space="preserve">; </w:t>
      </w:r>
    </w:p>
    <w:p w:rsidR="0072311C" w:rsidRPr="00AC7A02" w:rsidRDefault="0072311C" w:rsidP="0072311C">
      <w:pPr>
        <w:pStyle w:val="a4"/>
        <w:ind w:left="0"/>
        <w:jc w:val="both"/>
        <w:rPr>
          <w:sz w:val="28"/>
          <w:szCs w:val="28"/>
        </w:rPr>
      </w:pPr>
      <w:r w:rsidRPr="00AC7A02">
        <w:rPr>
          <w:sz w:val="28"/>
          <w:szCs w:val="28"/>
        </w:rPr>
        <w:t>2</w:t>
      </w:r>
      <w:r>
        <w:rPr>
          <w:sz w:val="28"/>
          <w:szCs w:val="28"/>
        </w:rPr>
        <w:t xml:space="preserve"> -</w:t>
      </w:r>
      <w:r w:rsidRPr="00AC7A02">
        <w:rPr>
          <w:sz w:val="28"/>
          <w:szCs w:val="28"/>
        </w:rPr>
        <w:t xml:space="preserve"> музыкальных руководителя; </w:t>
      </w:r>
    </w:p>
    <w:p w:rsidR="0072311C" w:rsidRPr="00AC7A02" w:rsidRDefault="0072311C" w:rsidP="0072311C">
      <w:pPr>
        <w:pStyle w:val="a4"/>
        <w:ind w:left="0"/>
        <w:jc w:val="both"/>
        <w:rPr>
          <w:sz w:val="28"/>
          <w:szCs w:val="28"/>
        </w:rPr>
      </w:pPr>
      <w:r w:rsidRPr="00AC7A02">
        <w:rPr>
          <w:sz w:val="28"/>
          <w:szCs w:val="28"/>
        </w:rPr>
        <w:t xml:space="preserve">3 </w:t>
      </w:r>
      <w:r>
        <w:rPr>
          <w:sz w:val="28"/>
          <w:szCs w:val="28"/>
        </w:rPr>
        <w:t xml:space="preserve">- </w:t>
      </w:r>
      <w:r w:rsidRPr="00AC7A02">
        <w:rPr>
          <w:sz w:val="28"/>
          <w:szCs w:val="28"/>
        </w:rPr>
        <w:t xml:space="preserve">учителя-логопеда; </w:t>
      </w:r>
    </w:p>
    <w:p w:rsidR="0072311C" w:rsidRPr="00AC7A02" w:rsidRDefault="0072311C" w:rsidP="0072311C">
      <w:pPr>
        <w:pStyle w:val="a4"/>
        <w:ind w:left="0"/>
        <w:jc w:val="both"/>
        <w:rPr>
          <w:sz w:val="28"/>
          <w:szCs w:val="28"/>
        </w:rPr>
      </w:pPr>
      <w:r w:rsidRPr="00AC7A02">
        <w:rPr>
          <w:sz w:val="28"/>
          <w:szCs w:val="28"/>
        </w:rPr>
        <w:t>1</w:t>
      </w:r>
      <w:r>
        <w:rPr>
          <w:sz w:val="28"/>
          <w:szCs w:val="28"/>
        </w:rPr>
        <w:t xml:space="preserve"> - </w:t>
      </w:r>
      <w:r w:rsidRPr="00AC7A02">
        <w:rPr>
          <w:sz w:val="28"/>
          <w:szCs w:val="28"/>
        </w:rPr>
        <w:t xml:space="preserve">учитель-дефектолог; </w:t>
      </w:r>
    </w:p>
    <w:p w:rsidR="0072311C" w:rsidRPr="00AC7A02" w:rsidRDefault="0072311C" w:rsidP="0072311C">
      <w:pPr>
        <w:pStyle w:val="a4"/>
        <w:ind w:left="0"/>
        <w:jc w:val="both"/>
        <w:rPr>
          <w:sz w:val="28"/>
          <w:szCs w:val="28"/>
        </w:rPr>
      </w:pPr>
      <w:r w:rsidRPr="00AC7A02">
        <w:rPr>
          <w:sz w:val="28"/>
          <w:szCs w:val="28"/>
        </w:rPr>
        <w:t xml:space="preserve">1 </w:t>
      </w:r>
      <w:r>
        <w:rPr>
          <w:sz w:val="28"/>
          <w:szCs w:val="28"/>
        </w:rPr>
        <w:t xml:space="preserve">- </w:t>
      </w:r>
      <w:r w:rsidRPr="00AC7A02">
        <w:rPr>
          <w:sz w:val="28"/>
          <w:szCs w:val="28"/>
        </w:rPr>
        <w:t xml:space="preserve">педагог-психолог; </w:t>
      </w:r>
    </w:p>
    <w:p w:rsidR="0072311C" w:rsidRPr="00AC7A02" w:rsidRDefault="0072311C" w:rsidP="0072311C">
      <w:pPr>
        <w:pStyle w:val="a4"/>
        <w:ind w:left="0"/>
        <w:jc w:val="both"/>
        <w:rPr>
          <w:sz w:val="28"/>
          <w:szCs w:val="28"/>
        </w:rPr>
      </w:pPr>
      <w:r>
        <w:rPr>
          <w:sz w:val="28"/>
          <w:szCs w:val="28"/>
        </w:rPr>
        <w:t xml:space="preserve">2 - </w:t>
      </w:r>
      <w:r w:rsidRPr="00AC7A02">
        <w:rPr>
          <w:sz w:val="28"/>
          <w:szCs w:val="28"/>
        </w:rPr>
        <w:t>педагог</w:t>
      </w:r>
      <w:r>
        <w:rPr>
          <w:sz w:val="28"/>
          <w:szCs w:val="28"/>
        </w:rPr>
        <w:t>а</w:t>
      </w:r>
      <w:r w:rsidRPr="00AC7A02">
        <w:rPr>
          <w:sz w:val="28"/>
          <w:szCs w:val="28"/>
        </w:rPr>
        <w:t xml:space="preserve"> дополнительного образования; </w:t>
      </w:r>
    </w:p>
    <w:p w:rsidR="0072311C" w:rsidRPr="00AC7A02" w:rsidRDefault="0072311C" w:rsidP="0072311C">
      <w:pPr>
        <w:pStyle w:val="a4"/>
        <w:ind w:left="0"/>
        <w:jc w:val="both"/>
        <w:rPr>
          <w:sz w:val="28"/>
          <w:szCs w:val="28"/>
        </w:rPr>
      </w:pPr>
      <w:r>
        <w:rPr>
          <w:sz w:val="28"/>
          <w:szCs w:val="28"/>
        </w:rPr>
        <w:t>1 -  инструктор</w:t>
      </w:r>
      <w:r w:rsidRPr="00AC7A02">
        <w:rPr>
          <w:sz w:val="28"/>
          <w:szCs w:val="28"/>
        </w:rPr>
        <w:t xml:space="preserve"> по физической культуре;</w:t>
      </w:r>
    </w:p>
    <w:p w:rsidR="0072311C" w:rsidRPr="00AC7A02" w:rsidRDefault="00A23B6D" w:rsidP="0072311C">
      <w:pPr>
        <w:pStyle w:val="a4"/>
        <w:ind w:left="0"/>
        <w:jc w:val="both"/>
        <w:rPr>
          <w:sz w:val="28"/>
          <w:szCs w:val="28"/>
        </w:rPr>
      </w:pPr>
      <w:r>
        <w:rPr>
          <w:sz w:val="28"/>
          <w:szCs w:val="28"/>
        </w:rPr>
        <w:t>медицинский персонал: 2 — старшие медицинские сестры</w:t>
      </w:r>
      <w:r w:rsidR="0072311C" w:rsidRPr="00AC7A02">
        <w:rPr>
          <w:sz w:val="28"/>
          <w:szCs w:val="28"/>
        </w:rPr>
        <w:t>;</w:t>
      </w:r>
    </w:p>
    <w:p w:rsidR="0072311C" w:rsidRPr="00AC7A02" w:rsidRDefault="0072311C" w:rsidP="0072311C">
      <w:pPr>
        <w:pStyle w:val="a4"/>
        <w:ind w:left="0"/>
        <w:jc w:val="both"/>
        <w:rPr>
          <w:sz w:val="28"/>
          <w:szCs w:val="28"/>
        </w:rPr>
      </w:pPr>
      <w:r w:rsidRPr="00AC7A02">
        <w:rPr>
          <w:sz w:val="28"/>
          <w:szCs w:val="28"/>
        </w:rPr>
        <w:t xml:space="preserve">младший обслуживающий персонал – 33; </w:t>
      </w:r>
    </w:p>
    <w:p w:rsidR="0072311C" w:rsidRDefault="0072311C" w:rsidP="0072311C">
      <w:pPr>
        <w:pStyle w:val="a4"/>
        <w:ind w:left="0"/>
        <w:rPr>
          <w:sz w:val="28"/>
          <w:szCs w:val="28"/>
        </w:rPr>
      </w:pPr>
      <w:r w:rsidRPr="00AC7A02">
        <w:rPr>
          <w:sz w:val="28"/>
          <w:szCs w:val="28"/>
        </w:rPr>
        <w:t>1</w:t>
      </w:r>
      <w:r>
        <w:rPr>
          <w:sz w:val="28"/>
          <w:szCs w:val="28"/>
        </w:rPr>
        <w:t xml:space="preserve"> - </w:t>
      </w:r>
      <w:r w:rsidRPr="00AC7A02">
        <w:rPr>
          <w:sz w:val="28"/>
          <w:szCs w:val="28"/>
        </w:rPr>
        <w:t xml:space="preserve"> заведующий хозяйством</w:t>
      </w:r>
      <w:r>
        <w:rPr>
          <w:sz w:val="28"/>
          <w:szCs w:val="28"/>
        </w:rPr>
        <w:t>.</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Образовательный ценз педагогов составляет 100%</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57% имеют высшее педагогическое образование;</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43% средне-профессиональное педагогическое образование;</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50% педагогов имеют высшую квалификационную категорию;</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27% педагогов имеют первую квалификационную категорию;</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lastRenderedPageBreak/>
        <w:t>19% педагогов имеют стаж от 2-х до 5 лет;</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 xml:space="preserve"> 63% педагогов имеют стаж свыше 15 лет.</w:t>
      </w:r>
    </w:p>
    <w:p w:rsidR="00A23B6D" w:rsidRDefault="00A23B6D" w:rsidP="006E32BA">
      <w:pPr>
        <w:widowControl w:val="0"/>
        <w:tabs>
          <w:tab w:val="left" w:pos="1461"/>
        </w:tabs>
        <w:autoSpaceDE w:val="0"/>
        <w:autoSpaceDN w:val="0"/>
        <w:ind w:firstLine="709"/>
        <w:contextualSpacing/>
        <w:jc w:val="center"/>
        <w:rPr>
          <w:rFonts w:eastAsia="SimSun"/>
          <w:b/>
          <w:kern w:val="1"/>
          <w:sz w:val="28"/>
          <w:szCs w:val="28"/>
          <w:lang w:eastAsia="ar-SA"/>
        </w:rPr>
      </w:pPr>
    </w:p>
    <w:p w:rsidR="006E32BA" w:rsidRPr="00D87DF5" w:rsidRDefault="006E32BA" w:rsidP="006E32BA">
      <w:pPr>
        <w:widowControl w:val="0"/>
        <w:tabs>
          <w:tab w:val="left" w:pos="1461"/>
        </w:tabs>
        <w:autoSpaceDE w:val="0"/>
        <w:autoSpaceDN w:val="0"/>
        <w:ind w:firstLine="709"/>
        <w:contextualSpacing/>
        <w:jc w:val="center"/>
        <w:rPr>
          <w:rFonts w:eastAsia="SimSun"/>
          <w:b/>
          <w:kern w:val="1"/>
          <w:sz w:val="28"/>
          <w:szCs w:val="28"/>
          <w:lang w:eastAsia="ar-SA"/>
        </w:rPr>
      </w:pPr>
      <w:r w:rsidRPr="00D87DF5">
        <w:rPr>
          <w:rFonts w:eastAsia="SimSun"/>
          <w:b/>
          <w:kern w:val="1"/>
          <w:sz w:val="28"/>
          <w:szCs w:val="28"/>
          <w:lang w:eastAsia="ar-SA"/>
        </w:rPr>
        <w:t>Сетевое взаимодействие</w:t>
      </w:r>
    </w:p>
    <w:p w:rsidR="006E32BA" w:rsidRDefault="006E32BA" w:rsidP="006E32BA">
      <w:pPr>
        <w:widowControl w:val="0"/>
        <w:tabs>
          <w:tab w:val="left" w:pos="1461"/>
        </w:tabs>
        <w:autoSpaceDE w:val="0"/>
        <w:autoSpaceDN w:val="0"/>
        <w:ind w:firstLine="709"/>
        <w:contextualSpacing/>
        <w:jc w:val="both"/>
        <w:rPr>
          <w:rFonts w:eastAsia="SimSun"/>
          <w:kern w:val="1"/>
          <w:sz w:val="28"/>
          <w:szCs w:val="28"/>
          <w:lang w:eastAsia="ar-SA"/>
        </w:rPr>
      </w:pPr>
      <w:r>
        <w:rPr>
          <w:rFonts w:eastAsia="SimSun"/>
          <w:kern w:val="1"/>
          <w:sz w:val="28"/>
          <w:szCs w:val="28"/>
          <w:lang w:eastAsia="ar-SA"/>
        </w:rPr>
        <w:t>В</w:t>
      </w:r>
      <w:r w:rsidRPr="00D87DF5">
        <w:rPr>
          <w:rFonts w:eastAsia="SimSun"/>
          <w:kern w:val="1"/>
          <w:sz w:val="28"/>
          <w:szCs w:val="28"/>
          <w:lang w:eastAsia="ar-SA"/>
        </w:rPr>
        <w:t>за</w:t>
      </w:r>
      <w:r>
        <w:rPr>
          <w:rFonts w:eastAsia="SimSun"/>
          <w:kern w:val="1"/>
          <w:sz w:val="28"/>
          <w:szCs w:val="28"/>
          <w:lang w:eastAsia="ar-SA"/>
        </w:rPr>
        <w:t xml:space="preserve">имодействия МАДОУ ЦРР – д/с № 34 </w:t>
      </w:r>
      <w:r w:rsidRPr="00D87DF5">
        <w:rPr>
          <w:rFonts w:eastAsia="SimSun"/>
          <w:kern w:val="1"/>
          <w:sz w:val="28"/>
          <w:szCs w:val="28"/>
          <w:lang w:eastAsia="ar-SA"/>
        </w:rPr>
        <w:t xml:space="preserve">с другими учреждениями социокультурной сферы </w:t>
      </w:r>
      <w:r>
        <w:rPr>
          <w:rFonts w:eastAsia="SimSun"/>
          <w:kern w:val="1"/>
          <w:sz w:val="28"/>
          <w:szCs w:val="28"/>
          <w:lang w:eastAsia="ar-SA"/>
        </w:rPr>
        <w:t xml:space="preserve">города Кропоткина </w:t>
      </w:r>
      <w:r w:rsidRPr="00D87DF5">
        <w:rPr>
          <w:rFonts w:eastAsia="SimSun"/>
          <w:kern w:val="1"/>
          <w:sz w:val="28"/>
          <w:szCs w:val="28"/>
          <w:lang w:eastAsia="ar-SA"/>
        </w:rPr>
        <w:t>и Кавказского района, которые помогают в обогащении образовательного процесса и расширении образовательного пространства.</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МАДОУ активно взаимодействует с социумом:</w:t>
      </w:r>
    </w:p>
    <w:p w:rsidR="006E32BA" w:rsidRPr="00C7778F" w:rsidRDefault="006E32BA" w:rsidP="006E32BA">
      <w:pPr>
        <w:widowControl w:val="0"/>
        <w:tabs>
          <w:tab w:val="left" w:pos="1461"/>
        </w:tabs>
        <w:autoSpaceDE w:val="0"/>
        <w:autoSpaceDN w:val="0"/>
        <w:contextualSpacing/>
        <w:jc w:val="both"/>
        <w:rPr>
          <w:rFonts w:eastAsia="SimSun"/>
          <w:kern w:val="1"/>
          <w:sz w:val="28"/>
          <w:szCs w:val="28"/>
          <w:lang w:eastAsia="ar-SA"/>
        </w:rPr>
      </w:pPr>
      <w:r w:rsidRPr="00C7778F">
        <w:rPr>
          <w:rFonts w:eastAsia="SimSun"/>
          <w:kern w:val="1"/>
          <w:sz w:val="28"/>
          <w:szCs w:val="28"/>
          <w:lang w:eastAsia="ar-SA"/>
        </w:rPr>
        <w:t>1.</w:t>
      </w:r>
      <w:r w:rsidR="00C7778F" w:rsidRPr="00C7778F">
        <w:rPr>
          <w:rFonts w:eastAsia="SimSun"/>
          <w:kern w:val="1"/>
          <w:sz w:val="28"/>
          <w:szCs w:val="28"/>
          <w:lang w:eastAsia="ar-SA"/>
        </w:rPr>
        <w:t>МБОУ СОШ №11,2</w:t>
      </w:r>
      <w:r w:rsidRPr="00C7778F">
        <w:rPr>
          <w:rFonts w:eastAsia="SimSun"/>
          <w:kern w:val="1"/>
          <w:sz w:val="28"/>
          <w:szCs w:val="28"/>
          <w:lang w:eastAsia="ar-SA"/>
        </w:rPr>
        <w:t xml:space="preserve"> г. Кропоткин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2.Кавказский филиал государственного бюджетного учреждения, «Центр диагностики и консультирования» осуществляющего психолого-педагогиче</w:t>
      </w:r>
      <w:r>
        <w:rPr>
          <w:rFonts w:eastAsia="SimSun"/>
          <w:kern w:val="1"/>
          <w:sz w:val="28"/>
          <w:szCs w:val="28"/>
          <w:lang w:eastAsia="ar-SA"/>
        </w:rPr>
        <w:t>скую и медико-социальную помощь.</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 xml:space="preserve">3. Библиотека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 xml:space="preserve">4.Городской музей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 xml:space="preserve">5.Музыкальная школа им. Свиридова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Pr>
          <w:rFonts w:eastAsia="SimSun"/>
          <w:kern w:val="1"/>
          <w:sz w:val="28"/>
          <w:szCs w:val="28"/>
          <w:lang w:eastAsia="ar-SA"/>
        </w:rPr>
        <w:t>8.ГИБДД, Пожарная часть;</w:t>
      </w:r>
    </w:p>
    <w:p w:rsidR="003919FD" w:rsidRDefault="006E32BA" w:rsidP="006E32BA">
      <w:pPr>
        <w:widowControl w:val="0"/>
        <w:tabs>
          <w:tab w:val="left" w:pos="1461"/>
        </w:tabs>
        <w:autoSpaceDE w:val="0"/>
        <w:autoSpaceDN w:val="0"/>
        <w:contextualSpacing/>
        <w:jc w:val="both"/>
        <w:rPr>
          <w:rFonts w:eastAsia="SimSun"/>
          <w:kern w:val="1"/>
          <w:sz w:val="28"/>
          <w:szCs w:val="28"/>
          <w:lang w:eastAsia="ar-SA"/>
        </w:rPr>
      </w:pPr>
      <w:r>
        <w:rPr>
          <w:rFonts w:eastAsia="SimSun"/>
          <w:kern w:val="1"/>
          <w:sz w:val="28"/>
          <w:szCs w:val="28"/>
          <w:lang w:eastAsia="ar-SA"/>
        </w:rPr>
        <w:t>9.</w:t>
      </w:r>
      <w:r w:rsidR="00A23B6D">
        <w:rPr>
          <w:rFonts w:eastAsia="SimSun"/>
          <w:kern w:val="1"/>
          <w:sz w:val="28"/>
          <w:szCs w:val="28"/>
          <w:lang w:eastAsia="ar-SA"/>
        </w:rPr>
        <w:t>Детская поликлиника.</w:t>
      </w:r>
    </w:p>
    <w:p w:rsidR="003919FD" w:rsidRPr="003919FD" w:rsidRDefault="003919FD" w:rsidP="003919FD">
      <w:pPr>
        <w:pStyle w:val="1"/>
        <w:keepNext w:val="0"/>
        <w:keepLines w:val="0"/>
        <w:widowControl w:val="0"/>
        <w:tabs>
          <w:tab w:val="left" w:pos="985"/>
        </w:tabs>
        <w:autoSpaceDE w:val="0"/>
        <w:autoSpaceDN w:val="0"/>
        <w:spacing w:before="0" w:line="366" w:lineRule="exact"/>
        <w:jc w:val="center"/>
        <w:rPr>
          <w:rFonts w:ascii="Times New Roman" w:hAnsi="Times New Roman" w:cs="Times New Roman"/>
          <w:b/>
          <w:color w:val="auto"/>
          <w:sz w:val="28"/>
          <w:szCs w:val="28"/>
        </w:rPr>
      </w:pPr>
      <w:bookmarkStart w:id="2" w:name="_TOC_250014"/>
      <w:r w:rsidRPr="003919FD">
        <w:rPr>
          <w:rFonts w:ascii="Times New Roman" w:hAnsi="Times New Roman" w:cs="Times New Roman"/>
          <w:b/>
          <w:color w:val="auto"/>
          <w:sz w:val="28"/>
          <w:szCs w:val="28"/>
        </w:rPr>
        <w:t>Календарный</w:t>
      </w:r>
      <w:r w:rsidRPr="003919FD">
        <w:rPr>
          <w:rFonts w:ascii="Times New Roman" w:hAnsi="Times New Roman" w:cs="Times New Roman"/>
          <w:b/>
          <w:color w:val="auto"/>
          <w:spacing w:val="-7"/>
          <w:sz w:val="28"/>
          <w:szCs w:val="28"/>
        </w:rPr>
        <w:t xml:space="preserve"> </w:t>
      </w:r>
      <w:r w:rsidRPr="003919FD">
        <w:rPr>
          <w:rFonts w:ascii="Times New Roman" w:hAnsi="Times New Roman" w:cs="Times New Roman"/>
          <w:b/>
          <w:color w:val="auto"/>
          <w:sz w:val="28"/>
          <w:szCs w:val="28"/>
        </w:rPr>
        <w:t>учебный</w:t>
      </w:r>
      <w:r w:rsidRPr="003919FD">
        <w:rPr>
          <w:rFonts w:ascii="Times New Roman" w:hAnsi="Times New Roman" w:cs="Times New Roman"/>
          <w:b/>
          <w:color w:val="auto"/>
          <w:spacing w:val="-7"/>
          <w:sz w:val="28"/>
          <w:szCs w:val="28"/>
        </w:rPr>
        <w:t xml:space="preserve"> </w:t>
      </w:r>
      <w:bookmarkEnd w:id="2"/>
      <w:r w:rsidRPr="003919FD">
        <w:rPr>
          <w:rFonts w:ascii="Times New Roman" w:hAnsi="Times New Roman" w:cs="Times New Roman"/>
          <w:b/>
          <w:color w:val="auto"/>
          <w:sz w:val="28"/>
          <w:szCs w:val="28"/>
        </w:rPr>
        <w:t>график.</w:t>
      </w:r>
    </w:p>
    <w:p w:rsidR="003919FD" w:rsidRPr="003919FD" w:rsidRDefault="003919FD" w:rsidP="003919FD">
      <w:pPr>
        <w:ind w:right="108" w:firstLine="284"/>
        <w:jc w:val="both"/>
        <w:rPr>
          <w:sz w:val="28"/>
          <w:szCs w:val="28"/>
        </w:rPr>
      </w:pPr>
      <w:r w:rsidRPr="003919FD">
        <w:rPr>
          <w:sz w:val="28"/>
          <w:szCs w:val="28"/>
        </w:rPr>
        <w:t>Учебный год начинается с 1 сентября и заканчивается 31 августа. Детский сад</w:t>
      </w:r>
      <w:r w:rsidRPr="003919FD">
        <w:rPr>
          <w:spacing w:val="1"/>
          <w:sz w:val="28"/>
          <w:szCs w:val="28"/>
        </w:rPr>
        <w:t xml:space="preserve"> </w:t>
      </w:r>
      <w:r w:rsidRPr="003919FD">
        <w:rPr>
          <w:sz w:val="28"/>
          <w:szCs w:val="28"/>
        </w:rPr>
        <w:t>работает в режиме пятидневной рабочей недели. Учебный период длиться с 1</w:t>
      </w:r>
      <w:r w:rsidRPr="003919FD">
        <w:rPr>
          <w:spacing w:val="1"/>
          <w:sz w:val="28"/>
          <w:szCs w:val="28"/>
        </w:rPr>
        <w:t xml:space="preserve"> </w:t>
      </w:r>
      <w:r w:rsidRPr="003919FD">
        <w:rPr>
          <w:sz w:val="28"/>
          <w:szCs w:val="28"/>
        </w:rPr>
        <w:t>сентября</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заканчивается</w:t>
      </w:r>
      <w:r w:rsidRPr="003919FD">
        <w:rPr>
          <w:spacing w:val="1"/>
          <w:sz w:val="28"/>
          <w:szCs w:val="28"/>
        </w:rPr>
        <w:t xml:space="preserve"> </w:t>
      </w:r>
      <w:r w:rsidRPr="003919FD">
        <w:rPr>
          <w:sz w:val="28"/>
          <w:szCs w:val="28"/>
        </w:rPr>
        <w:t>31</w:t>
      </w:r>
      <w:r w:rsidRPr="003919FD">
        <w:rPr>
          <w:spacing w:val="1"/>
          <w:sz w:val="28"/>
          <w:szCs w:val="28"/>
        </w:rPr>
        <w:t xml:space="preserve"> </w:t>
      </w:r>
      <w:r w:rsidRPr="003919FD">
        <w:rPr>
          <w:sz w:val="28"/>
          <w:szCs w:val="28"/>
        </w:rPr>
        <w:t>мая.</w:t>
      </w:r>
      <w:r w:rsidRPr="003919FD">
        <w:rPr>
          <w:spacing w:val="1"/>
          <w:sz w:val="28"/>
          <w:szCs w:val="28"/>
        </w:rPr>
        <w:t xml:space="preserve"> </w:t>
      </w:r>
      <w:r w:rsidRPr="003919FD">
        <w:rPr>
          <w:sz w:val="28"/>
          <w:szCs w:val="28"/>
        </w:rPr>
        <w:t>Непосредственно</w:t>
      </w:r>
      <w:r w:rsidRPr="003919FD">
        <w:rPr>
          <w:spacing w:val="1"/>
          <w:sz w:val="28"/>
          <w:szCs w:val="28"/>
        </w:rPr>
        <w:t xml:space="preserve"> </w:t>
      </w:r>
      <w:r w:rsidRPr="003919FD">
        <w:rPr>
          <w:sz w:val="28"/>
          <w:szCs w:val="28"/>
        </w:rPr>
        <w:t>образовательная</w:t>
      </w:r>
      <w:r w:rsidRPr="003919FD">
        <w:rPr>
          <w:spacing w:val="1"/>
          <w:sz w:val="28"/>
          <w:szCs w:val="28"/>
        </w:rPr>
        <w:t xml:space="preserve"> </w:t>
      </w:r>
      <w:r w:rsidRPr="003919FD">
        <w:rPr>
          <w:sz w:val="28"/>
          <w:szCs w:val="28"/>
        </w:rPr>
        <w:t>деятельность</w:t>
      </w:r>
      <w:r w:rsidRPr="003919FD">
        <w:rPr>
          <w:spacing w:val="21"/>
          <w:sz w:val="28"/>
          <w:szCs w:val="28"/>
        </w:rPr>
        <w:t xml:space="preserve"> </w:t>
      </w:r>
      <w:r w:rsidRPr="003919FD">
        <w:rPr>
          <w:sz w:val="28"/>
          <w:szCs w:val="28"/>
        </w:rPr>
        <w:t>в</w:t>
      </w:r>
      <w:r w:rsidRPr="003919FD">
        <w:rPr>
          <w:spacing w:val="21"/>
          <w:sz w:val="28"/>
          <w:szCs w:val="28"/>
        </w:rPr>
        <w:t xml:space="preserve"> </w:t>
      </w:r>
      <w:r w:rsidRPr="003919FD">
        <w:rPr>
          <w:sz w:val="28"/>
          <w:szCs w:val="28"/>
        </w:rPr>
        <w:t>летний</w:t>
      </w:r>
      <w:r w:rsidRPr="003919FD">
        <w:rPr>
          <w:spacing w:val="23"/>
          <w:sz w:val="28"/>
          <w:szCs w:val="28"/>
        </w:rPr>
        <w:t xml:space="preserve"> </w:t>
      </w:r>
      <w:r w:rsidRPr="003919FD">
        <w:rPr>
          <w:sz w:val="28"/>
          <w:szCs w:val="28"/>
        </w:rPr>
        <w:t>оздоровительный</w:t>
      </w:r>
      <w:r w:rsidRPr="003919FD">
        <w:rPr>
          <w:spacing w:val="23"/>
          <w:sz w:val="28"/>
          <w:szCs w:val="28"/>
        </w:rPr>
        <w:t xml:space="preserve"> </w:t>
      </w:r>
      <w:r w:rsidRPr="003919FD">
        <w:rPr>
          <w:sz w:val="28"/>
          <w:szCs w:val="28"/>
        </w:rPr>
        <w:t>период</w:t>
      </w:r>
      <w:r w:rsidRPr="003919FD">
        <w:rPr>
          <w:spacing w:val="24"/>
          <w:sz w:val="28"/>
          <w:szCs w:val="28"/>
        </w:rPr>
        <w:t xml:space="preserve"> </w:t>
      </w:r>
      <w:r w:rsidRPr="003919FD">
        <w:rPr>
          <w:sz w:val="28"/>
          <w:szCs w:val="28"/>
        </w:rPr>
        <w:t>по</w:t>
      </w:r>
      <w:r w:rsidRPr="003919FD">
        <w:rPr>
          <w:spacing w:val="23"/>
          <w:sz w:val="28"/>
          <w:szCs w:val="28"/>
        </w:rPr>
        <w:t xml:space="preserve"> </w:t>
      </w:r>
      <w:r w:rsidRPr="003919FD">
        <w:rPr>
          <w:sz w:val="28"/>
          <w:szCs w:val="28"/>
        </w:rPr>
        <w:t>образовательным</w:t>
      </w:r>
      <w:r w:rsidRPr="003919FD">
        <w:rPr>
          <w:spacing w:val="24"/>
          <w:sz w:val="28"/>
          <w:szCs w:val="28"/>
        </w:rPr>
        <w:t xml:space="preserve"> </w:t>
      </w:r>
      <w:r w:rsidRPr="003919FD">
        <w:rPr>
          <w:sz w:val="28"/>
          <w:szCs w:val="28"/>
        </w:rPr>
        <w:t>областям</w:t>
      </w:r>
      <w:r>
        <w:rPr>
          <w:sz w:val="28"/>
          <w:szCs w:val="28"/>
        </w:rPr>
        <w:t xml:space="preserve"> </w:t>
      </w:r>
      <w:r w:rsidRPr="003919FD">
        <w:rPr>
          <w:sz w:val="28"/>
          <w:szCs w:val="28"/>
        </w:rPr>
        <w:t>«Познавательное</w:t>
      </w:r>
      <w:r w:rsidRPr="003919FD">
        <w:rPr>
          <w:spacing w:val="1"/>
          <w:sz w:val="28"/>
          <w:szCs w:val="28"/>
        </w:rPr>
        <w:t xml:space="preserve"> </w:t>
      </w:r>
      <w:r w:rsidRPr="003919FD">
        <w:rPr>
          <w:sz w:val="28"/>
          <w:szCs w:val="28"/>
        </w:rPr>
        <w:t>развитие»,</w:t>
      </w:r>
      <w:r w:rsidRPr="003919FD">
        <w:rPr>
          <w:spacing w:val="1"/>
          <w:sz w:val="28"/>
          <w:szCs w:val="28"/>
        </w:rPr>
        <w:t xml:space="preserve"> </w:t>
      </w:r>
      <w:r w:rsidRPr="003919FD">
        <w:rPr>
          <w:sz w:val="28"/>
          <w:szCs w:val="28"/>
        </w:rPr>
        <w:t>«Речевое</w:t>
      </w:r>
      <w:r w:rsidRPr="003919FD">
        <w:rPr>
          <w:spacing w:val="1"/>
          <w:sz w:val="28"/>
          <w:szCs w:val="28"/>
        </w:rPr>
        <w:t xml:space="preserve"> </w:t>
      </w:r>
      <w:r w:rsidRPr="003919FD">
        <w:rPr>
          <w:sz w:val="28"/>
          <w:szCs w:val="28"/>
        </w:rPr>
        <w:t>развитие»</w:t>
      </w:r>
      <w:r w:rsidRPr="003919FD">
        <w:rPr>
          <w:spacing w:val="1"/>
          <w:sz w:val="28"/>
          <w:szCs w:val="28"/>
        </w:rPr>
        <w:t xml:space="preserve"> </w:t>
      </w:r>
      <w:r w:rsidRPr="003919FD">
        <w:rPr>
          <w:sz w:val="28"/>
          <w:szCs w:val="28"/>
        </w:rPr>
        <w:t>не</w:t>
      </w:r>
      <w:r w:rsidRPr="003919FD">
        <w:rPr>
          <w:spacing w:val="1"/>
          <w:sz w:val="28"/>
          <w:szCs w:val="28"/>
        </w:rPr>
        <w:t xml:space="preserve"> </w:t>
      </w:r>
      <w:r w:rsidRPr="003919FD">
        <w:rPr>
          <w:sz w:val="28"/>
          <w:szCs w:val="28"/>
        </w:rPr>
        <w:t>проводится.</w:t>
      </w:r>
      <w:r w:rsidRPr="003919FD">
        <w:rPr>
          <w:spacing w:val="1"/>
          <w:sz w:val="28"/>
          <w:szCs w:val="28"/>
        </w:rPr>
        <w:t xml:space="preserve"> </w:t>
      </w:r>
      <w:r w:rsidRPr="003919FD">
        <w:rPr>
          <w:sz w:val="28"/>
          <w:szCs w:val="28"/>
        </w:rPr>
        <w:t>Проводятся</w:t>
      </w:r>
      <w:r w:rsidRPr="003919FD">
        <w:rPr>
          <w:spacing w:val="1"/>
          <w:sz w:val="28"/>
          <w:szCs w:val="28"/>
        </w:rPr>
        <w:t xml:space="preserve"> </w:t>
      </w:r>
      <w:r w:rsidRPr="003919FD">
        <w:rPr>
          <w:sz w:val="28"/>
          <w:szCs w:val="28"/>
        </w:rPr>
        <w:t>только</w:t>
      </w:r>
      <w:r w:rsidRPr="003919FD">
        <w:rPr>
          <w:spacing w:val="1"/>
          <w:sz w:val="28"/>
          <w:szCs w:val="28"/>
        </w:rPr>
        <w:t xml:space="preserve"> </w:t>
      </w:r>
      <w:r w:rsidRPr="003919FD">
        <w:rPr>
          <w:sz w:val="28"/>
          <w:szCs w:val="28"/>
        </w:rPr>
        <w:t>мероприятия</w:t>
      </w:r>
      <w:r w:rsidRPr="003919FD">
        <w:rPr>
          <w:spacing w:val="1"/>
          <w:sz w:val="28"/>
          <w:szCs w:val="28"/>
        </w:rPr>
        <w:t xml:space="preserve"> </w:t>
      </w:r>
      <w:r w:rsidRPr="003919FD">
        <w:rPr>
          <w:sz w:val="28"/>
          <w:szCs w:val="28"/>
        </w:rPr>
        <w:t>художественно-эстетического</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физкультурно-</w:t>
      </w:r>
      <w:r w:rsidRPr="003919FD">
        <w:rPr>
          <w:spacing w:val="1"/>
          <w:sz w:val="28"/>
          <w:szCs w:val="28"/>
        </w:rPr>
        <w:t xml:space="preserve"> </w:t>
      </w:r>
      <w:r w:rsidRPr="003919FD">
        <w:rPr>
          <w:sz w:val="28"/>
          <w:szCs w:val="28"/>
        </w:rPr>
        <w:t>оздоровительного цикла.</w:t>
      </w:r>
    </w:p>
    <w:p w:rsidR="003919FD" w:rsidRDefault="003919FD" w:rsidP="003919FD">
      <w:pPr>
        <w:ind w:right="125" w:firstLine="432"/>
        <w:jc w:val="both"/>
        <w:rPr>
          <w:spacing w:val="1"/>
          <w:sz w:val="28"/>
          <w:szCs w:val="28"/>
        </w:rPr>
      </w:pPr>
      <w:r w:rsidRPr="003919FD">
        <w:rPr>
          <w:sz w:val="28"/>
          <w:szCs w:val="28"/>
        </w:rPr>
        <w:t>При составлении календарног</w:t>
      </w:r>
      <w:r>
        <w:rPr>
          <w:sz w:val="28"/>
          <w:szCs w:val="28"/>
        </w:rPr>
        <w:t xml:space="preserve">о графика учитывались следующие </w:t>
      </w:r>
      <w:r w:rsidRPr="003919FD">
        <w:rPr>
          <w:sz w:val="28"/>
          <w:szCs w:val="28"/>
        </w:rPr>
        <w:t>принципы:</w:t>
      </w:r>
      <w:r w:rsidRPr="003919FD">
        <w:rPr>
          <w:spacing w:val="1"/>
          <w:sz w:val="28"/>
          <w:szCs w:val="28"/>
        </w:rPr>
        <w:t xml:space="preserve"> </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53"/>
          <w:sz w:val="28"/>
          <w:szCs w:val="28"/>
        </w:rPr>
        <w:t xml:space="preserve"> </w:t>
      </w:r>
      <w:r w:rsidRPr="003919FD">
        <w:rPr>
          <w:sz w:val="28"/>
          <w:szCs w:val="28"/>
        </w:rPr>
        <w:t>развивающего</w:t>
      </w:r>
      <w:r w:rsidRPr="003919FD">
        <w:rPr>
          <w:spacing w:val="54"/>
          <w:sz w:val="28"/>
          <w:szCs w:val="28"/>
        </w:rPr>
        <w:t xml:space="preserve"> </w:t>
      </w:r>
      <w:r w:rsidRPr="003919FD">
        <w:rPr>
          <w:sz w:val="28"/>
          <w:szCs w:val="28"/>
        </w:rPr>
        <w:t>образования,</w:t>
      </w:r>
      <w:r w:rsidRPr="003919FD">
        <w:rPr>
          <w:spacing w:val="56"/>
          <w:sz w:val="28"/>
          <w:szCs w:val="28"/>
        </w:rPr>
        <w:t xml:space="preserve"> </w:t>
      </w:r>
      <w:r w:rsidRPr="003919FD">
        <w:rPr>
          <w:sz w:val="28"/>
          <w:szCs w:val="28"/>
        </w:rPr>
        <w:t>целью</w:t>
      </w:r>
      <w:r w:rsidRPr="003919FD">
        <w:rPr>
          <w:spacing w:val="52"/>
          <w:sz w:val="28"/>
          <w:szCs w:val="28"/>
        </w:rPr>
        <w:t xml:space="preserve"> </w:t>
      </w:r>
      <w:r w:rsidRPr="003919FD">
        <w:rPr>
          <w:sz w:val="28"/>
          <w:szCs w:val="28"/>
        </w:rPr>
        <w:t>которого</w:t>
      </w:r>
      <w:r w:rsidRPr="003919FD">
        <w:rPr>
          <w:spacing w:val="54"/>
          <w:sz w:val="28"/>
          <w:szCs w:val="28"/>
        </w:rPr>
        <w:t xml:space="preserve"> </w:t>
      </w:r>
      <w:r w:rsidRPr="003919FD">
        <w:rPr>
          <w:sz w:val="28"/>
          <w:szCs w:val="28"/>
        </w:rPr>
        <w:t>является</w:t>
      </w:r>
      <w:r w:rsidRPr="003919FD">
        <w:rPr>
          <w:spacing w:val="55"/>
          <w:sz w:val="28"/>
          <w:szCs w:val="28"/>
        </w:rPr>
        <w:t xml:space="preserve"> </w:t>
      </w:r>
      <w:r w:rsidRPr="003919FD">
        <w:rPr>
          <w:sz w:val="28"/>
          <w:szCs w:val="28"/>
        </w:rPr>
        <w:t>развитие</w:t>
      </w:r>
      <w:r>
        <w:rPr>
          <w:sz w:val="28"/>
          <w:szCs w:val="28"/>
        </w:rPr>
        <w:t xml:space="preserve"> </w:t>
      </w:r>
      <w:r w:rsidRPr="003919FD">
        <w:rPr>
          <w:sz w:val="28"/>
          <w:szCs w:val="28"/>
        </w:rPr>
        <w:t>ребенка;</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7"/>
          <w:sz w:val="28"/>
          <w:szCs w:val="28"/>
        </w:rPr>
        <w:t xml:space="preserve"> </w:t>
      </w:r>
      <w:r w:rsidRPr="003919FD">
        <w:rPr>
          <w:sz w:val="28"/>
          <w:szCs w:val="28"/>
        </w:rPr>
        <w:t>научной</w:t>
      </w:r>
      <w:r w:rsidRPr="003919FD">
        <w:rPr>
          <w:spacing w:val="-7"/>
          <w:sz w:val="28"/>
          <w:szCs w:val="28"/>
        </w:rPr>
        <w:t xml:space="preserve"> </w:t>
      </w:r>
      <w:r w:rsidRPr="003919FD">
        <w:rPr>
          <w:sz w:val="28"/>
          <w:szCs w:val="28"/>
        </w:rPr>
        <w:t>обоснованности</w:t>
      </w:r>
      <w:r w:rsidRPr="003919FD">
        <w:rPr>
          <w:spacing w:val="-7"/>
          <w:sz w:val="28"/>
          <w:szCs w:val="28"/>
        </w:rPr>
        <w:t xml:space="preserve"> </w:t>
      </w:r>
      <w:r w:rsidRPr="003919FD">
        <w:rPr>
          <w:sz w:val="28"/>
          <w:szCs w:val="28"/>
        </w:rPr>
        <w:t>и</w:t>
      </w:r>
      <w:r w:rsidRPr="003919FD">
        <w:rPr>
          <w:spacing w:val="-7"/>
          <w:sz w:val="28"/>
          <w:szCs w:val="28"/>
        </w:rPr>
        <w:t xml:space="preserve"> </w:t>
      </w:r>
      <w:r w:rsidRPr="003919FD">
        <w:rPr>
          <w:sz w:val="28"/>
          <w:szCs w:val="28"/>
        </w:rPr>
        <w:t>практической</w:t>
      </w:r>
      <w:r w:rsidRPr="003919FD">
        <w:rPr>
          <w:spacing w:val="-7"/>
          <w:sz w:val="28"/>
          <w:szCs w:val="28"/>
        </w:rPr>
        <w:t xml:space="preserve"> </w:t>
      </w:r>
      <w:r w:rsidRPr="003919FD">
        <w:rPr>
          <w:sz w:val="28"/>
          <w:szCs w:val="28"/>
        </w:rPr>
        <w:t>применимости;</w:t>
      </w:r>
    </w:p>
    <w:p w:rsidR="003919FD" w:rsidRPr="003919FD" w:rsidRDefault="003919FD" w:rsidP="00DC470C">
      <w:pPr>
        <w:pStyle w:val="a4"/>
        <w:numPr>
          <w:ilvl w:val="0"/>
          <w:numId w:val="39"/>
        </w:numPr>
        <w:ind w:left="142" w:right="125" w:hanging="142"/>
        <w:jc w:val="both"/>
        <w:rPr>
          <w:sz w:val="28"/>
          <w:szCs w:val="28"/>
        </w:rPr>
      </w:pPr>
      <w:r w:rsidRPr="003919FD">
        <w:rPr>
          <w:sz w:val="28"/>
          <w:szCs w:val="28"/>
        </w:rPr>
        <w:t>принцип соответствия критериям полноты, необходимости и достаточности;</w:t>
      </w:r>
      <w:r w:rsidRPr="003919FD">
        <w:rPr>
          <w:spacing w:val="1"/>
          <w:sz w:val="28"/>
          <w:szCs w:val="28"/>
        </w:rPr>
        <w:t xml:space="preserve"> </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26"/>
          <w:sz w:val="28"/>
          <w:szCs w:val="28"/>
        </w:rPr>
        <w:t xml:space="preserve"> </w:t>
      </w:r>
      <w:r w:rsidRPr="003919FD">
        <w:rPr>
          <w:sz w:val="28"/>
          <w:szCs w:val="28"/>
        </w:rPr>
        <w:t>обеспечения</w:t>
      </w:r>
      <w:r w:rsidRPr="003919FD">
        <w:rPr>
          <w:spacing w:val="28"/>
          <w:sz w:val="28"/>
          <w:szCs w:val="28"/>
        </w:rPr>
        <w:t xml:space="preserve"> </w:t>
      </w:r>
      <w:r w:rsidRPr="003919FD">
        <w:rPr>
          <w:sz w:val="28"/>
          <w:szCs w:val="28"/>
        </w:rPr>
        <w:t>единства</w:t>
      </w:r>
      <w:r w:rsidRPr="003919FD">
        <w:rPr>
          <w:spacing w:val="32"/>
          <w:sz w:val="28"/>
          <w:szCs w:val="28"/>
        </w:rPr>
        <w:t xml:space="preserve"> </w:t>
      </w:r>
      <w:r w:rsidRPr="003919FD">
        <w:rPr>
          <w:sz w:val="28"/>
          <w:szCs w:val="28"/>
        </w:rPr>
        <w:t>воспитательных,</w:t>
      </w:r>
      <w:r w:rsidRPr="003919FD">
        <w:rPr>
          <w:spacing w:val="29"/>
          <w:sz w:val="28"/>
          <w:szCs w:val="28"/>
        </w:rPr>
        <w:t xml:space="preserve"> </w:t>
      </w:r>
      <w:r w:rsidRPr="003919FD">
        <w:rPr>
          <w:sz w:val="28"/>
          <w:szCs w:val="28"/>
        </w:rPr>
        <w:t>развивающих</w:t>
      </w:r>
      <w:r w:rsidRPr="003919FD">
        <w:rPr>
          <w:spacing w:val="27"/>
          <w:sz w:val="28"/>
          <w:szCs w:val="28"/>
        </w:rPr>
        <w:t xml:space="preserve"> </w:t>
      </w:r>
      <w:r w:rsidRPr="003919FD">
        <w:rPr>
          <w:sz w:val="28"/>
          <w:szCs w:val="28"/>
        </w:rPr>
        <w:t>и</w:t>
      </w:r>
      <w:r w:rsidRPr="003919FD">
        <w:rPr>
          <w:spacing w:val="27"/>
          <w:sz w:val="28"/>
          <w:szCs w:val="28"/>
        </w:rPr>
        <w:t xml:space="preserve"> </w:t>
      </w:r>
      <w:r w:rsidRPr="003919FD">
        <w:rPr>
          <w:sz w:val="28"/>
          <w:szCs w:val="28"/>
        </w:rPr>
        <w:t>обучающих</w:t>
      </w:r>
      <w:r>
        <w:rPr>
          <w:sz w:val="28"/>
          <w:szCs w:val="28"/>
        </w:rPr>
        <w:t xml:space="preserve"> </w:t>
      </w:r>
      <w:r w:rsidRPr="003919FD">
        <w:rPr>
          <w:sz w:val="28"/>
          <w:szCs w:val="28"/>
        </w:rPr>
        <w:t>целей</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задач</w:t>
      </w:r>
      <w:r w:rsidRPr="003919FD">
        <w:rPr>
          <w:spacing w:val="1"/>
          <w:sz w:val="28"/>
          <w:szCs w:val="28"/>
        </w:rPr>
        <w:t xml:space="preserve"> </w:t>
      </w:r>
      <w:r w:rsidRPr="003919FD">
        <w:rPr>
          <w:sz w:val="28"/>
          <w:szCs w:val="28"/>
        </w:rPr>
        <w:t>процесса</w:t>
      </w:r>
      <w:r w:rsidRPr="003919FD">
        <w:rPr>
          <w:spacing w:val="1"/>
          <w:sz w:val="28"/>
          <w:szCs w:val="28"/>
        </w:rPr>
        <w:t xml:space="preserve"> </w:t>
      </w:r>
      <w:r w:rsidRPr="003919FD">
        <w:rPr>
          <w:sz w:val="28"/>
          <w:szCs w:val="28"/>
        </w:rPr>
        <w:t>образования</w:t>
      </w:r>
      <w:r w:rsidRPr="003919FD">
        <w:rPr>
          <w:spacing w:val="1"/>
          <w:sz w:val="28"/>
          <w:szCs w:val="28"/>
        </w:rPr>
        <w:t xml:space="preserve"> </w:t>
      </w:r>
      <w:r w:rsidRPr="003919FD">
        <w:rPr>
          <w:sz w:val="28"/>
          <w:szCs w:val="28"/>
        </w:rPr>
        <w:t>дошкольников,</w:t>
      </w:r>
      <w:r w:rsidRPr="003919FD">
        <w:rPr>
          <w:spacing w:val="1"/>
          <w:sz w:val="28"/>
          <w:szCs w:val="28"/>
        </w:rPr>
        <w:t xml:space="preserve"> </w:t>
      </w:r>
      <w:r w:rsidRPr="003919FD">
        <w:rPr>
          <w:sz w:val="28"/>
          <w:szCs w:val="28"/>
        </w:rPr>
        <w:t>в</w:t>
      </w:r>
      <w:r w:rsidRPr="003919FD">
        <w:rPr>
          <w:spacing w:val="1"/>
          <w:sz w:val="28"/>
          <w:szCs w:val="28"/>
        </w:rPr>
        <w:t xml:space="preserve"> </w:t>
      </w:r>
      <w:r w:rsidRPr="003919FD">
        <w:rPr>
          <w:sz w:val="28"/>
          <w:szCs w:val="28"/>
        </w:rPr>
        <w:t>процессе</w:t>
      </w:r>
      <w:r w:rsidRPr="003919FD">
        <w:rPr>
          <w:spacing w:val="1"/>
          <w:sz w:val="28"/>
          <w:szCs w:val="28"/>
        </w:rPr>
        <w:t xml:space="preserve"> </w:t>
      </w:r>
      <w:r w:rsidRPr="003919FD">
        <w:rPr>
          <w:sz w:val="28"/>
          <w:szCs w:val="28"/>
        </w:rPr>
        <w:t>реализации</w:t>
      </w:r>
      <w:r w:rsidRPr="003919FD">
        <w:rPr>
          <w:spacing w:val="1"/>
          <w:sz w:val="28"/>
          <w:szCs w:val="28"/>
        </w:rPr>
        <w:t xml:space="preserve"> </w:t>
      </w:r>
      <w:r w:rsidRPr="003919FD">
        <w:rPr>
          <w:sz w:val="28"/>
          <w:szCs w:val="28"/>
        </w:rPr>
        <w:t>которых</w:t>
      </w:r>
      <w:r w:rsidRPr="003919FD">
        <w:rPr>
          <w:spacing w:val="1"/>
          <w:sz w:val="28"/>
          <w:szCs w:val="28"/>
        </w:rPr>
        <w:t xml:space="preserve"> </w:t>
      </w:r>
      <w:r w:rsidRPr="003919FD">
        <w:rPr>
          <w:sz w:val="28"/>
          <w:szCs w:val="28"/>
        </w:rPr>
        <w:t>формируются</w:t>
      </w:r>
      <w:r w:rsidRPr="003919FD">
        <w:rPr>
          <w:spacing w:val="1"/>
          <w:sz w:val="28"/>
          <w:szCs w:val="28"/>
        </w:rPr>
        <w:t xml:space="preserve"> </w:t>
      </w:r>
      <w:r w:rsidRPr="003919FD">
        <w:rPr>
          <w:sz w:val="28"/>
          <w:szCs w:val="28"/>
        </w:rPr>
        <w:t>знания,</w:t>
      </w:r>
      <w:r w:rsidRPr="003919FD">
        <w:rPr>
          <w:spacing w:val="1"/>
          <w:sz w:val="28"/>
          <w:szCs w:val="28"/>
        </w:rPr>
        <w:t xml:space="preserve"> </w:t>
      </w:r>
      <w:r w:rsidRPr="003919FD">
        <w:rPr>
          <w:sz w:val="28"/>
          <w:szCs w:val="28"/>
        </w:rPr>
        <w:t>умения,</w:t>
      </w:r>
      <w:r w:rsidRPr="003919FD">
        <w:rPr>
          <w:spacing w:val="1"/>
          <w:sz w:val="28"/>
          <w:szCs w:val="28"/>
        </w:rPr>
        <w:t xml:space="preserve"> </w:t>
      </w:r>
      <w:r w:rsidRPr="003919FD">
        <w:rPr>
          <w:sz w:val="28"/>
          <w:szCs w:val="28"/>
        </w:rPr>
        <w:t>навыки,</w:t>
      </w:r>
      <w:r w:rsidRPr="003919FD">
        <w:rPr>
          <w:spacing w:val="1"/>
          <w:sz w:val="28"/>
          <w:szCs w:val="28"/>
        </w:rPr>
        <w:t xml:space="preserve"> </w:t>
      </w:r>
      <w:r w:rsidRPr="003919FD">
        <w:rPr>
          <w:sz w:val="28"/>
          <w:szCs w:val="28"/>
        </w:rPr>
        <w:t>которые</w:t>
      </w:r>
      <w:r w:rsidRPr="003919FD">
        <w:rPr>
          <w:spacing w:val="1"/>
          <w:sz w:val="28"/>
          <w:szCs w:val="28"/>
        </w:rPr>
        <w:t xml:space="preserve"> </w:t>
      </w:r>
      <w:r w:rsidRPr="003919FD">
        <w:rPr>
          <w:sz w:val="28"/>
          <w:szCs w:val="28"/>
        </w:rPr>
        <w:t>имеют</w:t>
      </w:r>
      <w:r w:rsidRPr="003919FD">
        <w:rPr>
          <w:spacing w:val="1"/>
          <w:sz w:val="28"/>
          <w:szCs w:val="28"/>
        </w:rPr>
        <w:t xml:space="preserve"> </w:t>
      </w:r>
      <w:r w:rsidRPr="003919FD">
        <w:rPr>
          <w:sz w:val="28"/>
          <w:szCs w:val="28"/>
        </w:rPr>
        <w:t>непосредственное</w:t>
      </w:r>
      <w:r w:rsidRPr="003919FD">
        <w:rPr>
          <w:spacing w:val="1"/>
          <w:sz w:val="28"/>
          <w:szCs w:val="28"/>
        </w:rPr>
        <w:t xml:space="preserve"> </w:t>
      </w:r>
      <w:r w:rsidRPr="003919FD">
        <w:rPr>
          <w:sz w:val="28"/>
          <w:szCs w:val="28"/>
        </w:rPr>
        <w:t>отношение</w:t>
      </w:r>
      <w:r w:rsidRPr="003919FD">
        <w:rPr>
          <w:spacing w:val="1"/>
          <w:sz w:val="28"/>
          <w:szCs w:val="28"/>
        </w:rPr>
        <w:t xml:space="preserve"> </w:t>
      </w:r>
      <w:r w:rsidRPr="003919FD">
        <w:rPr>
          <w:sz w:val="28"/>
          <w:szCs w:val="28"/>
        </w:rPr>
        <w:t>к развитию</w:t>
      </w:r>
      <w:r w:rsidRPr="003919FD">
        <w:rPr>
          <w:spacing w:val="-1"/>
          <w:sz w:val="28"/>
          <w:szCs w:val="28"/>
        </w:rPr>
        <w:t xml:space="preserve"> </w:t>
      </w:r>
      <w:r w:rsidRPr="003919FD">
        <w:rPr>
          <w:sz w:val="28"/>
          <w:szCs w:val="28"/>
        </w:rPr>
        <w:t>дошкольников;</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1"/>
          <w:sz w:val="28"/>
          <w:szCs w:val="28"/>
        </w:rPr>
        <w:t xml:space="preserve"> </w:t>
      </w:r>
      <w:r w:rsidRPr="003919FD">
        <w:rPr>
          <w:sz w:val="28"/>
          <w:szCs w:val="28"/>
        </w:rPr>
        <w:t>интеграции</w:t>
      </w:r>
      <w:r w:rsidRPr="003919FD">
        <w:rPr>
          <w:spacing w:val="1"/>
          <w:sz w:val="28"/>
          <w:szCs w:val="28"/>
        </w:rPr>
        <w:t xml:space="preserve"> </w:t>
      </w:r>
      <w:r w:rsidRPr="003919FD">
        <w:rPr>
          <w:sz w:val="28"/>
          <w:szCs w:val="28"/>
        </w:rPr>
        <w:t>непосредственно</w:t>
      </w:r>
      <w:r w:rsidRPr="003919FD">
        <w:rPr>
          <w:spacing w:val="1"/>
          <w:sz w:val="28"/>
          <w:szCs w:val="28"/>
        </w:rPr>
        <w:t xml:space="preserve"> </w:t>
      </w:r>
      <w:r w:rsidRPr="003919FD">
        <w:rPr>
          <w:sz w:val="28"/>
          <w:szCs w:val="28"/>
        </w:rPr>
        <w:t>образовательных</w:t>
      </w:r>
      <w:r w:rsidRPr="003919FD">
        <w:rPr>
          <w:spacing w:val="1"/>
          <w:sz w:val="28"/>
          <w:szCs w:val="28"/>
        </w:rPr>
        <w:t xml:space="preserve"> </w:t>
      </w:r>
      <w:r w:rsidRPr="003919FD">
        <w:rPr>
          <w:sz w:val="28"/>
          <w:szCs w:val="28"/>
        </w:rPr>
        <w:t>областей</w:t>
      </w:r>
      <w:r w:rsidRPr="003919FD">
        <w:rPr>
          <w:spacing w:val="1"/>
          <w:sz w:val="28"/>
          <w:szCs w:val="28"/>
        </w:rPr>
        <w:t xml:space="preserve"> </w:t>
      </w:r>
      <w:r w:rsidRPr="003919FD">
        <w:rPr>
          <w:sz w:val="28"/>
          <w:szCs w:val="28"/>
        </w:rPr>
        <w:t>в</w:t>
      </w:r>
      <w:r w:rsidRPr="003919FD">
        <w:rPr>
          <w:spacing w:val="1"/>
          <w:sz w:val="28"/>
          <w:szCs w:val="28"/>
        </w:rPr>
        <w:t xml:space="preserve"> </w:t>
      </w:r>
      <w:r w:rsidRPr="003919FD">
        <w:rPr>
          <w:sz w:val="28"/>
          <w:szCs w:val="28"/>
        </w:rPr>
        <w:t>соответствии с возрастными возможностями и особенностями воспитанников,</w:t>
      </w:r>
      <w:r w:rsidRPr="003919FD">
        <w:rPr>
          <w:spacing w:val="1"/>
          <w:sz w:val="28"/>
          <w:szCs w:val="28"/>
        </w:rPr>
        <w:t xml:space="preserve"> </w:t>
      </w:r>
      <w:r w:rsidRPr="003919FD">
        <w:rPr>
          <w:sz w:val="28"/>
          <w:szCs w:val="28"/>
        </w:rPr>
        <w:t>спецификой и возможностями образовательных</w:t>
      </w:r>
      <w:r w:rsidRPr="003919FD">
        <w:rPr>
          <w:spacing w:val="-4"/>
          <w:sz w:val="28"/>
          <w:szCs w:val="28"/>
        </w:rPr>
        <w:t xml:space="preserve"> </w:t>
      </w:r>
      <w:r w:rsidRPr="003919FD">
        <w:rPr>
          <w:sz w:val="28"/>
          <w:szCs w:val="28"/>
        </w:rPr>
        <w:t>областей;</w:t>
      </w:r>
    </w:p>
    <w:p w:rsidR="003919FD" w:rsidRDefault="003919FD" w:rsidP="00DC470C">
      <w:pPr>
        <w:pStyle w:val="a4"/>
        <w:numPr>
          <w:ilvl w:val="0"/>
          <w:numId w:val="39"/>
        </w:numPr>
        <w:ind w:left="142" w:right="125" w:hanging="142"/>
        <w:jc w:val="both"/>
        <w:rPr>
          <w:sz w:val="28"/>
          <w:szCs w:val="28"/>
        </w:rPr>
      </w:pPr>
      <w:r w:rsidRPr="003919FD">
        <w:rPr>
          <w:sz w:val="28"/>
          <w:szCs w:val="28"/>
        </w:rPr>
        <w:t>комплексно-тематический принцип построения образовательного процесса;</w:t>
      </w:r>
      <w:r w:rsidRPr="003919FD">
        <w:rPr>
          <w:spacing w:val="1"/>
          <w:sz w:val="28"/>
          <w:szCs w:val="28"/>
        </w:rPr>
        <w:t xml:space="preserve"> </w:t>
      </w:r>
      <w:r w:rsidRPr="003919FD">
        <w:rPr>
          <w:sz w:val="28"/>
          <w:szCs w:val="28"/>
        </w:rPr>
        <w:t>решение</w:t>
      </w:r>
      <w:r w:rsidRPr="003919FD">
        <w:rPr>
          <w:spacing w:val="13"/>
          <w:sz w:val="28"/>
          <w:szCs w:val="28"/>
        </w:rPr>
        <w:t xml:space="preserve"> </w:t>
      </w:r>
      <w:r w:rsidRPr="003919FD">
        <w:rPr>
          <w:sz w:val="28"/>
          <w:szCs w:val="28"/>
        </w:rPr>
        <w:t>программных</w:t>
      </w:r>
      <w:r w:rsidRPr="003919FD">
        <w:rPr>
          <w:spacing w:val="13"/>
          <w:sz w:val="28"/>
          <w:szCs w:val="28"/>
        </w:rPr>
        <w:t xml:space="preserve"> </w:t>
      </w:r>
      <w:r w:rsidRPr="003919FD">
        <w:rPr>
          <w:sz w:val="28"/>
          <w:szCs w:val="28"/>
        </w:rPr>
        <w:t>образовательных</w:t>
      </w:r>
      <w:r w:rsidRPr="003919FD">
        <w:rPr>
          <w:spacing w:val="8"/>
          <w:sz w:val="28"/>
          <w:szCs w:val="28"/>
        </w:rPr>
        <w:t xml:space="preserve"> </w:t>
      </w:r>
      <w:r w:rsidRPr="003919FD">
        <w:rPr>
          <w:sz w:val="28"/>
          <w:szCs w:val="28"/>
        </w:rPr>
        <w:t>задач</w:t>
      </w:r>
      <w:r w:rsidRPr="003919FD">
        <w:rPr>
          <w:spacing w:val="12"/>
          <w:sz w:val="28"/>
          <w:szCs w:val="28"/>
        </w:rPr>
        <w:t xml:space="preserve"> </w:t>
      </w:r>
      <w:r w:rsidRPr="003919FD">
        <w:rPr>
          <w:sz w:val="28"/>
          <w:szCs w:val="28"/>
        </w:rPr>
        <w:t>в</w:t>
      </w:r>
      <w:r w:rsidRPr="003919FD">
        <w:rPr>
          <w:spacing w:val="11"/>
          <w:sz w:val="28"/>
          <w:szCs w:val="28"/>
        </w:rPr>
        <w:t xml:space="preserve"> </w:t>
      </w:r>
      <w:r w:rsidRPr="003919FD">
        <w:rPr>
          <w:sz w:val="28"/>
          <w:szCs w:val="28"/>
        </w:rPr>
        <w:t>совместной</w:t>
      </w:r>
      <w:r w:rsidRPr="003919FD">
        <w:rPr>
          <w:spacing w:val="12"/>
          <w:sz w:val="28"/>
          <w:szCs w:val="28"/>
        </w:rPr>
        <w:t xml:space="preserve"> </w:t>
      </w:r>
      <w:r w:rsidRPr="003919FD">
        <w:rPr>
          <w:sz w:val="28"/>
          <w:szCs w:val="28"/>
        </w:rPr>
        <w:t>деятельности</w:t>
      </w:r>
      <w:r>
        <w:rPr>
          <w:sz w:val="28"/>
          <w:szCs w:val="28"/>
        </w:rPr>
        <w:t xml:space="preserve"> </w:t>
      </w:r>
      <w:r w:rsidRPr="003919FD">
        <w:rPr>
          <w:sz w:val="28"/>
          <w:szCs w:val="28"/>
        </w:rPr>
        <w:t>взрослого и детей, и самостоятельной деятельности детей не только в рамках</w:t>
      </w:r>
      <w:r w:rsidRPr="003919FD">
        <w:rPr>
          <w:spacing w:val="1"/>
          <w:sz w:val="28"/>
          <w:szCs w:val="28"/>
        </w:rPr>
        <w:t xml:space="preserve"> </w:t>
      </w:r>
      <w:r w:rsidRPr="003919FD">
        <w:rPr>
          <w:sz w:val="28"/>
          <w:szCs w:val="28"/>
        </w:rPr>
        <w:t xml:space="preserve">организованной образовательной деятельности, но и при </w:t>
      </w:r>
      <w:r w:rsidRPr="003919FD">
        <w:rPr>
          <w:sz w:val="28"/>
          <w:szCs w:val="28"/>
        </w:rPr>
        <w:lastRenderedPageBreak/>
        <w:t>проведении режимных</w:t>
      </w:r>
      <w:r w:rsidRPr="003919FD">
        <w:rPr>
          <w:spacing w:val="-67"/>
          <w:sz w:val="28"/>
          <w:szCs w:val="28"/>
        </w:rPr>
        <w:t xml:space="preserve"> </w:t>
      </w:r>
      <w:r w:rsidRPr="003919FD">
        <w:rPr>
          <w:sz w:val="28"/>
          <w:szCs w:val="28"/>
        </w:rPr>
        <w:t>моментов</w:t>
      </w:r>
      <w:r w:rsidRPr="003919FD">
        <w:rPr>
          <w:spacing w:val="-2"/>
          <w:sz w:val="28"/>
          <w:szCs w:val="28"/>
        </w:rPr>
        <w:t xml:space="preserve"> </w:t>
      </w:r>
      <w:r w:rsidRPr="003919FD">
        <w:rPr>
          <w:sz w:val="28"/>
          <w:szCs w:val="28"/>
        </w:rPr>
        <w:t>в</w:t>
      </w:r>
      <w:r w:rsidRPr="003919FD">
        <w:rPr>
          <w:spacing w:val="-2"/>
          <w:sz w:val="28"/>
          <w:szCs w:val="28"/>
        </w:rPr>
        <w:t xml:space="preserve"> </w:t>
      </w:r>
      <w:r w:rsidRPr="003919FD">
        <w:rPr>
          <w:sz w:val="28"/>
          <w:szCs w:val="28"/>
        </w:rPr>
        <w:t>соответствии</w:t>
      </w:r>
      <w:r w:rsidRPr="003919FD">
        <w:rPr>
          <w:spacing w:val="-1"/>
          <w:sz w:val="28"/>
          <w:szCs w:val="28"/>
        </w:rPr>
        <w:t xml:space="preserve"> </w:t>
      </w:r>
      <w:r w:rsidRPr="003919FD">
        <w:rPr>
          <w:sz w:val="28"/>
          <w:szCs w:val="28"/>
        </w:rPr>
        <w:t>со спецификой</w:t>
      </w:r>
      <w:r w:rsidRPr="003919FD">
        <w:rPr>
          <w:spacing w:val="4"/>
          <w:sz w:val="28"/>
          <w:szCs w:val="28"/>
        </w:rPr>
        <w:t xml:space="preserve"> </w:t>
      </w:r>
      <w:r w:rsidRPr="003919FD">
        <w:rPr>
          <w:sz w:val="28"/>
          <w:szCs w:val="28"/>
        </w:rPr>
        <w:t>дошкольного</w:t>
      </w:r>
      <w:r w:rsidRPr="003919FD">
        <w:rPr>
          <w:spacing w:val="-1"/>
          <w:sz w:val="28"/>
          <w:szCs w:val="28"/>
        </w:rPr>
        <w:t xml:space="preserve"> </w:t>
      </w:r>
      <w:r w:rsidRPr="003919FD">
        <w:rPr>
          <w:sz w:val="28"/>
          <w:szCs w:val="28"/>
        </w:rPr>
        <w:t>образования;</w:t>
      </w:r>
    </w:p>
    <w:p w:rsidR="003919FD" w:rsidRPr="003919FD" w:rsidRDefault="003919FD" w:rsidP="00DC470C">
      <w:pPr>
        <w:pStyle w:val="a4"/>
        <w:numPr>
          <w:ilvl w:val="0"/>
          <w:numId w:val="39"/>
        </w:numPr>
        <w:ind w:left="142" w:right="125" w:hanging="142"/>
        <w:jc w:val="both"/>
        <w:rPr>
          <w:sz w:val="28"/>
          <w:szCs w:val="28"/>
        </w:rPr>
      </w:pPr>
      <w:r w:rsidRPr="003919FD">
        <w:rPr>
          <w:sz w:val="28"/>
          <w:szCs w:val="28"/>
        </w:rPr>
        <w:t>построение непосредственно образовательного процесса с учетом возрастных</w:t>
      </w:r>
      <w:r w:rsidRPr="003919FD">
        <w:rPr>
          <w:spacing w:val="-67"/>
          <w:sz w:val="28"/>
          <w:szCs w:val="28"/>
        </w:rPr>
        <w:t xml:space="preserve"> </w:t>
      </w:r>
      <w:r w:rsidRPr="003919FD">
        <w:rPr>
          <w:sz w:val="28"/>
          <w:szCs w:val="28"/>
        </w:rPr>
        <w:t>особенностей</w:t>
      </w:r>
      <w:r w:rsidRPr="003919FD">
        <w:rPr>
          <w:spacing w:val="-1"/>
          <w:sz w:val="28"/>
          <w:szCs w:val="28"/>
        </w:rPr>
        <w:t xml:space="preserve"> </w:t>
      </w:r>
      <w:r w:rsidRPr="003919FD">
        <w:rPr>
          <w:sz w:val="28"/>
          <w:szCs w:val="28"/>
        </w:rPr>
        <w:t>дошкольников,</w:t>
      </w:r>
      <w:r w:rsidRPr="003919FD">
        <w:rPr>
          <w:spacing w:val="3"/>
          <w:sz w:val="28"/>
          <w:szCs w:val="28"/>
        </w:rPr>
        <w:t xml:space="preserve"> </w:t>
      </w:r>
      <w:r w:rsidRPr="003919FD">
        <w:rPr>
          <w:sz w:val="28"/>
          <w:szCs w:val="28"/>
        </w:rPr>
        <w:t>используя</w:t>
      </w:r>
      <w:r w:rsidRPr="003919FD">
        <w:rPr>
          <w:spacing w:val="12"/>
          <w:sz w:val="28"/>
          <w:szCs w:val="28"/>
        </w:rPr>
        <w:t xml:space="preserve"> </w:t>
      </w:r>
      <w:r w:rsidRPr="003919FD">
        <w:rPr>
          <w:sz w:val="28"/>
          <w:szCs w:val="28"/>
        </w:rPr>
        <w:t>разные</w:t>
      </w:r>
      <w:r w:rsidRPr="003919FD">
        <w:rPr>
          <w:spacing w:val="2"/>
          <w:sz w:val="28"/>
          <w:szCs w:val="28"/>
        </w:rPr>
        <w:t xml:space="preserve"> </w:t>
      </w:r>
      <w:r w:rsidRPr="003919FD">
        <w:rPr>
          <w:sz w:val="28"/>
          <w:szCs w:val="28"/>
        </w:rPr>
        <w:t>формы</w:t>
      </w:r>
      <w:r w:rsidRPr="003919FD">
        <w:rPr>
          <w:spacing w:val="-1"/>
          <w:sz w:val="28"/>
          <w:szCs w:val="28"/>
        </w:rPr>
        <w:t xml:space="preserve"> </w:t>
      </w:r>
      <w:r w:rsidRPr="003919FD">
        <w:rPr>
          <w:sz w:val="28"/>
          <w:szCs w:val="28"/>
        </w:rPr>
        <w:t>работы.</w:t>
      </w:r>
    </w:p>
    <w:p w:rsidR="003919FD" w:rsidRPr="003919FD" w:rsidRDefault="003919FD" w:rsidP="003919FD">
      <w:pPr>
        <w:spacing w:before="1"/>
        <w:ind w:left="216" w:right="114" w:firstLine="283"/>
        <w:jc w:val="both"/>
        <w:rPr>
          <w:sz w:val="28"/>
          <w:szCs w:val="28"/>
        </w:rPr>
      </w:pPr>
      <w:r w:rsidRPr="003919FD">
        <w:rPr>
          <w:sz w:val="28"/>
          <w:szCs w:val="28"/>
        </w:rPr>
        <w:t>Количество</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продолжительность</w:t>
      </w:r>
      <w:r w:rsidRPr="003919FD">
        <w:rPr>
          <w:spacing w:val="1"/>
          <w:sz w:val="28"/>
          <w:szCs w:val="28"/>
        </w:rPr>
        <w:t xml:space="preserve"> </w:t>
      </w:r>
      <w:r w:rsidRPr="003919FD">
        <w:rPr>
          <w:sz w:val="28"/>
          <w:szCs w:val="28"/>
        </w:rPr>
        <w:t>образовательной</w:t>
      </w:r>
      <w:r w:rsidRPr="003919FD">
        <w:rPr>
          <w:spacing w:val="1"/>
          <w:sz w:val="28"/>
          <w:szCs w:val="28"/>
        </w:rPr>
        <w:t xml:space="preserve"> </w:t>
      </w:r>
      <w:r w:rsidRPr="003919FD">
        <w:rPr>
          <w:sz w:val="28"/>
          <w:szCs w:val="28"/>
        </w:rPr>
        <w:t>деятельности</w:t>
      </w:r>
      <w:r w:rsidRPr="003919FD">
        <w:rPr>
          <w:spacing w:val="1"/>
          <w:sz w:val="28"/>
          <w:szCs w:val="28"/>
        </w:rPr>
        <w:t xml:space="preserve"> </w:t>
      </w:r>
      <w:r w:rsidRPr="003919FD">
        <w:rPr>
          <w:sz w:val="28"/>
          <w:szCs w:val="28"/>
        </w:rPr>
        <w:t>устанавливаются</w:t>
      </w:r>
      <w:r w:rsidRPr="003919FD">
        <w:rPr>
          <w:spacing w:val="1"/>
          <w:sz w:val="28"/>
          <w:szCs w:val="28"/>
        </w:rPr>
        <w:t xml:space="preserve"> </w:t>
      </w:r>
      <w:r w:rsidRPr="003919FD">
        <w:rPr>
          <w:sz w:val="28"/>
          <w:szCs w:val="28"/>
        </w:rPr>
        <w:t>в</w:t>
      </w:r>
      <w:r w:rsidRPr="003919FD">
        <w:rPr>
          <w:spacing w:val="1"/>
          <w:sz w:val="28"/>
          <w:szCs w:val="28"/>
        </w:rPr>
        <w:t xml:space="preserve"> </w:t>
      </w:r>
      <w:r w:rsidRPr="003919FD">
        <w:rPr>
          <w:sz w:val="28"/>
          <w:szCs w:val="28"/>
        </w:rPr>
        <w:t>соответствии</w:t>
      </w:r>
      <w:r w:rsidRPr="003919FD">
        <w:rPr>
          <w:spacing w:val="1"/>
          <w:sz w:val="28"/>
          <w:szCs w:val="28"/>
        </w:rPr>
        <w:t xml:space="preserve"> </w:t>
      </w:r>
      <w:r w:rsidRPr="003919FD">
        <w:rPr>
          <w:sz w:val="28"/>
          <w:szCs w:val="28"/>
        </w:rPr>
        <w:t>с</w:t>
      </w:r>
      <w:r w:rsidRPr="003919FD">
        <w:rPr>
          <w:spacing w:val="1"/>
          <w:sz w:val="28"/>
          <w:szCs w:val="28"/>
        </w:rPr>
        <w:t xml:space="preserve"> </w:t>
      </w:r>
      <w:r w:rsidRPr="003919FD">
        <w:rPr>
          <w:sz w:val="28"/>
          <w:szCs w:val="28"/>
        </w:rPr>
        <w:t>санитарно-гигиеническими нормами</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требованиями</w:t>
      </w:r>
      <w:r w:rsidRPr="003919FD">
        <w:rPr>
          <w:spacing w:val="1"/>
          <w:sz w:val="28"/>
          <w:szCs w:val="28"/>
        </w:rPr>
        <w:t xml:space="preserve"> </w:t>
      </w:r>
      <w:r w:rsidRPr="003919FD">
        <w:rPr>
          <w:sz w:val="28"/>
          <w:szCs w:val="28"/>
        </w:rPr>
        <w:t>(СанПиН1.2.3695-21): продолжительность</w:t>
      </w:r>
      <w:r w:rsidRPr="003919FD">
        <w:rPr>
          <w:spacing w:val="1"/>
          <w:sz w:val="28"/>
          <w:szCs w:val="28"/>
        </w:rPr>
        <w:t xml:space="preserve"> </w:t>
      </w:r>
      <w:r w:rsidRPr="003919FD">
        <w:rPr>
          <w:sz w:val="28"/>
          <w:szCs w:val="28"/>
        </w:rPr>
        <w:t>образовательной</w:t>
      </w:r>
      <w:r w:rsidRPr="003919FD">
        <w:rPr>
          <w:spacing w:val="-67"/>
          <w:sz w:val="28"/>
          <w:szCs w:val="28"/>
        </w:rPr>
        <w:t xml:space="preserve"> </w:t>
      </w:r>
      <w:r w:rsidRPr="003919FD">
        <w:rPr>
          <w:sz w:val="28"/>
          <w:szCs w:val="28"/>
        </w:rPr>
        <w:t>деятельности:</w:t>
      </w:r>
    </w:p>
    <w:p w:rsidR="003919FD" w:rsidRPr="003919FD" w:rsidRDefault="003919FD" w:rsidP="00DC470C">
      <w:pPr>
        <w:pStyle w:val="a4"/>
        <w:widowControl w:val="0"/>
        <w:numPr>
          <w:ilvl w:val="0"/>
          <w:numId w:val="38"/>
        </w:numPr>
        <w:autoSpaceDE w:val="0"/>
        <w:autoSpaceDN w:val="0"/>
        <w:spacing w:line="321" w:lineRule="exact"/>
        <w:ind w:left="379" w:hanging="379"/>
        <w:contextualSpacing w:val="0"/>
        <w:jc w:val="both"/>
        <w:rPr>
          <w:sz w:val="28"/>
          <w:szCs w:val="28"/>
        </w:rPr>
      </w:pPr>
      <w:r w:rsidRPr="003919FD">
        <w:rPr>
          <w:sz w:val="28"/>
          <w:szCs w:val="28"/>
        </w:rPr>
        <w:t>для детей</w:t>
      </w:r>
      <w:r w:rsidRPr="003919FD">
        <w:rPr>
          <w:spacing w:val="-1"/>
          <w:sz w:val="28"/>
          <w:szCs w:val="28"/>
        </w:rPr>
        <w:t xml:space="preserve"> </w:t>
      </w:r>
      <w:r w:rsidRPr="003919FD">
        <w:rPr>
          <w:sz w:val="28"/>
          <w:szCs w:val="28"/>
        </w:rPr>
        <w:t>от</w:t>
      </w:r>
      <w:r w:rsidRPr="003919FD">
        <w:rPr>
          <w:spacing w:val="-2"/>
          <w:sz w:val="28"/>
          <w:szCs w:val="28"/>
        </w:rPr>
        <w:t xml:space="preserve"> </w:t>
      </w:r>
      <w:r w:rsidRPr="003919FD">
        <w:rPr>
          <w:sz w:val="28"/>
          <w:szCs w:val="28"/>
        </w:rPr>
        <w:t>1,5</w:t>
      </w:r>
      <w:r w:rsidRPr="003919FD">
        <w:rPr>
          <w:spacing w:val="-3"/>
          <w:sz w:val="28"/>
          <w:szCs w:val="28"/>
        </w:rPr>
        <w:t xml:space="preserve"> </w:t>
      </w:r>
      <w:r w:rsidRPr="003919FD">
        <w:rPr>
          <w:sz w:val="28"/>
          <w:szCs w:val="28"/>
        </w:rPr>
        <w:t>до 3</w:t>
      </w:r>
      <w:r w:rsidRPr="003919FD">
        <w:rPr>
          <w:spacing w:val="-1"/>
          <w:sz w:val="28"/>
          <w:szCs w:val="28"/>
        </w:rPr>
        <w:t xml:space="preserve"> </w:t>
      </w:r>
      <w:r w:rsidRPr="003919FD">
        <w:rPr>
          <w:sz w:val="28"/>
          <w:szCs w:val="28"/>
        </w:rPr>
        <w:t>лет</w:t>
      </w:r>
      <w:r w:rsidRPr="003919FD">
        <w:rPr>
          <w:spacing w:val="-1"/>
          <w:sz w:val="28"/>
          <w:szCs w:val="28"/>
        </w:rPr>
        <w:t xml:space="preserve"> </w:t>
      </w:r>
      <w:r w:rsidRPr="003919FD">
        <w:rPr>
          <w:sz w:val="28"/>
          <w:szCs w:val="28"/>
        </w:rPr>
        <w:t>–</w:t>
      </w:r>
      <w:r w:rsidRPr="003919FD">
        <w:rPr>
          <w:spacing w:val="-1"/>
          <w:sz w:val="28"/>
          <w:szCs w:val="28"/>
        </w:rPr>
        <w:t xml:space="preserve"> </w:t>
      </w:r>
      <w:r w:rsidRPr="003919FD">
        <w:rPr>
          <w:sz w:val="28"/>
          <w:szCs w:val="28"/>
        </w:rPr>
        <w:t>10</w:t>
      </w:r>
      <w:r w:rsidRPr="003919FD">
        <w:rPr>
          <w:spacing w:val="-5"/>
          <w:sz w:val="28"/>
          <w:szCs w:val="28"/>
        </w:rPr>
        <w:t xml:space="preserve"> </w:t>
      </w:r>
      <w:r w:rsidRPr="003919FD">
        <w:rPr>
          <w:sz w:val="28"/>
          <w:szCs w:val="28"/>
        </w:rPr>
        <w:t>минут,</w:t>
      </w:r>
    </w:p>
    <w:p w:rsidR="00F70430" w:rsidRDefault="003919FD" w:rsidP="00DC470C">
      <w:pPr>
        <w:pStyle w:val="a4"/>
        <w:widowControl w:val="0"/>
        <w:numPr>
          <w:ilvl w:val="0"/>
          <w:numId w:val="38"/>
        </w:numPr>
        <w:autoSpaceDE w:val="0"/>
        <w:autoSpaceDN w:val="0"/>
        <w:ind w:left="379" w:hanging="379"/>
        <w:contextualSpacing w:val="0"/>
        <w:jc w:val="both"/>
        <w:rPr>
          <w:sz w:val="28"/>
        </w:rPr>
      </w:pPr>
      <w:r>
        <w:rPr>
          <w:sz w:val="28"/>
        </w:rPr>
        <w:t>для детей от</w:t>
      </w:r>
      <w:r>
        <w:rPr>
          <w:spacing w:val="-2"/>
          <w:sz w:val="28"/>
        </w:rPr>
        <w:t xml:space="preserve"> </w:t>
      </w:r>
      <w:r>
        <w:rPr>
          <w:sz w:val="28"/>
        </w:rPr>
        <w:t>3</w:t>
      </w:r>
      <w:r>
        <w:rPr>
          <w:spacing w:val="-1"/>
          <w:sz w:val="28"/>
        </w:rPr>
        <w:t xml:space="preserve"> </w:t>
      </w:r>
      <w:r>
        <w:rPr>
          <w:sz w:val="28"/>
        </w:rPr>
        <w:t>до</w:t>
      </w:r>
      <w:r>
        <w:rPr>
          <w:spacing w:val="-6"/>
          <w:sz w:val="28"/>
        </w:rPr>
        <w:t xml:space="preserve"> </w:t>
      </w:r>
      <w:r>
        <w:rPr>
          <w:sz w:val="28"/>
        </w:rPr>
        <w:t>4</w:t>
      </w:r>
      <w:r>
        <w:rPr>
          <w:spacing w:val="-1"/>
          <w:sz w:val="28"/>
        </w:rPr>
        <w:t xml:space="preserve"> </w:t>
      </w:r>
      <w:r>
        <w:rPr>
          <w:sz w:val="28"/>
        </w:rPr>
        <w:t>лет – 15</w:t>
      </w:r>
      <w:r>
        <w:rPr>
          <w:spacing w:val="-2"/>
          <w:sz w:val="28"/>
        </w:rPr>
        <w:t xml:space="preserve"> </w:t>
      </w:r>
      <w:r>
        <w:rPr>
          <w:sz w:val="28"/>
        </w:rPr>
        <w:t>минут,</w:t>
      </w:r>
    </w:p>
    <w:p w:rsidR="00F70430" w:rsidRDefault="00F70430" w:rsidP="00DC470C">
      <w:pPr>
        <w:pStyle w:val="a4"/>
        <w:widowControl w:val="0"/>
        <w:numPr>
          <w:ilvl w:val="0"/>
          <w:numId w:val="38"/>
        </w:numPr>
        <w:autoSpaceDE w:val="0"/>
        <w:autoSpaceDN w:val="0"/>
        <w:ind w:left="379" w:hanging="379"/>
        <w:contextualSpacing w:val="0"/>
        <w:jc w:val="both"/>
        <w:rPr>
          <w:sz w:val="28"/>
        </w:rPr>
      </w:pPr>
      <w:r w:rsidRPr="00F70430">
        <w:rPr>
          <w:sz w:val="28"/>
        </w:rPr>
        <w:t>для детей от 4 до 5 лет – 20 минут,</w:t>
      </w:r>
    </w:p>
    <w:p w:rsidR="00F70430" w:rsidRPr="00F70430" w:rsidRDefault="00F70430" w:rsidP="00DC470C">
      <w:pPr>
        <w:pStyle w:val="a4"/>
        <w:widowControl w:val="0"/>
        <w:numPr>
          <w:ilvl w:val="0"/>
          <w:numId w:val="38"/>
        </w:numPr>
        <w:autoSpaceDE w:val="0"/>
        <w:autoSpaceDN w:val="0"/>
        <w:ind w:left="379" w:hanging="379"/>
        <w:contextualSpacing w:val="0"/>
        <w:jc w:val="both"/>
        <w:rPr>
          <w:sz w:val="28"/>
        </w:rPr>
      </w:pPr>
      <w:r w:rsidRPr="00F70430">
        <w:rPr>
          <w:sz w:val="28"/>
        </w:rPr>
        <w:t>для детей от 5 до 6 лет – 25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6 до 7 лет – 30 минут.</w:t>
      </w:r>
    </w:p>
    <w:p w:rsidR="00F70430" w:rsidRPr="00F70430" w:rsidRDefault="00F70430" w:rsidP="00F70430">
      <w:pPr>
        <w:widowControl w:val="0"/>
        <w:autoSpaceDE w:val="0"/>
        <w:autoSpaceDN w:val="0"/>
        <w:ind w:left="52" w:firstLine="515"/>
        <w:jc w:val="both"/>
        <w:rPr>
          <w:sz w:val="28"/>
        </w:rPr>
      </w:pPr>
      <w:r w:rsidRPr="00F70430">
        <w:rPr>
          <w:sz w:val="28"/>
        </w:rPr>
        <w:t>Окончание занятий при реализации образовательных программ дошкольного образования не позднее 17.00.</w:t>
      </w:r>
    </w:p>
    <w:p w:rsidR="00F70430" w:rsidRPr="00F70430" w:rsidRDefault="00F70430" w:rsidP="00F70430">
      <w:pPr>
        <w:widowControl w:val="0"/>
        <w:tabs>
          <w:tab w:val="left" w:pos="380"/>
        </w:tabs>
        <w:autoSpaceDE w:val="0"/>
        <w:autoSpaceDN w:val="0"/>
        <w:ind w:firstLine="567"/>
        <w:jc w:val="both"/>
        <w:rPr>
          <w:sz w:val="28"/>
        </w:rPr>
      </w:pPr>
      <w:r w:rsidRPr="00F70430">
        <w:rPr>
          <w:sz w:val="28"/>
        </w:rPr>
        <w:t>При реализации дополнительных образовательных программ, деятельности кружков (студий), спортивных секции</w:t>
      </w:r>
      <w:r>
        <w:rPr>
          <w:sz w:val="28"/>
        </w:rPr>
        <w:t xml:space="preserve"> окончание занятий не позднее 18.0</w:t>
      </w:r>
      <w:r w:rsidRPr="00F70430">
        <w:rPr>
          <w:sz w:val="28"/>
        </w:rPr>
        <w:t>0.</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Продолжительность дневной суммарной образовательной нагрузки для детей дошкольного возраста, не более:</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1,5 до 3 лет – 20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3 до 4 лет – 30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4 до 5 лет – 40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5 до 6 лет – 50 минут или 75 минут (при организации 1 занятия после дневного сна)</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6 до 7 лет – 90 минут.</w:t>
      </w:r>
    </w:p>
    <w:p w:rsidR="0058443B" w:rsidRPr="0058443B" w:rsidRDefault="0058443B" w:rsidP="0058443B">
      <w:pPr>
        <w:pStyle w:val="a4"/>
        <w:ind w:left="0" w:right="118" w:firstLine="284"/>
        <w:jc w:val="both"/>
        <w:rPr>
          <w:sz w:val="28"/>
        </w:rPr>
      </w:pPr>
      <w:r w:rsidRPr="0058443B">
        <w:rPr>
          <w:sz w:val="28"/>
        </w:rPr>
        <w:t>В</w:t>
      </w:r>
      <w:r w:rsidRPr="0058443B">
        <w:rPr>
          <w:spacing w:val="1"/>
          <w:sz w:val="28"/>
        </w:rPr>
        <w:t xml:space="preserve"> </w:t>
      </w:r>
      <w:r w:rsidRPr="0058443B">
        <w:rPr>
          <w:sz w:val="28"/>
        </w:rPr>
        <w:t>данном</w:t>
      </w:r>
      <w:r w:rsidRPr="0058443B">
        <w:rPr>
          <w:spacing w:val="1"/>
          <w:sz w:val="28"/>
        </w:rPr>
        <w:t xml:space="preserve"> </w:t>
      </w:r>
      <w:r w:rsidRPr="0058443B">
        <w:rPr>
          <w:sz w:val="28"/>
        </w:rPr>
        <w:t>календарном</w:t>
      </w:r>
      <w:r w:rsidRPr="0058443B">
        <w:rPr>
          <w:spacing w:val="1"/>
          <w:sz w:val="28"/>
        </w:rPr>
        <w:t xml:space="preserve"> </w:t>
      </w:r>
      <w:r w:rsidRPr="0058443B">
        <w:rPr>
          <w:sz w:val="28"/>
        </w:rPr>
        <w:t>графике</w:t>
      </w:r>
      <w:r w:rsidRPr="0058443B">
        <w:rPr>
          <w:spacing w:val="1"/>
          <w:sz w:val="28"/>
        </w:rPr>
        <w:t xml:space="preserve"> </w:t>
      </w:r>
      <w:r w:rsidRPr="0058443B">
        <w:rPr>
          <w:sz w:val="28"/>
        </w:rPr>
        <w:t>указаны</w:t>
      </w:r>
      <w:r w:rsidRPr="0058443B">
        <w:rPr>
          <w:spacing w:val="1"/>
          <w:sz w:val="28"/>
        </w:rPr>
        <w:t xml:space="preserve"> </w:t>
      </w:r>
      <w:r w:rsidRPr="0058443B">
        <w:rPr>
          <w:sz w:val="28"/>
        </w:rPr>
        <w:t>также</w:t>
      </w:r>
      <w:r w:rsidRPr="0058443B">
        <w:rPr>
          <w:spacing w:val="1"/>
          <w:sz w:val="28"/>
        </w:rPr>
        <w:t xml:space="preserve"> </w:t>
      </w:r>
      <w:r w:rsidRPr="0058443B">
        <w:rPr>
          <w:sz w:val="28"/>
        </w:rPr>
        <w:t>группы</w:t>
      </w:r>
      <w:r w:rsidRPr="0058443B">
        <w:rPr>
          <w:spacing w:val="1"/>
          <w:sz w:val="28"/>
        </w:rPr>
        <w:t xml:space="preserve"> </w:t>
      </w:r>
      <w:r w:rsidRPr="0058443B">
        <w:rPr>
          <w:sz w:val="28"/>
        </w:rPr>
        <w:t>компенсирующей</w:t>
      </w:r>
      <w:r w:rsidRPr="0058443B">
        <w:rPr>
          <w:spacing w:val="1"/>
          <w:sz w:val="28"/>
        </w:rPr>
        <w:t xml:space="preserve"> </w:t>
      </w:r>
      <w:r w:rsidRPr="0058443B">
        <w:rPr>
          <w:sz w:val="28"/>
        </w:rPr>
        <w:t>направленно</w:t>
      </w:r>
      <w:r>
        <w:rPr>
          <w:sz w:val="28"/>
        </w:rPr>
        <w:t>сти для детей с ТНР</w:t>
      </w:r>
      <w:r w:rsidRPr="0058443B">
        <w:rPr>
          <w:sz w:val="28"/>
        </w:rPr>
        <w:t>.</w:t>
      </w:r>
    </w:p>
    <w:p w:rsidR="0058443B" w:rsidRPr="0058443B" w:rsidRDefault="0058443B" w:rsidP="0058443B">
      <w:pPr>
        <w:pStyle w:val="a4"/>
        <w:ind w:left="0" w:right="116" w:firstLine="284"/>
        <w:jc w:val="both"/>
        <w:rPr>
          <w:sz w:val="28"/>
        </w:rPr>
      </w:pPr>
      <w:r w:rsidRPr="0058443B">
        <w:rPr>
          <w:sz w:val="28"/>
        </w:rPr>
        <w:t>К части, формируемой участниками образовательных отношений в группах с</w:t>
      </w:r>
      <w:r w:rsidRPr="0058443B">
        <w:rPr>
          <w:spacing w:val="1"/>
          <w:sz w:val="28"/>
        </w:rPr>
        <w:t xml:space="preserve"> </w:t>
      </w:r>
      <w:r w:rsidRPr="0058443B">
        <w:rPr>
          <w:sz w:val="28"/>
        </w:rPr>
        <w:t>детьми</w:t>
      </w:r>
      <w:r w:rsidRPr="0058443B">
        <w:rPr>
          <w:spacing w:val="1"/>
          <w:sz w:val="28"/>
        </w:rPr>
        <w:t xml:space="preserve"> </w:t>
      </w:r>
      <w:r w:rsidRPr="0058443B">
        <w:rPr>
          <w:sz w:val="28"/>
        </w:rPr>
        <w:t>ТНР</w:t>
      </w:r>
      <w:r w:rsidRPr="0058443B">
        <w:rPr>
          <w:spacing w:val="1"/>
          <w:sz w:val="28"/>
        </w:rPr>
        <w:t xml:space="preserve"> </w:t>
      </w:r>
      <w:r w:rsidRPr="0058443B">
        <w:rPr>
          <w:sz w:val="28"/>
        </w:rPr>
        <w:t>относятся</w:t>
      </w:r>
      <w:r w:rsidRPr="0058443B">
        <w:rPr>
          <w:spacing w:val="1"/>
          <w:sz w:val="28"/>
        </w:rPr>
        <w:t xml:space="preserve"> </w:t>
      </w:r>
      <w:r w:rsidRPr="0058443B">
        <w:rPr>
          <w:sz w:val="28"/>
        </w:rPr>
        <w:t>групповые</w:t>
      </w:r>
      <w:r w:rsidRPr="0058443B">
        <w:rPr>
          <w:spacing w:val="1"/>
          <w:sz w:val="28"/>
        </w:rPr>
        <w:t xml:space="preserve"> </w:t>
      </w:r>
      <w:r w:rsidRPr="0058443B">
        <w:rPr>
          <w:sz w:val="28"/>
        </w:rPr>
        <w:t>коррекционные</w:t>
      </w:r>
      <w:r w:rsidRPr="0058443B">
        <w:rPr>
          <w:spacing w:val="1"/>
          <w:sz w:val="28"/>
        </w:rPr>
        <w:t xml:space="preserve"> </w:t>
      </w:r>
      <w:r w:rsidRPr="0058443B">
        <w:rPr>
          <w:sz w:val="28"/>
        </w:rPr>
        <w:t>занятия</w:t>
      </w:r>
      <w:r w:rsidRPr="0058443B">
        <w:rPr>
          <w:spacing w:val="1"/>
          <w:sz w:val="28"/>
        </w:rPr>
        <w:t xml:space="preserve"> </w:t>
      </w:r>
      <w:r w:rsidRPr="0058443B">
        <w:rPr>
          <w:sz w:val="28"/>
        </w:rPr>
        <w:t>с</w:t>
      </w:r>
      <w:r w:rsidRPr="0058443B">
        <w:rPr>
          <w:spacing w:val="1"/>
          <w:sz w:val="28"/>
        </w:rPr>
        <w:t xml:space="preserve"> </w:t>
      </w:r>
      <w:r w:rsidRPr="0058443B">
        <w:rPr>
          <w:sz w:val="28"/>
        </w:rPr>
        <w:t>педагогом</w:t>
      </w:r>
      <w:r>
        <w:rPr>
          <w:sz w:val="28"/>
        </w:rPr>
        <w:t xml:space="preserve"> </w:t>
      </w:r>
      <w:r w:rsidRPr="0058443B">
        <w:rPr>
          <w:sz w:val="28"/>
        </w:rPr>
        <w:t>-</w:t>
      </w:r>
      <w:r w:rsidRPr="0058443B">
        <w:rPr>
          <w:spacing w:val="1"/>
          <w:sz w:val="28"/>
        </w:rPr>
        <w:t xml:space="preserve"> </w:t>
      </w:r>
      <w:r w:rsidRPr="0058443B">
        <w:rPr>
          <w:sz w:val="28"/>
        </w:rPr>
        <w:t>психологом,</w:t>
      </w:r>
      <w:r w:rsidRPr="0058443B">
        <w:rPr>
          <w:spacing w:val="16"/>
          <w:sz w:val="28"/>
        </w:rPr>
        <w:t xml:space="preserve"> </w:t>
      </w:r>
      <w:r w:rsidRPr="0058443B">
        <w:rPr>
          <w:sz w:val="28"/>
        </w:rPr>
        <w:t>так</w:t>
      </w:r>
      <w:r w:rsidRPr="0058443B">
        <w:rPr>
          <w:spacing w:val="14"/>
          <w:sz w:val="28"/>
        </w:rPr>
        <w:t xml:space="preserve"> </w:t>
      </w:r>
      <w:r w:rsidRPr="0058443B">
        <w:rPr>
          <w:sz w:val="28"/>
        </w:rPr>
        <w:t>как</w:t>
      </w:r>
      <w:r w:rsidRPr="0058443B">
        <w:rPr>
          <w:spacing w:val="15"/>
          <w:sz w:val="28"/>
        </w:rPr>
        <w:t xml:space="preserve"> </w:t>
      </w:r>
      <w:r w:rsidRPr="0058443B">
        <w:rPr>
          <w:sz w:val="28"/>
        </w:rPr>
        <w:t>в</w:t>
      </w:r>
      <w:r w:rsidRPr="0058443B">
        <w:rPr>
          <w:spacing w:val="13"/>
          <w:sz w:val="28"/>
        </w:rPr>
        <w:t xml:space="preserve"> </w:t>
      </w:r>
      <w:r w:rsidRPr="0058443B">
        <w:rPr>
          <w:sz w:val="28"/>
        </w:rPr>
        <w:t>обязательной</w:t>
      </w:r>
      <w:r w:rsidRPr="0058443B">
        <w:rPr>
          <w:spacing w:val="14"/>
          <w:sz w:val="28"/>
        </w:rPr>
        <w:t xml:space="preserve"> </w:t>
      </w:r>
      <w:r w:rsidRPr="0058443B">
        <w:rPr>
          <w:sz w:val="28"/>
        </w:rPr>
        <w:t>части</w:t>
      </w:r>
      <w:r w:rsidRPr="0058443B">
        <w:rPr>
          <w:spacing w:val="14"/>
          <w:sz w:val="28"/>
        </w:rPr>
        <w:t xml:space="preserve"> </w:t>
      </w:r>
      <w:r w:rsidRPr="0058443B">
        <w:rPr>
          <w:sz w:val="28"/>
        </w:rPr>
        <w:t>АООП,</w:t>
      </w:r>
      <w:r w:rsidRPr="0058443B">
        <w:rPr>
          <w:spacing w:val="17"/>
          <w:sz w:val="28"/>
        </w:rPr>
        <w:t xml:space="preserve"> </w:t>
      </w:r>
      <w:r w:rsidRPr="0058443B">
        <w:rPr>
          <w:sz w:val="28"/>
        </w:rPr>
        <w:t>которая</w:t>
      </w:r>
      <w:r w:rsidRPr="0058443B">
        <w:rPr>
          <w:spacing w:val="16"/>
          <w:sz w:val="28"/>
        </w:rPr>
        <w:t xml:space="preserve"> </w:t>
      </w:r>
      <w:r w:rsidRPr="0058443B">
        <w:rPr>
          <w:sz w:val="28"/>
        </w:rPr>
        <w:t>составлена</w:t>
      </w:r>
      <w:r w:rsidRPr="0058443B">
        <w:rPr>
          <w:spacing w:val="15"/>
          <w:sz w:val="28"/>
        </w:rPr>
        <w:t xml:space="preserve"> </w:t>
      </w:r>
      <w:r w:rsidRPr="0058443B">
        <w:rPr>
          <w:sz w:val="28"/>
        </w:rPr>
        <w:t>с</w:t>
      </w:r>
      <w:r w:rsidRPr="0058443B">
        <w:rPr>
          <w:spacing w:val="15"/>
          <w:sz w:val="28"/>
        </w:rPr>
        <w:t xml:space="preserve"> </w:t>
      </w:r>
      <w:r w:rsidRPr="0058443B">
        <w:rPr>
          <w:sz w:val="28"/>
        </w:rPr>
        <w:t>учетом</w:t>
      </w:r>
    </w:p>
    <w:p w:rsidR="0058443B" w:rsidRPr="0058443B" w:rsidRDefault="0058443B" w:rsidP="0058443B">
      <w:pPr>
        <w:pStyle w:val="a4"/>
        <w:ind w:left="0" w:right="120" w:firstLine="284"/>
        <w:jc w:val="both"/>
        <w:rPr>
          <w:sz w:val="28"/>
        </w:rPr>
      </w:pPr>
      <w:r w:rsidRPr="0058443B">
        <w:rPr>
          <w:sz w:val="28"/>
        </w:rPr>
        <w:t>«Комплексной</w:t>
      </w:r>
      <w:r w:rsidRPr="0058443B">
        <w:rPr>
          <w:spacing w:val="1"/>
          <w:sz w:val="28"/>
        </w:rPr>
        <w:t xml:space="preserve"> </w:t>
      </w:r>
      <w:r w:rsidRPr="0058443B">
        <w:rPr>
          <w:sz w:val="28"/>
        </w:rPr>
        <w:t>образовательной</w:t>
      </w:r>
      <w:r w:rsidRPr="0058443B">
        <w:rPr>
          <w:spacing w:val="1"/>
          <w:sz w:val="28"/>
        </w:rPr>
        <w:t xml:space="preserve"> </w:t>
      </w:r>
      <w:r w:rsidRPr="0058443B">
        <w:rPr>
          <w:sz w:val="28"/>
        </w:rPr>
        <w:t>программе</w:t>
      </w:r>
      <w:r w:rsidRPr="0058443B">
        <w:rPr>
          <w:spacing w:val="1"/>
          <w:sz w:val="28"/>
        </w:rPr>
        <w:t xml:space="preserve"> </w:t>
      </w:r>
      <w:r w:rsidRPr="0058443B">
        <w:rPr>
          <w:sz w:val="28"/>
        </w:rPr>
        <w:t>ДО</w:t>
      </w:r>
      <w:r w:rsidRPr="0058443B">
        <w:rPr>
          <w:spacing w:val="1"/>
          <w:sz w:val="28"/>
        </w:rPr>
        <w:t xml:space="preserve"> </w:t>
      </w:r>
      <w:r w:rsidRPr="0058443B">
        <w:rPr>
          <w:sz w:val="28"/>
        </w:rPr>
        <w:t>для</w:t>
      </w:r>
      <w:r w:rsidRPr="0058443B">
        <w:rPr>
          <w:spacing w:val="1"/>
          <w:sz w:val="28"/>
        </w:rPr>
        <w:t xml:space="preserve"> </w:t>
      </w:r>
      <w:r w:rsidRPr="0058443B">
        <w:rPr>
          <w:sz w:val="28"/>
        </w:rPr>
        <w:t>детей</w:t>
      </w:r>
      <w:r w:rsidRPr="0058443B">
        <w:rPr>
          <w:spacing w:val="1"/>
          <w:sz w:val="28"/>
        </w:rPr>
        <w:t xml:space="preserve"> </w:t>
      </w:r>
      <w:r w:rsidRPr="0058443B">
        <w:rPr>
          <w:sz w:val="28"/>
        </w:rPr>
        <w:t>с</w:t>
      </w:r>
      <w:r w:rsidRPr="0058443B">
        <w:rPr>
          <w:spacing w:val="1"/>
          <w:sz w:val="28"/>
        </w:rPr>
        <w:t xml:space="preserve"> </w:t>
      </w:r>
      <w:r w:rsidRPr="0058443B">
        <w:rPr>
          <w:sz w:val="28"/>
        </w:rPr>
        <w:t>тяжелыми</w:t>
      </w:r>
      <w:r w:rsidRPr="0058443B">
        <w:rPr>
          <w:spacing w:val="1"/>
          <w:sz w:val="28"/>
        </w:rPr>
        <w:t xml:space="preserve"> </w:t>
      </w:r>
      <w:r w:rsidRPr="0058443B">
        <w:rPr>
          <w:sz w:val="28"/>
        </w:rPr>
        <w:t>нарушениями речи (общим недоразвитием речи) с 3 до 7 лет», Н. В. Нищевой,</w:t>
      </w:r>
      <w:r w:rsidRPr="0058443B">
        <w:rPr>
          <w:spacing w:val="1"/>
          <w:sz w:val="28"/>
        </w:rPr>
        <w:t xml:space="preserve"> </w:t>
      </w:r>
      <w:r w:rsidRPr="0058443B">
        <w:rPr>
          <w:sz w:val="28"/>
        </w:rPr>
        <w:t>групповые занятия</w:t>
      </w:r>
      <w:r w:rsidRPr="0058443B">
        <w:rPr>
          <w:spacing w:val="1"/>
          <w:sz w:val="28"/>
        </w:rPr>
        <w:t xml:space="preserve"> </w:t>
      </w:r>
      <w:r w:rsidRPr="0058443B">
        <w:rPr>
          <w:sz w:val="28"/>
        </w:rPr>
        <w:t>с педагогом-психологом</w:t>
      </w:r>
      <w:r w:rsidRPr="0058443B">
        <w:rPr>
          <w:spacing w:val="1"/>
          <w:sz w:val="28"/>
        </w:rPr>
        <w:t xml:space="preserve"> </w:t>
      </w:r>
      <w:r w:rsidRPr="0058443B">
        <w:rPr>
          <w:sz w:val="28"/>
        </w:rPr>
        <w:t>не предусмотрены.</w:t>
      </w:r>
    </w:p>
    <w:p w:rsidR="00F70430" w:rsidRDefault="00F70430"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sectPr w:rsidR="0058443B" w:rsidSect="00AA51EC">
          <w:footerReference w:type="default" r:id="rId10"/>
          <w:pgSz w:w="11906" w:h="16838"/>
          <w:pgMar w:top="1134" w:right="850" w:bottom="1134" w:left="1701" w:header="708" w:footer="708" w:gutter="0"/>
          <w:pgNumType w:start="1"/>
          <w:cols w:space="708"/>
          <w:docGrid w:linePitch="360"/>
        </w:sectPr>
      </w:pPr>
    </w:p>
    <w:p w:rsidR="0058443B" w:rsidRPr="0058443B" w:rsidRDefault="0058443B" w:rsidP="0058443B">
      <w:pPr>
        <w:tabs>
          <w:tab w:val="num" w:pos="0"/>
        </w:tabs>
        <w:suppressAutoHyphens/>
        <w:spacing w:before="89" w:line="100" w:lineRule="atLeast"/>
        <w:ind w:left="2876" w:right="3132"/>
        <w:jc w:val="center"/>
        <w:outlineLvl w:val="0"/>
        <w:rPr>
          <w:b/>
          <w:bCs/>
          <w:kern w:val="1"/>
          <w:sz w:val="28"/>
          <w:szCs w:val="28"/>
          <w:lang w:bidi="ru-RU"/>
        </w:rPr>
      </w:pPr>
      <w:r w:rsidRPr="0058443B">
        <w:rPr>
          <w:b/>
          <w:bCs/>
          <w:kern w:val="1"/>
          <w:sz w:val="28"/>
          <w:szCs w:val="28"/>
          <w:lang w:bidi="ru-RU"/>
        </w:rPr>
        <w:lastRenderedPageBreak/>
        <w:t>Годовой календарный график МАДОУ ЦРР-д/с№34  на 2022-2023 учебный год.</w:t>
      </w:r>
    </w:p>
    <w:p w:rsidR="0058443B" w:rsidRPr="0058443B" w:rsidRDefault="0058443B" w:rsidP="0058443B">
      <w:pPr>
        <w:suppressAutoHyphens/>
        <w:spacing w:line="100" w:lineRule="atLeast"/>
        <w:ind w:left="2876" w:right="3132"/>
        <w:rPr>
          <w:kern w:val="1"/>
          <w:sz w:val="28"/>
          <w:szCs w:val="28"/>
          <w:lang w:bidi="ru-RU"/>
        </w:rPr>
      </w:pPr>
    </w:p>
    <w:tbl>
      <w:tblPr>
        <w:tblW w:w="14828" w:type="dxa"/>
        <w:tblInd w:w="55" w:type="dxa"/>
        <w:tblLayout w:type="fixed"/>
        <w:tblCellMar>
          <w:top w:w="55" w:type="dxa"/>
          <w:left w:w="55" w:type="dxa"/>
          <w:bottom w:w="55" w:type="dxa"/>
          <w:right w:w="55" w:type="dxa"/>
        </w:tblCellMar>
        <w:tblLook w:val="0000"/>
      </w:tblPr>
      <w:tblGrid>
        <w:gridCol w:w="3488"/>
        <w:gridCol w:w="1843"/>
        <w:gridCol w:w="1276"/>
        <w:gridCol w:w="1417"/>
        <w:gridCol w:w="1985"/>
        <w:gridCol w:w="1417"/>
        <w:gridCol w:w="1985"/>
        <w:gridCol w:w="1417"/>
      </w:tblGrid>
      <w:tr w:rsidR="0058443B" w:rsidRPr="0058443B" w:rsidTr="00A76688">
        <w:trPr>
          <w:trHeight w:val="720"/>
        </w:trPr>
        <w:tc>
          <w:tcPr>
            <w:tcW w:w="3488" w:type="dxa"/>
            <w:vMerge w:val="restart"/>
            <w:tcBorders>
              <w:top w:val="single" w:sz="1" w:space="0" w:color="000000"/>
              <w:left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p>
        </w:tc>
        <w:tc>
          <w:tcPr>
            <w:tcW w:w="1843" w:type="dxa"/>
            <w:vMerge w:val="restart"/>
            <w:tcBorders>
              <w:top w:val="single" w:sz="1" w:space="0" w:color="000000"/>
              <w:left w:val="single" w:sz="1" w:space="0" w:color="000000"/>
            </w:tcBorders>
            <w:shd w:val="clear" w:color="auto" w:fill="auto"/>
          </w:tcPr>
          <w:p w:rsidR="0058443B" w:rsidRPr="0058443B" w:rsidRDefault="0058443B" w:rsidP="0058443B">
            <w:pPr>
              <w:suppressAutoHyphens/>
              <w:spacing w:line="100" w:lineRule="atLeast"/>
              <w:ind w:left="294" w:right="280" w:hanging="3"/>
              <w:jc w:val="center"/>
              <w:rPr>
                <w:kern w:val="1"/>
                <w:sz w:val="20"/>
                <w:lang w:bidi="ru-RU"/>
              </w:rPr>
            </w:pPr>
            <w:r w:rsidRPr="0058443B">
              <w:rPr>
                <w:kern w:val="1"/>
                <w:sz w:val="20"/>
                <w:szCs w:val="22"/>
                <w:lang w:bidi="ru-RU"/>
              </w:rPr>
              <w:t xml:space="preserve">Группы раннего возраста </w:t>
            </w:r>
          </w:p>
          <w:p w:rsidR="0058443B" w:rsidRPr="0058443B" w:rsidRDefault="0058443B" w:rsidP="0058443B">
            <w:pPr>
              <w:suppressAutoHyphens/>
              <w:spacing w:line="100" w:lineRule="atLeast"/>
              <w:ind w:left="294" w:right="280" w:hanging="3"/>
              <w:jc w:val="center"/>
              <w:rPr>
                <w:kern w:val="1"/>
                <w:lang w:bidi="ru-RU"/>
              </w:rPr>
            </w:pPr>
            <w:r w:rsidRPr="0058443B">
              <w:rPr>
                <w:kern w:val="1"/>
                <w:sz w:val="20"/>
                <w:szCs w:val="22"/>
                <w:lang w:bidi="ru-RU"/>
              </w:rPr>
              <w:t>(2-3г.)</w:t>
            </w:r>
          </w:p>
        </w:tc>
        <w:tc>
          <w:tcPr>
            <w:tcW w:w="1276" w:type="dxa"/>
            <w:vMerge w:val="restart"/>
            <w:tcBorders>
              <w:top w:val="single" w:sz="1" w:space="0" w:color="000000"/>
              <w:lef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Младшие группы</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(3-4 года)</w:t>
            </w:r>
          </w:p>
        </w:tc>
        <w:tc>
          <w:tcPr>
            <w:tcW w:w="1417" w:type="dxa"/>
            <w:vMerge w:val="restart"/>
            <w:tcBorders>
              <w:top w:val="single" w:sz="1" w:space="0" w:color="000000"/>
              <w:lef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Средние группы</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(4-5 лет)</w:t>
            </w:r>
          </w:p>
        </w:tc>
        <w:tc>
          <w:tcPr>
            <w:tcW w:w="3402" w:type="dxa"/>
            <w:gridSpan w:val="2"/>
            <w:tcBorders>
              <w:top w:val="single" w:sz="1" w:space="0" w:color="000000"/>
              <w:left w:val="single" w:sz="1" w:space="0" w:color="000000"/>
              <w:bottom w:val="single" w:sz="4" w:space="0" w:color="auto"/>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 xml:space="preserve">Старшие группы </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(5-6 лет)</w:t>
            </w:r>
          </w:p>
        </w:tc>
        <w:tc>
          <w:tcPr>
            <w:tcW w:w="3402" w:type="dxa"/>
            <w:gridSpan w:val="2"/>
            <w:tcBorders>
              <w:top w:val="single" w:sz="1" w:space="0" w:color="000000"/>
              <w:left w:val="single" w:sz="1" w:space="0" w:color="000000"/>
              <w:bottom w:val="single" w:sz="4" w:space="0" w:color="auto"/>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Подготовительные группы</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(6-7 лет)</w:t>
            </w:r>
          </w:p>
        </w:tc>
      </w:tr>
      <w:tr w:rsidR="0058443B" w:rsidRPr="0058443B" w:rsidTr="00A76688">
        <w:trPr>
          <w:trHeight w:val="184"/>
        </w:trPr>
        <w:tc>
          <w:tcPr>
            <w:tcW w:w="3488" w:type="dxa"/>
            <w:vMerge/>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p>
        </w:tc>
        <w:tc>
          <w:tcPr>
            <w:tcW w:w="1843" w:type="dxa"/>
            <w:vMerge/>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294" w:right="280" w:hanging="3"/>
              <w:jc w:val="center"/>
              <w:rPr>
                <w:kern w:val="1"/>
                <w:sz w:val="20"/>
                <w:lang w:bidi="ru-RU"/>
              </w:rPr>
            </w:pPr>
          </w:p>
        </w:tc>
        <w:tc>
          <w:tcPr>
            <w:tcW w:w="1276" w:type="dxa"/>
            <w:vMerge/>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p>
        </w:tc>
        <w:tc>
          <w:tcPr>
            <w:tcW w:w="1417" w:type="dxa"/>
            <w:vMerge/>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p>
        </w:tc>
        <w:tc>
          <w:tcPr>
            <w:tcW w:w="1985" w:type="dxa"/>
            <w:tcBorders>
              <w:top w:val="single" w:sz="4" w:space="0" w:color="auto"/>
              <w:left w:val="single" w:sz="1" w:space="0" w:color="000000"/>
              <w:bottom w:val="single" w:sz="1" w:space="0" w:color="000000"/>
              <w:right w:val="single" w:sz="4" w:space="0" w:color="auto"/>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общеразвивающие</w:t>
            </w:r>
          </w:p>
        </w:tc>
        <w:tc>
          <w:tcPr>
            <w:tcW w:w="1417" w:type="dxa"/>
            <w:tcBorders>
              <w:top w:val="single" w:sz="4" w:space="0" w:color="auto"/>
              <w:left w:val="single" w:sz="4" w:space="0" w:color="auto"/>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ТНР</w:t>
            </w:r>
          </w:p>
        </w:tc>
        <w:tc>
          <w:tcPr>
            <w:tcW w:w="1985" w:type="dxa"/>
            <w:tcBorders>
              <w:top w:val="single" w:sz="4" w:space="0" w:color="auto"/>
              <w:left w:val="single" w:sz="1" w:space="0" w:color="000000"/>
              <w:bottom w:val="single" w:sz="1" w:space="0" w:color="000000"/>
              <w:right w:val="single" w:sz="4" w:space="0" w:color="auto"/>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общеразвивающие</w:t>
            </w:r>
          </w:p>
        </w:tc>
        <w:tc>
          <w:tcPr>
            <w:tcW w:w="1417" w:type="dxa"/>
            <w:tcBorders>
              <w:top w:val="single" w:sz="4" w:space="0" w:color="auto"/>
              <w:left w:val="single" w:sz="4" w:space="0" w:color="auto"/>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ТНР</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3"/>
              <w:rPr>
                <w:kern w:val="1"/>
                <w:sz w:val="20"/>
                <w:lang w:bidi="ru-RU"/>
              </w:rPr>
            </w:pPr>
            <w:r w:rsidRPr="0058443B">
              <w:rPr>
                <w:kern w:val="1"/>
                <w:sz w:val="20"/>
                <w:szCs w:val="22"/>
                <w:lang w:bidi="ru-RU"/>
              </w:rPr>
              <w:t>Режим работы</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4" w:lineRule="exact"/>
              <w:jc w:val="center"/>
              <w:rPr>
                <w:kern w:val="1"/>
                <w:sz w:val="20"/>
                <w:lang w:bidi="ru-RU"/>
              </w:rPr>
            </w:pPr>
            <w:r w:rsidRPr="0058443B">
              <w:rPr>
                <w:kern w:val="1"/>
                <w:sz w:val="20"/>
                <w:szCs w:val="22"/>
                <w:lang w:bidi="ru-RU"/>
              </w:rPr>
              <w:t>10,5 часов: с 7.30. до 18.00.</w:t>
            </w:r>
          </w:p>
          <w:p w:rsidR="0058443B" w:rsidRPr="0058443B" w:rsidRDefault="0058443B" w:rsidP="0058443B">
            <w:pPr>
              <w:suppressAutoHyphens/>
              <w:spacing w:line="224" w:lineRule="exact"/>
              <w:jc w:val="center"/>
              <w:rPr>
                <w:kern w:val="1"/>
                <w:sz w:val="20"/>
                <w:lang w:bidi="ru-RU"/>
              </w:rPr>
            </w:pPr>
            <w:r w:rsidRPr="0058443B">
              <w:rPr>
                <w:kern w:val="1"/>
                <w:sz w:val="20"/>
                <w:szCs w:val="22"/>
                <w:lang w:bidi="ru-RU"/>
              </w:rPr>
              <w:t>Выходные дни: суббота, воскресенье.</w:t>
            </w:r>
          </w:p>
        </w:tc>
      </w:tr>
      <w:tr w:rsidR="0058443B" w:rsidRPr="0058443B" w:rsidTr="00A76688">
        <w:trPr>
          <w:trHeight w:val="236"/>
        </w:trPr>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10" w:lineRule="exact"/>
              <w:rPr>
                <w:kern w:val="1"/>
                <w:sz w:val="20"/>
                <w:lang w:bidi="ru-RU"/>
              </w:rPr>
            </w:pPr>
            <w:r w:rsidRPr="0058443B">
              <w:rPr>
                <w:kern w:val="1"/>
                <w:sz w:val="20"/>
                <w:szCs w:val="22"/>
                <w:lang w:bidi="ru-RU"/>
              </w:rPr>
              <w:t>Начало учебного года</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10" w:lineRule="exact"/>
              <w:jc w:val="center"/>
              <w:rPr>
                <w:kern w:val="1"/>
                <w:sz w:val="20"/>
                <w:lang w:bidi="ru-RU"/>
              </w:rPr>
            </w:pPr>
            <w:r w:rsidRPr="0058443B">
              <w:rPr>
                <w:kern w:val="1"/>
                <w:sz w:val="20"/>
                <w:szCs w:val="22"/>
                <w:lang w:bidi="ru-RU"/>
              </w:rPr>
              <w:t>1 сентября 2022г.</w:t>
            </w:r>
          </w:p>
        </w:tc>
      </w:tr>
      <w:tr w:rsidR="0058443B" w:rsidRPr="0058443B" w:rsidTr="00A76688">
        <w:trPr>
          <w:trHeight w:val="185"/>
        </w:trPr>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4"/>
              <w:rPr>
                <w:kern w:val="1"/>
                <w:sz w:val="20"/>
                <w:lang w:bidi="ru-RU"/>
              </w:rPr>
            </w:pPr>
            <w:r w:rsidRPr="0058443B">
              <w:rPr>
                <w:kern w:val="1"/>
                <w:sz w:val="20"/>
                <w:szCs w:val="22"/>
                <w:lang w:bidi="ru-RU"/>
              </w:rPr>
              <w:t>Продолжительность учебного года</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4209" w:right="4202"/>
              <w:jc w:val="center"/>
              <w:rPr>
                <w:kern w:val="1"/>
                <w:sz w:val="20"/>
                <w:lang w:bidi="ru-RU"/>
              </w:rPr>
            </w:pPr>
            <w:r w:rsidRPr="0058443B">
              <w:rPr>
                <w:kern w:val="1"/>
                <w:sz w:val="20"/>
                <w:szCs w:val="22"/>
                <w:lang w:bidi="ru-RU"/>
              </w:rPr>
              <w:t>до 31 августа 2023г.</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77" w:right="174"/>
              <w:rPr>
                <w:kern w:val="1"/>
                <w:sz w:val="20"/>
                <w:lang w:bidi="ru-RU"/>
              </w:rPr>
            </w:pPr>
            <w:r w:rsidRPr="0058443B">
              <w:rPr>
                <w:kern w:val="1"/>
                <w:sz w:val="20"/>
                <w:szCs w:val="22"/>
                <w:lang w:bidi="ru-RU"/>
              </w:rPr>
              <w:t>Каникулярное время</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100" w:lineRule="atLeast"/>
              <w:ind w:left="107" w:right="100"/>
              <w:jc w:val="both"/>
              <w:rPr>
                <w:kern w:val="1"/>
                <w:sz w:val="20"/>
                <w:lang w:bidi="ru-RU"/>
              </w:rPr>
            </w:pPr>
            <w:r w:rsidRPr="0058443B">
              <w:rPr>
                <w:kern w:val="1"/>
                <w:sz w:val="20"/>
                <w:szCs w:val="22"/>
                <w:lang w:bidi="ru-RU"/>
              </w:rPr>
              <w:t>Летний каникулы с 01.06.2023г. по 31.08.2023г., во время которых организованная образовательная деятельность не проводится, а проводятся мероприятия художественно-эстетического и спортивно-оздоровительного цикла (музыкальные, спортивные праздники, развлечения, подвижные игры, закаливание, экскурсии, конкурсы и выставки поделок, рисунков, и другое.)</w:t>
            </w:r>
          </w:p>
          <w:p w:rsidR="0058443B" w:rsidRPr="0058443B" w:rsidRDefault="0058443B" w:rsidP="0058443B">
            <w:pPr>
              <w:suppressAutoHyphens/>
              <w:spacing w:line="100" w:lineRule="atLeast"/>
              <w:ind w:left="107" w:right="100"/>
              <w:jc w:val="both"/>
              <w:rPr>
                <w:kern w:val="1"/>
                <w:sz w:val="20"/>
                <w:lang w:bidi="ru-RU"/>
              </w:rPr>
            </w:pPr>
            <w:r w:rsidRPr="0058443B">
              <w:rPr>
                <w:kern w:val="1"/>
                <w:sz w:val="20"/>
                <w:szCs w:val="22"/>
                <w:lang w:bidi="ru-RU"/>
              </w:rPr>
              <w:t>А также зимние каникулы с 01.01.23г.  по 09.01.23г.</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4" w:lineRule="exact"/>
              <w:ind w:left="180" w:right="172"/>
              <w:rPr>
                <w:kern w:val="1"/>
                <w:sz w:val="20"/>
                <w:lang w:bidi="ru-RU"/>
              </w:rPr>
            </w:pPr>
            <w:r w:rsidRPr="0058443B">
              <w:rPr>
                <w:kern w:val="1"/>
                <w:sz w:val="20"/>
                <w:szCs w:val="22"/>
                <w:lang w:bidi="ru-RU"/>
              </w:rPr>
              <w:t>Продолжительность учебной</w:t>
            </w:r>
          </w:p>
          <w:p w:rsidR="0058443B" w:rsidRPr="0058443B" w:rsidRDefault="0058443B" w:rsidP="0058443B">
            <w:pPr>
              <w:suppressAutoHyphens/>
              <w:spacing w:line="214" w:lineRule="exact"/>
              <w:ind w:left="180" w:right="174"/>
              <w:rPr>
                <w:kern w:val="1"/>
                <w:lang w:bidi="ru-RU"/>
              </w:rPr>
            </w:pPr>
            <w:r w:rsidRPr="0058443B">
              <w:rPr>
                <w:kern w:val="1"/>
                <w:sz w:val="20"/>
                <w:szCs w:val="22"/>
                <w:lang w:bidi="ru-RU"/>
              </w:rPr>
              <w:t>недели</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5 дней</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4"/>
              <w:rPr>
                <w:kern w:val="1"/>
                <w:sz w:val="20"/>
                <w:lang w:bidi="ru-RU"/>
              </w:rPr>
            </w:pPr>
            <w:r w:rsidRPr="0058443B">
              <w:rPr>
                <w:kern w:val="1"/>
                <w:sz w:val="20"/>
                <w:szCs w:val="22"/>
                <w:lang w:bidi="ru-RU"/>
              </w:rPr>
              <w:t>Объем недельной учебной</w:t>
            </w:r>
          </w:p>
          <w:p w:rsidR="0058443B" w:rsidRPr="0058443B" w:rsidRDefault="0058443B" w:rsidP="0058443B">
            <w:pPr>
              <w:suppressAutoHyphens/>
              <w:spacing w:line="215" w:lineRule="exact"/>
              <w:ind w:left="180" w:right="172"/>
              <w:rPr>
                <w:kern w:val="1"/>
                <w:lang w:bidi="ru-RU"/>
              </w:rPr>
            </w:pPr>
            <w:r w:rsidRPr="0058443B">
              <w:rPr>
                <w:kern w:val="1"/>
                <w:sz w:val="20"/>
                <w:szCs w:val="22"/>
                <w:lang w:bidi="ru-RU"/>
              </w:rPr>
              <w:t>нагрузки по ОД</w:t>
            </w:r>
          </w:p>
        </w:tc>
        <w:tc>
          <w:tcPr>
            <w:tcW w:w="1843"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w:t>
            </w:r>
          </w:p>
        </w:tc>
        <w:tc>
          <w:tcPr>
            <w:tcW w:w="1276"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w:t>
            </w:r>
          </w:p>
        </w:tc>
        <w:tc>
          <w:tcPr>
            <w:tcW w:w="1417"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w:t>
            </w:r>
          </w:p>
        </w:tc>
        <w:tc>
          <w:tcPr>
            <w:tcW w:w="1985"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12</w:t>
            </w:r>
          </w:p>
        </w:tc>
        <w:tc>
          <w:tcPr>
            <w:tcW w:w="1417"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16</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13</w:t>
            </w: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17</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4"/>
              <w:rPr>
                <w:kern w:val="1"/>
                <w:sz w:val="20"/>
                <w:lang w:bidi="ru-RU"/>
              </w:rPr>
            </w:pPr>
            <w:r w:rsidRPr="0058443B">
              <w:rPr>
                <w:kern w:val="1"/>
                <w:sz w:val="20"/>
                <w:szCs w:val="22"/>
                <w:lang w:bidi="ru-RU"/>
              </w:rPr>
              <w:t>Продолжительность ОД</w:t>
            </w:r>
          </w:p>
        </w:tc>
        <w:tc>
          <w:tcPr>
            <w:tcW w:w="1843"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219" w:right="211"/>
              <w:jc w:val="center"/>
              <w:rPr>
                <w:kern w:val="1"/>
                <w:sz w:val="20"/>
                <w:lang w:bidi="ru-RU"/>
              </w:rPr>
            </w:pPr>
            <w:r w:rsidRPr="0058443B">
              <w:rPr>
                <w:kern w:val="1"/>
                <w:sz w:val="20"/>
                <w:szCs w:val="22"/>
                <w:lang w:bidi="ru-RU"/>
              </w:rPr>
              <w:t>10 минут</w:t>
            </w:r>
          </w:p>
        </w:tc>
        <w:tc>
          <w:tcPr>
            <w:tcW w:w="1276"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54" w:right="152"/>
              <w:jc w:val="center"/>
              <w:rPr>
                <w:kern w:val="1"/>
                <w:sz w:val="20"/>
                <w:lang w:bidi="ru-RU"/>
              </w:rPr>
            </w:pPr>
            <w:r w:rsidRPr="0058443B">
              <w:rPr>
                <w:kern w:val="1"/>
                <w:sz w:val="20"/>
                <w:szCs w:val="22"/>
                <w:lang w:bidi="ru-RU"/>
              </w:rPr>
              <w:t>15 минут</w:t>
            </w:r>
          </w:p>
        </w:tc>
        <w:tc>
          <w:tcPr>
            <w:tcW w:w="1417"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20 минут</w:t>
            </w:r>
          </w:p>
        </w:tc>
        <w:tc>
          <w:tcPr>
            <w:tcW w:w="1985"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25 минут</w:t>
            </w:r>
          </w:p>
        </w:tc>
        <w:tc>
          <w:tcPr>
            <w:tcW w:w="1417"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207" w:right="202"/>
              <w:jc w:val="center"/>
              <w:rPr>
                <w:kern w:val="1"/>
                <w:lang w:bidi="ru-RU"/>
              </w:rPr>
            </w:pPr>
            <w:r w:rsidRPr="0058443B">
              <w:rPr>
                <w:kern w:val="1"/>
                <w:sz w:val="20"/>
                <w:szCs w:val="22"/>
                <w:lang w:bidi="ru-RU"/>
              </w:rPr>
              <w:t>25 минут</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30 минут</w:t>
            </w: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30 минут</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107" w:right="255"/>
              <w:rPr>
                <w:kern w:val="1"/>
                <w:sz w:val="16"/>
                <w:lang w:bidi="ru-RU"/>
              </w:rPr>
            </w:pPr>
            <w:r w:rsidRPr="0058443B">
              <w:rPr>
                <w:kern w:val="1"/>
                <w:sz w:val="20"/>
                <w:szCs w:val="22"/>
                <w:lang w:bidi="ru-RU"/>
              </w:rPr>
              <w:t>Продолжительность перерыва между НОД</w:t>
            </w:r>
          </w:p>
        </w:tc>
        <w:tc>
          <w:tcPr>
            <w:tcW w:w="1843" w:type="dxa"/>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113" w:right="100"/>
              <w:jc w:val="center"/>
              <w:rPr>
                <w:kern w:val="1"/>
                <w:sz w:val="16"/>
                <w:lang w:bidi="ru-RU"/>
              </w:rPr>
            </w:pPr>
            <w:r w:rsidRPr="0058443B">
              <w:rPr>
                <w:kern w:val="1"/>
                <w:sz w:val="16"/>
                <w:szCs w:val="22"/>
                <w:lang w:bidi="ru-RU"/>
              </w:rPr>
              <w:t xml:space="preserve">Проводится </w:t>
            </w:r>
            <w:r w:rsidRPr="0058443B">
              <w:rPr>
                <w:spacing w:val="-5"/>
                <w:kern w:val="1"/>
                <w:sz w:val="16"/>
                <w:szCs w:val="22"/>
                <w:lang w:bidi="ru-RU"/>
              </w:rPr>
              <w:t xml:space="preserve">ОД </w:t>
            </w:r>
            <w:r w:rsidRPr="0058443B">
              <w:rPr>
                <w:kern w:val="1"/>
                <w:sz w:val="16"/>
                <w:szCs w:val="22"/>
                <w:lang w:bidi="ru-RU"/>
              </w:rPr>
              <w:t>по подгруппам в I и во</w:t>
            </w:r>
            <w:r w:rsidRPr="0058443B">
              <w:rPr>
                <w:spacing w:val="-1"/>
                <w:kern w:val="1"/>
                <w:sz w:val="16"/>
                <w:szCs w:val="22"/>
                <w:lang w:bidi="ru-RU"/>
              </w:rPr>
              <w:t xml:space="preserve"> </w:t>
            </w:r>
            <w:r w:rsidRPr="0058443B">
              <w:rPr>
                <w:spacing w:val="-4"/>
                <w:kern w:val="1"/>
                <w:sz w:val="16"/>
                <w:szCs w:val="22"/>
                <w:lang w:bidi="ru-RU"/>
              </w:rPr>
              <w:t>II</w:t>
            </w:r>
          </w:p>
          <w:p w:rsidR="0058443B" w:rsidRPr="0058443B" w:rsidRDefault="0058443B" w:rsidP="0058443B">
            <w:pPr>
              <w:suppressAutoHyphens/>
              <w:spacing w:line="168" w:lineRule="exact"/>
              <w:ind w:left="219" w:right="211"/>
              <w:jc w:val="center"/>
              <w:rPr>
                <w:kern w:val="1"/>
                <w:lang w:bidi="ru-RU"/>
              </w:rPr>
            </w:pPr>
            <w:r w:rsidRPr="0058443B">
              <w:rPr>
                <w:kern w:val="1"/>
                <w:sz w:val="16"/>
                <w:szCs w:val="22"/>
                <w:lang w:bidi="ru-RU"/>
              </w:rPr>
              <w:t>половину дня</w:t>
            </w:r>
          </w:p>
        </w:tc>
        <w:tc>
          <w:tcPr>
            <w:tcW w:w="9497" w:type="dxa"/>
            <w:gridSpan w:val="6"/>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 минут</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07" w:right="174"/>
              <w:rPr>
                <w:kern w:val="1"/>
                <w:sz w:val="20"/>
                <w:lang w:bidi="ru-RU"/>
              </w:rPr>
            </w:pPr>
            <w:r w:rsidRPr="0058443B">
              <w:rPr>
                <w:kern w:val="1"/>
                <w:sz w:val="20"/>
                <w:szCs w:val="22"/>
                <w:lang w:bidi="ru-RU"/>
              </w:rPr>
              <w:t>Мониторинг усвоения ООП,</w:t>
            </w:r>
          </w:p>
          <w:p w:rsidR="0058443B" w:rsidRPr="0058443B" w:rsidRDefault="0058443B" w:rsidP="0058443B">
            <w:pPr>
              <w:suppressAutoHyphens/>
              <w:spacing w:line="215" w:lineRule="exact"/>
              <w:ind w:left="107" w:right="174"/>
              <w:rPr>
                <w:kern w:val="1"/>
                <w:sz w:val="20"/>
                <w:lang w:bidi="ru-RU"/>
              </w:rPr>
            </w:pPr>
            <w:r w:rsidRPr="0058443B">
              <w:rPr>
                <w:kern w:val="1"/>
                <w:sz w:val="20"/>
                <w:szCs w:val="22"/>
                <w:lang w:bidi="ru-RU"/>
              </w:rPr>
              <w:t>АООП ДОУ</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2384" w:right="4202"/>
              <w:jc w:val="center"/>
              <w:rPr>
                <w:kern w:val="1"/>
                <w:sz w:val="20"/>
                <w:lang w:bidi="ru-RU"/>
              </w:rPr>
            </w:pPr>
            <w:r w:rsidRPr="0058443B">
              <w:rPr>
                <w:kern w:val="1"/>
                <w:sz w:val="20"/>
                <w:szCs w:val="22"/>
                <w:lang w:bidi="ru-RU"/>
              </w:rPr>
              <w:t>Начало учебного года: с 01.09.2022г по</w:t>
            </w:r>
            <w:r w:rsidRPr="0058443B">
              <w:rPr>
                <w:spacing w:val="-14"/>
                <w:kern w:val="1"/>
                <w:sz w:val="20"/>
                <w:szCs w:val="22"/>
                <w:lang w:bidi="ru-RU"/>
              </w:rPr>
              <w:t xml:space="preserve"> </w:t>
            </w:r>
            <w:r w:rsidRPr="0058443B">
              <w:rPr>
                <w:kern w:val="1"/>
                <w:sz w:val="20"/>
                <w:szCs w:val="22"/>
                <w:lang w:bidi="ru-RU"/>
              </w:rPr>
              <w:t>14.09.2022г.</w:t>
            </w:r>
          </w:p>
          <w:p w:rsidR="0058443B" w:rsidRPr="0058443B" w:rsidRDefault="0058443B" w:rsidP="0058443B">
            <w:pPr>
              <w:suppressAutoHyphens/>
              <w:spacing w:line="225" w:lineRule="exact"/>
              <w:ind w:left="2384" w:right="4202"/>
              <w:jc w:val="center"/>
              <w:rPr>
                <w:kern w:val="1"/>
                <w:sz w:val="20"/>
                <w:lang w:bidi="ru-RU"/>
              </w:rPr>
            </w:pPr>
            <w:r w:rsidRPr="0058443B">
              <w:rPr>
                <w:kern w:val="1"/>
                <w:sz w:val="20"/>
                <w:szCs w:val="22"/>
                <w:lang w:bidi="ru-RU"/>
              </w:rPr>
              <w:t xml:space="preserve"> Конец учебного года:  с 17.05.2022г. по</w:t>
            </w:r>
            <w:r w:rsidRPr="0058443B">
              <w:rPr>
                <w:spacing w:val="-18"/>
                <w:kern w:val="1"/>
                <w:sz w:val="20"/>
                <w:szCs w:val="22"/>
                <w:lang w:bidi="ru-RU"/>
              </w:rPr>
              <w:t xml:space="preserve"> </w:t>
            </w:r>
            <w:r w:rsidRPr="0058443B">
              <w:rPr>
                <w:kern w:val="1"/>
                <w:sz w:val="20"/>
                <w:szCs w:val="22"/>
                <w:lang w:bidi="ru-RU"/>
              </w:rPr>
              <w:t>31.05.2022г.</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10" w:lineRule="exact"/>
              <w:ind w:left="179" w:right="174"/>
              <w:rPr>
                <w:kern w:val="1"/>
                <w:lang w:bidi="ru-RU"/>
              </w:rPr>
            </w:pPr>
            <w:r w:rsidRPr="0058443B">
              <w:rPr>
                <w:kern w:val="1"/>
                <w:sz w:val="20"/>
                <w:szCs w:val="22"/>
                <w:lang w:bidi="ru-RU"/>
              </w:rPr>
              <w:t>Конец учебного года</w:t>
            </w:r>
          </w:p>
        </w:tc>
        <w:tc>
          <w:tcPr>
            <w:tcW w:w="7938" w:type="dxa"/>
            <w:gridSpan w:val="5"/>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31.08.2023г.</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110" w:right="102" w:firstLine="1"/>
              <w:jc w:val="both"/>
              <w:rPr>
                <w:kern w:val="1"/>
                <w:sz w:val="20"/>
                <w:lang w:bidi="ru-RU"/>
              </w:rPr>
            </w:pPr>
            <w:r w:rsidRPr="0058443B">
              <w:rPr>
                <w:kern w:val="1"/>
                <w:sz w:val="20"/>
                <w:szCs w:val="22"/>
                <w:lang w:bidi="ru-RU"/>
              </w:rPr>
              <w:t>Промежуточный мониторинг и мониторинг достижения детьми планируемых результатов</w:t>
            </w:r>
          </w:p>
          <w:p w:rsidR="0058443B" w:rsidRPr="0058443B" w:rsidRDefault="0058443B" w:rsidP="0058443B">
            <w:pPr>
              <w:suppressAutoHyphens/>
              <w:spacing w:line="230" w:lineRule="exact"/>
              <w:ind w:left="110" w:right="208" w:firstLine="3"/>
              <w:jc w:val="both"/>
              <w:rPr>
                <w:kern w:val="1"/>
                <w:sz w:val="20"/>
                <w:lang w:bidi="ru-RU"/>
              </w:rPr>
            </w:pPr>
            <w:r w:rsidRPr="0058443B">
              <w:rPr>
                <w:kern w:val="1"/>
                <w:sz w:val="20"/>
                <w:szCs w:val="22"/>
                <w:lang w:bidi="ru-RU"/>
              </w:rPr>
              <w:t>освоения образовательной программы (без прекращения образовательного процесса)</w:t>
            </w:r>
          </w:p>
        </w:tc>
        <w:tc>
          <w:tcPr>
            <w:tcW w:w="7938" w:type="dxa"/>
            <w:gridSpan w:val="5"/>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107"/>
              <w:jc w:val="both"/>
              <w:rPr>
                <w:kern w:val="1"/>
                <w:sz w:val="20"/>
                <w:lang w:bidi="ru-RU"/>
              </w:rPr>
            </w:pPr>
            <w:r w:rsidRPr="0058443B">
              <w:rPr>
                <w:kern w:val="1"/>
                <w:sz w:val="20"/>
                <w:szCs w:val="22"/>
                <w:lang w:bidi="ru-RU"/>
              </w:rPr>
              <w:t>Промежуточный мониторинг начало учебного года с 01.09.2022г. по 14.09.2022 г. (10 дней)</w:t>
            </w:r>
          </w:p>
          <w:p w:rsidR="0058443B" w:rsidRPr="0058443B" w:rsidRDefault="0058443B" w:rsidP="0058443B">
            <w:pPr>
              <w:suppressAutoHyphens/>
              <w:spacing w:line="229" w:lineRule="exact"/>
              <w:ind w:left="107"/>
              <w:jc w:val="both"/>
              <w:rPr>
                <w:kern w:val="1"/>
                <w:lang w:bidi="ru-RU"/>
              </w:rPr>
            </w:pPr>
            <w:r w:rsidRPr="0058443B">
              <w:rPr>
                <w:kern w:val="1"/>
                <w:sz w:val="20"/>
                <w:szCs w:val="22"/>
                <w:lang w:bidi="ru-RU"/>
              </w:rPr>
              <w:t>Промежуточный мониторинг конец учебного года. Итоговый мониторинг с 15.05.2023г. по 26.05.2023г. (10 дней)</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107"/>
              <w:jc w:val="both"/>
              <w:rPr>
                <w:kern w:val="1"/>
                <w:sz w:val="20"/>
                <w:lang w:bidi="ru-RU"/>
              </w:rPr>
            </w:pP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107"/>
              <w:jc w:val="both"/>
              <w:rPr>
                <w:kern w:val="1"/>
                <w:sz w:val="20"/>
                <w:lang w:bidi="ru-RU"/>
              </w:rPr>
            </w:pPr>
          </w:p>
        </w:tc>
      </w:tr>
    </w:tbl>
    <w:p w:rsidR="0058443B" w:rsidRPr="0058443B" w:rsidRDefault="0058443B" w:rsidP="0058443B">
      <w:pPr>
        <w:suppressAutoHyphens/>
        <w:spacing w:line="100" w:lineRule="atLeast"/>
        <w:ind w:left="2876" w:right="3132"/>
        <w:rPr>
          <w:kern w:val="1"/>
          <w:sz w:val="28"/>
          <w:szCs w:val="28"/>
          <w:lang w:bidi="ru-RU"/>
        </w:rPr>
      </w:pPr>
    </w:p>
    <w:tbl>
      <w:tblPr>
        <w:tblW w:w="15395" w:type="dxa"/>
        <w:tblInd w:w="55" w:type="dxa"/>
        <w:tblLayout w:type="fixed"/>
        <w:tblCellMar>
          <w:top w:w="55" w:type="dxa"/>
          <w:left w:w="55" w:type="dxa"/>
          <w:bottom w:w="55" w:type="dxa"/>
          <w:right w:w="55" w:type="dxa"/>
        </w:tblCellMar>
        <w:tblLook w:val="0000"/>
      </w:tblPr>
      <w:tblGrid>
        <w:gridCol w:w="8029"/>
        <w:gridCol w:w="7366"/>
      </w:tblGrid>
      <w:tr w:rsidR="0058443B" w:rsidRPr="0058443B" w:rsidTr="00A76688">
        <w:tc>
          <w:tcPr>
            <w:tcW w:w="8029" w:type="dxa"/>
            <w:tcBorders>
              <w:top w:val="single" w:sz="1" w:space="0" w:color="000000"/>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Комплектование групп</w:t>
            </w:r>
          </w:p>
        </w:tc>
        <w:tc>
          <w:tcPr>
            <w:tcW w:w="7366" w:type="dxa"/>
            <w:tcBorders>
              <w:top w:val="single" w:sz="1" w:space="0" w:color="000000"/>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01.06.2023 г. - 31.08.2023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Прием детей в ДОУ</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В течение учебного года по заявлению родителей при наличии свободных мест</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Праздничные (нерабочие) дни</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В соответствии с производственным календарем на  2022-2023 учебный год</w:t>
            </w:r>
          </w:p>
        </w:tc>
      </w:tr>
      <w:tr w:rsidR="0058443B" w:rsidRPr="0058443B" w:rsidTr="00A76688">
        <w:tc>
          <w:tcPr>
            <w:tcW w:w="15395" w:type="dxa"/>
            <w:gridSpan w:val="2"/>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b/>
                <w:bCs/>
                <w:kern w:val="1"/>
                <w:sz w:val="22"/>
                <w:szCs w:val="22"/>
                <w:lang w:bidi="ru-RU"/>
              </w:rPr>
              <w:t xml:space="preserve">                                                                                                             Праздники для воспитанников</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День знаний</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 xml:space="preserve"> 01.09.2021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Праздничные утренники «В гостях у осени»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25.10.2021г. по 02.11.2021г.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«День матери»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23.11.2021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Новогодние чудеса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20.12.2021г. по 28.12.2021г.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Рождественские колядки (старший дошкольный возраст)</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10.01.2022г. по 14.01.2022г.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Спортивный праздник, посвященный Дню защитника Отечества (старший дошкольный возраст)</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22.02.2022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Праздник, посвященный Дню 8 Марта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01.03.2022г.  по 04.03.2022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Праздничное развлечение «Этих дней не смолкнет слава» посвященное Дню Победы (старший дошкольный возраст)</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05.05.2022г.  по 06.05.2022г.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«До свидания, Детский сад», выпускной бал (подготовительные к школе группы)</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23.05.2022г.  по 27.05.2022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Праздничное развлечение, посвященное Дню Защиты детей</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01.06.2022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«День семьи, любви и верности»</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05.07.2022г.  по 07.08.2022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«Яблочный Спас»</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19.08.2022 г.</w:t>
            </w:r>
          </w:p>
        </w:tc>
      </w:tr>
    </w:tbl>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sectPr w:rsidR="0058443B" w:rsidSect="00FC462C">
          <w:pgSz w:w="16838" w:h="11906" w:orient="landscape"/>
          <w:pgMar w:top="850" w:right="1134" w:bottom="1701" w:left="1134" w:header="708" w:footer="708" w:gutter="0"/>
          <w:pgNumType w:start="23"/>
          <w:cols w:space="708"/>
          <w:docGrid w:linePitch="360"/>
        </w:sectPr>
      </w:pPr>
    </w:p>
    <w:p w:rsidR="000E18CE" w:rsidRPr="006D13EE" w:rsidRDefault="000E18CE" w:rsidP="006D13EE">
      <w:pPr>
        <w:jc w:val="both"/>
        <w:rPr>
          <w:sz w:val="28"/>
          <w:szCs w:val="28"/>
        </w:rPr>
      </w:pPr>
    </w:p>
    <w:p w:rsidR="006E32BA" w:rsidRPr="00572CCA" w:rsidRDefault="00570C33" w:rsidP="006E32BA">
      <w:pPr>
        <w:ind w:left="-15" w:right="-10" w:firstLine="556"/>
        <w:jc w:val="both"/>
        <w:rPr>
          <w:color w:val="000000"/>
          <w:sz w:val="28"/>
          <w:szCs w:val="22"/>
        </w:rPr>
      </w:pPr>
      <w:r>
        <w:rPr>
          <w:b/>
          <w:bCs/>
          <w:color w:val="000000"/>
          <w:sz w:val="28"/>
          <w:szCs w:val="22"/>
        </w:rPr>
        <w:t>1.2</w:t>
      </w:r>
      <w:r w:rsidR="006E32BA">
        <w:rPr>
          <w:b/>
          <w:color w:val="000000"/>
          <w:sz w:val="28"/>
          <w:szCs w:val="22"/>
        </w:rPr>
        <w:t>.</w:t>
      </w:r>
      <w:r w:rsidR="006E32BA" w:rsidRPr="00572CCA">
        <w:rPr>
          <w:b/>
          <w:color w:val="000000"/>
          <w:sz w:val="28"/>
          <w:szCs w:val="22"/>
        </w:rPr>
        <w:t xml:space="preserve"> Планируемые результаты освоения Программы к целевым ориентирам обязательной части и </w:t>
      </w:r>
      <w:r w:rsidR="006E32BA" w:rsidRPr="00572CCA">
        <w:rPr>
          <w:b/>
          <w:i/>
          <w:color w:val="000000"/>
          <w:sz w:val="28"/>
          <w:szCs w:val="22"/>
        </w:rPr>
        <w:t xml:space="preserve">части, формируемой участниками образовательных отношений </w:t>
      </w:r>
    </w:p>
    <w:p w:rsidR="006E32BA" w:rsidRDefault="006E32BA" w:rsidP="00506504">
      <w:pPr>
        <w:ind w:firstLine="567"/>
        <w:jc w:val="both"/>
        <w:rPr>
          <w:color w:val="000000"/>
          <w:sz w:val="28"/>
          <w:szCs w:val="22"/>
        </w:rPr>
      </w:pPr>
      <w:r w:rsidRPr="00572CCA">
        <w:rPr>
          <w:color w:val="000000"/>
          <w:sz w:val="28"/>
          <w:szCs w:val="22"/>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506504" w:rsidRPr="00506504" w:rsidRDefault="00506504" w:rsidP="00506504">
      <w:pPr>
        <w:ind w:firstLine="567"/>
        <w:jc w:val="both"/>
        <w:rPr>
          <w:color w:val="000000"/>
          <w:sz w:val="28"/>
          <w:szCs w:val="22"/>
        </w:rPr>
      </w:pPr>
      <w:r w:rsidRPr="00506504">
        <w:rPr>
          <w:color w:val="000000"/>
          <w:sz w:val="28"/>
          <w:szCs w:val="22"/>
        </w:rPr>
        <w:t>Целевые ориентиры образования детей младшего возраста (3-4 года)</w:t>
      </w:r>
    </w:p>
    <w:p w:rsidR="00506504" w:rsidRPr="00506504" w:rsidRDefault="00506504" w:rsidP="00506504">
      <w:pPr>
        <w:ind w:firstLine="567"/>
        <w:jc w:val="both"/>
        <w:rPr>
          <w:color w:val="000000"/>
          <w:sz w:val="28"/>
          <w:szCs w:val="22"/>
        </w:rPr>
      </w:pPr>
      <w:r>
        <w:rPr>
          <w:color w:val="000000"/>
          <w:sz w:val="28"/>
          <w:szCs w:val="22"/>
        </w:rPr>
        <w:t>•</w:t>
      </w:r>
      <w:r w:rsidRPr="00506504">
        <w:rPr>
          <w:color w:val="000000"/>
          <w:sz w:val="28"/>
          <w:szCs w:val="22"/>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w:t>
      </w:r>
      <w:r>
        <w:rPr>
          <w:color w:val="000000"/>
          <w:sz w:val="28"/>
          <w:szCs w:val="22"/>
        </w:rPr>
        <w:t>ении результата своих действий.</w:t>
      </w:r>
    </w:p>
    <w:p w:rsidR="00506504" w:rsidRPr="00506504" w:rsidRDefault="00506504" w:rsidP="00506504">
      <w:pPr>
        <w:ind w:firstLine="567"/>
        <w:jc w:val="both"/>
        <w:rPr>
          <w:color w:val="000000"/>
          <w:sz w:val="28"/>
          <w:szCs w:val="22"/>
        </w:rPr>
      </w:pPr>
      <w:r>
        <w:rPr>
          <w:color w:val="000000"/>
          <w:sz w:val="28"/>
          <w:szCs w:val="22"/>
        </w:rPr>
        <w:t>•</w:t>
      </w:r>
      <w:r w:rsidRPr="00506504">
        <w:rPr>
          <w:color w:val="000000"/>
          <w:sz w:val="28"/>
          <w:szCs w:val="22"/>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w:t>
      </w:r>
      <w:r>
        <w:rPr>
          <w:color w:val="000000"/>
          <w:sz w:val="28"/>
          <w:szCs w:val="22"/>
        </w:rPr>
        <w:t>и; проявляет навыки опрятности.</w:t>
      </w:r>
    </w:p>
    <w:p w:rsidR="00506504" w:rsidRPr="00506504" w:rsidRDefault="00506504" w:rsidP="00506504">
      <w:pPr>
        <w:ind w:firstLine="567"/>
        <w:jc w:val="both"/>
        <w:rPr>
          <w:color w:val="000000"/>
          <w:sz w:val="28"/>
          <w:szCs w:val="22"/>
        </w:rPr>
      </w:pPr>
      <w:r>
        <w:rPr>
          <w:color w:val="000000"/>
          <w:sz w:val="28"/>
          <w:szCs w:val="22"/>
        </w:rPr>
        <w:t>•</w:t>
      </w:r>
      <w:r w:rsidRPr="00506504">
        <w:rPr>
          <w:color w:val="000000"/>
          <w:sz w:val="28"/>
          <w:szCs w:val="22"/>
        </w:rPr>
        <w:t xml:space="preserve"> Проявляет отрицательное </w:t>
      </w:r>
      <w:r>
        <w:rPr>
          <w:color w:val="000000"/>
          <w:sz w:val="28"/>
          <w:szCs w:val="22"/>
        </w:rPr>
        <w:t>отношение к грубости, жадности.</w:t>
      </w:r>
    </w:p>
    <w:p w:rsidR="00506504" w:rsidRPr="00506504" w:rsidRDefault="00506504" w:rsidP="00506504">
      <w:pPr>
        <w:ind w:firstLine="567"/>
        <w:jc w:val="both"/>
        <w:rPr>
          <w:color w:val="000000"/>
          <w:sz w:val="28"/>
          <w:szCs w:val="22"/>
        </w:rPr>
      </w:pPr>
      <w:r w:rsidRPr="00506504">
        <w:rPr>
          <w:color w:val="000000"/>
          <w:sz w:val="28"/>
          <w:szCs w:val="22"/>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w:t>
      </w:r>
      <w:r>
        <w:rPr>
          <w:color w:val="000000"/>
          <w:sz w:val="28"/>
          <w:szCs w:val="22"/>
        </w:rPr>
        <w:t>улице и старается соблюдать их.</w:t>
      </w:r>
    </w:p>
    <w:p w:rsidR="00506504" w:rsidRPr="00506504" w:rsidRDefault="00506504" w:rsidP="00506504">
      <w:pPr>
        <w:ind w:left="-15" w:right="64" w:firstLine="566"/>
        <w:jc w:val="center"/>
        <w:rPr>
          <w:b/>
          <w:color w:val="000000"/>
          <w:sz w:val="28"/>
          <w:szCs w:val="22"/>
        </w:rPr>
      </w:pPr>
      <w:r w:rsidRPr="00506504">
        <w:rPr>
          <w:b/>
          <w:color w:val="000000"/>
          <w:sz w:val="28"/>
          <w:szCs w:val="22"/>
        </w:rPr>
        <w:t>Целевые ориентиры образования детей среднего возраста (4-5 лет)</w:t>
      </w:r>
    </w:p>
    <w:p w:rsidR="00506504" w:rsidRPr="00506504" w:rsidRDefault="00506504" w:rsidP="00506504">
      <w:pPr>
        <w:ind w:left="-15" w:right="64" w:firstLine="566"/>
        <w:jc w:val="both"/>
        <w:rPr>
          <w:color w:val="000000"/>
          <w:sz w:val="28"/>
          <w:szCs w:val="22"/>
        </w:rPr>
      </w:pPr>
      <w:r w:rsidRPr="00506504">
        <w:rPr>
          <w:color w:val="000000"/>
          <w:sz w:val="28"/>
          <w:szCs w:val="22"/>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w:t>
      </w:r>
      <w:r>
        <w:rPr>
          <w:color w:val="000000"/>
          <w:sz w:val="28"/>
          <w:szCs w:val="22"/>
        </w:rPr>
        <w:t>ством общения с другими детьми.</w:t>
      </w:r>
    </w:p>
    <w:p w:rsidR="00506504" w:rsidRPr="00506504" w:rsidRDefault="00506504" w:rsidP="00506504">
      <w:pPr>
        <w:ind w:left="-15" w:right="64" w:firstLine="566"/>
        <w:jc w:val="both"/>
        <w:rPr>
          <w:color w:val="000000"/>
          <w:sz w:val="28"/>
          <w:szCs w:val="22"/>
        </w:rPr>
      </w:pPr>
      <w:r w:rsidRPr="00506504">
        <w:rPr>
          <w:color w:val="000000"/>
          <w:sz w:val="28"/>
          <w:szCs w:val="22"/>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w:t>
      </w:r>
      <w:r>
        <w:rPr>
          <w:color w:val="000000"/>
          <w:sz w:val="28"/>
          <w:szCs w:val="22"/>
        </w:rPr>
        <w:t>слым, принимает игровую задачу.</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w:t>
      </w:r>
      <w:r>
        <w:rPr>
          <w:color w:val="000000"/>
          <w:sz w:val="28"/>
          <w:szCs w:val="22"/>
        </w:rPr>
        <w:t>тным играм небольшими группами.</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интерес к окружающему миру природы, с интересом уч</w:t>
      </w:r>
      <w:r>
        <w:rPr>
          <w:color w:val="000000"/>
          <w:sz w:val="28"/>
          <w:szCs w:val="22"/>
        </w:rPr>
        <w:t>аствует в сезонных наблюдениях.</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06504" w:rsidRPr="00506504" w:rsidRDefault="00506504" w:rsidP="00506504">
      <w:pPr>
        <w:ind w:left="-15" w:right="64" w:firstLine="566"/>
        <w:jc w:val="both"/>
        <w:rPr>
          <w:color w:val="000000"/>
          <w:sz w:val="28"/>
          <w:szCs w:val="22"/>
        </w:rPr>
      </w:pPr>
    </w:p>
    <w:p w:rsidR="00506504" w:rsidRPr="00506504" w:rsidRDefault="00506504" w:rsidP="00506504">
      <w:pPr>
        <w:ind w:left="-15" w:right="64" w:firstLine="566"/>
        <w:jc w:val="both"/>
        <w:rPr>
          <w:color w:val="000000"/>
          <w:sz w:val="28"/>
          <w:szCs w:val="22"/>
        </w:rPr>
      </w:pPr>
      <w:r w:rsidRPr="00506504">
        <w:rPr>
          <w:color w:val="000000"/>
          <w:sz w:val="28"/>
          <w:szCs w:val="22"/>
        </w:rPr>
        <w:t>•С пониманием следит за действиями героев кукольного театра; проявляет желание участвовать в театрализо</w:t>
      </w:r>
      <w:r>
        <w:rPr>
          <w:color w:val="000000"/>
          <w:sz w:val="28"/>
          <w:szCs w:val="22"/>
        </w:rPr>
        <w:t>ванных и сюжетно-ролевых играх.</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интерес к продуктивной деятельности (рисование, лепка, конструирован</w:t>
      </w:r>
      <w:r>
        <w:rPr>
          <w:color w:val="000000"/>
          <w:sz w:val="28"/>
          <w:szCs w:val="22"/>
        </w:rPr>
        <w:t>ие, аппликация).</w:t>
      </w:r>
    </w:p>
    <w:p w:rsidR="00506504" w:rsidRPr="00506504" w:rsidRDefault="00506504" w:rsidP="00506504">
      <w:pPr>
        <w:ind w:left="-15" w:right="64" w:firstLine="566"/>
        <w:jc w:val="both"/>
        <w:rPr>
          <w:color w:val="000000"/>
          <w:sz w:val="28"/>
          <w:szCs w:val="22"/>
        </w:rPr>
      </w:pPr>
      <w:r w:rsidRPr="00506504">
        <w:rPr>
          <w:color w:val="000000"/>
          <w:sz w:val="28"/>
          <w:szCs w:val="22"/>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color w:val="000000"/>
          <w:sz w:val="28"/>
          <w:szCs w:val="22"/>
        </w:rPr>
        <w:t>ржанием, несложными движениями.</w:t>
      </w:r>
    </w:p>
    <w:p w:rsidR="00506504" w:rsidRPr="00506504" w:rsidRDefault="00506504" w:rsidP="00506504">
      <w:pPr>
        <w:ind w:left="-15" w:right="64" w:firstLine="566"/>
        <w:jc w:val="center"/>
        <w:rPr>
          <w:b/>
          <w:color w:val="000000"/>
          <w:sz w:val="28"/>
          <w:szCs w:val="22"/>
        </w:rPr>
      </w:pPr>
      <w:r w:rsidRPr="00506504">
        <w:rPr>
          <w:b/>
          <w:color w:val="000000"/>
          <w:sz w:val="28"/>
          <w:szCs w:val="22"/>
        </w:rPr>
        <w:t>Целевые ориентиры образования детей старшего возраста (5-6 лет)</w:t>
      </w:r>
    </w:p>
    <w:p w:rsidR="00506504" w:rsidRPr="00506504" w:rsidRDefault="00506504" w:rsidP="00506504">
      <w:pPr>
        <w:ind w:left="-15" w:right="64" w:firstLine="566"/>
        <w:jc w:val="both"/>
        <w:rPr>
          <w:color w:val="000000"/>
          <w:sz w:val="28"/>
          <w:szCs w:val="22"/>
        </w:rPr>
      </w:pPr>
      <w:r w:rsidRPr="00506504">
        <w:rPr>
          <w:color w:val="000000"/>
          <w:sz w:val="28"/>
          <w:szCs w:val="22"/>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w:t>
      </w:r>
      <w:r>
        <w:rPr>
          <w:color w:val="000000"/>
          <w:sz w:val="28"/>
          <w:szCs w:val="22"/>
        </w:rPr>
        <w:t xml:space="preserve">й деятельности. </w:t>
      </w:r>
    </w:p>
    <w:p w:rsidR="00506504" w:rsidRPr="00506504" w:rsidRDefault="00506504" w:rsidP="00506504">
      <w:pPr>
        <w:ind w:left="-15" w:right="64" w:firstLine="566"/>
        <w:jc w:val="both"/>
        <w:rPr>
          <w:color w:val="000000"/>
          <w:sz w:val="28"/>
          <w:szCs w:val="22"/>
        </w:rPr>
      </w:pPr>
      <w:r w:rsidRPr="00506504">
        <w:rPr>
          <w:color w:val="000000"/>
          <w:sz w:val="28"/>
          <w:szCs w:val="22"/>
        </w:rPr>
        <w:t>•Ребенок обладает установкой положитель</w:t>
      </w:r>
      <w:r>
        <w:rPr>
          <w:color w:val="000000"/>
          <w:sz w:val="28"/>
          <w:szCs w:val="22"/>
        </w:rPr>
        <w:t xml:space="preserve">ного отношения к миру, к разным </w:t>
      </w:r>
      <w:r w:rsidRPr="00506504">
        <w:rPr>
          <w:color w:val="000000"/>
          <w:sz w:val="28"/>
          <w:szCs w:val="22"/>
        </w:rPr>
        <w:t>видам труда, другим людям и самому себе, обладает чувством собственного достоинства; активно взаимодействует со сверстниками и взрослыми</w:t>
      </w:r>
      <w:r>
        <w:rPr>
          <w:color w:val="000000"/>
          <w:sz w:val="28"/>
          <w:szCs w:val="22"/>
        </w:rPr>
        <w:t>, участвует в совместных играх.</w:t>
      </w:r>
    </w:p>
    <w:p w:rsidR="00506504" w:rsidRPr="00506504" w:rsidRDefault="00506504" w:rsidP="00506504">
      <w:pPr>
        <w:ind w:left="-15" w:right="64" w:firstLine="566"/>
        <w:jc w:val="both"/>
        <w:rPr>
          <w:color w:val="000000"/>
          <w:sz w:val="28"/>
          <w:szCs w:val="22"/>
        </w:rPr>
      </w:pPr>
      <w:r w:rsidRPr="00506504">
        <w:rPr>
          <w:color w:val="000000"/>
          <w:sz w:val="28"/>
          <w:szCs w:val="22"/>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06504" w:rsidRPr="00506504" w:rsidRDefault="00506504" w:rsidP="00506504">
      <w:pPr>
        <w:ind w:left="-15" w:right="64" w:firstLine="566"/>
        <w:jc w:val="both"/>
        <w:rPr>
          <w:color w:val="000000"/>
          <w:sz w:val="28"/>
          <w:szCs w:val="22"/>
        </w:rPr>
      </w:pPr>
      <w:r w:rsidRPr="00506504">
        <w:rPr>
          <w:color w:val="000000"/>
          <w:sz w:val="28"/>
          <w:szCs w:val="22"/>
        </w:rPr>
        <w:t>•Способен сотрудничать и выполнять как лидерские, так и исполнительские фун</w:t>
      </w:r>
      <w:r>
        <w:rPr>
          <w:color w:val="000000"/>
          <w:sz w:val="28"/>
          <w:szCs w:val="22"/>
        </w:rPr>
        <w:t>кции в совместной деятельности.</w:t>
      </w:r>
    </w:p>
    <w:p w:rsidR="00506504" w:rsidRPr="00506504" w:rsidRDefault="00506504" w:rsidP="00506504">
      <w:pPr>
        <w:ind w:left="-15" w:right="64" w:firstLine="566"/>
        <w:jc w:val="both"/>
        <w:rPr>
          <w:color w:val="000000"/>
          <w:sz w:val="28"/>
          <w:szCs w:val="22"/>
        </w:rPr>
      </w:pPr>
      <w:r w:rsidRPr="00506504">
        <w:rPr>
          <w:color w:val="000000"/>
          <w:sz w:val="28"/>
          <w:szCs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w:t>
      </w:r>
      <w:r>
        <w:rPr>
          <w:color w:val="000000"/>
          <w:sz w:val="28"/>
          <w:szCs w:val="22"/>
        </w:rPr>
        <w:t>ких и психических особенностей.</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эмпатию по отношению к другим людям, готовность прийти на по</w:t>
      </w:r>
      <w:r>
        <w:rPr>
          <w:color w:val="000000"/>
          <w:sz w:val="28"/>
          <w:szCs w:val="22"/>
        </w:rPr>
        <w:t>мощь тем, кто в этом нуждается.</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умение слышать других и с</w:t>
      </w:r>
      <w:r>
        <w:rPr>
          <w:color w:val="000000"/>
          <w:sz w:val="28"/>
          <w:szCs w:val="22"/>
        </w:rPr>
        <w:t>тремление быть понятым другими.</w:t>
      </w:r>
    </w:p>
    <w:p w:rsidR="00506504" w:rsidRPr="00506504" w:rsidRDefault="00506504" w:rsidP="00506504">
      <w:pPr>
        <w:ind w:left="-15" w:right="64" w:firstLine="566"/>
        <w:jc w:val="both"/>
        <w:rPr>
          <w:color w:val="000000"/>
          <w:sz w:val="28"/>
          <w:szCs w:val="22"/>
        </w:rPr>
      </w:pPr>
      <w:r w:rsidRPr="00506504">
        <w:rPr>
          <w:color w:val="000000"/>
          <w:sz w:val="28"/>
          <w:szCs w:val="22"/>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w:t>
      </w:r>
      <w:r>
        <w:rPr>
          <w:color w:val="000000"/>
          <w:sz w:val="28"/>
          <w:szCs w:val="22"/>
        </w:rPr>
        <w:t>уации и адекватно их оценивать.</w:t>
      </w:r>
    </w:p>
    <w:p w:rsidR="00506504" w:rsidRPr="00506504" w:rsidRDefault="00506504" w:rsidP="00506504">
      <w:pPr>
        <w:ind w:left="-15" w:right="64" w:firstLine="566"/>
        <w:jc w:val="both"/>
        <w:rPr>
          <w:color w:val="000000"/>
          <w:sz w:val="28"/>
          <w:szCs w:val="22"/>
        </w:rPr>
      </w:pPr>
      <w:r w:rsidRPr="00506504">
        <w:rPr>
          <w:color w:val="000000"/>
          <w:sz w:val="28"/>
          <w:szCs w:val="22"/>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color w:val="000000"/>
          <w:sz w:val="28"/>
          <w:szCs w:val="22"/>
        </w:rPr>
        <w:t>ваются предпосылки грамотности.</w:t>
      </w:r>
    </w:p>
    <w:p w:rsidR="00506504" w:rsidRPr="00506504" w:rsidRDefault="00506504" w:rsidP="00506504">
      <w:pPr>
        <w:ind w:left="-15" w:right="64" w:firstLine="566"/>
        <w:jc w:val="both"/>
        <w:rPr>
          <w:color w:val="000000"/>
          <w:sz w:val="28"/>
          <w:szCs w:val="22"/>
        </w:rPr>
      </w:pPr>
      <w:r w:rsidRPr="00506504">
        <w:rPr>
          <w:color w:val="000000"/>
          <w:sz w:val="28"/>
          <w:szCs w:val="22"/>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6504" w:rsidRPr="00506504" w:rsidRDefault="00506504" w:rsidP="00506504">
      <w:pPr>
        <w:ind w:left="-15" w:right="64" w:firstLine="566"/>
        <w:jc w:val="both"/>
        <w:rPr>
          <w:color w:val="000000"/>
          <w:sz w:val="28"/>
          <w:szCs w:val="22"/>
        </w:rPr>
      </w:pPr>
    </w:p>
    <w:p w:rsidR="00506504" w:rsidRPr="00506504" w:rsidRDefault="00506504" w:rsidP="00506504">
      <w:pPr>
        <w:ind w:left="-15" w:right="64" w:firstLine="566"/>
        <w:jc w:val="both"/>
        <w:rPr>
          <w:color w:val="000000"/>
          <w:sz w:val="28"/>
          <w:szCs w:val="22"/>
        </w:rPr>
      </w:pPr>
      <w:r w:rsidRPr="00506504">
        <w:rPr>
          <w:color w:val="000000"/>
          <w:sz w:val="28"/>
          <w:szCs w:val="22"/>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w:t>
      </w:r>
      <w:r>
        <w:rPr>
          <w:color w:val="000000"/>
          <w:sz w:val="28"/>
          <w:szCs w:val="22"/>
        </w:rPr>
        <w:t>едения и навыки личной гигиены.</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о</w:t>
      </w:r>
      <w:r>
        <w:rPr>
          <w:color w:val="000000"/>
          <w:sz w:val="28"/>
          <w:szCs w:val="22"/>
        </w:rPr>
        <w:t>тветственность за начатое дело.</w:t>
      </w:r>
    </w:p>
    <w:p w:rsidR="00506504" w:rsidRPr="00506504" w:rsidRDefault="00506504" w:rsidP="00506504">
      <w:pPr>
        <w:ind w:left="-15" w:right="64" w:firstLine="566"/>
        <w:jc w:val="both"/>
        <w:rPr>
          <w:color w:val="000000"/>
          <w:sz w:val="28"/>
          <w:szCs w:val="22"/>
        </w:rPr>
      </w:pPr>
      <w:r w:rsidRPr="00506504">
        <w:rPr>
          <w:color w:val="000000"/>
          <w:sz w:val="28"/>
          <w:szCs w:val="22"/>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06504" w:rsidRPr="00506504" w:rsidRDefault="00506504" w:rsidP="00506504">
      <w:pPr>
        <w:ind w:left="-15" w:right="64" w:firstLine="157"/>
        <w:jc w:val="center"/>
        <w:rPr>
          <w:b/>
          <w:color w:val="000000"/>
          <w:sz w:val="28"/>
          <w:szCs w:val="22"/>
        </w:rPr>
      </w:pPr>
      <w:r w:rsidRPr="00506504">
        <w:rPr>
          <w:b/>
          <w:color w:val="000000"/>
          <w:sz w:val="28"/>
          <w:szCs w:val="22"/>
        </w:rPr>
        <w:t>Целевые ориентиры образования детей дошкольного возраста (6-7 лет)</w:t>
      </w:r>
    </w:p>
    <w:p w:rsidR="00506504" w:rsidRPr="00506504" w:rsidRDefault="00506504" w:rsidP="00506504">
      <w:pPr>
        <w:ind w:left="-15" w:right="64" w:firstLine="566"/>
        <w:jc w:val="both"/>
        <w:rPr>
          <w:color w:val="000000"/>
          <w:sz w:val="28"/>
          <w:szCs w:val="22"/>
        </w:rPr>
      </w:pPr>
      <w:r w:rsidRPr="00506504">
        <w:rPr>
          <w:color w:val="000000"/>
          <w:sz w:val="28"/>
          <w:szCs w:val="22"/>
        </w:rPr>
        <w:t>•Открыт новому, то есть проявляет желание узнавать новое, самостоятельно добывать новые знания; положительно относится к обучению в</w:t>
      </w:r>
      <w:r>
        <w:rPr>
          <w:color w:val="000000"/>
          <w:sz w:val="28"/>
          <w:szCs w:val="22"/>
        </w:rPr>
        <w:t xml:space="preserve"> школе.</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уважение к жизни (в различных ее формах</w:t>
      </w:r>
      <w:r>
        <w:rPr>
          <w:color w:val="000000"/>
          <w:sz w:val="28"/>
          <w:szCs w:val="22"/>
        </w:rPr>
        <w:t>) и заботу об окружающей среде.</w:t>
      </w:r>
    </w:p>
    <w:p w:rsidR="00506504" w:rsidRPr="00506504" w:rsidRDefault="00506504" w:rsidP="00506504">
      <w:pPr>
        <w:ind w:left="-15" w:right="64" w:firstLine="566"/>
        <w:jc w:val="both"/>
        <w:rPr>
          <w:color w:val="000000"/>
          <w:sz w:val="28"/>
          <w:szCs w:val="22"/>
        </w:rPr>
      </w:pPr>
      <w:r w:rsidRPr="00506504">
        <w:rPr>
          <w:color w:val="000000"/>
          <w:sz w:val="28"/>
          <w:szCs w:val="22"/>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w:t>
      </w:r>
      <w:r>
        <w:rPr>
          <w:color w:val="000000"/>
          <w:sz w:val="28"/>
          <w:szCs w:val="22"/>
        </w:rPr>
        <w:t>зительную деятельность и т.д.).</w:t>
      </w:r>
    </w:p>
    <w:p w:rsidR="00506504" w:rsidRPr="00506504" w:rsidRDefault="00506504" w:rsidP="00506504">
      <w:pPr>
        <w:ind w:left="-15" w:right="64" w:firstLine="566"/>
        <w:jc w:val="both"/>
        <w:rPr>
          <w:color w:val="000000"/>
          <w:sz w:val="28"/>
          <w:szCs w:val="22"/>
        </w:rPr>
      </w:pPr>
      <w:r w:rsidRPr="00506504">
        <w:rPr>
          <w:color w:val="000000"/>
          <w:sz w:val="28"/>
          <w:szCs w:val="22"/>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w:t>
      </w:r>
      <w:r>
        <w:rPr>
          <w:color w:val="000000"/>
          <w:sz w:val="28"/>
          <w:szCs w:val="22"/>
        </w:rPr>
        <w:t>ажнейших исторических событиях.</w:t>
      </w:r>
    </w:p>
    <w:p w:rsidR="00506504" w:rsidRPr="00506504" w:rsidRDefault="00506504" w:rsidP="00506504">
      <w:pPr>
        <w:ind w:left="-15" w:right="64" w:firstLine="566"/>
        <w:jc w:val="both"/>
        <w:rPr>
          <w:color w:val="000000"/>
          <w:sz w:val="28"/>
          <w:szCs w:val="22"/>
        </w:rPr>
      </w:pPr>
      <w:r w:rsidRPr="00506504">
        <w:rPr>
          <w:color w:val="000000"/>
          <w:sz w:val="28"/>
          <w:szCs w:val="22"/>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w:t>
      </w:r>
      <w:r>
        <w:rPr>
          <w:color w:val="000000"/>
          <w:sz w:val="28"/>
          <w:szCs w:val="22"/>
        </w:rPr>
        <w:t>своему и противоположному полу.</w:t>
      </w:r>
    </w:p>
    <w:p w:rsidR="00506504" w:rsidRPr="00506504" w:rsidRDefault="00506504" w:rsidP="00506504">
      <w:pPr>
        <w:ind w:left="-15" w:right="64" w:firstLine="566"/>
        <w:jc w:val="both"/>
        <w:rPr>
          <w:color w:val="000000"/>
          <w:sz w:val="28"/>
          <w:szCs w:val="22"/>
        </w:rPr>
      </w:pPr>
      <w:r w:rsidRPr="00506504">
        <w:rPr>
          <w:color w:val="000000"/>
          <w:sz w:val="28"/>
          <w:szCs w:val="22"/>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w:t>
      </w:r>
      <w:r>
        <w:rPr>
          <w:color w:val="000000"/>
          <w:sz w:val="28"/>
          <w:szCs w:val="22"/>
        </w:rPr>
        <w:t>е к старшим и заботу о младших.</w:t>
      </w:r>
    </w:p>
    <w:p w:rsidR="00506504" w:rsidRPr="00506504" w:rsidRDefault="00506504" w:rsidP="00506504">
      <w:pPr>
        <w:ind w:left="-15" w:right="64" w:firstLine="566"/>
        <w:jc w:val="both"/>
        <w:rPr>
          <w:color w:val="000000"/>
          <w:sz w:val="28"/>
          <w:szCs w:val="22"/>
        </w:rPr>
      </w:pPr>
      <w:r w:rsidRPr="00506504">
        <w:rPr>
          <w:color w:val="000000"/>
          <w:sz w:val="28"/>
          <w:szCs w:val="22"/>
        </w:rPr>
        <w:t>•Имеет начальные представления о здоровом образе жизни. Воспринимает здо</w:t>
      </w:r>
      <w:r>
        <w:rPr>
          <w:color w:val="000000"/>
          <w:sz w:val="28"/>
          <w:szCs w:val="22"/>
        </w:rPr>
        <w:t>ровый образ жизни как ценность.</w:t>
      </w:r>
    </w:p>
    <w:p w:rsidR="00506504" w:rsidRDefault="00506504" w:rsidP="00506504">
      <w:pPr>
        <w:ind w:left="-15" w:right="64" w:firstLine="566"/>
        <w:jc w:val="both"/>
        <w:rPr>
          <w:color w:val="000000"/>
          <w:sz w:val="28"/>
          <w:szCs w:val="22"/>
        </w:rPr>
      </w:pPr>
      <w:r w:rsidRPr="00506504">
        <w:rPr>
          <w:color w:val="000000"/>
          <w:sz w:val="28"/>
          <w:szCs w:val="22"/>
        </w:rPr>
        <w:t>В ДОУ проводится оценка индивидуального развития детей.</w:t>
      </w:r>
    </w:p>
    <w:p w:rsidR="00F97828" w:rsidRPr="00F97828" w:rsidRDefault="00F97828" w:rsidP="00F97828">
      <w:pPr>
        <w:ind w:left="-15" w:right="64" w:firstLine="566"/>
        <w:jc w:val="both"/>
        <w:rPr>
          <w:color w:val="000000"/>
          <w:sz w:val="28"/>
          <w:szCs w:val="22"/>
        </w:rPr>
      </w:pPr>
      <w:r w:rsidRPr="00F97828">
        <w:rPr>
          <w:color w:val="000000"/>
          <w:sz w:val="28"/>
          <w:szCs w:val="22"/>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w:t>
      </w:r>
      <w:r>
        <w:rPr>
          <w:color w:val="000000"/>
          <w:sz w:val="28"/>
          <w:szCs w:val="22"/>
        </w:rPr>
        <w:t>е их дальнейшего планирования).</w:t>
      </w:r>
    </w:p>
    <w:p w:rsidR="00F97828" w:rsidRPr="00F97828" w:rsidRDefault="00F97828" w:rsidP="00F97828">
      <w:pPr>
        <w:ind w:left="-15" w:right="64" w:firstLine="566"/>
        <w:jc w:val="both"/>
        <w:rPr>
          <w:color w:val="000000"/>
          <w:sz w:val="28"/>
          <w:szCs w:val="22"/>
        </w:rPr>
      </w:pPr>
      <w:r w:rsidRPr="00F97828">
        <w:rPr>
          <w:color w:val="000000"/>
          <w:sz w:val="28"/>
          <w:szCs w:val="22"/>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F97828" w:rsidRPr="00F97828" w:rsidRDefault="00F97828" w:rsidP="00F97828">
      <w:pPr>
        <w:ind w:left="-15" w:right="64" w:firstLine="566"/>
        <w:jc w:val="both"/>
        <w:rPr>
          <w:color w:val="000000"/>
          <w:sz w:val="28"/>
          <w:szCs w:val="22"/>
        </w:rPr>
      </w:pPr>
    </w:p>
    <w:p w:rsidR="00F97828" w:rsidRPr="00F97828" w:rsidRDefault="00F97828" w:rsidP="00F97828">
      <w:pPr>
        <w:ind w:left="-15" w:right="64" w:firstLine="566"/>
        <w:jc w:val="both"/>
        <w:rPr>
          <w:color w:val="000000"/>
          <w:sz w:val="28"/>
          <w:szCs w:val="22"/>
        </w:rPr>
      </w:pPr>
      <w:r>
        <w:rPr>
          <w:color w:val="000000"/>
          <w:sz w:val="28"/>
          <w:szCs w:val="22"/>
        </w:rPr>
        <w:t>1.</w:t>
      </w:r>
      <w:r w:rsidRPr="00F97828">
        <w:rPr>
          <w:color w:val="000000"/>
          <w:sz w:val="28"/>
          <w:szCs w:val="22"/>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97828" w:rsidRPr="00572CCA" w:rsidRDefault="00F97828" w:rsidP="00F97828">
      <w:pPr>
        <w:ind w:right="64"/>
        <w:jc w:val="both"/>
        <w:rPr>
          <w:color w:val="000000"/>
          <w:sz w:val="28"/>
          <w:szCs w:val="22"/>
        </w:rPr>
      </w:pPr>
      <w:r>
        <w:rPr>
          <w:color w:val="000000"/>
          <w:sz w:val="28"/>
          <w:szCs w:val="22"/>
        </w:rPr>
        <w:t xml:space="preserve">2. </w:t>
      </w:r>
      <w:r w:rsidRPr="00F97828">
        <w:rPr>
          <w:color w:val="000000"/>
          <w:sz w:val="28"/>
          <w:szCs w:val="22"/>
        </w:rPr>
        <w:t>оптимизации работы с группой детей</w:t>
      </w:r>
    </w:p>
    <w:p w:rsidR="006E32BA" w:rsidRPr="006E32BA" w:rsidRDefault="006E32BA" w:rsidP="006E32BA">
      <w:pPr>
        <w:ind w:right="64" w:hanging="10"/>
        <w:jc w:val="both"/>
        <w:rPr>
          <w:i/>
          <w:color w:val="000000"/>
          <w:sz w:val="28"/>
          <w:szCs w:val="22"/>
          <w:u w:val="single"/>
        </w:rPr>
      </w:pPr>
      <w:r w:rsidRPr="006E32BA">
        <w:rPr>
          <w:i/>
          <w:color w:val="000000"/>
          <w:sz w:val="28"/>
          <w:szCs w:val="22"/>
          <w:u w:val="single"/>
        </w:rPr>
        <w:t xml:space="preserve">Целевые ориентиры дошкольного возраста (детство от трех до семи лет): </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w:t>
      </w:r>
      <w:r>
        <w:rPr>
          <w:color w:val="000000"/>
          <w:sz w:val="28"/>
          <w:szCs w:val="22"/>
        </w:rPr>
        <w:t xml:space="preserve"> по совместной деятельности.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w:t>
      </w:r>
      <w:r>
        <w:rPr>
          <w:color w:val="000000"/>
          <w:sz w:val="28"/>
          <w:szCs w:val="22"/>
        </w:rPr>
        <w:t>позицию по разным вопросам.</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Способен сотрудничать и выполнять как лидерские, так и исполнительские фун</w:t>
      </w:r>
      <w:r>
        <w:rPr>
          <w:color w:val="000000"/>
          <w:sz w:val="28"/>
          <w:szCs w:val="22"/>
        </w:rPr>
        <w:t>кции в совместной деятельности.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w:t>
      </w:r>
      <w:r>
        <w:rPr>
          <w:color w:val="000000"/>
          <w:sz w:val="28"/>
          <w:szCs w:val="22"/>
        </w:rPr>
        <w:t>ких и психических особенностей.</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эмпатию по отношению к другим людям, готовност</w:t>
      </w:r>
      <w:r>
        <w:rPr>
          <w:color w:val="000000"/>
          <w:sz w:val="28"/>
          <w:szCs w:val="22"/>
        </w:rPr>
        <w:t>ь прийти на помощь нуждающимся.</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умение слышать других и с</w:t>
      </w:r>
      <w:r>
        <w:rPr>
          <w:color w:val="000000"/>
          <w:sz w:val="28"/>
          <w:szCs w:val="22"/>
        </w:rPr>
        <w:t>тремление быть понятым другими.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w:t>
      </w:r>
      <w:r>
        <w:rPr>
          <w:color w:val="000000"/>
          <w:sz w:val="28"/>
          <w:szCs w:val="22"/>
        </w:rPr>
        <w:t>декватно их оценивать.</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color w:val="000000"/>
          <w:sz w:val="28"/>
          <w:szCs w:val="22"/>
        </w:rPr>
        <w:t>ваются предпосылки грамотности.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У ребенка развита крупная и мелкая моторика; он подвижен, вынослив, владеет основными движениями, может контролировать</w:t>
      </w:r>
      <w:r>
        <w:rPr>
          <w:color w:val="000000"/>
          <w:sz w:val="28"/>
          <w:szCs w:val="22"/>
        </w:rPr>
        <w:t xml:space="preserve"> свои движения и управлять ими.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r w:rsidRPr="006E32BA">
        <w:rPr>
          <w:color w:val="000000"/>
          <w:sz w:val="28"/>
          <w:szCs w:val="22"/>
        </w:rPr>
        <w:lastRenderedPageBreak/>
        <w:t>со взрослыми и сверстниками, может соблюдать правила безопасного пов</w:t>
      </w:r>
      <w:r>
        <w:rPr>
          <w:color w:val="000000"/>
          <w:sz w:val="28"/>
          <w:szCs w:val="22"/>
        </w:rPr>
        <w:t>едения и навыки личной гигиены.</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о</w:t>
      </w:r>
      <w:r>
        <w:rPr>
          <w:color w:val="000000"/>
          <w:sz w:val="28"/>
          <w:szCs w:val="22"/>
        </w:rPr>
        <w:t>тветственность за начатое дело.</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проявляет любознательность, з</w:t>
      </w:r>
      <w:r>
        <w:rPr>
          <w:color w:val="000000"/>
          <w:sz w:val="28"/>
          <w:szCs w:val="22"/>
        </w:rPr>
        <w:t>адает вопросы, интересуется при</w:t>
      </w:r>
      <w:r w:rsidRPr="006E32BA">
        <w:rPr>
          <w:color w:val="000000"/>
          <w:sz w:val="28"/>
          <w:szCs w:val="22"/>
        </w:rPr>
        <w:t>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решений, опираясь на свои знания и умения в различных видах деятельнос</w:t>
      </w:r>
      <w:r>
        <w:rPr>
          <w:color w:val="000000"/>
          <w:sz w:val="28"/>
          <w:szCs w:val="22"/>
        </w:rPr>
        <w:t>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Открыт новому, то есть проявляет желание узнавать новое, самостоятельно добывать новые знания; положительн</w:t>
      </w:r>
      <w:r>
        <w:rPr>
          <w:color w:val="000000"/>
          <w:sz w:val="28"/>
          <w:szCs w:val="22"/>
        </w:rPr>
        <w:t>о относится к обучению в школе.</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уважение к жизни (в различных ее формах</w:t>
      </w:r>
      <w:r>
        <w:rPr>
          <w:color w:val="000000"/>
          <w:sz w:val="28"/>
          <w:szCs w:val="22"/>
        </w:rPr>
        <w:t>) и заботу об окружающей среде.</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 xml:space="preserve">Эмоционально отзывается на красоту окружающего мира, произведения народного и профессионального искусства (музыку, танцы, театральную и изобразительную деятельность и т. д.). </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w:t>
      </w:r>
      <w:r>
        <w:rPr>
          <w:color w:val="000000"/>
          <w:sz w:val="28"/>
          <w:szCs w:val="22"/>
        </w:rPr>
        <w:t>ажнейших исторических событиях.</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w:t>
      </w:r>
      <w:r>
        <w:rPr>
          <w:color w:val="000000"/>
          <w:sz w:val="28"/>
          <w:szCs w:val="22"/>
        </w:rPr>
        <w:t>своему и противоположному полу.</w:t>
      </w:r>
    </w:p>
    <w:p w:rsidR="006B0BF8" w:rsidRDefault="006E32BA" w:rsidP="00DC470C">
      <w:pPr>
        <w:pStyle w:val="a4"/>
        <w:numPr>
          <w:ilvl w:val="0"/>
          <w:numId w:val="12"/>
        </w:numPr>
        <w:ind w:left="0" w:right="64"/>
        <w:jc w:val="both"/>
        <w:rPr>
          <w:color w:val="000000"/>
          <w:sz w:val="28"/>
          <w:szCs w:val="22"/>
        </w:rPr>
      </w:pPr>
      <w:r w:rsidRPr="006E32BA">
        <w:rPr>
          <w:color w:val="000000"/>
          <w:sz w:val="28"/>
          <w:szCs w:val="22"/>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w:t>
      </w:r>
      <w:r w:rsidR="006B0BF8">
        <w:rPr>
          <w:color w:val="000000"/>
          <w:sz w:val="28"/>
          <w:szCs w:val="22"/>
        </w:rPr>
        <w:t>аботу о младших.</w:t>
      </w:r>
    </w:p>
    <w:p w:rsidR="006E32BA" w:rsidRPr="006B0BF8" w:rsidRDefault="006E32BA" w:rsidP="00DC470C">
      <w:pPr>
        <w:pStyle w:val="a4"/>
        <w:numPr>
          <w:ilvl w:val="0"/>
          <w:numId w:val="12"/>
        </w:numPr>
        <w:ind w:left="0" w:right="64"/>
        <w:jc w:val="both"/>
        <w:rPr>
          <w:color w:val="000000"/>
          <w:sz w:val="28"/>
          <w:szCs w:val="22"/>
        </w:rPr>
      </w:pPr>
      <w:r w:rsidRPr="006B0BF8">
        <w:rPr>
          <w:color w:val="000000"/>
          <w:sz w:val="28"/>
          <w:szCs w:val="22"/>
        </w:rPr>
        <w:t xml:space="preserve">Имеет представления о здоровом образе жизни. Воспринимает здоровый образ жизни как ценность </w:t>
      </w:r>
    </w:p>
    <w:p w:rsidR="006E32BA" w:rsidRPr="00572CCA" w:rsidRDefault="006E32BA" w:rsidP="006E32BA">
      <w:pPr>
        <w:ind w:left="-15" w:right="64" w:firstLine="427"/>
        <w:jc w:val="both"/>
        <w:rPr>
          <w:color w:val="000000"/>
          <w:sz w:val="28"/>
          <w:szCs w:val="22"/>
        </w:rPr>
      </w:pPr>
      <w:r w:rsidRPr="00572CCA">
        <w:rPr>
          <w:color w:val="000000"/>
          <w:sz w:val="28"/>
          <w:szCs w:val="22"/>
        </w:rPr>
        <w:t xml:space="preserve">Целевые ориентиры Программы выступают основаниями преемственности дошкольного и начального общего образования. </w:t>
      </w:r>
    </w:p>
    <w:p w:rsidR="006E32BA" w:rsidRDefault="006E32BA" w:rsidP="006E32BA">
      <w:pPr>
        <w:pStyle w:val="a4"/>
        <w:ind w:left="0" w:firstLine="567"/>
        <w:jc w:val="center"/>
        <w:rPr>
          <w:b/>
          <w:sz w:val="28"/>
          <w:szCs w:val="28"/>
        </w:rPr>
      </w:pPr>
    </w:p>
    <w:p w:rsidR="009F5CD3" w:rsidRPr="00D87DF5" w:rsidRDefault="009F5CD3" w:rsidP="009F5CD3">
      <w:pPr>
        <w:pStyle w:val="a4"/>
        <w:ind w:left="0" w:firstLine="567"/>
        <w:jc w:val="center"/>
        <w:rPr>
          <w:b/>
          <w:sz w:val="28"/>
          <w:szCs w:val="28"/>
        </w:rPr>
      </w:pPr>
      <w:r w:rsidRPr="00D87DF5">
        <w:rPr>
          <w:b/>
          <w:sz w:val="28"/>
          <w:szCs w:val="28"/>
        </w:rPr>
        <w:t>Часть, формируемая участниками образовательных отношений</w:t>
      </w:r>
    </w:p>
    <w:p w:rsidR="009F5CD3" w:rsidRPr="00D87DF5" w:rsidRDefault="009F5CD3" w:rsidP="009F5CD3">
      <w:pPr>
        <w:pStyle w:val="a4"/>
        <w:ind w:left="0" w:firstLine="567"/>
        <w:jc w:val="both"/>
        <w:rPr>
          <w:i/>
          <w:sz w:val="28"/>
          <w:szCs w:val="28"/>
          <w:u w:val="single"/>
        </w:rPr>
      </w:pPr>
      <w:r w:rsidRPr="00D87DF5">
        <w:rPr>
          <w:i/>
          <w:sz w:val="28"/>
          <w:szCs w:val="28"/>
          <w:u w:val="single"/>
        </w:rPr>
        <w:t xml:space="preserve">Реализуемые программы: </w:t>
      </w:r>
    </w:p>
    <w:p w:rsidR="00603E77" w:rsidRPr="00603E77" w:rsidRDefault="00603E77" w:rsidP="00603E77">
      <w:pPr>
        <w:widowControl w:val="0"/>
        <w:suppressAutoHyphens/>
        <w:spacing w:line="276" w:lineRule="auto"/>
        <w:rPr>
          <w:rFonts w:eastAsia="Calibri"/>
          <w:b/>
          <w:kern w:val="1"/>
          <w:sz w:val="28"/>
          <w:szCs w:val="28"/>
          <w:lang w:eastAsia="ar-SA"/>
        </w:rPr>
      </w:pPr>
      <w:r w:rsidRPr="00603E77">
        <w:rPr>
          <w:rFonts w:eastAsia="Calibri"/>
          <w:b/>
          <w:kern w:val="1"/>
          <w:sz w:val="28"/>
          <w:szCs w:val="28"/>
          <w:lang w:eastAsia="ar-SA"/>
        </w:rPr>
        <w:t xml:space="preserve">«Экология дошколятам» Парциальная программа «Юный эколог» С.Н. Николаева для работы с детьми 3-7 лет.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b/>
          <w:kern w:val="1"/>
          <w:sz w:val="28"/>
          <w:szCs w:val="28"/>
          <w:lang w:eastAsia="ar-SA"/>
        </w:rPr>
        <w:t xml:space="preserve">Планируемые результаты: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Дети проявляют любознательность,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задают вопросы взрослым и сверстникам,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интересуются причинно-следственными связями,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обладают начальными знаниями о природном мире, </w:t>
      </w:r>
    </w:p>
    <w:p w:rsidR="00603E77" w:rsidRPr="00603E77" w:rsidRDefault="00603E77" w:rsidP="00603E77">
      <w:pPr>
        <w:suppressAutoHyphens/>
        <w:spacing w:line="276" w:lineRule="auto"/>
        <w:rPr>
          <w:sz w:val="28"/>
          <w:szCs w:val="28"/>
          <w:lang w:eastAsia="ar-SA"/>
        </w:rPr>
      </w:pPr>
      <w:r w:rsidRPr="00603E77">
        <w:rPr>
          <w:sz w:val="28"/>
          <w:szCs w:val="28"/>
          <w:lang w:eastAsia="ar-SA"/>
        </w:rPr>
        <w:lastRenderedPageBreak/>
        <w:t xml:space="preserve">- открыты новому, то есть проявляют желание узнавать новое, </w:t>
      </w:r>
    </w:p>
    <w:p w:rsidR="00603E77" w:rsidRPr="00603E77" w:rsidRDefault="00603E77" w:rsidP="00603E77">
      <w:pPr>
        <w:suppressAutoHyphens/>
        <w:spacing w:line="276" w:lineRule="auto"/>
        <w:rPr>
          <w:sz w:val="28"/>
          <w:szCs w:val="28"/>
          <w:lang w:eastAsia="ar-SA"/>
        </w:rPr>
      </w:pPr>
      <w:r w:rsidRPr="00603E77">
        <w:rPr>
          <w:sz w:val="28"/>
          <w:szCs w:val="28"/>
          <w:lang w:eastAsia="ar-SA"/>
        </w:rPr>
        <w:t>- эмоционально отзываются на красоту окружающего мира,</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охотно включаются в наблюдения, экспериментирование,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с удовольствием участвуют в проведении опытов.</w:t>
      </w:r>
    </w:p>
    <w:p w:rsidR="00603E77" w:rsidRPr="00603E77" w:rsidRDefault="00603E77" w:rsidP="00603E77">
      <w:pPr>
        <w:widowControl w:val="0"/>
        <w:suppressAutoHyphens/>
        <w:spacing w:line="276" w:lineRule="auto"/>
        <w:rPr>
          <w:rFonts w:eastAsia="Calibri"/>
          <w:i/>
          <w:kern w:val="1"/>
          <w:sz w:val="28"/>
          <w:szCs w:val="28"/>
          <w:u w:val="single"/>
          <w:lang w:eastAsia="ar-SA"/>
        </w:rPr>
      </w:pPr>
      <w:r w:rsidRPr="00603E77">
        <w:rPr>
          <w:rFonts w:eastAsia="Calibri"/>
          <w:i/>
          <w:kern w:val="1"/>
          <w:sz w:val="28"/>
          <w:szCs w:val="28"/>
          <w:u w:val="single"/>
          <w:lang w:eastAsia="ar-SA"/>
        </w:rPr>
        <w:t xml:space="preserve">«Юные дендрологи»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знают строение дерева,</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различают и называют листья, плоды и семена деревьев средней полосы,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знакомы с фруктовыми деревьями, различают их плоды,</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имеют представление о лесе, знают правила поведения в лесу,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знакомы с некоторыми целительными свойствами деревьев,</w:t>
      </w:r>
    </w:p>
    <w:p w:rsidR="00603E77" w:rsidRPr="00603E77" w:rsidRDefault="00603E77" w:rsidP="00603E77">
      <w:pPr>
        <w:widowControl w:val="0"/>
        <w:suppressAutoHyphens/>
        <w:spacing w:line="276" w:lineRule="auto"/>
        <w:rPr>
          <w:rFonts w:eastAsia="Calibri"/>
          <w:color w:val="000000"/>
          <w:kern w:val="1"/>
          <w:sz w:val="28"/>
          <w:szCs w:val="28"/>
          <w:lang w:eastAsia="ar-SA"/>
        </w:rPr>
      </w:pPr>
      <w:r w:rsidRPr="00603E77">
        <w:rPr>
          <w:rFonts w:eastAsia="Calibri"/>
          <w:color w:val="000000"/>
          <w:kern w:val="1"/>
          <w:sz w:val="28"/>
          <w:szCs w:val="28"/>
          <w:lang w:eastAsia="ar-SA"/>
        </w:rPr>
        <w:t>- знают о взаимосвязях деревьев (с насекомыми, птицами, животными),</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color w:val="000000"/>
          <w:kern w:val="1"/>
          <w:sz w:val="28"/>
          <w:szCs w:val="28"/>
          <w:lang w:eastAsia="ar-SA"/>
        </w:rPr>
        <w:t>- знают, что делают из дерева,</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деревьях,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У детей развивается познавательный интерес к деревьям.  </w:t>
      </w:r>
    </w:p>
    <w:p w:rsidR="00603E77" w:rsidRPr="00603E77" w:rsidRDefault="00603E77" w:rsidP="00603E77">
      <w:pPr>
        <w:widowControl w:val="0"/>
        <w:suppressAutoHyphens/>
        <w:spacing w:line="276" w:lineRule="auto"/>
        <w:rPr>
          <w:rFonts w:eastAsia="Calibri"/>
          <w:i/>
          <w:kern w:val="1"/>
          <w:sz w:val="28"/>
          <w:szCs w:val="28"/>
          <w:u w:val="single"/>
          <w:lang w:eastAsia="ar-SA"/>
        </w:rPr>
      </w:pPr>
      <w:r w:rsidRPr="00603E77">
        <w:rPr>
          <w:rFonts w:eastAsia="Calibri"/>
          <w:i/>
          <w:kern w:val="1"/>
          <w:sz w:val="28"/>
          <w:szCs w:val="28"/>
          <w:u w:val="single"/>
          <w:lang w:eastAsia="ar-SA"/>
        </w:rPr>
        <w:t xml:space="preserve">«Юные флористы»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знают строение цветка,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стадиях развития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охотно наблюдают за растениями,</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знают, как вырастить растение из семян,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с интересом участвуют в выращивании растений,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с готовностью выполняют указания взрослых по уходу за ними,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могут различать и называть комнатные растения, садовые, полевые цветы,</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знают названия 8-10 комнатных растений,</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умеют описывать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замечают изменения, происходящие с растением,</w:t>
      </w:r>
    </w:p>
    <w:p w:rsidR="00603E77" w:rsidRPr="00603E77" w:rsidRDefault="00603E77" w:rsidP="00603E77">
      <w:pPr>
        <w:widowControl w:val="0"/>
        <w:suppressAutoHyphens/>
        <w:spacing w:line="276" w:lineRule="auto"/>
        <w:rPr>
          <w:rFonts w:eastAsia="Calibri"/>
          <w:color w:val="000000"/>
          <w:kern w:val="1"/>
          <w:sz w:val="28"/>
          <w:szCs w:val="28"/>
          <w:lang w:eastAsia="ar-SA"/>
        </w:rPr>
      </w:pPr>
      <w:r w:rsidRPr="00603E77">
        <w:rPr>
          <w:rFonts w:eastAsia="Calibri"/>
          <w:color w:val="000000"/>
          <w:kern w:val="1"/>
          <w:sz w:val="28"/>
          <w:szCs w:val="28"/>
          <w:lang w:eastAsia="ar-SA"/>
        </w:rPr>
        <w:t>- ухаживают за растениями в уголке природы, в цветниках,</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цветах,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У детей развивается познавательный интерес к цветам.</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i/>
          <w:kern w:val="1"/>
          <w:sz w:val="28"/>
          <w:szCs w:val="28"/>
          <w:u w:val="single"/>
          <w:lang w:eastAsia="ar-SA"/>
        </w:rPr>
        <w:t>«Юные энтомологи»</w:t>
      </w:r>
      <w:r w:rsidRPr="00603E77">
        <w:rPr>
          <w:rFonts w:eastAsia="Calibri"/>
          <w:kern w:val="1"/>
          <w:sz w:val="28"/>
          <w:szCs w:val="28"/>
          <w:lang w:eastAsia="ar-SA"/>
        </w:rPr>
        <w:t xml:space="preserve"> </w:t>
      </w:r>
      <w:r>
        <w:rPr>
          <w:rFonts w:eastAsia="Calibri"/>
          <w:kern w:val="1"/>
          <w:sz w:val="28"/>
          <w:szCs w:val="28"/>
          <w:lang w:eastAsia="ar-SA"/>
        </w:rPr>
        <w:t xml:space="preserve"> </w:t>
      </w:r>
      <w:r w:rsidRPr="00603E77">
        <w:rPr>
          <w:rFonts w:eastAsia="Calibri"/>
          <w:kern w:val="1"/>
          <w:sz w:val="28"/>
          <w:szCs w:val="28"/>
          <w:lang w:eastAsia="ar-SA"/>
        </w:rPr>
        <w:t>знают:</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строение насекомых,</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чем питаются насекомые,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как передвигаются насекомые,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какую пользу или вред приносят насекомые,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о взаимосвязях насекомых в природе,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насекомых,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У детей развивается познавательный интерес к насекомым.</w:t>
      </w:r>
    </w:p>
    <w:p w:rsidR="00603E77" w:rsidRPr="00603E77" w:rsidRDefault="00603E77" w:rsidP="00603E77">
      <w:pPr>
        <w:widowControl w:val="0"/>
        <w:suppressAutoHyphens/>
        <w:spacing w:line="276" w:lineRule="auto"/>
        <w:rPr>
          <w:rFonts w:eastAsia="Calibri"/>
          <w:i/>
          <w:kern w:val="1"/>
          <w:sz w:val="28"/>
          <w:szCs w:val="28"/>
          <w:u w:val="single"/>
          <w:lang w:eastAsia="ar-SA"/>
        </w:rPr>
      </w:pPr>
      <w:r w:rsidRPr="00603E77">
        <w:rPr>
          <w:rFonts w:eastAsia="Calibri"/>
          <w:i/>
          <w:kern w:val="1"/>
          <w:sz w:val="28"/>
          <w:szCs w:val="28"/>
          <w:u w:val="single"/>
          <w:lang w:eastAsia="ar-SA"/>
        </w:rPr>
        <w:t>Дети из «Фитодружины»:</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различают и называют основные общеизвестные лекарственные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основные знания о пользе лекарственных растений,</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lastRenderedPageBreak/>
        <w:t>- знают строение и этапы развития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знают основные правила сбора лекарственных растений,</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лекарственных растениях,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У детей развивается познавательный интерес к лекарственным растениям.</w:t>
      </w:r>
    </w:p>
    <w:p w:rsidR="00603E77" w:rsidRPr="00603E77" w:rsidRDefault="00603E77" w:rsidP="00603E77">
      <w:pPr>
        <w:spacing w:line="276" w:lineRule="auto"/>
        <w:rPr>
          <w:sz w:val="28"/>
          <w:szCs w:val="28"/>
          <w:lang w:eastAsia="ar-SA"/>
        </w:rPr>
      </w:pPr>
      <w:r w:rsidRPr="00603E77">
        <w:rPr>
          <w:sz w:val="28"/>
          <w:szCs w:val="28"/>
          <w:lang w:eastAsia="ar-SA"/>
        </w:rPr>
        <w:t>Воспитанники</w:t>
      </w:r>
    </w:p>
    <w:p w:rsidR="00603E77" w:rsidRPr="00603E77" w:rsidRDefault="00603E77" w:rsidP="00603E77">
      <w:pPr>
        <w:suppressAutoHyphens/>
        <w:spacing w:line="276" w:lineRule="auto"/>
        <w:rPr>
          <w:sz w:val="28"/>
          <w:szCs w:val="28"/>
          <w:lang w:eastAsia="ar-SA"/>
        </w:rPr>
      </w:pPr>
      <w:r w:rsidRPr="00603E77">
        <w:rPr>
          <w:sz w:val="28"/>
          <w:szCs w:val="28"/>
          <w:lang w:eastAsia="ar-SA"/>
        </w:rPr>
        <w:t>- осознанно оценивают  отношение к природе, приводят факты   бережного отношения  к ней;</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умеют оценить поступки взрослых и детей с экологической позиции;     </w:t>
      </w:r>
    </w:p>
    <w:p w:rsidR="00603E77" w:rsidRPr="00603E77" w:rsidRDefault="00603E77" w:rsidP="00603E77">
      <w:pPr>
        <w:suppressAutoHyphens/>
        <w:spacing w:line="276" w:lineRule="auto"/>
        <w:rPr>
          <w:sz w:val="28"/>
          <w:szCs w:val="28"/>
          <w:lang w:eastAsia="ar-SA"/>
        </w:rPr>
      </w:pPr>
      <w:r w:rsidRPr="00603E77">
        <w:rPr>
          <w:sz w:val="28"/>
          <w:szCs w:val="28"/>
          <w:lang w:eastAsia="ar-SA"/>
        </w:rPr>
        <w:t>- знают правила поведения в природе;</w:t>
      </w:r>
    </w:p>
    <w:p w:rsidR="00603E77" w:rsidRPr="00603E77" w:rsidRDefault="00603E77" w:rsidP="00603E77">
      <w:pPr>
        <w:suppressAutoHyphens/>
        <w:spacing w:line="276" w:lineRule="auto"/>
        <w:rPr>
          <w:sz w:val="28"/>
          <w:szCs w:val="28"/>
          <w:lang w:eastAsia="ar-SA"/>
        </w:rPr>
      </w:pPr>
      <w:r w:rsidRPr="00603E77">
        <w:rPr>
          <w:sz w:val="28"/>
          <w:szCs w:val="28"/>
          <w:lang w:eastAsia="ar-SA"/>
        </w:rPr>
        <w:t>- имеют представления о нормах отношения к живому;</w:t>
      </w:r>
    </w:p>
    <w:p w:rsidR="00603E77" w:rsidRPr="00603E77" w:rsidRDefault="00603E77" w:rsidP="00603E77">
      <w:pPr>
        <w:suppressAutoHyphens/>
        <w:spacing w:line="276" w:lineRule="auto"/>
        <w:rPr>
          <w:sz w:val="28"/>
          <w:szCs w:val="28"/>
          <w:lang w:eastAsia="ar-SA"/>
        </w:rPr>
      </w:pPr>
      <w:r w:rsidRPr="00603E77">
        <w:rPr>
          <w:sz w:val="28"/>
          <w:szCs w:val="28"/>
          <w:lang w:eastAsia="ar-SA"/>
        </w:rPr>
        <w:t>- имеют представления об охране природы;</w:t>
      </w:r>
    </w:p>
    <w:p w:rsidR="00603E77" w:rsidRPr="00603E77" w:rsidRDefault="00603E77" w:rsidP="00603E77">
      <w:pPr>
        <w:suppressAutoHyphens/>
        <w:spacing w:line="276" w:lineRule="auto"/>
        <w:rPr>
          <w:sz w:val="28"/>
          <w:szCs w:val="28"/>
          <w:lang w:eastAsia="ar-SA"/>
        </w:rPr>
      </w:pPr>
      <w:r w:rsidRPr="00603E77">
        <w:rPr>
          <w:sz w:val="28"/>
          <w:szCs w:val="28"/>
          <w:lang w:eastAsia="ar-SA"/>
        </w:rPr>
        <w:t>- имеют представления о взаимоотношении окружающей среды и человека.</w:t>
      </w:r>
    </w:p>
    <w:p w:rsidR="00603E77" w:rsidRPr="00603E77" w:rsidRDefault="00603E77" w:rsidP="00603E77">
      <w:pPr>
        <w:suppressAutoHyphens/>
        <w:spacing w:line="276" w:lineRule="auto"/>
        <w:jc w:val="both"/>
        <w:rPr>
          <w:sz w:val="28"/>
          <w:szCs w:val="28"/>
          <w:lang w:eastAsia="ar-SA"/>
        </w:rPr>
      </w:pPr>
      <w:r w:rsidRPr="00603E77">
        <w:rPr>
          <w:sz w:val="28"/>
          <w:szCs w:val="28"/>
          <w:lang w:eastAsia="ar-SA"/>
        </w:rPr>
        <w:t>- Дети охотно выполняют  поручения по уходу за растениями (комнатными, на огороде, на фитоогороде), помогают при их пересадке, поливают, рыхлят, удаляют сорняки, собирают гербарии, семена, плоды.</w:t>
      </w:r>
    </w:p>
    <w:p w:rsidR="00603E77" w:rsidRPr="00603E77" w:rsidRDefault="00603E77" w:rsidP="00603E77">
      <w:pPr>
        <w:suppressAutoHyphens/>
        <w:spacing w:line="276" w:lineRule="auto"/>
        <w:jc w:val="both"/>
        <w:rPr>
          <w:sz w:val="28"/>
          <w:szCs w:val="28"/>
          <w:lang w:eastAsia="ar-SA"/>
        </w:rPr>
      </w:pPr>
      <w:r w:rsidRPr="00603E77">
        <w:rPr>
          <w:sz w:val="28"/>
          <w:szCs w:val="28"/>
          <w:lang w:eastAsia="ar-SA"/>
        </w:rPr>
        <w:t>- Дети не рвут и не пачкают бумагу, замечают сломанные деревянные вещи (стулья, игрушки), обсуждают способы их починки, закрывают кран с водой, если он течёт. Любуются хорошими изделиями из дерева, бумаги, интересуются процессом их изготовления.</w:t>
      </w:r>
    </w:p>
    <w:p w:rsidR="00603E77" w:rsidRPr="00603E77" w:rsidRDefault="00603E77" w:rsidP="00603E77">
      <w:pPr>
        <w:suppressAutoHyphens/>
        <w:spacing w:line="276" w:lineRule="auto"/>
        <w:jc w:val="both"/>
        <w:rPr>
          <w:sz w:val="28"/>
          <w:szCs w:val="28"/>
          <w:lang w:eastAsia="ar-SA"/>
        </w:rPr>
      </w:pPr>
      <w:r w:rsidRPr="00603E77">
        <w:rPr>
          <w:sz w:val="28"/>
          <w:szCs w:val="28"/>
          <w:lang w:eastAsia="ar-SA"/>
        </w:rP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«Английский для малышей». Программа</w:t>
      </w:r>
      <w:r w:rsidR="008E2D2C">
        <w:rPr>
          <w:b/>
          <w:color w:val="000000" w:themeColor="text1"/>
          <w:sz w:val="28"/>
          <w:szCs w:val="28"/>
          <w:lang w:eastAsia="ar-SA"/>
        </w:rPr>
        <w:t xml:space="preserve"> «Английский для дошкольников»,  курс</w:t>
      </w:r>
      <w:r w:rsidRPr="00603E77">
        <w:rPr>
          <w:b/>
          <w:color w:val="000000" w:themeColor="text1"/>
          <w:sz w:val="28"/>
          <w:szCs w:val="28"/>
          <w:lang w:eastAsia="ar-SA"/>
        </w:rPr>
        <w:t xml:space="preserve"> „12 шагов к английскому языку“ Р. П. Мильруд, Н. А. Юшина.</w:t>
      </w:r>
    </w:p>
    <w:p w:rsidR="00603E77" w:rsidRPr="00603E77" w:rsidRDefault="00603E77" w:rsidP="00603E77">
      <w:pPr>
        <w:suppressAutoHyphens/>
        <w:spacing w:line="276" w:lineRule="auto"/>
        <w:rPr>
          <w:sz w:val="28"/>
          <w:szCs w:val="28"/>
          <w:lang w:eastAsia="ar-SA"/>
        </w:rPr>
      </w:pPr>
      <w:r w:rsidRPr="00603E77">
        <w:rPr>
          <w:b/>
          <w:sz w:val="28"/>
          <w:szCs w:val="28"/>
          <w:lang w:eastAsia="ar-SA"/>
        </w:rPr>
        <w:t>Планируемые результаты 1 года обучения</w:t>
      </w:r>
      <w:r w:rsidRPr="00603E77">
        <w:rPr>
          <w:sz w:val="28"/>
          <w:szCs w:val="28"/>
          <w:lang w:eastAsia="ar-SA"/>
        </w:rPr>
        <w:t>:</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П</w:t>
      </w:r>
      <w:r w:rsidRPr="00603E77">
        <w:rPr>
          <w:sz w:val="28"/>
          <w:szCs w:val="28"/>
          <w:lang w:eastAsia="ar-SA"/>
        </w:rPr>
        <w:t>риветствовать, представлять себя, прощаться, благодарить;</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П</w:t>
      </w:r>
      <w:r w:rsidRPr="00603E77">
        <w:rPr>
          <w:sz w:val="28"/>
          <w:szCs w:val="28"/>
          <w:lang w:eastAsia="ar-SA"/>
        </w:rPr>
        <w:t>онимать на слух обращения педагога на иностранном языке, построенные на знакомом   языковом материале;</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О</w:t>
      </w:r>
      <w:r w:rsidRPr="00603E77">
        <w:rPr>
          <w:sz w:val="28"/>
          <w:szCs w:val="28"/>
          <w:lang w:eastAsia="ar-SA"/>
        </w:rPr>
        <w:t>дносложно отвечать на вопросы педагога;</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А</w:t>
      </w:r>
      <w:r w:rsidRPr="00603E77">
        <w:rPr>
          <w:sz w:val="28"/>
          <w:szCs w:val="28"/>
          <w:lang w:eastAsia="ar-SA"/>
        </w:rPr>
        <w:t>ссоциировать слова и словосочетания с соответствующими им действиями, картинками и описаниями;</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В</w:t>
      </w:r>
      <w:r w:rsidRPr="00603E77">
        <w:rPr>
          <w:sz w:val="28"/>
          <w:szCs w:val="28"/>
          <w:lang w:eastAsia="ar-SA"/>
        </w:rPr>
        <w:t>ладеть лексическим и грамматическим минимумом данного уровня;</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Р</w:t>
      </w:r>
      <w:r w:rsidRPr="00603E77">
        <w:rPr>
          <w:sz w:val="28"/>
          <w:szCs w:val="28"/>
          <w:lang w:eastAsia="ar-SA"/>
        </w:rPr>
        <w:t>ассказывать рифмовки, строить краткие диалоги, петь песенки с использованием изученных движений.</w:t>
      </w:r>
    </w:p>
    <w:p w:rsidR="00603E77" w:rsidRPr="00603E77" w:rsidRDefault="00603E77" w:rsidP="00603E77">
      <w:pPr>
        <w:suppressAutoHyphens/>
        <w:spacing w:line="276" w:lineRule="auto"/>
        <w:rPr>
          <w:sz w:val="28"/>
          <w:szCs w:val="28"/>
          <w:lang w:eastAsia="ar-SA"/>
        </w:rPr>
      </w:pPr>
      <w:r w:rsidRPr="00603E77">
        <w:rPr>
          <w:b/>
          <w:sz w:val="28"/>
          <w:szCs w:val="28"/>
          <w:lang w:eastAsia="ar-SA"/>
        </w:rPr>
        <w:t>Планируемые результаты 2 года обучения</w:t>
      </w:r>
      <w:r w:rsidRPr="00603E77">
        <w:rPr>
          <w:sz w:val="28"/>
          <w:szCs w:val="28"/>
          <w:lang w:eastAsia="ar-SA"/>
        </w:rPr>
        <w:t>:</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Н</w:t>
      </w:r>
      <w:r w:rsidRPr="00603E77">
        <w:rPr>
          <w:sz w:val="28"/>
          <w:szCs w:val="28"/>
          <w:lang w:eastAsia="ar-SA"/>
        </w:rPr>
        <w:t>е</w:t>
      </w:r>
      <w:r>
        <w:rPr>
          <w:sz w:val="28"/>
          <w:szCs w:val="28"/>
          <w:lang w:eastAsia="ar-SA"/>
        </w:rPr>
        <w:t xml:space="preserve"> </w:t>
      </w:r>
      <w:r w:rsidRPr="00603E77">
        <w:rPr>
          <w:sz w:val="28"/>
          <w:szCs w:val="28"/>
          <w:lang w:eastAsia="ar-SA"/>
        </w:rPr>
        <w:t>вербально и вербально реагировать на иностранную речь педагога;</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В</w:t>
      </w:r>
      <w:r w:rsidRPr="00603E77">
        <w:rPr>
          <w:sz w:val="28"/>
          <w:szCs w:val="28"/>
          <w:lang w:eastAsia="ar-SA"/>
        </w:rPr>
        <w:t>ладеть лексическим и грамматическим минимумом данного уровня;</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lastRenderedPageBreak/>
        <w:t>И</w:t>
      </w:r>
      <w:r w:rsidRPr="00603E77">
        <w:rPr>
          <w:sz w:val="28"/>
          <w:szCs w:val="28"/>
          <w:lang w:eastAsia="ar-SA"/>
        </w:rPr>
        <w:t>спользовать знакомые речевые образцы на практике, строить мини-диалоги;</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З</w:t>
      </w:r>
      <w:r w:rsidRPr="00603E77">
        <w:rPr>
          <w:sz w:val="28"/>
          <w:szCs w:val="28"/>
          <w:lang w:eastAsia="ar-SA"/>
        </w:rPr>
        <w:t>адавать простейшие вопросы, развернуто отвечать на вопросы;</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П</w:t>
      </w:r>
      <w:r w:rsidRPr="00603E77">
        <w:rPr>
          <w:sz w:val="28"/>
          <w:szCs w:val="28"/>
          <w:lang w:eastAsia="ar-SA"/>
        </w:rPr>
        <w:t>онимать  на слух короткие тексты;</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Ф</w:t>
      </w:r>
      <w:r w:rsidRPr="00603E77">
        <w:rPr>
          <w:sz w:val="28"/>
          <w:szCs w:val="28"/>
          <w:lang w:eastAsia="ar-SA"/>
        </w:rPr>
        <w:t>ормулировать просьбы и предложения.</w:t>
      </w:r>
    </w:p>
    <w:p w:rsidR="00603E77" w:rsidRPr="00603E77" w:rsidRDefault="00603E77" w:rsidP="00603E77">
      <w:pPr>
        <w:suppressAutoHyphens/>
        <w:spacing w:line="276" w:lineRule="auto"/>
        <w:jc w:val="both"/>
        <w:rPr>
          <w:sz w:val="28"/>
          <w:szCs w:val="28"/>
          <w:lang w:eastAsia="ar-SA"/>
        </w:rPr>
      </w:pPr>
      <w:r w:rsidRPr="00603E77">
        <w:rPr>
          <w:b/>
          <w:sz w:val="28"/>
          <w:szCs w:val="28"/>
          <w:lang w:eastAsia="ar-SA"/>
        </w:rPr>
        <w:t>Планируемые результаты 3 года обучения</w:t>
      </w:r>
      <w:r w:rsidRPr="00603E77">
        <w:rPr>
          <w:sz w:val="28"/>
          <w:szCs w:val="28"/>
          <w:lang w:eastAsia="ar-SA"/>
        </w:rPr>
        <w:t>:</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В</w:t>
      </w:r>
      <w:r w:rsidRPr="00603E77">
        <w:rPr>
          <w:sz w:val="28"/>
          <w:szCs w:val="28"/>
          <w:lang w:eastAsia="ar-SA"/>
        </w:rPr>
        <w:t>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И</w:t>
      </w:r>
      <w:r w:rsidRPr="00603E77">
        <w:rPr>
          <w:sz w:val="28"/>
          <w:szCs w:val="28"/>
          <w:lang w:eastAsia="ar-SA"/>
        </w:rPr>
        <w:t>спользовать лексику, соответствующую заданной ситуации;</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П</w:t>
      </w:r>
      <w:r w:rsidRPr="00603E77">
        <w:rPr>
          <w:sz w:val="28"/>
          <w:szCs w:val="28"/>
          <w:lang w:eastAsia="ar-SA"/>
        </w:rPr>
        <w:t>онимать английскую речь в рамках программы;</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С</w:t>
      </w:r>
      <w:r w:rsidRPr="00603E77">
        <w:rPr>
          <w:sz w:val="28"/>
          <w:szCs w:val="28"/>
          <w:lang w:eastAsia="ar-SA"/>
        </w:rPr>
        <w:t>троить диалог с использованием речевых структур и лексики, предусмотренной программой;</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П</w:t>
      </w:r>
      <w:r w:rsidRPr="00603E77">
        <w:rPr>
          <w:sz w:val="28"/>
          <w:szCs w:val="28"/>
          <w:lang w:eastAsia="ar-SA"/>
        </w:rPr>
        <w:t>онимать и выполнять простые задания и инструкции преподавателя;</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З</w:t>
      </w:r>
      <w:r w:rsidRPr="00603E77">
        <w:rPr>
          <w:sz w:val="28"/>
          <w:szCs w:val="28"/>
          <w:lang w:eastAsia="ar-SA"/>
        </w:rPr>
        <w:t>адавать вопросы и составлять выводы, основываясь на ответах;</w:t>
      </w:r>
    </w:p>
    <w:p w:rsidR="00603E77" w:rsidRP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В</w:t>
      </w:r>
      <w:r w:rsidRPr="00603E77">
        <w:rPr>
          <w:sz w:val="28"/>
          <w:szCs w:val="28"/>
          <w:lang w:eastAsia="ar-SA"/>
        </w:rPr>
        <w:t>ыражать согласие или несогласие, высказывать, принимать или отвергать предположения; работать в группе, в паре, неконфликтно общаться, сопереживать.</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«Акварелька». Парциальная  программа  художественно – эстетического развития детей 2-7 лет в изобразительной деятельности «Цветные ладошки», Лыкова И.А.</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Планируемые результаты:</w:t>
      </w:r>
    </w:p>
    <w:p w:rsidR="00603E77" w:rsidRPr="00603E77" w:rsidRDefault="00603E77" w:rsidP="00603E77">
      <w:pPr>
        <w:spacing w:line="276" w:lineRule="auto"/>
        <w:jc w:val="both"/>
        <w:rPr>
          <w:color w:val="000000"/>
          <w:sz w:val="28"/>
          <w:szCs w:val="28"/>
          <w:shd w:val="clear" w:color="auto" w:fill="FFFFFF"/>
          <w:lang w:eastAsia="ar-SA"/>
        </w:rPr>
      </w:pPr>
      <w:r w:rsidRPr="00603E77">
        <w:rPr>
          <w:b/>
          <w:color w:val="000000" w:themeColor="text1"/>
          <w:sz w:val="28"/>
          <w:szCs w:val="28"/>
          <w:lang w:eastAsia="ar-SA"/>
        </w:rPr>
        <w:t xml:space="preserve">К четырем годам – дети </w:t>
      </w:r>
      <w:r w:rsidRPr="00603E77">
        <w:rPr>
          <w:color w:val="000000"/>
          <w:sz w:val="28"/>
          <w:szCs w:val="28"/>
          <w:shd w:val="clear" w:color="auto" w:fill="FFFFFF"/>
          <w:lang w:eastAsia="ar-SA"/>
        </w:rPr>
        <w:t>изображают отдельные предметы, простые по композиции и незамысловатые по содержанию сюжеты.</w:t>
      </w:r>
      <w:r w:rsidRPr="00603E77">
        <w:rPr>
          <w:color w:val="000000"/>
          <w:sz w:val="28"/>
          <w:szCs w:val="28"/>
          <w:lang w:eastAsia="ar-SA"/>
        </w:rPr>
        <w:t> </w:t>
      </w:r>
      <w:r w:rsidRPr="00603E77">
        <w:rPr>
          <w:color w:val="000000"/>
          <w:sz w:val="28"/>
          <w:szCs w:val="28"/>
          <w:shd w:val="clear" w:color="auto" w:fill="FFFFFF"/>
          <w:lang w:eastAsia="ar-SA"/>
        </w:rPr>
        <w:t>Подбирают цвета, соответствующие изображаемым предметам.</w:t>
      </w:r>
      <w:r w:rsidRPr="00603E77">
        <w:rPr>
          <w:color w:val="000000"/>
          <w:sz w:val="28"/>
          <w:szCs w:val="28"/>
          <w:lang w:eastAsia="ar-SA"/>
        </w:rPr>
        <w:t> </w:t>
      </w:r>
      <w:r w:rsidRPr="00603E77">
        <w:rPr>
          <w:color w:val="000000"/>
          <w:sz w:val="28"/>
          <w:szCs w:val="28"/>
          <w:shd w:val="clear" w:color="auto" w:fill="FFFFFF"/>
          <w:lang w:eastAsia="ar-SA"/>
        </w:rPr>
        <w:t>Правильно пользуются карандашами, фломастерами, кистью и красками.</w:t>
      </w:r>
    </w:p>
    <w:p w:rsidR="00603E77" w:rsidRPr="00603E77" w:rsidRDefault="00603E77" w:rsidP="00603E77">
      <w:pPr>
        <w:spacing w:line="276" w:lineRule="auto"/>
        <w:jc w:val="both"/>
        <w:rPr>
          <w:sz w:val="28"/>
          <w:szCs w:val="28"/>
          <w:lang w:eastAsia="ar-SA"/>
        </w:rPr>
      </w:pPr>
      <w:r w:rsidRPr="00603E77">
        <w:rPr>
          <w:color w:val="000000"/>
          <w:sz w:val="28"/>
          <w:szCs w:val="28"/>
          <w:shd w:val="clear" w:color="auto" w:fill="FFFFFF"/>
          <w:lang w:eastAsia="ar-SA"/>
        </w:rPr>
        <w:t xml:space="preserve">К пяти годам - </w:t>
      </w:r>
      <w:r w:rsidRPr="00603E77">
        <w:rPr>
          <w:sz w:val="28"/>
          <w:szCs w:val="28"/>
          <w:lang w:eastAsia="ar-SA"/>
        </w:rPr>
        <w:t>изображают предметы путем создания отчетливых форм, подбора цвета, аккуратного закрашивания, использования разных материалов.</w:t>
      </w:r>
      <w:r w:rsidRPr="00603E77">
        <w:rPr>
          <w:b/>
          <w:color w:val="000000" w:themeColor="text1"/>
          <w:sz w:val="28"/>
          <w:szCs w:val="28"/>
          <w:lang w:eastAsia="ar-SA"/>
        </w:rPr>
        <w:t xml:space="preserve"> </w:t>
      </w:r>
      <w:r w:rsidRPr="00603E77">
        <w:rPr>
          <w:sz w:val="28"/>
          <w:szCs w:val="28"/>
          <w:lang w:eastAsia="ar-SA"/>
        </w:rPr>
        <w:t>Передают несложный сюжет, объединяя в рисунке несколько предметов.</w:t>
      </w:r>
      <w:r w:rsidRPr="00603E77">
        <w:rPr>
          <w:b/>
          <w:color w:val="000000" w:themeColor="text1"/>
          <w:sz w:val="28"/>
          <w:szCs w:val="28"/>
          <w:lang w:eastAsia="ar-SA"/>
        </w:rPr>
        <w:t xml:space="preserve"> </w:t>
      </w:r>
      <w:r w:rsidRPr="00603E77">
        <w:rPr>
          <w:sz w:val="28"/>
          <w:szCs w:val="28"/>
          <w:lang w:eastAsia="ar-SA"/>
        </w:rPr>
        <w:t>Выделяют выразительные средства дымковской и филимоновской игрушки. Украшают силуэты игрушек элементами дымковской и филимоновской росписи.</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«Информатика для малышей» Программа по курсу информатики А.В. Горяева «Все по полочкам»</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Планируемые результаты первого года обучения:</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Выделять свойства предметов: находить предметы, обладающими заданными свойствами;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Разбивать множества на подмножества (группы на подгруппы), характеризующимися заданным свойством;</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lastRenderedPageBreak/>
        <w:t>Обобщать по некоторому признаку, находить закономерности по признаку;</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Сопоставлять части и целое для предметов и действий;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Называть главную функцию (назначение предметов;</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Расставлять события в правильной последовательности;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Выполнять перечисляемую или изображенную последовательность действий;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Применять какое – либо действие по отношению к разным предметам;</w:t>
      </w:r>
    </w:p>
    <w:p w:rsidR="00603E77" w:rsidRPr="00603E77" w:rsidRDefault="00603E77" w:rsidP="00603E77">
      <w:pPr>
        <w:spacing w:line="276" w:lineRule="auto"/>
        <w:ind w:left="426"/>
        <w:contextualSpacing/>
        <w:rPr>
          <w:b/>
          <w:kern w:val="1"/>
          <w:sz w:val="28"/>
          <w:szCs w:val="28"/>
          <w:lang w:eastAsia="ar-SA" w:bidi="en-US"/>
        </w:rPr>
      </w:pPr>
      <w:r w:rsidRPr="00603E77">
        <w:rPr>
          <w:b/>
          <w:kern w:val="1"/>
          <w:sz w:val="28"/>
          <w:szCs w:val="28"/>
          <w:lang w:eastAsia="ar-SA" w:bidi="en-US"/>
        </w:rPr>
        <w:t>Планируемые результаты второго года обучения:</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Описывать простой порядок действий для достижения заданной цели;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Находить ошибки в неправильной последовательности простых действий;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Приводить примеры истинных и ложных высказываний («правда и неправда»);</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Приводить примеры отрицаний (на уровне слов и фраз «наоборот»);</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Формулировать отрицание по аналогии;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Пользоваться разрешающими и запрещающими знаками;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Видеть позитивные и негативные стороны предметов и явлений;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Проводить аналогию между разными предметами;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Находить схожее у разных предметов;</w:t>
      </w:r>
    </w:p>
    <w:p w:rsidR="007B73FE" w:rsidRPr="007B73FE" w:rsidRDefault="00603E77" w:rsidP="007B73FE">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Переносить свойство одного предмета на др</w:t>
      </w:r>
      <w:r w:rsidR="007B73FE">
        <w:rPr>
          <w:kern w:val="1"/>
          <w:sz w:val="28"/>
          <w:szCs w:val="28"/>
          <w:lang w:eastAsia="ar-SA" w:bidi="en-US"/>
        </w:rPr>
        <w:t>угие.</w:t>
      </w:r>
    </w:p>
    <w:p w:rsidR="007B73FE" w:rsidRDefault="007B73FE" w:rsidP="007B73FE">
      <w:pPr>
        <w:jc w:val="both"/>
        <w:textAlignment w:val="top"/>
        <w:rPr>
          <w:sz w:val="28"/>
          <w:szCs w:val="28"/>
        </w:rPr>
      </w:pPr>
      <w:r>
        <w:rPr>
          <w:b/>
          <w:sz w:val="28"/>
          <w:szCs w:val="28"/>
        </w:rPr>
        <w:t xml:space="preserve">           </w:t>
      </w:r>
      <w:r w:rsidRPr="007B73FE">
        <w:rPr>
          <w:sz w:val="28"/>
          <w:szCs w:val="28"/>
        </w:rPr>
        <w:t>Одной из задач Федерального государственного образовательного стандарта является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w:t>
      </w:r>
      <w:r>
        <w:rPr>
          <w:sz w:val="28"/>
          <w:szCs w:val="28"/>
        </w:rPr>
        <w:t>тенциала каждого ребе</w:t>
      </w:r>
      <w:r w:rsidRPr="007B73FE">
        <w:rPr>
          <w:sz w:val="28"/>
          <w:szCs w:val="28"/>
        </w:rPr>
        <w:t>нка как субъекта отношений с самим собой, дру</w:t>
      </w:r>
      <w:r>
        <w:rPr>
          <w:sz w:val="28"/>
          <w:szCs w:val="28"/>
        </w:rPr>
        <w:t xml:space="preserve">гими детьми, взрослыми и миром». </w:t>
      </w:r>
      <w:r w:rsidRPr="007B73FE">
        <w:rPr>
          <w:sz w:val="28"/>
          <w:szCs w:val="28"/>
        </w:rPr>
        <w:t>В Федеральном государственном образовательном стандарте оговаривается результаты освоения Программы. Они «представлены в виде целевых ориентиров дошкольного образования, которые представляют собой возрастные характер</w:t>
      </w:r>
      <w:r>
        <w:rPr>
          <w:sz w:val="28"/>
          <w:szCs w:val="28"/>
        </w:rPr>
        <w:t>истики возможных достижений ребе</w:t>
      </w:r>
      <w:r w:rsidRPr="007B73FE">
        <w:rPr>
          <w:sz w:val="28"/>
          <w:szCs w:val="28"/>
        </w:rPr>
        <w:t xml:space="preserve">нка на этапе завершения уровня дошкольного образования» которые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Таким образом, требования Стандарта не предполагают никакой аттестации воспитанников. Но как понять, насколько успешен процесс развития ребенка. В Федеральном государственном образовательном стандарте прописаны требования к условиям реализации основной образовательной программы дошкольного образования. «Для решения образовательных задач может проводиться оценка индивидуального развития детей. Такая оценка производится педагогом в рамках педагогической диагностики (или мониторинга). Результаты педагогической </w:t>
      </w:r>
      <w:r w:rsidRPr="007B73FE">
        <w:rPr>
          <w:sz w:val="28"/>
          <w:szCs w:val="28"/>
        </w:rPr>
        <w:lastRenderedPageBreak/>
        <w:t xml:space="preserve">диагностики (мониторинга) могут использоваться исключительно для решения образовательных задач: индивидуализации образования (в том числе </w:t>
      </w:r>
      <w:r>
        <w:rPr>
          <w:sz w:val="28"/>
          <w:szCs w:val="28"/>
        </w:rPr>
        <w:t>поддержки ребе</w:t>
      </w:r>
      <w:r w:rsidRPr="007B73FE">
        <w:rPr>
          <w:sz w:val="28"/>
          <w:szCs w:val="28"/>
        </w:rPr>
        <w:t xml:space="preserve">нка, построения его образовательной траектории или профессиональной коррекции особенностей его развития); оптимизации </w:t>
      </w:r>
      <w:r>
        <w:rPr>
          <w:sz w:val="28"/>
          <w:szCs w:val="28"/>
        </w:rPr>
        <w:t>работы с группой детей</w:t>
      </w:r>
      <w:r w:rsidRPr="007B73FE">
        <w:rPr>
          <w:sz w:val="28"/>
          <w:szCs w:val="28"/>
        </w:rPr>
        <w:t xml:space="preserve">. Основным методом педагогической диагностики является наблюдение, которое осуществляется в образовательной деятельности, в режимных моментах, во взаимодействии ребенка со взрослыми и детьми и самостоятельной деятельности. Целью педагогической диагностики становится содержательная характеристика наблюдаемого явления. В свою очередь педагог оценивает не ребенка, а качество и эффективность своей педагогической деятельности, которая направлена на создание условий для индивидуального развития каждого ребенка. Так же важно, чтобы диагностика выявляла динамику развития ребенка, способы и приемы, направленные на создание условий для социальной ситуации развития, соответствующей специфике дошкольного возраста. </w:t>
      </w:r>
    </w:p>
    <w:p w:rsidR="007B73FE" w:rsidRPr="007B73FE" w:rsidRDefault="007B73FE" w:rsidP="007B73FE">
      <w:pPr>
        <w:jc w:val="both"/>
        <w:textAlignment w:val="top"/>
        <w:rPr>
          <w:sz w:val="28"/>
          <w:szCs w:val="28"/>
        </w:rPr>
      </w:pPr>
      <w:r w:rsidRPr="007B73FE">
        <w:rPr>
          <w:sz w:val="28"/>
          <w:szCs w:val="28"/>
        </w:rPr>
        <w:t>ООП ДОО предусмотрены уровни системы оценки качества:</w:t>
      </w:r>
    </w:p>
    <w:p w:rsidR="007B73FE" w:rsidRPr="007B73FE" w:rsidRDefault="007B73FE" w:rsidP="007B73FE">
      <w:pPr>
        <w:jc w:val="both"/>
        <w:textAlignment w:val="top"/>
        <w:rPr>
          <w:sz w:val="28"/>
          <w:szCs w:val="28"/>
        </w:rPr>
      </w:pPr>
      <w:r w:rsidRPr="007B73FE">
        <w:rPr>
          <w:sz w:val="28"/>
          <w:szCs w:val="28"/>
        </w:rPr>
        <w:t> диагностика развития ребенка, ис</w:t>
      </w:r>
      <w:r>
        <w:rPr>
          <w:sz w:val="28"/>
          <w:szCs w:val="28"/>
        </w:rPr>
        <w:t xml:space="preserve">пользуемая как профессиональный </w:t>
      </w:r>
      <w:r w:rsidRPr="007B73FE">
        <w:rPr>
          <w:sz w:val="28"/>
          <w:szCs w:val="28"/>
        </w:rPr>
        <w:t>инструмент педагога с це</w:t>
      </w:r>
      <w:r>
        <w:rPr>
          <w:sz w:val="28"/>
          <w:szCs w:val="28"/>
        </w:rPr>
        <w:t xml:space="preserve">лью получения обратной связи от </w:t>
      </w:r>
      <w:r w:rsidRPr="007B73FE">
        <w:rPr>
          <w:sz w:val="28"/>
          <w:szCs w:val="28"/>
        </w:rPr>
        <w:t>собственных педагогических действий и планирова</w:t>
      </w:r>
      <w:r>
        <w:rPr>
          <w:sz w:val="28"/>
          <w:szCs w:val="28"/>
        </w:rPr>
        <w:t xml:space="preserve">ния дальнейшей </w:t>
      </w:r>
      <w:r w:rsidRPr="007B73FE">
        <w:rPr>
          <w:sz w:val="28"/>
          <w:szCs w:val="28"/>
        </w:rPr>
        <w:t>индивидуальной работы с детьми по Программе;</w:t>
      </w:r>
    </w:p>
    <w:p w:rsidR="007B73FE" w:rsidRPr="007B73FE" w:rsidRDefault="007B73FE" w:rsidP="007B73FE">
      <w:pPr>
        <w:jc w:val="both"/>
        <w:textAlignment w:val="top"/>
        <w:rPr>
          <w:sz w:val="28"/>
          <w:szCs w:val="28"/>
        </w:rPr>
      </w:pPr>
      <w:r w:rsidRPr="007B73FE">
        <w:rPr>
          <w:sz w:val="28"/>
          <w:szCs w:val="28"/>
        </w:rPr>
        <w:t> внутренняя оценка, самооценка;</w:t>
      </w:r>
    </w:p>
    <w:p w:rsidR="007B73FE" w:rsidRPr="007B73FE" w:rsidRDefault="007B73FE" w:rsidP="007B73FE">
      <w:pPr>
        <w:jc w:val="both"/>
        <w:textAlignment w:val="top"/>
        <w:rPr>
          <w:sz w:val="28"/>
          <w:szCs w:val="28"/>
        </w:rPr>
      </w:pPr>
      <w:r w:rsidRPr="007B73FE">
        <w:rPr>
          <w:sz w:val="28"/>
          <w:szCs w:val="28"/>
        </w:rPr>
        <w:t> внешняя оценка, в том числе</w:t>
      </w:r>
      <w:r>
        <w:rPr>
          <w:sz w:val="28"/>
          <w:szCs w:val="28"/>
        </w:rPr>
        <w:t xml:space="preserve"> независимая профессиональная и </w:t>
      </w:r>
      <w:r w:rsidRPr="007B73FE">
        <w:rPr>
          <w:sz w:val="28"/>
          <w:szCs w:val="28"/>
        </w:rPr>
        <w:t>общественная оценка.</w:t>
      </w:r>
    </w:p>
    <w:p w:rsidR="007B73FE" w:rsidRPr="007B73FE" w:rsidRDefault="007B73FE" w:rsidP="007B73FE">
      <w:pPr>
        <w:jc w:val="both"/>
        <w:textAlignment w:val="top"/>
        <w:rPr>
          <w:sz w:val="28"/>
          <w:szCs w:val="28"/>
        </w:rPr>
      </w:pPr>
      <w:r w:rsidRPr="007B73FE">
        <w:rPr>
          <w:sz w:val="28"/>
          <w:szCs w:val="28"/>
        </w:rPr>
        <w:t xml:space="preserve"> Оценка индивидуального развит</w:t>
      </w:r>
      <w:r>
        <w:rPr>
          <w:sz w:val="28"/>
          <w:szCs w:val="28"/>
        </w:rPr>
        <w:t xml:space="preserve">ия детей педагогом проводится в </w:t>
      </w:r>
      <w:r w:rsidRPr="007B73FE">
        <w:rPr>
          <w:sz w:val="28"/>
          <w:szCs w:val="28"/>
        </w:rPr>
        <w:t xml:space="preserve">рамках педагогической диагностики (оценки </w:t>
      </w:r>
      <w:r>
        <w:rPr>
          <w:sz w:val="28"/>
          <w:szCs w:val="28"/>
        </w:rPr>
        <w:t xml:space="preserve">индивидуального развития детей, </w:t>
      </w:r>
      <w:r w:rsidRPr="007B73FE">
        <w:rPr>
          <w:sz w:val="28"/>
          <w:szCs w:val="28"/>
        </w:rPr>
        <w:t>связанной с оценкой эффективности педагогических действий и лежащей в</w:t>
      </w:r>
    </w:p>
    <w:p w:rsidR="00EB03D2" w:rsidRPr="007B73FE" w:rsidRDefault="007B73FE" w:rsidP="007B73FE">
      <w:pPr>
        <w:jc w:val="both"/>
        <w:textAlignment w:val="top"/>
        <w:rPr>
          <w:b/>
          <w:color w:val="000000"/>
          <w:sz w:val="28"/>
          <w:szCs w:val="28"/>
        </w:rPr>
      </w:pPr>
      <w:r w:rsidRPr="007B73FE">
        <w:rPr>
          <w:sz w:val="28"/>
          <w:szCs w:val="28"/>
        </w:rPr>
        <w:t>основе их дальнейшего планирования).</w:t>
      </w:r>
    </w:p>
    <w:p w:rsidR="007B73FE" w:rsidRDefault="007B73FE" w:rsidP="007B73FE">
      <w:pPr>
        <w:ind w:firstLine="567"/>
        <w:jc w:val="both"/>
        <w:textAlignment w:val="top"/>
        <w:rPr>
          <w:sz w:val="28"/>
          <w:szCs w:val="28"/>
        </w:rPr>
      </w:pPr>
      <w:r w:rsidRPr="007B73FE">
        <w:rPr>
          <w:sz w:val="28"/>
          <w:szCs w:val="28"/>
        </w:rPr>
        <w:t xml:space="preserve">Педагогическая диагностика проводится в ходе наблюдений в режимные моменты и в специально организованной образовательной деятельности. </w:t>
      </w:r>
    </w:p>
    <w:p w:rsidR="007B73FE" w:rsidRDefault="007B73FE" w:rsidP="007B73FE">
      <w:pPr>
        <w:ind w:firstLine="567"/>
        <w:jc w:val="both"/>
        <w:textAlignment w:val="top"/>
        <w:rPr>
          <w:sz w:val="28"/>
          <w:szCs w:val="28"/>
        </w:rPr>
      </w:pPr>
      <w:r w:rsidRPr="007B73FE">
        <w:rPr>
          <w:sz w:val="28"/>
          <w:szCs w:val="28"/>
        </w:rPr>
        <w:t>ООП ДОО предусмотрена система мониторинга динамики развития детей, динамики их образовательных достижений, основанная на методе наблюдения и включающ</w:t>
      </w:r>
      <w:r>
        <w:rPr>
          <w:sz w:val="28"/>
          <w:szCs w:val="28"/>
        </w:rPr>
        <w:t>ая:</w:t>
      </w:r>
    </w:p>
    <w:p w:rsidR="007B73FE" w:rsidRDefault="007B73FE" w:rsidP="007B73FE">
      <w:pPr>
        <w:ind w:firstLine="567"/>
        <w:jc w:val="both"/>
        <w:textAlignment w:val="top"/>
        <w:rPr>
          <w:sz w:val="28"/>
          <w:szCs w:val="28"/>
        </w:rPr>
      </w:pPr>
      <w:r>
        <w:rPr>
          <w:sz w:val="28"/>
          <w:szCs w:val="28"/>
        </w:rPr>
        <w:t xml:space="preserve">- </w:t>
      </w:r>
      <w:r w:rsidRPr="007B73FE">
        <w:rPr>
          <w:sz w:val="28"/>
          <w:szCs w:val="28"/>
        </w:rPr>
        <w:t>педагогические наблюдения, связанные с оценкой эффективности педагогических действий с ц</w:t>
      </w:r>
      <w:r>
        <w:rPr>
          <w:sz w:val="28"/>
          <w:szCs w:val="28"/>
        </w:rPr>
        <w:t>елью их дальнейшей оптимизации;</w:t>
      </w:r>
    </w:p>
    <w:p w:rsidR="007B73FE" w:rsidRDefault="007B73FE" w:rsidP="007B73FE">
      <w:pPr>
        <w:ind w:firstLine="567"/>
        <w:jc w:val="both"/>
        <w:textAlignment w:val="top"/>
        <w:rPr>
          <w:sz w:val="28"/>
          <w:szCs w:val="28"/>
        </w:rPr>
      </w:pPr>
      <w:r w:rsidRPr="007B73FE">
        <w:rPr>
          <w:sz w:val="28"/>
          <w:szCs w:val="28"/>
        </w:rPr>
        <w:t>Они позволяют фиксировать индивидуальную динамику и п</w:t>
      </w:r>
      <w:r>
        <w:rPr>
          <w:sz w:val="28"/>
          <w:szCs w:val="28"/>
        </w:rPr>
        <w:t>ерспективы развития каждого ребе</w:t>
      </w:r>
      <w:r w:rsidRPr="007B73FE">
        <w:rPr>
          <w:sz w:val="28"/>
          <w:szCs w:val="28"/>
        </w:rPr>
        <w:t>нка в ходе:</w:t>
      </w:r>
    </w:p>
    <w:p w:rsidR="007B73FE" w:rsidRDefault="007B73FE" w:rsidP="007B73FE">
      <w:pPr>
        <w:ind w:firstLine="567"/>
        <w:jc w:val="both"/>
        <w:textAlignment w:val="top"/>
        <w:rPr>
          <w:sz w:val="28"/>
          <w:szCs w:val="28"/>
        </w:rPr>
      </w:pPr>
      <w:r w:rsidRPr="007B73FE">
        <w:rPr>
          <w:sz w:val="28"/>
          <w:szCs w:val="28"/>
        </w:rPr>
        <w:t xml:space="preserve"> </w:t>
      </w:r>
      <w:r>
        <w:rPr>
          <w:sz w:val="28"/>
          <w:szCs w:val="28"/>
        </w:rPr>
        <w:t xml:space="preserve">- </w:t>
      </w:r>
      <w:r w:rsidRPr="007B73FE">
        <w:rPr>
          <w:sz w:val="28"/>
          <w:szCs w:val="28"/>
        </w:rPr>
        <w:t xml:space="preserve">коммуникации со сверстниками и взрослыми; </w:t>
      </w:r>
    </w:p>
    <w:p w:rsidR="007B73FE" w:rsidRDefault="007B73FE" w:rsidP="007B73FE">
      <w:pPr>
        <w:ind w:firstLine="567"/>
        <w:jc w:val="both"/>
        <w:textAlignment w:val="top"/>
        <w:rPr>
          <w:sz w:val="28"/>
          <w:szCs w:val="28"/>
        </w:rPr>
      </w:pPr>
      <w:r>
        <w:rPr>
          <w:sz w:val="28"/>
          <w:szCs w:val="28"/>
        </w:rPr>
        <w:t xml:space="preserve"> - </w:t>
      </w:r>
      <w:r w:rsidRPr="007B73FE">
        <w:rPr>
          <w:sz w:val="28"/>
          <w:szCs w:val="28"/>
        </w:rPr>
        <w:t>игровой деятельности;</w:t>
      </w:r>
    </w:p>
    <w:p w:rsidR="007B73FE" w:rsidRDefault="007B73FE" w:rsidP="007B73FE">
      <w:pPr>
        <w:ind w:firstLine="567"/>
        <w:jc w:val="both"/>
        <w:textAlignment w:val="top"/>
        <w:rPr>
          <w:sz w:val="28"/>
          <w:szCs w:val="28"/>
        </w:rPr>
      </w:pPr>
      <w:r w:rsidRPr="007B73FE">
        <w:rPr>
          <w:sz w:val="28"/>
          <w:szCs w:val="28"/>
        </w:rPr>
        <w:t xml:space="preserve"> </w:t>
      </w:r>
      <w:r>
        <w:rPr>
          <w:sz w:val="28"/>
          <w:szCs w:val="28"/>
        </w:rPr>
        <w:t>-познавательной деятельности;</w:t>
      </w:r>
    </w:p>
    <w:p w:rsidR="007B73FE" w:rsidRDefault="007B73FE" w:rsidP="007B73FE">
      <w:pPr>
        <w:ind w:firstLine="567"/>
        <w:jc w:val="both"/>
        <w:textAlignment w:val="top"/>
        <w:rPr>
          <w:sz w:val="28"/>
          <w:szCs w:val="28"/>
        </w:rPr>
      </w:pPr>
      <w:r>
        <w:rPr>
          <w:sz w:val="28"/>
          <w:szCs w:val="28"/>
        </w:rPr>
        <w:t xml:space="preserve">- </w:t>
      </w:r>
      <w:r w:rsidRPr="007B73FE">
        <w:rPr>
          <w:sz w:val="28"/>
          <w:szCs w:val="28"/>
        </w:rPr>
        <w:t>проектной деятельности;</w:t>
      </w:r>
    </w:p>
    <w:p w:rsidR="007B73FE" w:rsidRDefault="007B73FE" w:rsidP="007B73FE">
      <w:pPr>
        <w:ind w:firstLine="567"/>
        <w:jc w:val="both"/>
        <w:textAlignment w:val="top"/>
        <w:rPr>
          <w:sz w:val="28"/>
          <w:szCs w:val="28"/>
        </w:rPr>
      </w:pPr>
      <w:r w:rsidRPr="007B73FE">
        <w:rPr>
          <w:sz w:val="28"/>
          <w:szCs w:val="28"/>
        </w:rPr>
        <w:t xml:space="preserve"> </w:t>
      </w:r>
      <w:r>
        <w:rPr>
          <w:sz w:val="28"/>
          <w:szCs w:val="28"/>
        </w:rPr>
        <w:t xml:space="preserve">- </w:t>
      </w:r>
      <w:r w:rsidRPr="007B73FE">
        <w:rPr>
          <w:sz w:val="28"/>
          <w:szCs w:val="28"/>
        </w:rPr>
        <w:t>художественной деятельности;</w:t>
      </w:r>
    </w:p>
    <w:p w:rsidR="007B73FE" w:rsidRDefault="007B73FE" w:rsidP="007B73FE">
      <w:pPr>
        <w:ind w:firstLine="567"/>
        <w:jc w:val="both"/>
        <w:textAlignment w:val="top"/>
        <w:rPr>
          <w:sz w:val="28"/>
          <w:szCs w:val="28"/>
        </w:rPr>
      </w:pPr>
      <w:r w:rsidRPr="007B73FE">
        <w:rPr>
          <w:sz w:val="28"/>
          <w:szCs w:val="28"/>
        </w:rPr>
        <w:t xml:space="preserve"> </w:t>
      </w:r>
      <w:r>
        <w:rPr>
          <w:sz w:val="28"/>
          <w:szCs w:val="28"/>
        </w:rPr>
        <w:t xml:space="preserve">- </w:t>
      </w:r>
      <w:r w:rsidRPr="007B73FE">
        <w:rPr>
          <w:sz w:val="28"/>
          <w:szCs w:val="28"/>
        </w:rPr>
        <w:t xml:space="preserve">физического развития. </w:t>
      </w:r>
    </w:p>
    <w:p w:rsidR="006D13EE" w:rsidRDefault="007B73FE" w:rsidP="007B73FE">
      <w:pPr>
        <w:ind w:firstLine="567"/>
        <w:jc w:val="both"/>
        <w:textAlignment w:val="top"/>
        <w:rPr>
          <w:sz w:val="28"/>
          <w:szCs w:val="28"/>
        </w:rPr>
      </w:pPr>
      <w:r w:rsidRPr="007B73FE">
        <w:rPr>
          <w:sz w:val="28"/>
          <w:szCs w:val="28"/>
        </w:rPr>
        <w:t>Результаты используются для решения образовательных задач:</w:t>
      </w:r>
    </w:p>
    <w:p w:rsidR="006D13EE" w:rsidRDefault="007B73FE" w:rsidP="007B73FE">
      <w:pPr>
        <w:ind w:firstLine="567"/>
        <w:jc w:val="both"/>
        <w:textAlignment w:val="top"/>
        <w:rPr>
          <w:sz w:val="28"/>
          <w:szCs w:val="28"/>
        </w:rPr>
      </w:pPr>
      <w:r w:rsidRPr="007B73FE">
        <w:rPr>
          <w:sz w:val="28"/>
          <w:szCs w:val="28"/>
        </w:rPr>
        <w:t xml:space="preserve"> </w:t>
      </w:r>
      <w:r w:rsidR="006D13EE">
        <w:rPr>
          <w:sz w:val="28"/>
          <w:szCs w:val="28"/>
        </w:rPr>
        <w:t xml:space="preserve">- </w:t>
      </w:r>
      <w:r w:rsidRPr="007B73FE">
        <w:rPr>
          <w:sz w:val="28"/>
          <w:szCs w:val="28"/>
        </w:rPr>
        <w:t>индивидуализации образования;</w:t>
      </w:r>
    </w:p>
    <w:p w:rsidR="006D13EE" w:rsidRDefault="006D13EE" w:rsidP="007B73FE">
      <w:pPr>
        <w:ind w:firstLine="567"/>
        <w:jc w:val="both"/>
        <w:textAlignment w:val="top"/>
        <w:rPr>
          <w:sz w:val="28"/>
          <w:szCs w:val="28"/>
        </w:rPr>
      </w:pPr>
      <w:r>
        <w:rPr>
          <w:sz w:val="28"/>
          <w:szCs w:val="28"/>
        </w:rPr>
        <w:lastRenderedPageBreak/>
        <w:t xml:space="preserve"> -</w:t>
      </w:r>
      <w:r w:rsidR="007B73FE" w:rsidRPr="007B73FE">
        <w:rPr>
          <w:sz w:val="28"/>
          <w:szCs w:val="28"/>
        </w:rPr>
        <w:t xml:space="preserve">оптимизации работы с группой детей. </w:t>
      </w:r>
    </w:p>
    <w:p w:rsidR="00F97828" w:rsidRPr="007B73FE" w:rsidRDefault="007B73FE" w:rsidP="007B73FE">
      <w:pPr>
        <w:ind w:firstLine="567"/>
        <w:jc w:val="both"/>
        <w:textAlignment w:val="top"/>
        <w:rPr>
          <w:b/>
          <w:color w:val="000000"/>
          <w:sz w:val="28"/>
          <w:szCs w:val="28"/>
        </w:rPr>
      </w:pPr>
      <w:r w:rsidRPr="007B73FE">
        <w:rPr>
          <w:sz w:val="28"/>
          <w:szCs w:val="28"/>
        </w:rPr>
        <w:t>Оценивание соответствия образовательной деятельности, реализуемой в детском саду, направлено в первую очередь на оценивание созданных условий в процессе образовательной деятельности.</w:t>
      </w:r>
    </w:p>
    <w:p w:rsidR="00F97828" w:rsidRDefault="00F97828" w:rsidP="00EB03D2">
      <w:pPr>
        <w:jc w:val="center"/>
        <w:textAlignment w:val="top"/>
        <w:rPr>
          <w:b/>
          <w:color w:val="000000"/>
          <w:sz w:val="28"/>
          <w:szCs w:val="22"/>
        </w:rPr>
      </w:pPr>
    </w:p>
    <w:p w:rsidR="00EB03D2" w:rsidRPr="00EB03D2" w:rsidRDefault="00EB03D2" w:rsidP="00EB03D2">
      <w:pPr>
        <w:jc w:val="center"/>
        <w:textAlignment w:val="top"/>
        <w:rPr>
          <w:b/>
          <w:color w:val="000000"/>
          <w:sz w:val="28"/>
          <w:szCs w:val="22"/>
        </w:rPr>
      </w:pPr>
      <w:r w:rsidRPr="00EB03D2">
        <w:rPr>
          <w:b/>
          <w:color w:val="000000"/>
          <w:sz w:val="28"/>
          <w:szCs w:val="22"/>
        </w:rPr>
        <w:t>2. СОДЕРЖАТЕЛЬНЫЙ РАЗДЕЛ</w:t>
      </w:r>
    </w:p>
    <w:p w:rsidR="00EB03D2" w:rsidRPr="00EB03D2" w:rsidRDefault="00EB03D2" w:rsidP="00EB03D2">
      <w:pPr>
        <w:jc w:val="center"/>
        <w:textAlignment w:val="top"/>
        <w:rPr>
          <w:b/>
          <w:color w:val="000000"/>
          <w:sz w:val="28"/>
          <w:szCs w:val="22"/>
        </w:rPr>
      </w:pPr>
      <w:r w:rsidRPr="00EB03D2">
        <w:rPr>
          <w:b/>
          <w:color w:val="000000"/>
          <w:sz w:val="28"/>
          <w:szCs w:val="22"/>
        </w:rPr>
        <w:t xml:space="preserve">2.1. Содержание образования по пяти образовательным областям.         </w:t>
      </w:r>
    </w:p>
    <w:p w:rsidR="00EB03D2" w:rsidRPr="00EB03D2" w:rsidRDefault="00EB03D2" w:rsidP="00EB03D2">
      <w:pPr>
        <w:jc w:val="center"/>
        <w:textAlignment w:val="top"/>
        <w:rPr>
          <w:b/>
          <w:color w:val="000000"/>
          <w:sz w:val="28"/>
          <w:szCs w:val="22"/>
        </w:rPr>
      </w:pPr>
      <w:r w:rsidRPr="00EB03D2">
        <w:rPr>
          <w:b/>
          <w:color w:val="000000"/>
          <w:sz w:val="28"/>
          <w:szCs w:val="22"/>
        </w:rPr>
        <w:t xml:space="preserve"> </w:t>
      </w:r>
    </w:p>
    <w:p w:rsidR="00EB03D2" w:rsidRPr="00EB03D2" w:rsidRDefault="00EB03D2" w:rsidP="00EB03D2">
      <w:pPr>
        <w:jc w:val="both"/>
        <w:textAlignment w:val="top"/>
        <w:rPr>
          <w:color w:val="000000"/>
          <w:sz w:val="28"/>
          <w:szCs w:val="22"/>
        </w:rPr>
      </w:pPr>
      <w:r w:rsidRPr="00EB03D2">
        <w:rPr>
          <w:color w:val="000000"/>
          <w:sz w:val="28"/>
          <w:szCs w:val="22"/>
        </w:rPr>
        <w:t xml:space="preserve">      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 </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игровая (сюжетно-ролевая игра, игра с</w:t>
      </w:r>
      <w:r>
        <w:rPr>
          <w:color w:val="000000"/>
          <w:sz w:val="28"/>
          <w:szCs w:val="22"/>
        </w:rPr>
        <w:t xml:space="preserve"> правилами и другие виды игры),</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коммуникативная (общение и взаимодействие </w:t>
      </w:r>
      <w:r>
        <w:rPr>
          <w:color w:val="000000"/>
          <w:sz w:val="28"/>
          <w:szCs w:val="22"/>
        </w:rPr>
        <w:t>со взрослыми и другими детьми),</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познавательно-исследовательская (исследование объектов окружающего мира и экспериментирования с ними), а также такими </w:t>
      </w:r>
      <w:r>
        <w:rPr>
          <w:color w:val="000000"/>
          <w:sz w:val="28"/>
          <w:szCs w:val="22"/>
        </w:rPr>
        <w:t>видами активности ребенка, как:</w:t>
      </w:r>
    </w:p>
    <w:p w:rsidR="00EB03D2" w:rsidRDefault="00EB03D2" w:rsidP="0058443B">
      <w:pPr>
        <w:pStyle w:val="a4"/>
        <w:ind w:left="567" w:hanging="142"/>
        <w:jc w:val="both"/>
        <w:textAlignment w:val="top"/>
        <w:rPr>
          <w:color w:val="000000"/>
          <w:sz w:val="28"/>
          <w:szCs w:val="22"/>
        </w:rPr>
      </w:pPr>
      <w:r>
        <w:rPr>
          <w:color w:val="000000"/>
          <w:sz w:val="28"/>
          <w:szCs w:val="22"/>
        </w:rPr>
        <w:t xml:space="preserve">- </w:t>
      </w:r>
      <w:r w:rsidRPr="00EB03D2">
        <w:rPr>
          <w:color w:val="000000"/>
          <w:sz w:val="28"/>
          <w:szCs w:val="22"/>
        </w:rPr>
        <w:t xml:space="preserve">восприятие художественной литературы и фольклора, </w:t>
      </w:r>
    </w:p>
    <w:p w:rsidR="00EB03D2" w:rsidRDefault="00EB03D2" w:rsidP="0058443B">
      <w:pPr>
        <w:pStyle w:val="a4"/>
        <w:ind w:left="567" w:hanging="142"/>
        <w:jc w:val="both"/>
        <w:textAlignment w:val="top"/>
        <w:rPr>
          <w:color w:val="000000"/>
          <w:sz w:val="28"/>
          <w:szCs w:val="22"/>
        </w:rPr>
      </w:pPr>
      <w:r>
        <w:rPr>
          <w:color w:val="000000"/>
          <w:sz w:val="28"/>
          <w:szCs w:val="22"/>
        </w:rPr>
        <w:t xml:space="preserve">-  </w:t>
      </w:r>
      <w:r w:rsidRPr="00EB03D2">
        <w:rPr>
          <w:color w:val="000000"/>
          <w:sz w:val="28"/>
          <w:szCs w:val="22"/>
        </w:rPr>
        <w:t xml:space="preserve">самообслуживание и элементарный бытовой труд (в помещении и на улице), </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конструирование из разного материала, включая конструкторы, модули, бумагу, природ</w:t>
      </w:r>
      <w:r>
        <w:rPr>
          <w:color w:val="000000"/>
          <w:sz w:val="28"/>
          <w:szCs w:val="22"/>
        </w:rPr>
        <w:t>ный и иной материал,</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изобразительная </w:t>
      </w:r>
      <w:r>
        <w:rPr>
          <w:color w:val="000000"/>
          <w:sz w:val="28"/>
          <w:szCs w:val="22"/>
        </w:rPr>
        <w:t>(рисование, лепка, аппликация),</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музыкальная (восприятие и понимание смысла музыкальных произведений, пение, музыкально-ритмические движения, игры на дет</w:t>
      </w:r>
      <w:r>
        <w:rPr>
          <w:color w:val="000000"/>
          <w:sz w:val="28"/>
          <w:szCs w:val="22"/>
        </w:rPr>
        <w:t>ских музыкальных инструментах),</w:t>
      </w:r>
    </w:p>
    <w:p w:rsidR="00EB03D2" w:rsidRP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двигательная (овладение основными движениями) формы активности ребенка. </w:t>
      </w:r>
    </w:p>
    <w:p w:rsidR="00EB03D2" w:rsidRPr="00EB03D2" w:rsidRDefault="00EB03D2" w:rsidP="00EB03D2">
      <w:pPr>
        <w:jc w:val="both"/>
        <w:textAlignment w:val="top"/>
        <w:rPr>
          <w:color w:val="000000"/>
          <w:sz w:val="28"/>
          <w:szCs w:val="22"/>
        </w:rPr>
      </w:pPr>
      <w:r w:rsidRPr="00EB03D2">
        <w:rPr>
          <w:color w:val="000000"/>
          <w:sz w:val="28"/>
          <w:szCs w:val="22"/>
        </w:rPr>
        <w:t xml:space="preserve">       Обязательная часть Программы обеспечивает развитие детей во всех пяти взаимодополняющих друг друга образовательных областях (социально-коммуникативное, познавательное, речевое, художественно-эстетическое, физическое развитие), разработана с учётом программы: </w:t>
      </w:r>
    </w:p>
    <w:p w:rsidR="00EB03D2" w:rsidRDefault="00EB03D2" w:rsidP="00EB03D2">
      <w:pPr>
        <w:jc w:val="both"/>
        <w:textAlignment w:val="top"/>
        <w:rPr>
          <w:color w:val="000000"/>
          <w:sz w:val="28"/>
          <w:szCs w:val="22"/>
        </w:rPr>
      </w:pPr>
      <w:r w:rsidRPr="00EB03D2">
        <w:rPr>
          <w:color w:val="000000"/>
          <w:sz w:val="28"/>
          <w:szCs w:val="22"/>
        </w:rPr>
        <w:t>- Инновационная программа дошкольного образования «От рождения до школы», под редакцией Н.Е. Вераксы, Т.С. Комаровой, Э.М. Дорофеевой для групп дошк</w:t>
      </w:r>
      <w:r w:rsidR="0058443B">
        <w:rPr>
          <w:color w:val="000000"/>
          <w:sz w:val="28"/>
          <w:szCs w:val="22"/>
        </w:rPr>
        <w:t>ольного возраста (3 - 8 лет)</w:t>
      </w:r>
    </w:p>
    <w:tbl>
      <w:tblPr>
        <w:tblStyle w:val="a3"/>
        <w:tblW w:w="10349" w:type="dxa"/>
        <w:tblInd w:w="-431" w:type="dxa"/>
        <w:tblLook w:val="04A0"/>
      </w:tblPr>
      <w:tblGrid>
        <w:gridCol w:w="5316"/>
        <w:gridCol w:w="5033"/>
      </w:tblGrid>
      <w:tr w:rsidR="00EB03D2" w:rsidTr="00EB03D2">
        <w:tc>
          <w:tcPr>
            <w:tcW w:w="10349" w:type="dxa"/>
            <w:gridSpan w:val="2"/>
          </w:tcPr>
          <w:p w:rsidR="00EB03D2" w:rsidRDefault="00EB03D2" w:rsidP="00422F95">
            <w:pPr>
              <w:widowControl w:val="0"/>
              <w:suppressAutoHyphens/>
              <w:autoSpaceDN w:val="0"/>
              <w:jc w:val="center"/>
              <w:textAlignment w:val="baseline"/>
              <w:rPr>
                <w:sz w:val="28"/>
                <w:szCs w:val="28"/>
              </w:rPr>
            </w:pPr>
            <w:r w:rsidRPr="004C4601">
              <w:rPr>
                <w:b/>
                <w:color w:val="000000"/>
                <w:sz w:val="28"/>
              </w:rPr>
              <w:t>Социально – коммуникативное развитие</w:t>
            </w:r>
          </w:p>
        </w:tc>
      </w:tr>
      <w:tr w:rsidR="00EB03D2" w:rsidTr="00EB03D2">
        <w:tc>
          <w:tcPr>
            <w:tcW w:w="5316" w:type="dxa"/>
          </w:tcPr>
          <w:p w:rsidR="00EB03D2" w:rsidRDefault="00EB03D2" w:rsidP="00422F95">
            <w:pPr>
              <w:widowControl w:val="0"/>
              <w:suppressAutoHyphens/>
              <w:autoSpaceDN w:val="0"/>
              <w:jc w:val="both"/>
              <w:textAlignment w:val="baseline"/>
              <w:rPr>
                <w:sz w:val="28"/>
                <w:szCs w:val="28"/>
              </w:rPr>
            </w:pPr>
            <w:r w:rsidRPr="004C4601">
              <w:rPr>
                <w:b/>
                <w:color w:val="000000"/>
                <w:sz w:val="28"/>
              </w:rPr>
              <w:t>Содержание образовательной области в соответствии с ФГОС ДО</w:t>
            </w:r>
          </w:p>
        </w:tc>
        <w:tc>
          <w:tcPr>
            <w:tcW w:w="5033" w:type="dxa"/>
          </w:tcPr>
          <w:p w:rsidR="00EB03D2" w:rsidRDefault="00EB03D2" w:rsidP="00422F95">
            <w:pPr>
              <w:widowControl w:val="0"/>
              <w:suppressAutoHyphens/>
              <w:autoSpaceDN w:val="0"/>
              <w:jc w:val="both"/>
              <w:textAlignment w:val="baseline"/>
              <w:rPr>
                <w:sz w:val="28"/>
                <w:szCs w:val="28"/>
              </w:rPr>
            </w:pPr>
            <w:r w:rsidRPr="004C4601">
              <w:rPr>
                <w:b/>
                <w:color w:val="000000"/>
                <w:sz w:val="28"/>
              </w:rPr>
              <w:t>Содержание работы с детьми дошкольного возраста (3-7 лет)</w:t>
            </w:r>
          </w:p>
        </w:tc>
      </w:tr>
      <w:tr w:rsidR="00EB03D2" w:rsidRPr="004C4601" w:rsidTr="00EB03D2">
        <w:tc>
          <w:tcPr>
            <w:tcW w:w="5316" w:type="dxa"/>
          </w:tcPr>
          <w:p w:rsidR="00EB03D2" w:rsidRPr="004C4601" w:rsidRDefault="00EB03D2" w:rsidP="00EB03D2">
            <w:pPr>
              <w:ind w:left="34" w:hanging="108"/>
              <w:rPr>
                <w:color w:val="000000"/>
                <w:sz w:val="28"/>
              </w:rPr>
            </w:pPr>
            <w:r>
              <w:rPr>
                <w:color w:val="000000"/>
                <w:sz w:val="28"/>
              </w:rPr>
              <w:t xml:space="preserve">- </w:t>
            </w:r>
            <w:r w:rsidRPr="004C4601">
              <w:rPr>
                <w:color w:val="000000"/>
                <w:sz w:val="28"/>
              </w:rPr>
              <w:t xml:space="preserve">усвоение норм и ценностей, принятых в обществе, включая моральные и нравственные ценности; </w:t>
            </w:r>
          </w:p>
          <w:p w:rsidR="00EB03D2" w:rsidRDefault="00EB03D2" w:rsidP="00EB03D2">
            <w:pPr>
              <w:ind w:left="34" w:hanging="108"/>
              <w:rPr>
                <w:color w:val="000000"/>
                <w:sz w:val="28"/>
              </w:rPr>
            </w:pPr>
            <w:r>
              <w:rPr>
                <w:color w:val="000000"/>
                <w:sz w:val="28"/>
              </w:rPr>
              <w:t xml:space="preserve">- </w:t>
            </w:r>
            <w:r w:rsidRPr="004C4601">
              <w:rPr>
                <w:color w:val="000000"/>
                <w:sz w:val="28"/>
              </w:rPr>
              <w:t xml:space="preserve">развитие общения и взаимодействия ребенка со взрослыми и сверстниками;  </w:t>
            </w:r>
          </w:p>
          <w:p w:rsidR="00EB03D2" w:rsidRPr="004C4601" w:rsidRDefault="00EB03D2" w:rsidP="00EB03D2">
            <w:pPr>
              <w:ind w:left="34" w:hanging="108"/>
              <w:rPr>
                <w:color w:val="000000"/>
                <w:sz w:val="28"/>
              </w:rPr>
            </w:pPr>
            <w:r>
              <w:rPr>
                <w:color w:val="000000"/>
                <w:sz w:val="28"/>
              </w:rPr>
              <w:t xml:space="preserve">- </w:t>
            </w:r>
            <w:r w:rsidRPr="004C4601">
              <w:rPr>
                <w:color w:val="000000"/>
                <w:sz w:val="28"/>
              </w:rPr>
              <w:t xml:space="preserve">становление самостоятельности, </w:t>
            </w:r>
            <w:r w:rsidRPr="004C4601">
              <w:rPr>
                <w:color w:val="000000"/>
                <w:sz w:val="28"/>
              </w:rPr>
              <w:lastRenderedPageBreak/>
              <w:t xml:space="preserve">целенаправленности и саморегуляции собственных действий;  </w:t>
            </w:r>
          </w:p>
          <w:p w:rsidR="00EB03D2" w:rsidRDefault="00EB03D2" w:rsidP="00EB03D2">
            <w:pPr>
              <w:ind w:left="34" w:hanging="108"/>
              <w:rPr>
                <w:color w:val="000000"/>
                <w:sz w:val="28"/>
              </w:rPr>
            </w:pPr>
            <w:r>
              <w:rPr>
                <w:color w:val="000000"/>
                <w:sz w:val="28"/>
              </w:rPr>
              <w:t xml:space="preserve">- </w:t>
            </w:r>
            <w:r w:rsidRPr="004C4601">
              <w:rPr>
                <w:color w:val="000000"/>
                <w:sz w:val="28"/>
              </w:rPr>
              <w:t>развитие социального и эмоционал</w:t>
            </w:r>
            <w:r>
              <w:rPr>
                <w:color w:val="000000"/>
                <w:sz w:val="28"/>
              </w:rPr>
              <w:t xml:space="preserve">ьного интеллекта, эмоциональной </w:t>
            </w:r>
            <w:r w:rsidRPr="004C4601">
              <w:rPr>
                <w:color w:val="000000"/>
                <w:sz w:val="28"/>
              </w:rPr>
              <w:t xml:space="preserve">отзывчивости, сопереживания, </w:t>
            </w:r>
          </w:p>
          <w:p w:rsidR="00EB03D2" w:rsidRDefault="00EB03D2" w:rsidP="00EB03D2">
            <w:pPr>
              <w:ind w:left="34" w:hanging="108"/>
              <w:rPr>
                <w:color w:val="000000"/>
                <w:sz w:val="28"/>
              </w:rPr>
            </w:pPr>
            <w:r>
              <w:rPr>
                <w:color w:val="000000"/>
                <w:sz w:val="28"/>
              </w:rPr>
              <w:t xml:space="preserve">- </w:t>
            </w:r>
            <w:r w:rsidRPr="004C4601">
              <w:rPr>
                <w:color w:val="000000"/>
                <w:sz w:val="28"/>
              </w:rPr>
              <w:t xml:space="preserve">формирование готовности к совместной деятельности со сверстниками, </w:t>
            </w:r>
          </w:p>
          <w:p w:rsidR="00EB03D2" w:rsidRPr="004C4601" w:rsidRDefault="00EB03D2" w:rsidP="00EB03D2">
            <w:pPr>
              <w:ind w:left="34" w:hanging="108"/>
              <w:rPr>
                <w:color w:val="000000"/>
                <w:sz w:val="28"/>
              </w:rPr>
            </w:pPr>
            <w:r>
              <w:rPr>
                <w:color w:val="000000"/>
                <w:sz w:val="28"/>
              </w:rPr>
              <w:t>-</w:t>
            </w:r>
            <w:r w:rsidRPr="004C4601">
              <w:rPr>
                <w:color w:val="000000"/>
                <w:sz w:val="28"/>
              </w:rPr>
              <w:t xml:space="preserve">формирование уважительного отношения и чувства принадлежности к своей семье и к сообществу детей и взрослых в организации;  </w:t>
            </w:r>
          </w:p>
          <w:p w:rsidR="00EB03D2" w:rsidRDefault="00EB03D2" w:rsidP="00EB03D2">
            <w:pPr>
              <w:ind w:left="34" w:hanging="108"/>
              <w:rPr>
                <w:color w:val="000000"/>
                <w:sz w:val="28"/>
              </w:rPr>
            </w:pPr>
            <w:r w:rsidRPr="004C4601">
              <w:rPr>
                <w:color w:val="000000"/>
                <w:sz w:val="28"/>
              </w:rPr>
              <w:t xml:space="preserve">- формирование позитивных установок к различным видам труда и творчества;  </w:t>
            </w:r>
          </w:p>
          <w:p w:rsidR="00EB03D2" w:rsidRPr="004C4601" w:rsidRDefault="00EB03D2" w:rsidP="00EB03D2">
            <w:pPr>
              <w:ind w:left="34" w:hanging="108"/>
              <w:rPr>
                <w:color w:val="000000"/>
                <w:sz w:val="28"/>
              </w:rPr>
            </w:pPr>
            <w:r w:rsidRPr="004C4601">
              <w:rPr>
                <w:color w:val="000000"/>
                <w:sz w:val="28"/>
              </w:rPr>
              <w:t xml:space="preserve">- формирование основ безопасного поведения в быту, социуме, природе </w:t>
            </w:r>
          </w:p>
          <w:p w:rsidR="00EB03D2" w:rsidRPr="004C4601" w:rsidRDefault="00EB03D2" w:rsidP="00422F95">
            <w:pPr>
              <w:widowControl w:val="0"/>
              <w:suppressAutoHyphens/>
              <w:autoSpaceDN w:val="0"/>
              <w:textAlignment w:val="baseline"/>
              <w:rPr>
                <w:sz w:val="28"/>
              </w:rPr>
            </w:pPr>
          </w:p>
        </w:tc>
        <w:tc>
          <w:tcPr>
            <w:tcW w:w="5033" w:type="dxa"/>
          </w:tcPr>
          <w:p w:rsidR="00EB03D2" w:rsidRPr="00EB03D2" w:rsidRDefault="00EB03D2" w:rsidP="00422F95">
            <w:pPr>
              <w:ind w:right="60"/>
              <w:rPr>
                <w:i/>
                <w:color w:val="000000"/>
                <w:sz w:val="28"/>
                <w:u w:val="single"/>
              </w:rPr>
            </w:pPr>
            <w:r w:rsidRPr="00EB03D2">
              <w:rPr>
                <w:i/>
                <w:color w:val="000000"/>
                <w:sz w:val="28"/>
                <w:u w:val="single"/>
              </w:rPr>
              <w:lastRenderedPageBreak/>
              <w:t>Формирование первичных ценностных представлений:</w:t>
            </w:r>
          </w:p>
          <w:p w:rsidR="00EB03D2" w:rsidRPr="004C4601" w:rsidRDefault="00EB03D2" w:rsidP="00422F95">
            <w:pPr>
              <w:ind w:right="60"/>
              <w:rPr>
                <w:color w:val="000000"/>
                <w:sz w:val="28"/>
              </w:rPr>
            </w:pPr>
            <w:r w:rsidRPr="004C4601">
              <w:rPr>
                <w:color w:val="000000"/>
                <w:sz w:val="28"/>
              </w:rPr>
              <w:t>-</w:t>
            </w:r>
            <w:r>
              <w:rPr>
                <w:color w:val="000000"/>
                <w:sz w:val="28"/>
              </w:rPr>
              <w:t xml:space="preserve"> </w:t>
            </w:r>
            <w:r w:rsidRPr="004C4601">
              <w:rPr>
                <w:color w:val="000000"/>
                <w:sz w:val="28"/>
              </w:rPr>
              <w:t xml:space="preserve">образ «Я»; </w:t>
            </w:r>
          </w:p>
          <w:p w:rsidR="00EB03D2" w:rsidRPr="004C4601" w:rsidRDefault="00EB03D2" w:rsidP="00422F95">
            <w:pPr>
              <w:rPr>
                <w:color w:val="000000"/>
                <w:sz w:val="28"/>
              </w:rPr>
            </w:pPr>
            <w:r w:rsidRPr="004C4601">
              <w:rPr>
                <w:color w:val="000000"/>
                <w:sz w:val="28"/>
              </w:rPr>
              <w:t>-</w:t>
            </w:r>
            <w:r>
              <w:rPr>
                <w:color w:val="000000"/>
                <w:sz w:val="28"/>
              </w:rPr>
              <w:t xml:space="preserve"> н</w:t>
            </w:r>
            <w:r w:rsidRPr="004C4601">
              <w:rPr>
                <w:color w:val="000000"/>
                <w:sz w:val="28"/>
              </w:rPr>
              <w:t xml:space="preserve">равственное воспитание;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патриотическое воспитание. </w:t>
            </w:r>
          </w:p>
          <w:p w:rsidR="00EB03D2" w:rsidRPr="00EB03D2" w:rsidRDefault="00EB03D2" w:rsidP="00422F95">
            <w:pPr>
              <w:ind w:right="61"/>
              <w:rPr>
                <w:i/>
                <w:color w:val="000000"/>
                <w:sz w:val="28"/>
                <w:u w:val="single"/>
              </w:rPr>
            </w:pPr>
            <w:r w:rsidRPr="00EB03D2">
              <w:rPr>
                <w:i/>
                <w:color w:val="000000"/>
                <w:sz w:val="28"/>
                <w:u w:val="single"/>
              </w:rPr>
              <w:t xml:space="preserve">Развитие коммуникативных </w:t>
            </w:r>
            <w:r w:rsidRPr="00EB03D2">
              <w:rPr>
                <w:i/>
                <w:color w:val="000000"/>
                <w:sz w:val="28"/>
                <w:u w:val="single"/>
              </w:rPr>
              <w:lastRenderedPageBreak/>
              <w:t xml:space="preserve">способностей: </w:t>
            </w:r>
          </w:p>
          <w:p w:rsidR="00EB03D2" w:rsidRPr="004C4601" w:rsidRDefault="00EB03D2" w:rsidP="00422F95">
            <w:pPr>
              <w:ind w:right="61"/>
              <w:rPr>
                <w:color w:val="000000"/>
                <w:sz w:val="28"/>
              </w:rPr>
            </w:pPr>
            <w:r w:rsidRPr="004C4601">
              <w:rPr>
                <w:color w:val="000000"/>
                <w:sz w:val="28"/>
              </w:rPr>
              <w:t>-</w:t>
            </w:r>
            <w:r>
              <w:rPr>
                <w:color w:val="000000"/>
                <w:sz w:val="28"/>
              </w:rPr>
              <w:t xml:space="preserve"> </w:t>
            </w:r>
            <w:r w:rsidRPr="004C4601">
              <w:rPr>
                <w:color w:val="000000"/>
                <w:sz w:val="28"/>
              </w:rPr>
              <w:t xml:space="preserve">развитие общения, готовности к сотрудничеству;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формирование детско-взрослого сообщества; </w:t>
            </w:r>
          </w:p>
          <w:p w:rsidR="00EB03D2" w:rsidRPr="00EB03D2" w:rsidRDefault="00EB03D2" w:rsidP="00422F95">
            <w:pPr>
              <w:rPr>
                <w:i/>
                <w:color w:val="000000"/>
                <w:sz w:val="28"/>
                <w:u w:val="single"/>
              </w:rPr>
            </w:pPr>
            <w:r w:rsidRPr="00EB03D2">
              <w:rPr>
                <w:i/>
                <w:color w:val="000000"/>
                <w:sz w:val="28"/>
                <w:u w:val="single"/>
              </w:rPr>
              <w:t xml:space="preserve">Развитие регуляторных способностей: </w:t>
            </w:r>
          </w:p>
          <w:p w:rsidR="00EB03D2" w:rsidRDefault="00EB03D2" w:rsidP="00422F95">
            <w:pPr>
              <w:widowControl w:val="0"/>
              <w:suppressAutoHyphens/>
              <w:autoSpaceDN w:val="0"/>
              <w:textAlignment w:val="baseline"/>
              <w:rPr>
                <w:color w:val="000000"/>
                <w:sz w:val="28"/>
              </w:rPr>
            </w:pPr>
            <w:r w:rsidRPr="004C4601">
              <w:rPr>
                <w:color w:val="000000"/>
                <w:sz w:val="28"/>
              </w:rPr>
              <w:t>-</w:t>
            </w:r>
            <w:r>
              <w:rPr>
                <w:color w:val="000000"/>
                <w:sz w:val="28"/>
              </w:rPr>
              <w:t xml:space="preserve"> </w:t>
            </w:r>
            <w:r w:rsidRPr="004C4601">
              <w:rPr>
                <w:color w:val="000000"/>
                <w:sz w:val="28"/>
              </w:rPr>
              <w:t xml:space="preserve">освоение общепринятых правил и норм; </w:t>
            </w:r>
          </w:p>
          <w:p w:rsidR="00EB03D2" w:rsidRPr="004C4601" w:rsidRDefault="00EB03D2" w:rsidP="00422F95">
            <w:pPr>
              <w:widowControl w:val="0"/>
              <w:suppressAutoHyphens/>
              <w:autoSpaceDN w:val="0"/>
              <w:textAlignment w:val="baseline"/>
              <w:rPr>
                <w:color w:val="000000"/>
                <w:sz w:val="28"/>
              </w:rPr>
            </w:pPr>
            <w:r w:rsidRPr="004C4601">
              <w:rPr>
                <w:color w:val="000000"/>
                <w:sz w:val="28"/>
              </w:rPr>
              <w:t>-</w:t>
            </w:r>
            <w:r>
              <w:rPr>
                <w:color w:val="000000"/>
                <w:sz w:val="28"/>
              </w:rPr>
              <w:t xml:space="preserve"> </w:t>
            </w:r>
            <w:r w:rsidRPr="004C4601">
              <w:rPr>
                <w:color w:val="000000"/>
                <w:sz w:val="28"/>
              </w:rPr>
              <w:t>развитие целенаправленности, саморегуляции, самостоятельности.</w:t>
            </w:r>
          </w:p>
          <w:p w:rsidR="00EB03D2" w:rsidRPr="00EB03D2" w:rsidRDefault="00EB03D2" w:rsidP="00422F95">
            <w:pPr>
              <w:rPr>
                <w:i/>
                <w:color w:val="000000"/>
                <w:sz w:val="28"/>
                <w:u w:val="single"/>
              </w:rPr>
            </w:pPr>
            <w:r w:rsidRPr="00EB03D2">
              <w:rPr>
                <w:i/>
                <w:color w:val="000000"/>
                <w:sz w:val="28"/>
                <w:u w:val="single"/>
              </w:rPr>
              <w:t xml:space="preserve">Формирование социальных представлений, умений, навыков: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развитие игровой деятельности;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развитие навыков</w:t>
            </w:r>
            <w:r>
              <w:rPr>
                <w:color w:val="000000"/>
                <w:sz w:val="28"/>
              </w:rPr>
              <w:t xml:space="preserve"> </w:t>
            </w:r>
            <w:r w:rsidRPr="004C4601">
              <w:rPr>
                <w:color w:val="000000"/>
                <w:sz w:val="28"/>
              </w:rPr>
              <w:t xml:space="preserve">самообслуживания;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приобщение к труду;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формирование основ безопасности </w:t>
            </w:r>
          </w:p>
          <w:p w:rsidR="00EB03D2" w:rsidRPr="004C4601" w:rsidRDefault="00EB03D2" w:rsidP="00422F95">
            <w:pPr>
              <w:widowControl w:val="0"/>
              <w:suppressAutoHyphens/>
              <w:autoSpaceDN w:val="0"/>
              <w:textAlignment w:val="baseline"/>
              <w:rPr>
                <w:sz w:val="28"/>
              </w:rPr>
            </w:pPr>
          </w:p>
        </w:tc>
      </w:tr>
      <w:tr w:rsidR="00EB03D2" w:rsidRPr="004C4601" w:rsidTr="00EB03D2">
        <w:tc>
          <w:tcPr>
            <w:tcW w:w="10349" w:type="dxa"/>
            <w:gridSpan w:val="2"/>
          </w:tcPr>
          <w:p w:rsidR="00EB03D2" w:rsidRPr="004C4601" w:rsidRDefault="00EB03D2" w:rsidP="00422F95">
            <w:pPr>
              <w:widowControl w:val="0"/>
              <w:suppressAutoHyphens/>
              <w:autoSpaceDN w:val="0"/>
              <w:jc w:val="center"/>
              <w:textAlignment w:val="baseline"/>
              <w:rPr>
                <w:sz w:val="28"/>
              </w:rPr>
            </w:pPr>
            <w:r w:rsidRPr="004C4601">
              <w:rPr>
                <w:b/>
                <w:color w:val="000000"/>
                <w:sz w:val="28"/>
              </w:rPr>
              <w:lastRenderedPageBreak/>
              <w:t>Познавательное развитие</w:t>
            </w:r>
          </w:p>
        </w:tc>
      </w:tr>
      <w:tr w:rsidR="00EB03D2" w:rsidRPr="004C4601" w:rsidTr="00EB03D2">
        <w:tc>
          <w:tcPr>
            <w:tcW w:w="5316" w:type="dxa"/>
          </w:tcPr>
          <w:p w:rsidR="00EB03D2" w:rsidRPr="004C4601" w:rsidRDefault="00EB03D2" w:rsidP="00422F95">
            <w:pPr>
              <w:widowControl w:val="0"/>
              <w:suppressAutoHyphens/>
              <w:autoSpaceDN w:val="0"/>
              <w:jc w:val="center"/>
              <w:textAlignment w:val="baseline"/>
              <w:rPr>
                <w:sz w:val="28"/>
              </w:rPr>
            </w:pPr>
            <w:r w:rsidRPr="004C4601">
              <w:rPr>
                <w:b/>
                <w:color w:val="000000"/>
                <w:sz w:val="28"/>
              </w:rPr>
              <w:t>Содержание образовательной области в соответствии с ФГОС ДО</w:t>
            </w:r>
          </w:p>
        </w:tc>
        <w:tc>
          <w:tcPr>
            <w:tcW w:w="5033" w:type="dxa"/>
          </w:tcPr>
          <w:p w:rsidR="00EB03D2" w:rsidRPr="004C4601" w:rsidRDefault="00EB03D2" w:rsidP="00422F95">
            <w:pPr>
              <w:widowControl w:val="0"/>
              <w:suppressAutoHyphens/>
              <w:autoSpaceDN w:val="0"/>
              <w:jc w:val="center"/>
              <w:textAlignment w:val="baseline"/>
              <w:rPr>
                <w:sz w:val="28"/>
              </w:rPr>
            </w:pPr>
            <w:r w:rsidRPr="004C4601">
              <w:rPr>
                <w:b/>
                <w:color w:val="000000"/>
                <w:sz w:val="28"/>
              </w:rPr>
              <w:t>Содержание работы с детьми дошкольного возраста (3-7 лет)</w:t>
            </w:r>
          </w:p>
        </w:tc>
      </w:tr>
      <w:tr w:rsidR="00EB03D2" w:rsidRPr="004C4601" w:rsidTr="00EB03D2">
        <w:tc>
          <w:tcPr>
            <w:tcW w:w="5316" w:type="dxa"/>
          </w:tcPr>
          <w:p w:rsidR="00EB03D2" w:rsidRDefault="00EB03D2" w:rsidP="00EB03D2">
            <w:pPr>
              <w:ind w:left="176" w:right="160" w:hanging="176"/>
              <w:rPr>
                <w:color w:val="000000"/>
                <w:sz w:val="28"/>
              </w:rPr>
            </w:pPr>
            <w:r w:rsidRPr="004C4601">
              <w:rPr>
                <w:color w:val="000000"/>
                <w:sz w:val="28"/>
              </w:rPr>
              <w:t>-</w:t>
            </w:r>
            <w:r>
              <w:rPr>
                <w:color w:val="000000"/>
                <w:sz w:val="28"/>
              </w:rPr>
              <w:t xml:space="preserve">  </w:t>
            </w:r>
            <w:r w:rsidRPr="004C4601">
              <w:rPr>
                <w:color w:val="000000"/>
                <w:sz w:val="28"/>
              </w:rPr>
              <w:t xml:space="preserve">развитие интересов детей, любознательности и познавательной мотивации;   </w:t>
            </w:r>
          </w:p>
          <w:p w:rsidR="00EB03D2" w:rsidRDefault="00EB03D2" w:rsidP="00EB03D2">
            <w:pPr>
              <w:ind w:left="176" w:right="160" w:hanging="176"/>
              <w:rPr>
                <w:color w:val="000000"/>
                <w:sz w:val="28"/>
              </w:rPr>
            </w:pPr>
            <w:r w:rsidRPr="004C4601">
              <w:rPr>
                <w:color w:val="000000"/>
                <w:sz w:val="28"/>
              </w:rPr>
              <w:t xml:space="preserve">- формирование познавательных действий, становление сознания; развитие воображения и творческой активности; </w:t>
            </w:r>
          </w:p>
          <w:p w:rsidR="00EB03D2" w:rsidRPr="00EB03D2" w:rsidRDefault="00EB03D2" w:rsidP="00EB03D2">
            <w:pPr>
              <w:ind w:left="176" w:hanging="176"/>
              <w:rPr>
                <w:color w:val="000000"/>
                <w:sz w:val="28"/>
              </w:rPr>
            </w:pPr>
            <w:r w:rsidRPr="004C4601">
              <w:rPr>
                <w:color w:val="000000"/>
                <w:sz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w:t>
            </w:r>
            <w:r>
              <w:rPr>
                <w:color w:val="000000"/>
                <w:sz w:val="28"/>
              </w:rPr>
              <w:t xml:space="preserve"> </w:t>
            </w:r>
            <w:r w:rsidRPr="004C4601">
              <w:rPr>
                <w:color w:val="000000"/>
                <w:sz w:val="28"/>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color w:val="000000"/>
                <w:sz w:val="28"/>
              </w:rPr>
              <w:t xml:space="preserve">.), о малой родине и Отечестве, </w:t>
            </w:r>
            <w:r w:rsidRPr="004C4601">
              <w:rPr>
                <w:color w:val="000000"/>
                <w:sz w:val="28"/>
              </w:rPr>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c>
          <w:tcPr>
            <w:tcW w:w="5033" w:type="dxa"/>
          </w:tcPr>
          <w:p w:rsidR="00EB03D2" w:rsidRPr="00EB03D2" w:rsidRDefault="00EB03D2" w:rsidP="00422F95">
            <w:pPr>
              <w:spacing w:after="2"/>
              <w:rPr>
                <w:i/>
                <w:color w:val="000000"/>
                <w:sz w:val="28"/>
                <w:u w:val="single"/>
              </w:rPr>
            </w:pPr>
            <w:r w:rsidRPr="00EB03D2">
              <w:rPr>
                <w:i/>
                <w:color w:val="000000"/>
                <w:sz w:val="28"/>
                <w:u w:val="single"/>
              </w:rPr>
              <w:t xml:space="preserve">Развитие познавательно-исследовательской деятельности: </w:t>
            </w:r>
          </w:p>
          <w:p w:rsidR="00EB03D2" w:rsidRPr="004C4601" w:rsidRDefault="00EB03D2" w:rsidP="00422F95">
            <w:pPr>
              <w:spacing w:after="21"/>
              <w:rPr>
                <w:color w:val="000000"/>
                <w:sz w:val="28"/>
              </w:rPr>
            </w:pPr>
            <w:r w:rsidRPr="004C4601">
              <w:rPr>
                <w:color w:val="000000"/>
                <w:sz w:val="28"/>
              </w:rPr>
              <w:t>-</w:t>
            </w:r>
            <w:r>
              <w:rPr>
                <w:color w:val="000000"/>
                <w:sz w:val="28"/>
              </w:rPr>
              <w:t xml:space="preserve"> </w:t>
            </w:r>
            <w:r w:rsidRPr="004C4601">
              <w:rPr>
                <w:color w:val="000000"/>
                <w:sz w:val="28"/>
              </w:rPr>
              <w:t xml:space="preserve">сенсорное развитие; </w:t>
            </w:r>
          </w:p>
          <w:p w:rsidR="00EB03D2" w:rsidRPr="004C4601" w:rsidRDefault="00EB03D2" w:rsidP="00422F95">
            <w:pPr>
              <w:spacing w:after="20"/>
              <w:rPr>
                <w:color w:val="000000"/>
                <w:sz w:val="28"/>
              </w:rPr>
            </w:pPr>
            <w:r w:rsidRPr="004C4601">
              <w:rPr>
                <w:color w:val="000000"/>
                <w:sz w:val="28"/>
              </w:rPr>
              <w:t>-</w:t>
            </w:r>
            <w:r>
              <w:rPr>
                <w:color w:val="000000"/>
                <w:sz w:val="28"/>
              </w:rPr>
              <w:t xml:space="preserve"> </w:t>
            </w:r>
            <w:r w:rsidRPr="004C4601">
              <w:rPr>
                <w:color w:val="000000"/>
                <w:sz w:val="28"/>
              </w:rPr>
              <w:t xml:space="preserve">развитие познавательных действий;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дидактические игры </w:t>
            </w:r>
          </w:p>
          <w:p w:rsidR="00EB03D2" w:rsidRPr="00EB03D2" w:rsidRDefault="00EB03D2" w:rsidP="00422F95">
            <w:pPr>
              <w:ind w:right="60"/>
              <w:rPr>
                <w:i/>
                <w:color w:val="000000"/>
                <w:sz w:val="28"/>
                <w:u w:val="single"/>
              </w:rPr>
            </w:pPr>
            <w:r w:rsidRPr="00EB03D2">
              <w:rPr>
                <w:i/>
                <w:color w:val="000000"/>
                <w:sz w:val="28"/>
                <w:u w:val="single"/>
              </w:rPr>
              <w:t>Формирование элементарных математических представлений:</w:t>
            </w:r>
          </w:p>
          <w:p w:rsidR="00EB03D2" w:rsidRPr="004C4601" w:rsidRDefault="00EB03D2" w:rsidP="00422F95">
            <w:pPr>
              <w:ind w:right="60"/>
              <w:rPr>
                <w:color w:val="000000"/>
                <w:sz w:val="28"/>
              </w:rPr>
            </w:pPr>
            <w:r w:rsidRPr="004C4601">
              <w:rPr>
                <w:color w:val="000000"/>
                <w:sz w:val="28"/>
              </w:rPr>
              <w:t>-</w:t>
            </w:r>
            <w:r>
              <w:rPr>
                <w:color w:val="000000"/>
                <w:sz w:val="28"/>
              </w:rPr>
              <w:t xml:space="preserve"> </w:t>
            </w:r>
            <w:r w:rsidRPr="004C4601">
              <w:rPr>
                <w:color w:val="000000"/>
                <w:sz w:val="28"/>
              </w:rPr>
              <w:t xml:space="preserve">количество, счет; </w:t>
            </w:r>
          </w:p>
          <w:p w:rsidR="00EB03D2" w:rsidRPr="004C4601" w:rsidRDefault="00EB03D2" w:rsidP="00422F95">
            <w:pPr>
              <w:spacing w:after="15"/>
              <w:rPr>
                <w:color w:val="000000"/>
                <w:sz w:val="28"/>
              </w:rPr>
            </w:pPr>
            <w:r w:rsidRPr="004C4601">
              <w:rPr>
                <w:color w:val="000000"/>
                <w:sz w:val="28"/>
              </w:rPr>
              <w:t>-</w:t>
            </w:r>
            <w:r>
              <w:rPr>
                <w:color w:val="000000"/>
                <w:sz w:val="28"/>
              </w:rPr>
              <w:t xml:space="preserve"> </w:t>
            </w:r>
            <w:r w:rsidRPr="004C4601">
              <w:rPr>
                <w:color w:val="000000"/>
                <w:sz w:val="28"/>
              </w:rPr>
              <w:t xml:space="preserve">величина; </w:t>
            </w:r>
          </w:p>
          <w:p w:rsidR="00EB03D2" w:rsidRPr="004C4601" w:rsidRDefault="00EB03D2" w:rsidP="00422F95">
            <w:pPr>
              <w:spacing w:after="21"/>
              <w:rPr>
                <w:color w:val="000000"/>
                <w:sz w:val="28"/>
              </w:rPr>
            </w:pPr>
            <w:r w:rsidRPr="004C4601">
              <w:rPr>
                <w:color w:val="000000"/>
                <w:sz w:val="28"/>
              </w:rPr>
              <w:t>-</w:t>
            </w:r>
            <w:r>
              <w:rPr>
                <w:color w:val="000000"/>
                <w:sz w:val="28"/>
              </w:rPr>
              <w:t xml:space="preserve"> </w:t>
            </w:r>
            <w:r w:rsidRPr="004C4601">
              <w:rPr>
                <w:color w:val="000000"/>
                <w:sz w:val="28"/>
              </w:rPr>
              <w:t xml:space="preserve">форма; </w:t>
            </w:r>
          </w:p>
          <w:p w:rsidR="00EB03D2" w:rsidRDefault="00EB03D2" w:rsidP="00422F95">
            <w:pPr>
              <w:spacing w:after="2"/>
              <w:ind w:right="216"/>
              <w:rPr>
                <w:color w:val="000000"/>
                <w:sz w:val="28"/>
              </w:rPr>
            </w:pPr>
            <w:r w:rsidRPr="004C4601">
              <w:rPr>
                <w:color w:val="000000"/>
                <w:sz w:val="28"/>
              </w:rPr>
              <w:t>-</w:t>
            </w:r>
            <w:r>
              <w:rPr>
                <w:color w:val="000000"/>
                <w:sz w:val="28"/>
              </w:rPr>
              <w:t xml:space="preserve"> </w:t>
            </w:r>
            <w:r w:rsidRPr="004C4601">
              <w:rPr>
                <w:color w:val="000000"/>
                <w:sz w:val="28"/>
              </w:rPr>
              <w:t xml:space="preserve">ориентировка в пространстве; </w:t>
            </w:r>
          </w:p>
          <w:p w:rsidR="00EB03D2" w:rsidRPr="004C4601" w:rsidRDefault="00EB03D2" w:rsidP="00422F95">
            <w:pPr>
              <w:spacing w:after="2"/>
              <w:ind w:right="216"/>
              <w:rPr>
                <w:color w:val="000000"/>
                <w:sz w:val="28"/>
              </w:rPr>
            </w:pPr>
            <w:r w:rsidRPr="004C4601">
              <w:rPr>
                <w:color w:val="000000"/>
                <w:sz w:val="28"/>
              </w:rPr>
              <w:t>-</w:t>
            </w:r>
            <w:r>
              <w:rPr>
                <w:color w:val="000000"/>
                <w:sz w:val="28"/>
              </w:rPr>
              <w:t xml:space="preserve"> </w:t>
            </w:r>
            <w:r w:rsidRPr="004C4601">
              <w:rPr>
                <w:color w:val="000000"/>
                <w:sz w:val="28"/>
              </w:rPr>
              <w:t xml:space="preserve">ориентировка во времени. </w:t>
            </w:r>
          </w:p>
          <w:p w:rsidR="00EB03D2" w:rsidRPr="00EB03D2" w:rsidRDefault="00EB03D2" w:rsidP="00422F95">
            <w:pPr>
              <w:spacing w:after="21"/>
              <w:rPr>
                <w:i/>
                <w:color w:val="000000"/>
                <w:sz w:val="28"/>
                <w:u w:val="single"/>
              </w:rPr>
            </w:pPr>
            <w:r w:rsidRPr="00EB03D2">
              <w:rPr>
                <w:i/>
                <w:color w:val="000000"/>
                <w:sz w:val="28"/>
                <w:u w:val="single"/>
              </w:rPr>
              <w:t xml:space="preserve">Ознакомление с окружающим миром: </w:t>
            </w:r>
          </w:p>
          <w:p w:rsidR="00EB03D2" w:rsidRPr="004C4601" w:rsidRDefault="00EB03D2" w:rsidP="00422F95">
            <w:pPr>
              <w:spacing w:after="22"/>
              <w:rPr>
                <w:color w:val="000000"/>
                <w:sz w:val="28"/>
              </w:rPr>
            </w:pPr>
            <w:r w:rsidRPr="004C4601">
              <w:rPr>
                <w:color w:val="000000"/>
                <w:sz w:val="28"/>
              </w:rPr>
              <w:t>-</w:t>
            </w:r>
            <w:r>
              <w:rPr>
                <w:color w:val="000000"/>
                <w:sz w:val="28"/>
              </w:rPr>
              <w:t xml:space="preserve"> </w:t>
            </w:r>
            <w:r w:rsidRPr="004C4601">
              <w:rPr>
                <w:color w:val="000000"/>
                <w:sz w:val="28"/>
              </w:rPr>
              <w:t xml:space="preserve">предметное окружение; </w:t>
            </w:r>
          </w:p>
          <w:p w:rsidR="00EB03D2" w:rsidRPr="004C4601" w:rsidRDefault="00EB03D2" w:rsidP="00422F95">
            <w:pPr>
              <w:spacing w:after="5"/>
              <w:rPr>
                <w:color w:val="000000"/>
                <w:sz w:val="28"/>
              </w:rPr>
            </w:pPr>
            <w:r w:rsidRPr="004C4601">
              <w:rPr>
                <w:color w:val="000000"/>
                <w:sz w:val="28"/>
              </w:rPr>
              <w:t>-</w:t>
            </w:r>
            <w:r>
              <w:rPr>
                <w:color w:val="000000"/>
                <w:sz w:val="28"/>
              </w:rPr>
              <w:t xml:space="preserve"> </w:t>
            </w:r>
            <w:r w:rsidRPr="004C4601">
              <w:rPr>
                <w:color w:val="000000"/>
                <w:sz w:val="28"/>
              </w:rPr>
              <w:t xml:space="preserve">природное окружение, экологическое воспитание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ознакомление с социальным миром; </w:t>
            </w:r>
          </w:p>
          <w:p w:rsidR="00EB03D2" w:rsidRPr="004C4601" w:rsidRDefault="00EB03D2" w:rsidP="00422F95">
            <w:pPr>
              <w:widowControl w:val="0"/>
              <w:suppressAutoHyphens/>
              <w:autoSpaceDN w:val="0"/>
              <w:jc w:val="both"/>
              <w:textAlignment w:val="baseline"/>
              <w:rPr>
                <w:sz w:val="28"/>
              </w:rPr>
            </w:pPr>
          </w:p>
        </w:tc>
      </w:tr>
      <w:tr w:rsidR="00EB03D2" w:rsidRPr="007347A1" w:rsidTr="00EB03D2">
        <w:tc>
          <w:tcPr>
            <w:tcW w:w="10349" w:type="dxa"/>
            <w:gridSpan w:val="2"/>
          </w:tcPr>
          <w:p w:rsidR="00EB03D2" w:rsidRPr="007347A1" w:rsidRDefault="00EB03D2" w:rsidP="00422F95">
            <w:pPr>
              <w:widowControl w:val="0"/>
              <w:suppressAutoHyphens/>
              <w:autoSpaceDN w:val="0"/>
              <w:jc w:val="center"/>
              <w:textAlignment w:val="baseline"/>
              <w:rPr>
                <w:sz w:val="28"/>
              </w:rPr>
            </w:pPr>
            <w:r w:rsidRPr="004C4601">
              <w:rPr>
                <w:b/>
                <w:color w:val="000000"/>
                <w:sz w:val="28"/>
              </w:rPr>
              <w:t>Речевое развитие</w:t>
            </w:r>
          </w:p>
        </w:tc>
      </w:tr>
      <w:tr w:rsidR="00EB03D2" w:rsidRPr="007347A1" w:rsidTr="00EB03D2">
        <w:tc>
          <w:tcPr>
            <w:tcW w:w="5316" w:type="dxa"/>
          </w:tcPr>
          <w:p w:rsidR="00EB03D2" w:rsidRPr="007347A1" w:rsidRDefault="00EB03D2" w:rsidP="00422F95">
            <w:pPr>
              <w:widowControl w:val="0"/>
              <w:suppressAutoHyphens/>
              <w:autoSpaceDN w:val="0"/>
              <w:jc w:val="center"/>
              <w:textAlignment w:val="baseline"/>
              <w:rPr>
                <w:sz w:val="28"/>
              </w:rPr>
            </w:pPr>
            <w:r w:rsidRPr="004C4601">
              <w:rPr>
                <w:b/>
                <w:color w:val="000000"/>
                <w:sz w:val="28"/>
              </w:rPr>
              <w:lastRenderedPageBreak/>
              <w:t>Содержание образовательной области в соответствии с ФГОС ДО</w:t>
            </w:r>
          </w:p>
        </w:tc>
        <w:tc>
          <w:tcPr>
            <w:tcW w:w="5033" w:type="dxa"/>
          </w:tcPr>
          <w:p w:rsidR="00EB03D2" w:rsidRPr="007347A1" w:rsidRDefault="00EB03D2" w:rsidP="00422F95">
            <w:pPr>
              <w:widowControl w:val="0"/>
              <w:suppressAutoHyphens/>
              <w:autoSpaceDN w:val="0"/>
              <w:jc w:val="center"/>
              <w:textAlignment w:val="baseline"/>
              <w:rPr>
                <w:sz w:val="28"/>
              </w:rPr>
            </w:pPr>
            <w:r w:rsidRPr="004C4601">
              <w:rPr>
                <w:b/>
                <w:color w:val="000000"/>
                <w:sz w:val="28"/>
              </w:rPr>
              <w:t>Содержание работы с детьми дошкольного возраста (3-7 лет)</w:t>
            </w:r>
          </w:p>
        </w:tc>
      </w:tr>
      <w:tr w:rsidR="00EB03D2" w:rsidRPr="007347A1" w:rsidTr="00EB03D2">
        <w:tc>
          <w:tcPr>
            <w:tcW w:w="5316" w:type="dxa"/>
          </w:tcPr>
          <w:p w:rsidR="00EB03D2" w:rsidRDefault="00EB03D2" w:rsidP="00EB03D2">
            <w:pPr>
              <w:ind w:left="176" w:hanging="142"/>
              <w:rPr>
                <w:color w:val="000000"/>
                <w:sz w:val="28"/>
              </w:rPr>
            </w:pPr>
            <w:r>
              <w:rPr>
                <w:color w:val="000000"/>
                <w:sz w:val="28"/>
              </w:rPr>
              <w:t xml:space="preserve">- </w:t>
            </w:r>
            <w:r w:rsidRPr="004C4601">
              <w:rPr>
                <w:color w:val="000000"/>
                <w:sz w:val="28"/>
              </w:rPr>
              <w:t xml:space="preserve">владение речью как средством общения и культуры; </w:t>
            </w:r>
          </w:p>
          <w:p w:rsidR="00EB03D2" w:rsidRDefault="00EB03D2" w:rsidP="00EB03D2">
            <w:pPr>
              <w:ind w:left="176" w:hanging="142"/>
              <w:rPr>
                <w:color w:val="000000"/>
                <w:sz w:val="28"/>
              </w:rPr>
            </w:pPr>
            <w:r w:rsidRPr="004C4601">
              <w:rPr>
                <w:color w:val="000000"/>
                <w:sz w:val="28"/>
              </w:rPr>
              <w:t xml:space="preserve">- обогащение активного словаря;  </w:t>
            </w:r>
          </w:p>
          <w:p w:rsidR="00EB03D2" w:rsidRPr="004C4601" w:rsidRDefault="00EB03D2" w:rsidP="00EB03D2">
            <w:pPr>
              <w:ind w:left="176" w:hanging="142"/>
              <w:rPr>
                <w:color w:val="000000"/>
                <w:sz w:val="28"/>
              </w:rPr>
            </w:pPr>
            <w:r>
              <w:rPr>
                <w:color w:val="000000"/>
                <w:sz w:val="28"/>
              </w:rPr>
              <w:t xml:space="preserve">- </w:t>
            </w:r>
            <w:r w:rsidRPr="004C4601">
              <w:rPr>
                <w:color w:val="000000"/>
                <w:sz w:val="28"/>
              </w:rPr>
              <w:t xml:space="preserve">развитие связной, грамматически правильной диалогической и монологической речи;  </w:t>
            </w:r>
          </w:p>
          <w:p w:rsidR="00EB03D2" w:rsidRDefault="00EB03D2" w:rsidP="00EB03D2">
            <w:pPr>
              <w:ind w:left="176" w:hanging="142"/>
              <w:rPr>
                <w:color w:val="000000"/>
                <w:sz w:val="28"/>
              </w:rPr>
            </w:pPr>
            <w:r>
              <w:rPr>
                <w:color w:val="000000"/>
                <w:sz w:val="28"/>
              </w:rPr>
              <w:t xml:space="preserve">- </w:t>
            </w:r>
            <w:r w:rsidRPr="004C4601">
              <w:rPr>
                <w:color w:val="000000"/>
                <w:sz w:val="28"/>
              </w:rPr>
              <w:t xml:space="preserve">развитие речевого творчества;  </w:t>
            </w:r>
          </w:p>
          <w:p w:rsidR="00EB03D2" w:rsidRDefault="00EB03D2" w:rsidP="00EB03D2">
            <w:pPr>
              <w:ind w:left="176" w:hanging="142"/>
              <w:rPr>
                <w:color w:val="000000"/>
                <w:sz w:val="28"/>
              </w:rPr>
            </w:pPr>
            <w:r w:rsidRPr="004C4601">
              <w:rPr>
                <w:color w:val="000000"/>
                <w:sz w:val="28"/>
              </w:rPr>
              <w:t xml:space="preserve">- развитие звуковой и интонационной культуры речи, фонематического слуха;   </w:t>
            </w:r>
          </w:p>
          <w:p w:rsidR="00EB03D2" w:rsidRPr="004C4601" w:rsidRDefault="00EB03D2" w:rsidP="00EB03D2">
            <w:pPr>
              <w:ind w:left="176" w:hanging="142"/>
              <w:rPr>
                <w:color w:val="000000"/>
                <w:sz w:val="28"/>
              </w:rPr>
            </w:pPr>
            <w:r w:rsidRPr="004C4601">
              <w:rPr>
                <w:color w:val="000000"/>
                <w:sz w:val="28"/>
              </w:rPr>
              <w:t xml:space="preserve">- знакомство с книжной культурой, детской литературой, понимание на слух текстов различных жанров детской литературы; </w:t>
            </w:r>
          </w:p>
          <w:p w:rsidR="00EB03D2" w:rsidRPr="007347A1" w:rsidRDefault="00EB03D2" w:rsidP="00EB03D2">
            <w:pPr>
              <w:ind w:left="176" w:hanging="142"/>
              <w:rPr>
                <w:sz w:val="28"/>
              </w:rPr>
            </w:pPr>
            <w:r>
              <w:rPr>
                <w:color w:val="000000"/>
                <w:sz w:val="28"/>
              </w:rPr>
              <w:t xml:space="preserve">- </w:t>
            </w:r>
            <w:r w:rsidRPr="004C4601">
              <w:rPr>
                <w:color w:val="000000"/>
                <w:sz w:val="28"/>
              </w:rPr>
              <w:t>формирование звуковой аналитико</w:t>
            </w:r>
            <w:r>
              <w:rPr>
                <w:color w:val="000000"/>
                <w:sz w:val="28"/>
              </w:rPr>
              <w:t>-</w:t>
            </w:r>
            <w:r w:rsidRPr="004C4601">
              <w:rPr>
                <w:color w:val="000000"/>
                <w:sz w:val="28"/>
              </w:rPr>
              <w:t>синтетической активности как предпосылки обучения грамоте.</w:t>
            </w:r>
            <w:r w:rsidRPr="007347A1">
              <w:rPr>
                <w:color w:val="000000"/>
                <w:sz w:val="28"/>
              </w:rPr>
              <w:t xml:space="preserve"> </w:t>
            </w:r>
          </w:p>
        </w:tc>
        <w:tc>
          <w:tcPr>
            <w:tcW w:w="5033" w:type="dxa"/>
          </w:tcPr>
          <w:p w:rsidR="00EB03D2" w:rsidRPr="00EB03D2" w:rsidRDefault="00EB03D2" w:rsidP="00422F95">
            <w:pPr>
              <w:rPr>
                <w:i/>
                <w:color w:val="000000"/>
                <w:sz w:val="28"/>
                <w:u w:val="single"/>
              </w:rPr>
            </w:pPr>
            <w:r w:rsidRPr="00EB03D2">
              <w:rPr>
                <w:i/>
                <w:color w:val="000000"/>
                <w:sz w:val="28"/>
                <w:u w:val="single"/>
              </w:rPr>
              <w:t xml:space="preserve">Развитие речи: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развивающая речевая среда;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формирование словаря;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звуковая культура речи;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грамматический строй речи;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связная речь;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подготовка к обучению грамоте. </w:t>
            </w:r>
          </w:p>
          <w:p w:rsidR="00EB03D2" w:rsidRPr="004C4601" w:rsidRDefault="00EB03D2" w:rsidP="00422F95">
            <w:pPr>
              <w:rPr>
                <w:color w:val="000000"/>
                <w:sz w:val="28"/>
              </w:rPr>
            </w:pPr>
            <w:r w:rsidRPr="004C4601">
              <w:rPr>
                <w:color w:val="000000"/>
                <w:sz w:val="28"/>
              </w:rPr>
              <w:t xml:space="preserve">Приобщение к художественной литературе. </w:t>
            </w:r>
          </w:p>
          <w:p w:rsidR="00EB03D2" w:rsidRPr="007347A1" w:rsidRDefault="00EB03D2" w:rsidP="00422F95">
            <w:pPr>
              <w:widowControl w:val="0"/>
              <w:suppressAutoHyphens/>
              <w:autoSpaceDN w:val="0"/>
              <w:textAlignment w:val="baseline"/>
              <w:rPr>
                <w:sz w:val="28"/>
              </w:rPr>
            </w:pPr>
          </w:p>
        </w:tc>
      </w:tr>
      <w:tr w:rsidR="00EB03D2" w:rsidTr="00EB03D2">
        <w:tc>
          <w:tcPr>
            <w:tcW w:w="10349" w:type="dxa"/>
            <w:gridSpan w:val="2"/>
          </w:tcPr>
          <w:p w:rsidR="00EB03D2" w:rsidRDefault="00EB03D2" w:rsidP="00422F95">
            <w:pPr>
              <w:widowControl w:val="0"/>
              <w:suppressAutoHyphens/>
              <w:autoSpaceDN w:val="0"/>
              <w:jc w:val="center"/>
              <w:textAlignment w:val="baseline"/>
              <w:rPr>
                <w:sz w:val="28"/>
                <w:szCs w:val="28"/>
              </w:rPr>
            </w:pPr>
            <w:r w:rsidRPr="004C4601">
              <w:rPr>
                <w:b/>
                <w:color w:val="000000"/>
                <w:sz w:val="28"/>
              </w:rPr>
              <w:t>Художественно – эстетическое развитие</w:t>
            </w:r>
          </w:p>
        </w:tc>
      </w:tr>
      <w:tr w:rsidR="00EB03D2" w:rsidRPr="00AB1ACA" w:rsidTr="00EB03D2">
        <w:tc>
          <w:tcPr>
            <w:tcW w:w="5316"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center"/>
              <w:textAlignment w:val="baseline"/>
              <w:rPr>
                <w:sz w:val="28"/>
              </w:rPr>
            </w:pPr>
            <w:r w:rsidRPr="004C4601">
              <w:rPr>
                <w:b/>
                <w:color w:val="000000"/>
                <w:sz w:val="28"/>
              </w:rPr>
              <w:t>Содержание образовательной области в соответствии с ФГОС ДО</w:t>
            </w:r>
          </w:p>
        </w:tc>
        <w:tc>
          <w:tcPr>
            <w:tcW w:w="5033"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center"/>
              <w:textAlignment w:val="baseline"/>
              <w:rPr>
                <w:sz w:val="28"/>
              </w:rPr>
            </w:pPr>
            <w:r w:rsidRPr="004C4601">
              <w:rPr>
                <w:b/>
                <w:color w:val="000000"/>
                <w:sz w:val="28"/>
              </w:rPr>
              <w:t>Содержание работы с детьми дошкольного возраста (3-7 лет)</w:t>
            </w:r>
          </w:p>
        </w:tc>
      </w:tr>
      <w:tr w:rsidR="00EB03D2" w:rsidRPr="00AB1ACA" w:rsidTr="00EB03D2">
        <w:tc>
          <w:tcPr>
            <w:tcW w:w="5316" w:type="dxa"/>
            <w:tcBorders>
              <w:top w:val="single" w:sz="4" w:space="0" w:color="000000"/>
              <w:left w:val="single" w:sz="4" w:space="0" w:color="000000"/>
              <w:bottom w:val="single" w:sz="4" w:space="0" w:color="000000"/>
              <w:right w:val="single" w:sz="4" w:space="0" w:color="000000"/>
            </w:tcBorders>
          </w:tcPr>
          <w:p w:rsidR="00EB03D2" w:rsidRDefault="00EB03D2" w:rsidP="00B23CA3">
            <w:pPr>
              <w:ind w:left="176" w:hanging="215"/>
              <w:rPr>
                <w:color w:val="000000"/>
                <w:sz w:val="28"/>
              </w:rPr>
            </w:pPr>
            <w:r w:rsidRPr="004C4601">
              <w:rPr>
                <w:color w:val="000000"/>
                <w:sz w:val="28"/>
              </w:rPr>
              <w:t>-</w:t>
            </w:r>
            <w:r>
              <w:rPr>
                <w:color w:val="000000"/>
                <w:sz w:val="28"/>
              </w:rPr>
              <w:t xml:space="preserve"> </w:t>
            </w:r>
            <w:r w:rsidRPr="004C4601">
              <w:rPr>
                <w:color w:val="000000"/>
                <w:sz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B03D2" w:rsidRPr="004C4601" w:rsidRDefault="00EB03D2" w:rsidP="00B23CA3">
            <w:pPr>
              <w:ind w:left="176" w:hanging="215"/>
              <w:rPr>
                <w:color w:val="000000"/>
                <w:sz w:val="28"/>
              </w:rPr>
            </w:pPr>
            <w:r w:rsidRPr="004C4601">
              <w:rPr>
                <w:color w:val="000000"/>
                <w:sz w:val="28"/>
              </w:rPr>
              <w:t xml:space="preserve">- становление эстетического отношения к окружающему миру;   </w:t>
            </w:r>
          </w:p>
          <w:p w:rsidR="00EB03D2" w:rsidRPr="004C4601" w:rsidRDefault="00EB03D2" w:rsidP="00B23CA3">
            <w:pPr>
              <w:ind w:left="176" w:hanging="215"/>
              <w:rPr>
                <w:color w:val="000000"/>
                <w:sz w:val="28"/>
              </w:rPr>
            </w:pPr>
            <w:r>
              <w:rPr>
                <w:color w:val="000000"/>
                <w:sz w:val="28"/>
              </w:rPr>
              <w:t xml:space="preserve">- </w:t>
            </w:r>
            <w:r w:rsidRPr="004C4601">
              <w:rPr>
                <w:color w:val="000000"/>
                <w:sz w:val="28"/>
              </w:rPr>
              <w:t xml:space="preserve">формирование элементарных представлений о видах искусства;  </w:t>
            </w:r>
          </w:p>
          <w:p w:rsidR="00EB03D2" w:rsidRPr="004C4601" w:rsidRDefault="00EB03D2" w:rsidP="00B23CA3">
            <w:pPr>
              <w:ind w:left="176" w:hanging="215"/>
              <w:rPr>
                <w:color w:val="000000"/>
                <w:sz w:val="28"/>
              </w:rPr>
            </w:pPr>
            <w:r>
              <w:rPr>
                <w:color w:val="000000"/>
                <w:sz w:val="28"/>
              </w:rPr>
              <w:t xml:space="preserve">- </w:t>
            </w:r>
            <w:r w:rsidRPr="004C4601">
              <w:rPr>
                <w:color w:val="000000"/>
                <w:sz w:val="28"/>
              </w:rPr>
              <w:t xml:space="preserve">восприятие музыки, художественной литературы, фольклора;   </w:t>
            </w:r>
          </w:p>
          <w:p w:rsidR="00EB03D2" w:rsidRDefault="00EB03D2" w:rsidP="00B23CA3">
            <w:pPr>
              <w:ind w:left="176" w:hanging="215"/>
              <w:rPr>
                <w:color w:val="000000"/>
                <w:sz w:val="28"/>
              </w:rPr>
            </w:pPr>
            <w:r>
              <w:rPr>
                <w:color w:val="000000"/>
                <w:sz w:val="28"/>
              </w:rPr>
              <w:t xml:space="preserve">- </w:t>
            </w:r>
            <w:r w:rsidRPr="004C4601">
              <w:rPr>
                <w:color w:val="000000"/>
                <w:sz w:val="28"/>
              </w:rPr>
              <w:t xml:space="preserve">стимулирование сопереживания персонажам художественных произведений;   </w:t>
            </w:r>
          </w:p>
          <w:p w:rsidR="00EB03D2" w:rsidRPr="004C4601" w:rsidRDefault="00EB03D2" w:rsidP="00B23CA3">
            <w:pPr>
              <w:ind w:left="176" w:hanging="215"/>
              <w:rPr>
                <w:color w:val="000000"/>
                <w:sz w:val="28"/>
              </w:rPr>
            </w:pPr>
            <w:r w:rsidRPr="004C4601">
              <w:rPr>
                <w:color w:val="000000"/>
                <w:sz w:val="28"/>
              </w:rPr>
              <w:t xml:space="preserve">- реализацию самостоятельной творческой деятельности детей (изобразительной, конструктивно-модельной, музыкальной) </w:t>
            </w:r>
          </w:p>
          <w:p w:rsidR="00EB03D2" w:rsidRPr="00AB1ACA" w:rsidRDefault="00EB03D2" w:rsidP="00422F95">
            <w:pPr>
              <w:widowControl w:val="0"/>
              <w:suppressAutoHyphens/>
              <w:autoSpaceDN w:val="0"/>
              <w:jc w:val="both"/>
              <w:textAlignment w:val="baseline"/>
              <w:rPr>
                <w:sz w:val="28"/>
              </w:rPr>
            </w:pPr>
            <w:r w:rsidRPr="004C4601">
              <w:rPr>
                <w:color w:val="000000"/>
                <w:sz w:val="28"/>
              </w:rPr>
              <w:t xml:space="preserve"> </w:t>
            </w:r>
          </w:p>
        </w:tc>
        <w:tc>
          <w:tcPr>
            <w:tcW w:w="5033" w:type="dxa"/>
          </w:tcPr>
          <w:p w:rsidR="00EB03D2" w:rsidRPr="00B23CA3" w:rsidRDefault="00EB03D2" w:rsidP="00422F95">
            <w:pPr>
              <w:rPr>
                <w:i/>
                <w:color w:val="000000"/>
                <w:sz w:val="28"/>
                <w:u w:val="single"/>
              </w:rPr>
            </w:pPr>
            <w:r w:rsidRPr="00B23CA3">
              <w:rPr>
                <w:i/>
                <w:color w:val="000000"/>
                <w:sz w:val="28"/>
                <w:u w:val="single"/>
              </w:rPr>
              <w:t xml:space="preserve">Приобщение к искусству. </w:t>
            </w:r>
          </w:p>
          <w:p w:rsidR="00EB03D2" w:rsidRPr="00B23CA3" w:rsidRDefault="00EB03D2" w:rsidP="00422F95">
            <w:pPr>
              <w:rPr>
                <w:i/>
                <w:color w:val="000000"/>
                <w:sz w:val="28"/>
                <w:u w:val="single"/>
              </w:rPr>
            </w:pPr>
            <w:r w:rsidRPr="00B23CA3">
              <w:rPr>
                <w:i/>
                <w:color w:val="000000"/>
                <w:sz w:val="28"/>
                <w:u w:val="single"/>
              </w:rPr>
              <w:t xml:space="preserve">Изобразительная деятельность: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рисование;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лепка;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аппликация;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прикладное творчество;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народное декоративно-прикладное искусство. </w:t>
            </w:r>
          </w:p>
          <w:p w:rsidR="00EB03D2" w:rsidRPr="00B23CA3" w:rsidRDefault="00EB03D2" w:rsidP="00422F95">
            <w:pPr>
              <w:rPr>
                <w:i/>
                <w:color w:val="000000"/>
                <w:sz w:val="28"/>
                <w:u w:val="single"/>
              </w:rPr>
            </w:pPr>
            <w:r w:rsidRPr="00B23CA3">
              <w:rPr>
                <w:i/>
                <w:color w:val="000000"/>
                <w:sz w:val="28"/>
                <w:u w:val="single"/>
              </w:rPr>
              <w:t>Конструктивно-модельная деятельность:</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конструирование из строительного материала;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конструирование из деталей конструкторов. </w:t>
            </w:r>
          </w:p>
          <w:p w:rsidR="00EB03D2" w:rsidRPr="00B23CA3" w:rsidRDefault="00EB03D2" w:rsidP="00422F95">
            <w:pPr>
              <w:rPr>
                <w:i/>
                <w:color w:val="000000"/>
                <w:sz w:val="28"/>
                <w:u w:val="single"/>
              </w:rPr>
            </w:pPr>
            <w:r w:rsidRPr="00B23CA3">
              <w:rPr>
                <w:i/>
                <w:color w:val="000000"/>
                <w:sz w:val="28"/>
                <w:u w:val="single"/>
              </w:rPr>
              <w:t xml:space="preserve">Музыкальная деятельность: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слушание;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пение;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песенное творчество;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музы</w:t>
            </w:r>
            <w:r>
              <w:rPr>
                <w:color w:val="000000"/>
                <w:sz w:val="28"/>
              </w:rPr>
              <w:t>к</w:t>
            </w:r>
            <w:r w:rsidRPr="004C4601">
              <w:rPr>
                <w:color w:val="000000"/>
                <w:sz w:val="28"/>
              </w:rPr>
              <w:t xml:space="preserve">ально-ритмические движения;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развитие танцевально-игрового творчества;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игра на детских музыкальных инструментах</w:t>
            </w:r>
            <w:r>
              <w:rPr>
                <w:color w:val="000000"/>
                <w:sz w:val="28"/>
              </w:rPr>
              <w:t>.</w:t>
            </w:r>
          </w:p>
          <w:p w:rsidR="00EB03D2" w:rsidRPr="00B23CA3" w:rsidRDefault="00EB03D2" w:rsidP="00422F95">
            <w:pPr>
              <w:rPr>
                <w:i/>
                <w:color w:val="000000"/>
                <w:sz w:val="28"/>
                <w:u w:val="single"/>
              </w:rPr>
            </w:pPr>
            <w:r w:rsidRPr="00B23CA3">
              <w:rPr>
                <w:i/>
                <w:color w:val="000000"/>
                <w:sz w:val="28"/>
                <w:u w:val="single"/>
              </w:rPr>
              <w:lastRenderedPageBreak/>
              <w:t xml:space="preserve">Театрализованные игры. </w:t>
            </w:r>
          </w:p>
        </w:tc>
      </w:tr>
      <w:tr w:rsidR="00EB03D2" w:rsidTr="00EB03D2">
        <w:tc>
          <w:tcPr>
            <w:tcW w:w="10349" w:type="dxa"/>
            <w:gridSpan w:val="2"/>
          </w:tcPr>
          <w:p w:rsidR="00EB03D2" w:rsidRDefault="00EB03D2" w:rsidP="00422F95">
            <w:pPr>
              <w:widowControl w:val="0"/>
              <w:suppressAutoHyphens/>
              <w:autoSpaceDN w:val="0"/>
              <w:jc w:val="center"/>
              <w:textAlignment w:val="baseline"/>
              <w:rPr>
                <w:sz w:val="28"/>
                <w:szCs w:val="28"/>
              </w:rPr>
            </w:pPr>
            <w:r w:rsidRPr="004C4601">
              <w:rPr>
                <w:b/>
                <w:color w:val="000000"/>
                <w:sz w:val="28"/>
              </w:rPr>
              <w:lastRenderedPageBreak/>
              <w:t>Физическое развитие</w:t>
            </w:r>
          </w:p>
        </w:tc>
      </w:tr>
      <w:tr w:rsidR="00EB03D2" w:rsidRPr="00AB1ACA" w:rsidTr="00EB03D2">
        <w:tc>
          <w:tcPr>
            <w:tcW w:w="5316"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both"/>
              <w:textAlignment w:val="baseline"/>
              <w:rPr>
                <w:sz w:val="28"/>
              </w:rPr>
            </w:pPr>
            <w:r w:rsidRPr="004C4601">
              <w:rPr>
                <w:b/>
                <w:color w:val="000000"/>
                <w:sz w:val="28"/>
              </w:rPr>
              <w:t xml:space="preserve">Содержание образовательной области в соответствии с ФГОС ДО </w:t>
            </w:r>
          </w:p>
        </w:tc>
        <w:tc>
          <w:tcPr>
            <w:tcW w:w="5033"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both"/>
              <w:textAlignment w:val="baseline"/>
              <w:rPr>
                <w:sz w:val="28"/>
              </w:rPr>
            </w:pPr>
            <w:r w:rsidRPr="004C4601">
              <w:rPr>
                <w:b/>
                <w:color w:val="000000"/>
                <w:sz w:val="28"/>
              </w:rPr>
              <w:t xml:space="preserve">Содержание работы с детьми дошкольного возраста (3-7 лет) </w:t>
            </w:r>
          </w:p>
        </w:tc>
      </w:tr>
      <w:tr w:rsidR="00EB03D2" w:rsidRPr="00AB1ACA" w:rsidTr="00EB03D2">
        <w:tc>
          <w:tcPr>
            <w:tcW w:w="5316" w:type="dxa"/>
          </w:tcPr>
          <w:p w:rsidR="00EB03D2" w:rsidRPr="004C4601" w:rsidRDefault="00EB03D2" w:rsidP="00B23CA3">
            <w:pPr>
              <w:widowControl w:val="0"/>
              <w:suppressAutoHyphens/>
              <w:autoSpaceDN w:val="0"/>
              <w:ind w:left="176" w:hanging="142"/>
              <w:textAlignment w:val="baseline"/>
              <w:rPr>
                <w:color w:val="000000"/>
                <w:sz w:val="28"/>
              </w:rPr>
            </w:pPr>
            <w:r w:rsidRPr="004C4601">
              <w:rPr>
                <w:color w:val="000000"/>
                <w:sz w:val="28"/>
              </w:rPr>
              <w:t>-</w:t>
            </w:r>
            <w:r>
              <w:rPr>
                <w:color w:val="000000"/>
                <w:sz w:val="28"/>
              </w:rPr>
              <w:t xml:space="preserve"> </w:t>
            </w:r>
            <w:r w:rsidRPr="004C4601">
              <w:rPr>
                <w:color w:val="000000"/>
                <w:sz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w:t>
            </w:r>
            <w:r w:rsidR="00B23CA3">
              <w:rPr>
                <w:color w:val="000000"/>
                <w:sz w:val="28"/>
              </w:rPr>
              <w:t xml:space="preserve">тв, как координация и гибкость </w:t>
            </w:r>
            <w:r w:rsidRPr="004C4601">
              <w:rPr>
                <w:color w:val="000000"/>
                <w:sz w:val="28"/>
              </w:rPr>
              <w:t>способствующих правильному формированию опорно- двигательной системы организма, развитию равновесия,</w:t>
            </w:r>
            <w:r w:rsidR="00B23CA3">
              <w:rPr>
                <w:color w:val="000000"/>
                <w:sz w:val="28"/>
              </w:rPr>
              <w:t xml:space="preserve"> </w:t>
            </w:r>
            <w:r w:rsidRPr="004C4601">
              <w:rPr>
                <w:color w:val="000000"/>
                <w:sz w:val="28"/>
              </w:rPr>
              <w:t xml:space="preserve">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EB03D2" w:rsidRDefault="00EB03D2" w:rsidP="00B23CA3">
            <w:pPr>
              <w:ind w:left="176" w:right="61" w:hanging="142"/>
              <w:rPr>
                <w:color w:val="000000"/>
                <w:sz w:val="28"/>
              </w:rPr>
            </w:pPr>
            <w:r w:rsidRPr="004C4601">
              <w:rPr>
                <w:color w:val="000000"/>
                <w:sz w:val="28"/>
              </w:rPr>
              <w:t xml:space="preserve">- формирование начальных представлений о некоторых видах спорта, овладение подвижными играми с правилами;  </w:t>
            </w:r>
          </w:p>
          <w:p w:rsidR="00EB03D2" w:rsidRPr="00AB1ACA" w:rsidRDefault="00EB03D2" w:rsidP="00B23CA3">
            <w:pPr>
              <w:ind w:left="176" w:right="61" w:hanging="142"/>
              <w:rPr>
                <w:color w:val="000000"/>
                <w:sz w:val="28"/>
              </w:rPr>
            </w:pPr>
            <w:r w:rsidRPr="004C4601">
              <w:rPr>
                <w:color w:val="000000"/>
                <w:sz w:val="28"/>
              </w:rPr>
              <w:t xml:space="preserve">- становление целенаправленности и саморегуляции в двигательной сфере;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c>
          <w:tcPr>
            <w:tcW w:w="5033" w:type="dxa"/>
          </w:tcPr>
          <w:p w:rsidR="00EB03D2" w:rsidRPr="00B23CA3" w:rsidRDefault="00EB03D2" w:rsidP="00422F95">
            <w:pPr>
              <w:rPr>
                <w:i/>
                <w:color w:val="000000"/>
                <w:sz w:val="28"/>
                <w:u w:val="single"/>
              </w:rPr>
            </w:pPr>
            <w:r w:rsidRPr="00B23CA3">
              <w:rPr>
                <w:i/>
                <w:color w:val="000000"/>
                <w:sz w:val="28"/>
                <w:u w:val="single"/>
              </w:rPr>
              <w:t xml:space="preserve">Формирование начальных представлений о здоровом образе жизни: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становление ценностей здорового образа жизни;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воспитание культурно-гигиенических навыков. </w:t>
            </w:r>
          </w:p>
          <w:p w:rsidR="00EB03D2" w:rsidRPr="00B23CA3" w:rsidRDefault="00EB03D2" w:rsidP="00422F95">
            <w:pPr>
              <w:rPr>
                <w:i/>
                <w:color w:val="000000"/>
                <w:sz w:val="28"/>
                <w:u w:val="single"/>
              </w:rPr>
            </w:pPr>
            <w:r w:rsidRPr="00B23CA3">
              <w:rPr>
                <w:i/>
                <w:color w:val="000000"/>
                <w:sz w:val="28"/>
                <w:u w:val="single"/>
              </w:rPr>
              <w:t xml:space="preserve">Физическая культура: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физкультурные занятия;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спортивные и подвижные игры. </w:t>
            </w:r>
          </w:p>
          <w:p w:rsidR="00EB03D2" w:rsidRPr="00AB1ACA" w:rsidRDefault="00EB03D2" w:rsidP="00422F95">
            <w:pPr>
              <w:widowControl w:val="0"/>
              <w:suppressAutoHyphens/>
              <w:autoSpaceDN w:val="0"/>
              <w:textAlignment w:val="baseline"/>
              <w:rPr>
                <w:sz w:val="28"/>
              </w:rPr>
            </w:pPr>
          </w:p>
        </w:tc>
      </w:tr>
    </w:tbl>
    <w:p w:rsidR="00C11007" w:rsidRDefault="00C11007" w:rsidP="00C11007">
      <w:pPr>
        <w:jc w:val="both"/>
        <w:textAlignment w:val="top"/>
        <w:rPr>
          <w:color w:val="000000"/>
          <w:sz w:val="28"/>
          <w:szCs w:val="22"/>
        </w:rPr>
      </w:pPr>
    </w:p>
    <w:p w:rsidR="00C11007" w:rsidRPr="00C11007" w:rsidRDefault="00C11007" w:rsidP="00C11007">
      <w:pPr>
        <w:ind w:firstLine="567"/>
        <w:jc w:val="both"/>
        <w:textAlignment w:val="top"/>
        <w:rPr>
          <w:color w:val="000000"/>
          <w:sz w:val="28"/>
          <w:szCs w:val="22"/>
        </w:rPr>
      </w:pPr>
      <w:r w:rsidRPr="00C11007">
        <w:rPr>
          <w:color w:val="000000"/>
          <w:sz w:val="28"/>
          <w:szCs w:val="22"/>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EB03D2" w:rsidRDefault="00C11007" w:rsidP="00C11007">
      <w:pPr>
        <w:jc w:val="both"/>
        <w:textAlignment w:val="top"/>
        <w:rPr>
          <w:color w:val="000000"/>
          <w:sz w:val="28"/>
          <w:szCs w:val="22"/>
        </w:rPr>
      </w:pPr>
      <w:r w:rsidRPr="00C11007">
        <w:rPr>
          <w:color w:val="000000"/>
          <w:sz w:val="28"/>
          <w:szCs w:val="22"/>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t>соци</w:t>
      </w:r>
      <w:r>
        <w:rPr>
          <w:sz w:val="28"/>
          <w:szCs w:val="28"/>
        </w:rPr>
        <w:t>ально-коммуникативное развитие;</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Pr>
          <w:sz w:val="28"/>
          <w:szCs w:val="28"/>
        </w:rPr>
        <w:t>познавательное развитие;</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t xml:space="preserve">речевое развитие; </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lastRenderedPageBreak/>
        <w:t>худож</w:t>
      </w:r>
      <w:r>
        <w:rPr>
          <w:sz w:val="28"/>
          <w:szCs w:val="28"/>
        </w:rPr>
        <w:t>ественно-эстетическое развитие;</w:t>
      </w:r>
    </w:p>
    <w:p w:rsidR="00C11007" w:rsidRP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t xml:space="preserve">физическое развитие. </w:t>
      </w:r>
    </w:p>
    <w:p w:rsidR="00C11007" w:rsidRPr="001E682F" w:rsidRDefault="00C11007" w:rsidP="00C11007">
      <w:pPr>
        <w:widowControl w:val="0"/>
        <w:shd w:val="clear" w:color="auto" w:fill="FFFFFF"/>
        <w:suppressAutoHyphens/>
        <w:autoSpaceDN w:val="0"/>
        <w:jc w:val="both"/>
        <w:textAlignment w:val="baseline"/>
        <w:rPr>
          <w:sz w:val="28"/>
          <w:szCs w:val="28"/>
        </w:rPr>
      </w:pPr>
      <w:r w:rsidRPr="001E682F">
        <w:rPr>
          <w:b/>
          <w:bCs/>
          <w:sz w:val="28"/>
          <w:szCs w:val="28"/>
        </w:rPr>
        <w:t xml:space="preserve">      Социально-коммуникативное развитие</w:t>
      </w:r>
      <w:r w:rsidRPr="001E682F">
        <w:rPr>
          <w:sz w:val="28"/>
          <w:szCs w:val="28"/>
        </w:rP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Познавательное развитие</w:t>
      </w:r>
      <w:r w:rsidRPr="001E682F">
        <w:rPr>
          <w:sz w:val="28"/>
          <w:szCs w:val="28"/>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 о себе и окружающем мире, формирование элементарных естественно-научных представлений.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Речевое развитие</w:t>
      </w:r>
      <w:r w:rsidRPr="001E682F">
        <w:rPr>
          <w:sz w:val="28"/>
          <w:szCs w:val="28"/>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 xml:space="preserve">Художественно-эстетическое развитие </w:t>
      </w:r>
      <w:r w:rsidRPr="001E682F">
        <w:rPr>
          <w:sz w:val="28"/>
          <w:szCs w:val="28"/>
        </w:rPr>
        <w:t>предполагает развитие художественно</w:t>
      </w:r>
      <w:r>
        <w:rPr>
          <w:sz w:val="28"/>
          <w:szCs w:val="28"/>
        </w:rPr>
        <w:t>-</w:t>
      </w:r>
      <w:r w:rsidRPr="001E682F">
        <w:rPr>
          <w:sz w:val="28"/>
          <w:szCs w:val="28"/>
        </w:rPr>
        <w:t xml:space="preserve">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Физическое развитие</w:t>
      </w:r>
      <w:r w:rsidRPr="001E682F">
        <w:rPr>
          <w:sz w:val="28"/>
          <w:szCs w:val="28"/>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C11007" w:rsidRPr="00C30FF6" w:rsidRDefault="00C11007" w:rsidP="00C11007">
      <w:pPr>
        <w:widowControl w:val="0"/>
        <w:shd w:val="clear" w:color="auto" w:fill="FFFFFF"/>
        <w:suppressAutoHyphens/>
        <w:autoSpaceDN w:val="0"/>
        <w:jc w:val="both"/>
        <w:textAlignment w:val="baseline"/>
        <w:rPr>
          <w:sz w:val="28"/>
          <w:szCs w:val="28"/>
        </w:rPr>
      </w:pPr>
      <w:r>
        <w:rPr>
          <w:b/>
          <w:bCs/>
          <w:sz w:val="28"/>
          <w:szCs w:val="28"/>
        </w:rPr>
        <w:t xml:space="preserve">       </w:t>
      </w:r>
      <w:r w:rsidRPr="00C30FF6">
        <w:rPr>
          <w:b/>
          <w:bCs/>
          <w:sz w:val="28"/>
          <w:szCs w:val="28"/>
        </w:rPr>
        <w:t>Игра</w:t>
      </w:r>
      <w:r w:rsidRPr="00C30FF6">
        <w:rPr>
          <w:sz w:val="28"/>
          <w:szCs w:val="28"/>
        </w:rPr>
        <w:t xml:space="preserve">, как особое пространство развития ребенка от трех до семи лет, позволяет: </w:t>
      </w:r>
    </w:p>
    <w:p w:rsidR="00C11007" w:rsidRPr="00C30FF6" w:rsidRDefault="00C11007" w:rsidP="00DC470C">
      <w:pPr>
        <w:pStyle w:val="a4"/>
        <w:widowControl w:val="0"/>
        <w:numPr>
          <w:ilvl w:val="0"/>
          <w:numId w:val="18"/>
        </w:numPr>
        <w:shd w:val="clear" w:color="auto" w:fill="FFFFFF"/>
        <w:suppressAutoHyphens/>
        <w:autoSpaceDN w:val="0"/>
        <w:jc w:val="both"/>
        <w:textAlignment w:val="baseline"/>
        <w:rPr>
          <w:sz w:val="28"/>
          <w:szCs w:val="28"/>
        </w:rPr>
      </w:pPr>
      <w:r w:rsidRPr="00C30FF6">
        <w:rPr>
          <w:sz w:val="28"/>
          <w:szCs w:val="28"/>
        </w:rPr>
        <w:t xml:space="preserve">развивать игровой опыт каждого ребенка; </w:t>
      </w:r>
    </w:p>
    <w:p w:rsidR="00C11007" w:rsidRPr="00C30FF6" w:rsidRDefault="00C11007" w:rsidP="00DC470C">
      <w:pPr>
        <w:pStyle w:val="a4"/>
        <w:widowControl w:val="0"/>
        <w:numPr>
          <w:ilvl w:val="0"/>
          <w:numId w:val="18"/>
        </w:numPr>
        <w:shd w:val="clear" w:color="auto" w:fill="FFFFFF"/>
        <w:suppressAutoHyphens/>
        <w:autoSpaceDN w:val="0"/>
        <w:jc w:val="both"/>
        <w:textAlignment w:val="baseline"/>
        <w:rPr>
          <w:sz w:val="28"/>
          <w:szCs w:val="28"/>
        </w:rPr>
      </w:pPr>
      <w:r w:rsidRPr="00C30FF6">
        <w:rPr>
          <w:sz w:val="28"/>
          <w:szCs w:val="28"/>
        </w:rPr>
        <w:t xml:space="preserve">поддерживать новые возможности игрового отражения мира; </w:t>
      </w:r>
    </w:p>
    <w:p w:rsidR="00C11007" w:rsidRPr="00820E21" w:rsidRDefault="00C11007" w:rsidP="00DC470C">
      <w:pPr>
        <w:pStyle w:val="a4"/>
        <w:widowControl w:val="0"/>
        <w:numPr>
          <w:ilvl w:val="0"/>
          <w:numId w:val="18"/>
        </w:numPr>
        <w:shd w:val="clear" w:color="auto" w:fill="FFFFFF"/>
        <w:suppressAutoHyphens/>
        <w:autoSpaceDN w:val="0"/>
        <w:jc w:val="both"/>
        <w:textAlignment w:val="baseline"/>
        <w:rPr>
          <w:sz w:val="28"/>
          <w:szCs w:val="28"/>
        </w:rPr>
      </w:pPr>
      <w:r w:rsidRPr="00C30FF6">
        <w:rPr>
          <w:sz w:val="28"/>
          <w:szCs w:val="28"/>
        </w:rPr>
        <w:t xml:space="preserve">развивать интерес к творческим проявлениям в игре и игровом общении со сверстниками. </w:t>
      </w:r>
    </w:p>
    <w:p w:rsidR="00336492"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sz w:val="28"/>
          <w:szCs w:val="28"/>
        </w:rPr>
        <w:t>Содержание образовательных областей приводится в виде ссылок на издание: (</w:t>
      </w:r>
      <w:r w:rsidRPr="00AA3330">
        <w:rPr>
          <w:sz w:val="28"/>
          <w:szCs w:val="28"/>
          <w:lang w:val="de-DE"/>
        </w:rPr>
        <w:t xml:space="preserve">Инновационная программа </w:t>
      </w:r>
      <w:bookmarkStart w:id="3" w:name="_Hlk82788407"/>
      <w:r w:rsidRPr="00AA3330">
        <w:rPr>
          <w:sz w:val="28"/>
          <w:szCs w:val="28"/>
          <w:lang w:val="de-DE"/>
        </w:rPr>
        <w:t xml:space="preserve">дошкольного образования «От рождения до школы» под ред. Н.Е. Вераксы, Т.С. Комаровой, Э.М. Дорофеевой – </w:t>
      </w:r>
      <w:r>
        <w:rPr>
          <w:sz w:val="28"/>
          <w:szCs w:val="28"/>
        </w:rPr>
        <w:t>издание 6</w:t>
      </w:r>
      <w:r w:rsidRPr="00AA3330">
        <w:rPr>
          <w:sz w:val="28"/>
          <w:szCs w:val="28"/>
          <w:lang w:val="de-DE"/>
        </w:rPr>
        <w:t>-е</w:t>
      </w:r>
      <w:r>
        <w:rPr>
          <w:sz w:val="28"/>
          <w:szCs w:val="28"/>
        </w:rPr>
        <w:t xml:space="preserve">, дополненное. МОЗАИКА-СИНТЕЗ, Москва, 2020 </w:t>
      </w:r>
      <w:r>
        <w:rPr>
          <w:sz w:val="28"/>
          <w:szCs w:val="28"/>
        </w:rPr>
        <w:lastRenderedPageBreak/>
        <w:t xml:space="preserve">г. </w:t>
      </w:r>
      <w:bookmarkEnd w:id="3"/>
      <w:r w:rsidRPr="001E682F">
        <w:rPr>
          <w:sz w:val="28"/>
          <w:szCs w:val="28"/>
        </w:rPr>
        <w:t>– стр. 16</w:t>
      </w:r>
      <w:r>
        <w:rPr>
          <w:sz w:val="28"/>
          <w:szCs w:val="28"/>
        </w:rPr>
        <w:t>4</w:t>
      </w:r>
      <w:r w:rsidRPr="001E682F">
        <w:rPr>
          <w:sz w:val="28"/>
          <w:szCs w:val="28"/>
        </w:rPr>
        <w:t xml:space="preserve"> – </w:t>
      </w:r>
      <w:r>
        <w:rPr>
          <w:sz w:val="28"/>
          <w:szCs w:val="28"/>
        </w:rPr>
        <w:t>333</w:t>
      </w:r>
      <w:r w:rsidRPr="001E682F">
        <w:rPr>
          <w:sz w:val="28"/>
          <w:szCs w:val="28"/>
        </w:rPr>
        <w:t xml:space="preserve">) </w:t>
      </w:r>
    </w:p>
    <w:p w:rsidR="00336492" w:rsidRDefault="00336492" w:rsidP="00336492">
      <w:pPr>
        <w:widowControl w:val="0"/>
        <w:shd w:val="clear" w:color="auto" w:fill="FFFFFF"/>
        <w:suppressAutoHyphens/>
        <w:autoSpaceDN w:val="0"/>
        <w:jc w:val="center"/>
        <w:textAlignment w:val="baseline"/>
        <w:rPr>
          <w:sz w:val="28"/>
          <w:szCs w:val="28"/>
        </w:rPr>
      </w:pPr>
      <w:r w:rsidRPr="003E1CC9">
        <w:rPr>
          <w:b/>
          <w:bCs/>
          <w:sz w:val="28"/>
          <w:szCs w:val="28"/>
        </w:rPr>
        <w:t xml:space="preserve">2.2. </w:t>
      </w:r>
      <w:r w:rsidRPr="00C30FF6">
        <w:rPr>
          <w:b/>
          <w:bCs/>
          <w:sz w:val="28"/>
          <w:szCs w:val="28"/>
        </w:rPr>
        <w:t xml:space="preserve">Формы, способы, методы и средства реализации Программы </w:t>
      </w:r>
      <w:r w:rsidRPr="006F5396">
        <w:rPr>
          <w:b/>
          <w:bCs/>
          <w:i/>
          <w:sz w:val="28"/>
          <w:szCs w:val="28"/>
        </w:rPr>
        <w:t>в том</w:t>
      </w:r>
      <w:r w:rsidRPr="00C30FF6">
        <w:rPr>
          <w:b/>
          <w:bCs/>
          <w:sz w:val="28"/>
          <w:szCs w:val="28"/>
        </w:rPr>
        <w:t xml:space="preserve"> числе в </w:t>
      </w:r>
      <w:r w:rsidRPr="00C30FF6">
        <w:rPr>
          <w:b/>
          <w:bCs/>
          <w:i/>
          <w:iCs/>
          <w:sz w:val="28"/>
          <w:szCs w:val="28"/>
        </w:rPr>
        <w:t>части, формируемой участниками образовательных отношений.</w:t>
      </w:r>
    </w:p>
    <w:p w:rsidR="00336492" w:rsidRPr="001E682F" w:rsidRDefault="00336492" w:rsidP="00336492">
      <w:pPr>
        <w:widowControl w:val="0"/>
        <w:shd w:val="clear" w:color="auto" w:fill="FFFFFF"/>
        <w:suppressAutoHyphens/>
        <w:autoSpaceDN w:val="0"/>
        <w:jc w:val="both"/>
        <w:textAlignment w:val="baseline"/>
        <w:rPr>
          <w:sz w:val="28"/>
          <w:szCs w:val="28"/>
        </w:rPr>
      </w:pPr>
      <w:r>
        <w:rPr>
          <w:sz w:val="28"/>
          <w:szCs w:val="28"/>
        </w:rPr>
        <w:t xml:space="preserve">    </w:t>
      </w:r>
      <w:r w:rsidRPr="00C30FF6">
        <w:rPr>
          <w:b/>
          <w:bCs/>
          <w:sz w:val="28"/>
          <w:szCs w:val="28"/>
        </w:rPr>
        <w:t>Игровая деятельность</w:t>
      </w:r>
      <w:r w:rsidRPr="001E682F">
        <w:rPr>
          <w:sz w:val="28"/>
          <w:szCs w:val="28"/>
        </w:rPr>
        <w:t xml:space="preserve"> является ведущей деятельностью ребенка дошкольного возраста.  </w:t>
      </w:r>
    </w:p>
    <w:p w:rsidR="00336492" w:rsidRPr="001E682F" w:rsidRDefault="00336492" w:rsidP="00336492">
      <w:pPr>
        <w:widowControl w:val="0"/>
        <w:shd w:val="clear" w:color="auto" w:fill="FFFFFF"/>
        <w:suppressAutoHyphens/>
        <w:autoSpaceDN w:val="0"/>
        <w:ind w:firstLine="567"/>
        <w:jc w:val="both"/>
        <w:textAlignment w:val="baseline"/>
        <w:rPr>
          <w:sz w:val="28"/>
          <w:szCs w:val="28"/>
        </w:rPr>
      </w:pPr>
      <w:r w:rsidRPr="001E682F">
        <w:rPr>
          <w:sz w:val="28"/>
          <w:szCs w:val="28"/>
        </w:rPr>
        <w:t xml:space="preserve">В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8612E9" w:rsidRDefault="00336492" w:rsidP="00AA51EC">
      <w:pPr>
        <w:widowControl w:val="0"/>
        <w:shd w:val="clear" w:color="auto" w:fill="FFFFFF"/>
        <w:suppressAutoHyphens/>
        <w:autoSpaceDN w:val="0"/>
        <w:ind w:firstLine="567"/>
        <w:jc w:val="both"/>
        <w:textAlignment w:val="baseline"/>
        <w:rPr>
          <w:sz w:val="28"/>
          <w:szCs w:val="28"/>
        </w:rPr>
      </w:pPr>
      <w:r w:rsidRPr="001E682F">
        <w:rPr>
          <w:sz w:val="28"/>
          <w:szCs w:val="28"/>
        </w:rPr>
        <w:t>Игровая деятельность представлена в образовательном процессе в разнообразных формах -</w:t>
      </w:r>
      <w:r>
        <w:rPr>
          <w:sz w:val="28"/>
          <w:szCs w:val="28"/>
        </w:rPr>
        <w:t xml:space="preserve"> </w:t>
      </w:r>
      <w:r w:rsidRPr="001E682F">
        <w:rPr>
          <w:sz w:val="28"/>
          <w:szCs w:val="28"/>
        </w:rPr>
        <w:t xml:space="preserve">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36492" w:rsidRPr="008612E9" w:rsidRDefault="00336492" w:rsidP="008612E9">
      <w:pPr>
        <w:widowControl w:val="0"/>
        <w:shd w:val="clear" w:color="auto" w:fill="FFFFFF"/>
        <w:suppressAutoHyphens/>
        <w:autoSpaceDN w:val="0"/>
        <w:jc w:val="center"/>
        <w:textAlignment w:val="baseline"/>
        <w:rPr>
          <w:sz w:val="28"/>
          <w:szCs w:val="28"/>
        </w:rPr>
      </w:pPr>
      <w:r w:rsidRPr="008612E9">
        <w:rPr>
          <w:i/>
          <w:sz w:val="28"/>
          <w:szCs w:val="28"/>
          <w:u w:val="single"/>
        </w:rPr>
        <w:t>Реализация Программы основывается на трех формах получения знаний детьми:</w:t>
      </w:r>
    </w:p>
    <w:p w:rsidR="00336492" w:rsidRPr="00D001CE" w:rsidRDefault="00336492" w:rsidP="00336492">
      <w:pPr>
        <w:widowControl w:val="0"/>
        <w:shd w:val="clear" w:color="auto" w:fill="FFFFFF"/>
        <w:suppressAutoHyphens/>
        <w:autoSpaceDN w:val="0"/>
        <w:textAlignment w:val="baseline"/>
        <w:rPr>
          <w:sz w:val="28"/>
          <w:szCs w:val="28"/>
        </w:rPr>
      </w:pPr>
      <w:r w:rsidRPr="00D001CE">
        <w:rPr>
          <w:sz w:val="28"/>
          <w:szCs w:val="28"/>
        </w:rPr>
        <w:t xml:space="preserve">1. </w:t>
      </w:r>
      <w:r w:rsidR="003950B5" w:rsidRPr="003950B5">
        <w:rPr>
          <w:sz w:val="28"/>
          <w:szCs w:val="28"/>
        </w:rPr>
        <w:t>Образовательная деятельность, приближенная к форме занятия</w:t>
      </w:r>
    </w:p>
    <w:p w:rsidR="00336492" w:rsidRPr="00D001CE" w:rsidRDefault="00336492" w:rsidP="00336492">
      <w:pPr>
        <w:widowControl w:val="0"/>
        <w:shd w:val="clear" w:color="auto" w:fill="FFFFFF"/>
        <w:suppressAutoHyphens/>
        <w:autoSpaceDN w:val="0"/>
        <w:jc w:val="both"/>
        <w:textAlignment w:val="baseline"/>
        <w:rPr>
          <w:sz w:val="28"/>
          <w:szCs w:val="28"/>
        </w:rPr>
      </w:pPr>
      <w:r w:rsidRPr="00D001CE">
        <w:rPr>
          <w:sz w:val="28"/>
          <w:szCs w:val="28"/>
        </w:rPr>
        <w:t xml:space="preserve">2. Образовательная ситуация, осуществляемая в ходе режимных моментов.  </w:t>
      </w:r>
    </w:p>
    <w:p w:rsidR="00336492" w:rsidRPr="00C30FF6" w:rsidRDefault="00336492" w:rsidP="00336492">
      <w:pPr>
        <w:widowControl w:val="0"/>
        <w:shd w:val="clear" w:color="auto" w:fill="FFFFFF"/>
        <w:suppressAutoHyphens/>
        <w:autoSpaceDN w:val="0"/>
        <w:jc w:val="both"/>
        <w:textAlignment w:val="baseline"/>
        <w:rPr>
          <w:sz w:val="28"/>
          <w:szCs w:val="28"/>
        </w:rPr>
      </w:pPr>
      <w:r w:rsidRPr="00D001CE">
        <w:rPr>
          <w:sz w:val="28"/>
          <w:szCs w:val="28"/>
        </w:rPr>
        <w:t>3. Свободная деятельность дошкольников.</w:t>
      </w:r>
    </w:p>
    <w:tbl>
      <w:tblPr>
        <w:tblStyle w:val="a3"/>
        <w:tblW w:w="0" w:type="auto"/>
        <w:tblInd w:w="-289" w:type="dxa"/>
        <w:tblLook w:val="04A0"/>
      </w:tblPr>
      <w:tblGrid>
        <w:gridCol w:w="2978"/>
        <w:gridCol w:w="3263"/>
        <w:gridCol w:w="3393"/>
      </w:tblGrid>
      <w:tr w:rsidR="00336492" w:rsidRPr="00C30FF6" w:rsidTr="00336492">
        <w:tc>
          <w:tcPr>
            <w:tcW w:w="2978" w:type="dxa"/>
            <w:tcBorders>
              <w:top w:val="single" w:sz="4" w:space="0" w:color="000000"/>
              <w:left w:val="single" w:sz="4" w:space="0" w:color="000000"/>
              <w:bottom w:val="single" w:sz="4" w:space="0" w:color="000000"/>
              <w:right w:val="single" w:sz="4" w:space="0" w:color="000000"/>
            </w:tcBorders>
          </w:tcPr>
          <w:p w:rsidR="00336492" w:rsidRPr="00D001CE" w:rsidRDefault="003950B5" w:rsidP="00422F95">
            <w:pPr>
              <w:rPr>
                <w:b/>
                <w:bCs/>
                <w:color w:val="000000"/>
                <w:sz w:val="28"/>
              </w:rPr>
            </w:pPr>
            <w:r w:rsidRPr="003950B5">
              <w:rPr>
                <w:b/>
                <w:bCs/>
                <w:color w:val="000000"/>
                <w:sz w:val="28"/>
              </w:rPr>
              <w:t>Образовательная деятельность, приближенная к форме занятия</w:t>
            </w:r>
          </w:p>
        </w:tc>
        <w:tc>
          <w:tcPr>
            <w:tcW w:w="3263" w:type="dxa"/>
            <w:tcBorders>
              <w:top w:val="single" w:sz="4" w:space="0" w:color="000000"/>
              <w:left w:val="single" w:sz="4" w:space="0" w:color="000000"/>
              <w:bottom w:val="single" w:sz="4" w:space="0" w:color="000000"/>
              <w:right w:val="single" w:sz="4" w:space="0" w:color="000000"/>
            </w:tcBorders>
          </w:tcPr>
          <w:p w:rsidR="00336492" w:rsidRPr="00C30FF6" w:rsidRDefault="00336492" w:rsidP="00422F95">
            <w:pPr>
              <w:rPr>
                <w:color w:val="000000"/>
                <w:sz w:val="28"/>
              </w:rPr>
            </w:pPr>
            <w:r w:rsidRPr="00D001CE">
              <w:rPr>
                <w:b/>
                <w:bCs/>
                <w:sz w:val="28"/>
                <w:szCs w:val="28"/>
              </w:rPr>
              <w:t>Образовательная ситуация</w:t>
            </w:r>
            <w:r w:rsidRPr="00C30FF6">
              <w:rPr>
                <w:b/>
                <w:color w:val="000000"/>
                <w:sz w:val="28"/>
              </w:rPr>
              <w:t>, осуществляемая в ходе режимных моментов</w:t>
            </w:r>
          </w:p>
        </w:tc>
        <w:tc>
          <w:tcPr>
            <w:tcW w:w="3393" w:type="dxa"/>
            <w:tcBorders>
              <w:top w:val="single" w:sz="4" w:space="0" w:color="000000"/>
              <w:left w:val="single" w:sz="4" w:space="0" w:color="000000"/>
              <w:bottom w:val="single" w:sz="4" w:space="0" w:color="000000"/>
              <w:right w:val="single" w:sz="4" w:space="0" w:color="000000"/>
            </w:tcBorders>
          </w:tcPr>
          <w:p w:rsidR="00336492" w:rsidRPr="00C30FF6" w:rsidRDefault="00336492" w:rsidP="00422F95">
            <w:pPr>
              <w:rPr>
                <w:color w:val="000000"/>
                <w:sz w:val="28"/>
              </w:rPr>
            </w:pPr>
            <w:r w:rsidRPr="00C30FF6">
              <w:rPr>
                <w:b/>
                <w:color w:val="000000"/>
                <w:sz w:val="28"/>
              </w:rPr>
              <w:t>Свободная деятельность дошкольников</w:t>
            </w:r>
          </w:p>
        </w:tc>
      </w:tr>
      <w:tr w:rsidR="00336492" w:rsidRPr="00C30FF6" w:rsidTr="00336492">
        <w:tc>
          <w:tcPr>
            <w:tcW w:w="2978" w:type="dxa"/>
          </w:tcPr>
          <w:p w:rsidR="00336492" w:rsidRDefault="00336492" w:rsidP="00DC470C">
            <w:pPr>
              <w:pStyle w:val="a4"/>
              <w:numPr>
                <w:ilvl w:val="0"/>
                <w:numId w:val="21"/>
              </w:numPr>
              <w:ind w:left="176" w:right="34" w:hanging="142"/>
              <w:rPr>
                <w:color w:val="000000"/>
                <w:sz w:val="28"/>
              </w:rPr>
            </w:pPr>
            <w:r w:rsidRPr="00336492">
              <w:rPr>
                <w:color w:val="000000"/>
                <w:sz w:val="28"/>
              </w:rPr>
              <w:t>Занятия в традиционной форме (групповые</w:t>
            </w:r>
            <w:r>
              <w:rPr>
                <w:color w:val="000000"/>
                <w:sz w:val="28"/>
              </w:rPr>
              <w:t>, подгрупповые, индивидуальные)</w:t>
            </w:r>
          </w:p>
          <w:p w:rsidR="00336492" w:rsidRDefault="00336492" w:rsidP="00DC470C">
            <w:pPr>
              <w:pStyle w:val="a4"/>
              <w:numPr>
                <w:ilvl w:val="0"/>
                <w:numId w:val="21"/>
              </w:numPr>
              <w:ind w:left="176" w:right="34" w:hanging="142"/>
              <w:rPr>
                <w:color w:val="000000"/>
                <w:sz w:val="28"/>
              </w:rPr>
            </w:pPr>
            <w:r>
              <w:rPr>
                <w:color w:val="000000"/>
                <w:sz w:val="28"/>
              </w:rPr>
              <w:t>Викторины</w:t>
            </w:r>
          </w:p>
          <w:p w:rsidR="00336492" w:rsidRDefault="00336492" w:rsidP="00DC470C">
            <w:pPr>
              <w:pStyle w:val="a4"/>
              <w:numPr>
                <w:ilvl w:val="0"/>
                <w:numId w:val="21"/>
              </w:numPr>
              <w:ind w:left="176" w:right="34" w:hanging="142"/>
              <w:rPr>
                <w:color w:val="000000"/>
                <w:sz w:val="28"/>
              </w:rPr>
            </w:pPr>
            <w:r>
              <w:rPr>
                <w:color w:val="000000"/>
                <w:sz w:val="28"/>
              </w:rPr>
              <w:t>Соревнования</w:t>
            </w:r>
          </w:p>
          <w:p w:rsidR="00336492" w:rsidRDefault="00336492" w:rsidP="00DC470C">
            <w:pPr>
              <w:pStyle w:val="a4"/>
              <w:numPr>
                <w:ilvl w:val="0"/>
                <w:numId w:val="21"/>
              </w:numPr>
              <w:ind w:left="176" w:right="34" w:hanging="142"/>
              <w:rPr>
                <w:color w:val="000000"/>
                <w:sz w:val="28"/>
              </w:rPr>
            </w:pPr>
            <w:r>
              <w:rPr>
                <w:color w:val="000000"/>
                <w:sz w:val="28"/>
              </w:rPr>
              <w:t>Квесты</w:t>
            </w:r>
          </w:p>
          <w:p w:rsidR="00336492" w:rsidRPr="00336492" w:rsidRDefault="00336492" w:rsidP="00DC470C">
            <w:pPr>
              <w:pStyle w:val="a4"/>
              <w:numPr>
                <w:ilvl w:val="0"/>
                <w:numId w:val="21"/>
              </w:numPr>
              <w:ind w:left="176" w:right="34" w:hanging="142"/>
              <w:rPr>
                <w:color w:val="000000"/>
                <w:sz w:val="28"/>
              </w:rPr>
            </w:pPr>
            <w:r w:rsidRPr="00336492">
              <w:rPr>
                <w:color w:val="000000"/>
                <w:sz w:val="28"/>
              </w:rPr>
              <w:t>Олимпиады</w:t>
            </w:r>
          </w:p>
        </w:tc>
        <w:tc>
          <w:tcPr>
            <w:tcW w:w="3263" w:type="dxa"/>
          </w:tcPr>
          <w:p w:rsidR="00336492" w:rsidRDefault="00336492" w:rsidP="00DC470C">
            <w:pPr>
              <w:pStyle w:val="a4"/>
              <w:numPr>
                <w:ilvl w:val="0"/>
                <w:numId w:val="21"/>
              </w:numPr>
              <w:ind w:left="183" w:right="183" w:hanging="183"/>
              <w:rPr>
                <w:color w:val="000000"/>
                <w:sz w:val="28"/>
              </w:rPr>
            </w:pPr>
            <w:r w:rsidRPr="00336492">
              <w:rPr>
                <w:color w:val="000000"/>
                <w:sz w:val="28"/>
              </w:rPr>
              <w:t>Тематические досуги</w:t>
            </w:r>
          </w:p>
          <w:p w:rsidR="00336492" w:rsidRDefault="00336492" w:rsidP="00DC470C">
            <w:pPr>
              <w:pStyle w:val="a4"/>
              <w:numPr>
                <w:ilvl w:val="0"/>
                <w:numId w:val="21"/>
              </w:numPr>
              <w:ind w:left="183" w:right="183" w:hanging="183"/>
              <w:rPr>
                <w:color w:val="000000"/>
                <w:sz w:val="28"/>
              </w:rPr>
            </w:pPr>
            <w:r>
              <w:rPr>
                <w:color w:val="000000"/>
                <w:sz w:val="28"/>
              </w:rPr>
              <w:t>Игры по инициативе педагога</w:t>
            </w:r>
          </w:p>
          <w:p w:rsidR="00336492" w:rsidRDefault="00336492" w:rsidP="00DC470C">
            <w:pPr>
              <w:pStyle w:val="a4"/>
              <w:numPr>
                <w:ilvl w:val="0"/>
                <w:numId w:val="21"/>
              </w:numPr>
              <w:ind w:left="183" w:right="183" w:hanging="183"/>
              <w:rPr>
                <w:color w:val="000000"/>
                <w:sz w:val="28"/>
              </w:rPr>
            </w:pPr>
            <w:r w:rsidRPr="00336492">
              <w:rPr>
                <w:color w:val="000000"/>
                <w:sz w:val="28"/>
              </w:rPr>
              <w:t>Ч</w:t>
            </w:r>
            <w:r>
              <w:rPr>
                <w:color w:val="000000"/>
                <w:sz w:val="28"/>
              </w:rPr>
              <w:t>тение художественной литературы</w:t>
            </w:r>
          </w:p>
          <w:p w:rsidR="00336492" w:rsidRDefault="00336492" w:rsidP="00DC470C">
            <w:pPr>
              <w:pStyle w:val="a4"/>
              <w:numPr>
                <w:ilvl w:val="0"/>
                <w:numId w:val="21"/>
              </w:numPr>
              <w:ind w:left="183" w:right="183" w:hanging="183"/>
              <w:rPr>
                <w:color w:val="000000"/>
                <w:sz w:val="28"/>
              </w:rPr>
            </w:pPr>
            <w:r>
              <w:rPr>
                <w:color w:val="000000"/>
                <w:sz w:val="28"/>
              </w:rPr>
              <w:t>Театрализованная деятельность</w:t>
            </w:r>
          </w:p>
          <w:p w:rsidR="00336492" w:rsidRDefault="00336492" w:rsidP="00DC470C">
            <w:pPr>
              <w:pStyle w:val="a4"/>
              <w:numPr>
                <w:ilvl w:val="0"/>
                <w:numId w:val="21"/>
              </w:numPr>
              <w:ind w:left="183" w:right="183" w:hanging="183"/>
              <w:rPr>
                <w:color w:val="000000"/>
                <w:sz w:val="28"/>
              </w:rPr>
            </w:pPr>
            <w:r>
              <w:rPr>
                <w:color w:val="000000"/>
                <w:sz w:val="28"/>
              </w:rPr>
              <w:t>Дежурства</w:t>
            </w:r>
          </w:p>
          <w:p w:rsidR="00336492" w:rsidRPr="00336492" w:rsidRDefault="00336492" w:rsidP="00DC470C">
            <w:pPr>
              <w:pStyle w:val="a4"/>
              <w:numPr>
                <w:ilvl w:val="0"/>
                <w:numId w:val="21"/>
              </w:numPr>
              <w:ind w:left="183" w:right="183" w:hanging="183"/>
              <w:rPr>
                <w:color w:val="000000"/>
                <w:sz w:val="28"/>
              </w:rPr>
            </w:pPr>
            <w:r w:rsidRPr="00336492">
              <w:rPr>
                <w:color w:val="000000"/>
                <w:sz w:val="28"/>
              </w:rPr>
              <w:t xml:space="preserve">Индивидуальная работа с воспитанниками </w:t>
            </w:r>
          </w:p>
        </w:tc>
        <w:tc>
          <w:tcPr>
            <w:tcW w:w="3393" w:type="dxa"/>
          </w:tcPr>
          <w:p w:rsidR="00613BD9" w:rsidRDefault="00336492" w:rsidP="00DC470C">
            <w:pPr>
              <w:pStyle w:val="a4"/>
              <w:numPr>
                <w:ilvl w:val="0"/>
                <w:numId w:val="21"/>
              </w:numPr>
              <w:ind w:left="172" w:right="183" w:hanging="264"/>
              <w:rPr>
                <w:color w:val="000000"/>
                <w:sz w:val="28"/>
              </w:rPr>
            </w:pPr>
            <w:r w:rsidRPr="00613BD9">
              <w:rPr>
                <w:color w:val="000000"/>
                <w:sz w:val="28"/>
              </w:rPr>
              <w:t>Самос</w:t>
            </w:r>
            <w:r w:rsidR="00613BD9">
              <w:rPr>
                <w:color w:val="000000"/>
                <w:sz w:val="28"/>
              </w:rPr>
              <w:t>тоятельная игровая деятельность</w:t>
            </w:r>
          </w:p>
          <w:p w:rsidR="00613BD9" w:rsidRDefault="00613BD9" w:rsidP="00DC470C">
            <w:pPr>
              <w:pStyle w:val="a4"/>
              <w:numPr>
                <w:ilvl w:val="0"/>
                <w:numId w:val="21"/>
              </w:numPr>
              <w:ind w:left="172" w:right="183" w:hanging="264"/>
              <w:rPr>
                <w:color w:val="000000"/>
                <w:sz w:val="28"/>
              </w:rPr>
            </w:pPr>
            <w:r>
              <w:rPr>
                <w:color w:val="000000"/>
                <w:sz w:val="28"/>
              </w:rPr>
              <w:t>Продуктивная деятельность</w:t>
            </w:r>
          </w:p>
          <w:p w:rsidR="00613BD9" w:rsidRDefault="00613BD9" w:rsidP="00DC470C">
            <w:pPr>
              <w:pStyle w:val="a4"/>
              <w:numPr>
                <w:ilvl w:val="0"/>
                <w:numId w:val="21"/>
              </w:numPr>
              <w:ind w:left="172" w:right="183" w:hanging="264"/>
              <w:rPr>
                <w:color w:val="000000"/>
                <w:sz w:val="28"/>
              </w:rPr>
            </w:pPr>
            <w:r>
              <w:rPr>
                <w:color w:val="000000"/>
                <w:sz w:val="28"/>
              </w:rPr>
              <w:t>Рассматривание книг, иллюстраций</w:t>
            </w:r>
          </w:p>
          <w:p w:rsidR="00613BD9" w:rsidRDefault="00336492" w:rsidP="00DC470C">
            <w:pPr>
              <w:pStyle w:val="a4"/>
              <w:numPr>
                <w:ilvl w:val="0"/>
                <w:numId w:val="21"/>
              </w:numPr>
              <w:ind w:left="172" w:right="183" w:hanging="264"/>
              <w:rPr>
                <w:color w:val="000000"/>
                <w:sz w:val="28"/>
              </w:rPr>
            </w:pPr>
            <w:r w:rsidRPr="00613BD9">
              <w:rPr>
                <w:color w:val="000000"/>
                <w:sz w:val="28"/>
              </w:rPr>
              <w:t>Просмотр видео</w:t>
            </w:r>
            <w:r w:rsidR="00613BD9">
              <w:rPr>
                <w:color w:val="000000"/>
                <w:sz w:val="28"/>
              </w:rPr>
              <w:t>роликов, обучающих мультфильмов</w:t>
            </w:r>
          </w:p>
          <w:p w:rsidR="00336492" w:rsidRPr="00613BD9" w:rsidRDefault="00336492" w:rsidP="00DC470C">
            <w:pPr>
              <w:pStyle w:val="a4"/>
              <w:numPr>
                <w:ilvl w:val="0"/>
                <w:numId w:val="21"/>
              </w:numPr>
              <w:ind w:left="172" w:right="183" w:hanging="264"/>
              <w:rPr>
                <w:color w:val="000000"/>
                <w:sz w:val="28"/>
              </w:rPr>
            </w:pPr>
            <w:r w:rsidRPr="00613BD9">
              <w:rPr>
                <w:color w:val="000000"/>
                <w:sz w:val="28"/>
              </w:rPr>
              <w:t>Самостоятельная двигательная активность</w:t>
            </w:r>
          </w:p>
          <w:p w:rsidR="00336492" w:rsidRPr="00C30FF6" w:rsidRDefault="00336492" w:rsidP="00DC470C">
            <w:pPr>
              <w:numPr>
                <w:ilvl w:val="0"/>
                <w:numId w:val="20"/>
              </w:numPr>
              <w:ind w:left="172" w:right="183" w:hanging="264"/>
              <w:rPr>
                <w:color w:val="000000"/>
                <w:sz w:val="28"/>
              </w:rPr>
            </w:pPr>
            <w:r w:rsidRPr="00C30FF6">
              <w:rPr>
                <w:color w:val="000000"/>
                <w:sz w:val="28"/>
              </w:rPr>
              <w:t>Уединение</w:t>
            </w:r>
          </w:p>
        </w:tc>
      </w:tr>
    </w:tbl>
    <w:p w:rsidR="004D6CCE" w:rsidRPr="00C30FF6" w:rsidRDefault="004D6CCE" w:rsidP="00AA51EC">
      <w:pPr>
        <w:keepNext/>
        <w:keepLines/>
        <w:spacing w:after="5" w:line="271" w:lineRule="auto"/>
        <w:ind w:right="281"/>
        <w:jc w:val="center"/>
        <w:outlineLvl w:val="1"/>
        <w:rPr>
          <w:b/>
          <w:color w:val="000000"/>
          <w:sz w:val="28"/>
          <w:szCs w:val="22"/>
        </w:rPr>
      </w:pPr>
      <w:r w:rsidRPr="00C30FF6">
        <w:rPr>
          <w:b/>
          <w:color w:val="000000"/>
          <w:sz w:val="28"/>
          <w:szCs w:val="22"/>
        </w:rPr>
        <w:t>Методы и средства реализации программы</w:t>
      </w:r>
    </w:p>
    <w:tbl>
      <w:tblPr>
        <w:tblStyle w:val="TableGrid11"/>
        <w:tblW w:w="10207" w:type="dxa"/>
        <w:tblInd w:w="-431" w:type="dxa"/>
        <w:tblCellMar>
          <w:top w:w="55" w:type="dxa"/>
          <w:left w:w="108" w:type="dxa"/>
          <w:right w:w="115" w:type="dxa"/>
        </w:tblCellMar>
        <w:tblLook w:val="04A0"/>
      </w:tblPr>
      <w:tblGrid>
        <w:gridCol w:w="4112"/>
        <w:gridCol w:w="6095"/>
      </w:tblGrid>
      <w:tr w:rsidR="004D6CCE" w:rsidRPr="00C30FF6" w:rsidTr="004D6CCE">
        <w:trPr>
          <w:trHeight w:val="286"/>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spacing w:line="259" w:lineRule="auto"/>
              <w:jc w:val="center"/>
              <w:rPr>
                <w:color w:val="000000"/>
                <w:sz w:val="28"/>
              </w:rPr>
            </w:pPr>
            <w:r w:rsidRPr="00C30FF6">
              <w:rPr>
                <w:b/>
                <w:color w:val="000000"/>
              </w:rPr>
              <w:t xml:space="preserve">Методы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spacing w:line="259" w:lineRule="auto"/>
              <w:jc w:val="center"/>
              <w:rPr>
                <w:color w:val="000000"/>
                <w:sz w:val="28"/>
              </w:rPr>
            </w:pPr>
            <w:r w:rsidRPr="00C30FF6">
              <w:rPr>
                <w:b/>
                <w:color w:val="000000"/>
              </w:rPr>
              <w:t xml:space="preserve">Средства </w:t>
            </w:r>
          </w:p>
        </w:tc>
      </w:tr>
      <w:tr w:rsidR="004D6CCE" w:rsidRPr="00C30FF6" w:rsidTr="004D6CCE">
        <w:trPr>
          <w:trHeight w:val="1116"/>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8612E9">
              <w:rPr>
                <w:b/>
                <w:color w:val="000000"/>
                <w:sz w:val="28"/>
              </w:rPr>
              <w:lastRenderedPageBreak/>
              <w:t>Словесные:</w:t>
            </w:r>
            <w:r w:rsidRPr="00C30FF6">
              <w:rPr>
                <w:color w:val="000000"/>
                <w:sz w:val="28"/>
              </w:rPr>
              <w:t xml:space="preserve"> рассказ, объяснение, беседа, разъяснение, поручения, анализ ситуаций, обсуждение, работа с художественной литературой, ситуативные разговоры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Общение взрослых и детей, художественная литература (пословицы, сказки, рассказы, повести, потешки, былины и др.), насыщенная развивающая среда, словесные игры </w:t>
            </w:r>
          </w:p>
        </w:tc>
      </w:tr>
      <w:tr w:rsidR="004D6CCE" w:rsidRPr="00C30FF6" w:rsidTr="004D6CCE">
        <w:trPr>
          <w:trHeight w:val="838"/>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8612E9">
              <w:rPr>
                <w:b/>
                <w:color w:val="000000"/>
                <w:sz w:val="28"/>
              </w:rPr>
              <w:t>Наглядные методы:</w:t>
            </w:r>
            <w:r w:rsidRPr="00C30FF6">
              <w:rPr>
                <w:color w:val="000000"/>
                <w:sz w:val="28"/>
              </w:rPr>
              <w:t xml:space="preserve"> все виды наблюдений, рассматривание, показ, демонстрация действий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Предметы и объекты наблюдений, явления, пособия, видеозаписи, презентации, фотоальбомы, иллюстрации для рассматривания </w:t>
            </w:r>
          </w:p>
        </w:tc>
      </w:tr>
      <w:tr w:rsidR="004D6CCE" w:rsidRPr="00C30FF6" w:rsidTr="004D6CCE">
        <w:trPr>
          <w:trHeight w:val="1390"/>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8612E9">
              <w:rPr>
                <w:b/>
                <w:color w:val="000000"/>
                <w:sz w:val="28"/>
              </w:rPr>
              <w:t>Практические:</w:t>
            </w:r>
            <w:r w:rsidRPr="00C30FF6">
              <w:rPr>
                <w:color w:val="000000"/>
                <w:sz w:val="28"/>
              </w:rPr>
              <w:t xml:space="preserve"> выполнение каких-либо действий, поручений, упражнений </w:t>
            </w:r>
          </w:p>
          <w:p w:rsidR="004D6CCE" w:rsidRPr="00C30FF6" w:rsidRDefault="004D6CCE" w:rsidP="00422F95">
            <w:pPr>
              <w:rPr>
                <w:color w:val="000000"/>
                <w:sz w:val="28"/>
              </w:rPr>
            </w:pPr>
            <w:r w:rsidRPr="00C30FF6">
              <w:rPr>
                <w:color w:val="000000"/>
                <w:sz w:val="28"/>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Различные виды игр, картотеки опытов и экспериментов, материалы для продуктивной деятельности, инструментарий для выполнения различных упражнений и заданий, ТСО, ИКТ </w:t>
            </w:r>
          </w:p>
        </w:tc>
      </w:tr>
      <w:tr w:rsidR="004D6CCE" w:rsidRPr="00C30FF6" w:rsidTr="004D6CCE">
        <w:trPr>
          <w:trHeight w:val="1114"/>
        </w:trPr>
        <w:tc>
          <w:tcPr>
            <w:tcW w:w="4112" w:type="dxa"/>
            <w:tcBorders>
              <w:top w:val="single" w:sz="4" w:space="0" w:color="000000"/>
              <w:left w:val="single" w:sz="4" w:space="0" w:color="000000"/>
              <w:bottom w:val="single" w:sz="4" w:space="0" w:color="000000"/>
              <w:right w:val="single" w:sz="4" w:space="0" w:color="000000"/>
            </w:tcBorders>
          </w:tcPr>
          <w:p w:rsidR="004D6CCE" w:rsidRPr="008612E9" w:rsidRDefault="004D6CCE" w:rsidP="00422F95">
            <w:pPr>
              <w:rPr>
                <w:b/>
                <w:color w:val="000000"/>
                <w:sz w:val="28"/>
              </w:rPr>
            </w:pPr>
            <w:r w:rsidRPr="008612E9">
              <w:rPr>
                <w:b/>
                <w:color w:val="000000"/>
                <w:sz w:val="28"/>
              </w:rPr>
              <w:t xml:space="preserve">Метод проблемного обучения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Разнообразный материал для решения проблемных ситуаций, проведения экспериментов, опытов, дидактический материал, ТСО, ИКТ </w:t>
            </w:r>
          </w:p>
        </w:tc>
      </w:tr>
      <w:tr w:rsidR="004D6CCE" w:rsidRPr="00C30FF6" w:rsidTr="004D6CCE">
        <w:trPr>
          <w:trHeight w:val="1114"/>
        </w:trPr>
        <w:tc>
          <w:tcPr>
            <w:tcW w:w="4112" w:type="dxa"/>
            <w:tcBorders>
              <w:top w:val="single" w:sz="4" w:space="0" w:color="000000"/>
              <w:left w:val="single" w:sz="4" w:space="0" w:color="000000"/>
              <w:bottom w:val="single" w:sz="4" w:space="0" w:color="000000"/>
              <w:right w:val="single" w:sz="4" w:space="0" w:color="000000"/>
            </w:tcBorders>
          </w:tcPr>
          <w:p w:rsidR="004D6CCE" w:rsidRPr="008612E9" w:rsidRDefault="004D6CCE" w:rsidP="00422F95">
            <w:pPr>
              <w:rPr>
                <w:b/>
                <w:color w:val="000000"/>
                <w:sz w:val="28"/>
              </w:rPr>
            </w:pPr>
            <w:r w:rsidRPr="008612E9">
              <w:rPr>
                <w:b/>
                <w:color w:val="000000"/>
                <w:sz w:val="28"/>
              </w:rPr>
              <w:t xml:space="preserve">Игровой метод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Дидактические игры, игры-драматизации, подвижные игры, эпизодические игровые приемы (загадки, упражнения-имитации, игровые действия и т.д.) </w:t>
            </w:r>
          </w:p>
        </w:tc>
      </w:tr>
    </w:tbl>
    <w:p w:rsidR="004D6CCE" w:rsidRDefault="004D6CCE" w:rsidP="004D6CCE">
      <w:pPr>
        <w:ind w:left="-5" w:right="64" w:hanging="10"/>
        <w:jc w:val="both"/>
        <w:rPr>
          <w:color w:val="000000"/>
          <w:sz w:val="28"/>
          <w:szCs w:val="22"/>
        </w:rPr>
      </w:pPr>
    </w:p>
    <w:p w:rsidR="004D6CCE" w:rsidRPr="00C30FF6" w:rsidRDefault="004D6CCE" w:rsidP="004D6CCE">
      <w:pPr>
        <w:ind w:left="-5" w:right="64" w:hanging="10"/>
        <w:jc w:val="both"/>
        <w:rPr>
          <w:color w:val="000000"/>
          <w:sz w:val="28"/>
          <w:szCs w:val="22"/>
        </w:rPr>
      </w:pPr>
      <w:r w:rsidRPr="00C30FF6">
        <w:rPr>
          <w:color w:val="000000"/>
          <w:sz w:val="28"/>
          <w:szCs w:val="22"/>
        </w:rPr>
        <w:t xml:space="preserve">Подробное описание форм, способов, методов и средств реализации программы представлено в Инновационной программе </w:t>
      </w:r>
      <w:r w:rsidRPr="00517DCE">
        <w:rPr>
          <w:sz w:val="28"/>
          <w:szCs w:val="28"/>
          <w:lang w:val="de-DE"/>
        </w:rPr>
        <w:t xml:space="preserve">дошкольного образования «От рождения до школы» под ред. Н.Е. Вераксы, Т.С. Комаровой, Э.М. Дорофеевой – </w:t>
      </w:r>
      <w:r w:rsidRPr="00517DCE">
        <w:rPr>
          <w:sz w:val="28"/>
          <w:szCs w:val="28"/>
        </w:rPr>
        <w:t>издание 6</w:t>
      </w:r>
      <w:r w:rsidRPr="00517DCE">
        <w:rPr>
          <w:sz w:val="28"/>
          <w:szCs w:val="28"/>
          <w:lang w:val="de-DE"/>
        </w:rPr>
        <w:t>-е</w:t>
      </w:r>
      <w:r w:rsidRPr="00517DCE">
        <w:rPr>
          <w:sz w:val="28"/>
          <w:szCs w:val="28"/>
        </w:rPr>
        <w:t xml:space="preserve">, дополненное. МОЗАИКА-СИНТЕЗ, Москва, 2020 г. </w:t>
      </w:r>
      <w:r w:rsidRPr="00C30FF6">
        <w:rPr>
          <w:color w:val="000000"/>
          <w:sz w:val="28"/>
          <w:szCs w:val="22"/>
        </w:rPr>
        <w:t>(стр. 64 – 8</w:t>
      </w:r>
      <w:r w:rsidRPr="00517DCE">
        <w:rPr>
          <w:color w:val="000000"/>
          <w:sz w:val="28"/>
          <w:szCs w:val="22"/>
        </w:rPr>
        <w:t>6</w:t>
      </w:r>
      <w:r w:rsidRPr="00C30FF6">
        <w:rPr>
          <w:color w:val="000000"/>
          <w:sz w:val="28"/>
          <w:szCs w:val="22"/>
        </w:rPr>
        <w:t xml:space="preserve">) </w:t>
      </w:r>
    </w:p>
    <w:p w:rsidR="004D6CCE" w:rsidRPr="00C30FF6" w:rsidRDefault="004D6CCE" w:rsidP="004D6CCE">
      <w:pPr>
        <w:ind w:left="-5" w:right="64" w:hanging="10"/>
        <w:jc w:val="both"/>
        <w:rPr>
          <w:color w:val="000000"/>
          <w:sz w:val="28"/>
          <w:szCs w:val="22"/>
        </w:rPr>
      </w:pPr>
      <w:r w:rsidRPr="00C30FF6">
        <w:rPr>
          <w:color w:val="000000"/>
          <w:sz w:val="28"/>
          <w:szCs w:val="22"/>
        </w:rPr>
        <w:t xml:space="preserve">        Помимо этого, в образовательную деятельность включены </w:t>
      </w:r>
      <w:r w:rsidRPr="00C30FF6">
        <w:rPr>
          <w:b/>
          <w:color w:val="000000"/>
          <w:sz w:val="28"/>
          <w:szCs w:val="22"/>
        </w:rPr>
        <w:t>такие методы и технологии,</w:t>
      </w:r>
      <w:r w:rsidRPr="00C30FF6">
        <w:rPr>
          <w:color w:val="000000"/>
          <w:sz w:val="28"/>
          <w:szCs w:val="22"/>
        </w:rPr>
        <w:t xml:space="preserve"> как: </w:t>
      </w:r>
    </w:p>
    <w:p w:rsidR="004D6CCE" w:rsidRPr="00517DCE" w:rsidRDefault="004D6CCE" w:rsidP="00DC470C">
      <w:pPr>
        <w:pStyle w:val="a4"/>
        <w:numPr>
          <w:ilvl w:val="0"/>
          <w:numId w:val="22"/>
        </w:numPr>
        <w:ind w:left="0" w:right="2"/>
        <w:jc w:val="both"/>
        <w:rPr>
          <w:color w:val="000000"/>
          <w:sz w:val="28"/>
          <w:szCs w:val="22"/>
        </w:rPr>
      </w:pPr>
      <w:r w:rsidRPr="00517DCE">
        <w:rPr>
          <w:b/>
          <w:color w:val="000000"/>
          <w:sz w:val="28"/>
          <w:szCs w:val="22"/>
        </w:rPr>
        <w:t>Проектный метод</w:t>
      </w:r>
      <w:r w:rsidRPr="00517DCE">
        <w:rPr>
          <w:color w:val="000000"/>
          <w:sz w:val="28"/>
          <w:szCs w:val="22"/>
        </w:rPr>
        <w:t xml:space="preserve"> предполагает, что дети на всех этапах его реализации, являются полноправными участниками, проектируют и реализуют все деятельность, как самостоятельно, так и совместно с педагогом. Главная задача педагога – заметить инициативу детей и помочь в реализации проекта; </w:t>
      </w:r>
    </w:p>
    <w:p w:rsidR="004D6CCE" w:rsidRPr="00517DCE" w:rsidRDefault="004D6CCE" w:rsidP="00DC470C">
      <w:pPr>
        <w:pStyle w:val="a4"/>
        <w:numPr>
          <w:ilvl w:val="0"/>
          <w:numId w:val="22"/>
        </w:numPr>
        <w:ind w:left="0" w:right="2"/>
        <w:jc w:val="both"/>
        <w:rPr>
          <w:color w:val="000000"/>
          <w:sz w:val="28"/>
          <w:szCs w:val="22"/>
        </w:rPr>
      </w:pPr>
      <w:r w:rsidRPr="00517DCE">
        <w:rPr>
          <w:b/>
          <w:color w:val="000000"/>
          <w:sz w:val="28"/>
          <w:szCs w:val="22"/>
        </w:rPr>
        <w:t>Утренний и вечерний круг</w:t>
      </w:r>
      <w:r w:rsidRPr="00517DCE">
        <w:rPr>
          <w:color w:val="000000"/>
          <w:sz w:val="28"/>
          <w:szCs w:val="22"/>
        </w:rPr>
        <w:t xml:space="preserve"> предполагает сбор детей с целью обсуждения планов, возникших проблем, проведения рефлексии по прошедшему дню или тематической недели в целом; </w:t>
      </w:r>
    </w:p>
    <w:p w:rsidR="004D6CCE" w:rsidRPr="00C30FF6" w:rsidRDefault="004D6CCE" w:rsidP="004D6CCE">
      <w:pPr>
        <w:ind w:left="-5" w:hanging="10"/>
        <w:jc w:val="both"/>
        <w:rPr>
          <w:color w:val="000000"/>
          <w:sz w:val="28"/>
          <w:szCs w:val="22"/>
        </w:rPr>
      </w:pPr>
      <w:r w:rsidRPr="00C30FF6">
        <w:rPr>
          <w:color w:val="000000"/>
          <w:sz w:val="28"/>
          <w:szCs w:val="22"/>
        </w:rPr>
        <w:t xml:space="preserve">          При неблагоприятной эпидемиологической обстановке в крае, а также если существует высокий риск заражения детей инфекционными заболеваниями, в том числе коронавирусной инфекцией, исключаются все формы и методы работы, подразумевающие массовость, а также выездные экскурсии, общесадовские праздники, спортивные соревнования и пр. </w:t>
      </w:r>
    </w:p>
    <w:p w:rsidR="00286F67" w:rsidRPr="00517DCE" w:rsidRDefault="00286F67" w:rsidP="00286F67">
      <w:pPr>
        <w:ind w:left="10" w:right="8" w:hanging="10"/>
        <w:jc w:val="center"/>
        <w:rPr>
          <w:color w:val="000000"/>
          <w:sz w:val="28"/>
          <w:szCs w:val="28"/>
        </w:rPr>
      </w:pPr>
      <w:r w:rsidRPr="00517DCE">
        <w:rPr>
          <w:b/>
          <w:i/>
          <w:color w:val="000000"/>
          <w:sz w:val="28"/>
          <w:szCs w:val="28"/>
        </w:rPr>
        <w:t>Часть, формируемая участниками образовательных отношений</w:t>
      </w:r>
      <w:r>
        <w:rPr>
          <w:b/>
          <w:i/>
          <w:color w:val="000000"/>
          <w:sz w:val="28"/>
          <w:szCs w:val="28"/>
        </w:rPr>
        <w:t>:</w:t>
      </w:r>
      <w:r w:rsidRPr="00517DCE">
        <w:rPr>
          <w:b/>
          <w:i/>
          <w:color w:val="000000"/>
          <w:sz w:val="28"/>
          <w:szCs w:val="28"/>
        </w:rPr>
        <w:t xml:space="preserve"> </w:t>
      </w:r>
    </w:p>
    <w:p w:rsidR="00286F67" w:rsidRPr="00286F67" w:rsidRDefault="00286F67" w:rsidP="00286F67">
      <w:pPr>
        <w:tabs>
          <w:tab w:val="left" w:pos="-426"/>
        </w:tabs>
        <w:suppressAutoHyphens/>
        <w:rPr>
          <w:rFonts w:eastAsia="Calibri" w:cs="Tahoma"/>
          <w:color w:val="000000" w:themeColor="text1"/>
          <w:kern w:val="1"/>
          <w:sz w:val="28"/>
          <w:szCs w:val="28"/>
          <w:lang w:eastAsia="ar-SA"/>
        </w:rPr>
      </w:pPr>
      <w:r w:rsidRPr="00286F67">
        <w:rPr>
          <w:rFonts w:eastAsia="Calibri" w:cs="Tahoma"/>
          <w:b/>
          <w:color w:val="000000" w:themeColor="text1"/>
          <w:kern w:val="1"/>
          <w:sz w:val="28"/>
          <w:szCs w:val="28"/>
          <w:lang w:eastAsia="ar-SA"/>
        </w:rPr>
        <w:lastRenderedPageBreak/>
        <w:t>- «Экология дошколятам».</w:t>
      </w:r>
      <w:r w:rsidRPr="00286F67">
        <w:rPr>
          <w:rFonts w:eastAsia="Calibri" w:cs="Tahoma"/>
          <w:color w:val="000000" w:themeColor="text1"/>
          <w:kern w:val="1"/>
          <w:sz w:val="28"/>
          <w:szCs w:val="28"/>
          <w:lang w:eastAsia="ar-SA"/>
        </w:rPr>
        <w:t xml:space="preserve"> Парциальная программа «Юный эколог» С.Н. Николаева для работы с детьми 3-7 лет. Издательство «Мозаика-Синтез», Москва, 2016г.</w:t>
      </w:r>
    </w:p>
    <w:p w:rsidR="00286F67" w:rsidRPr="00286F67" w:rsidRDefault="00286F67" w:rsidP="00286F67">
      <w:pPr>
        <w:pStyle w:val="a9"/>
        <w:ind w:firstLine="708"/>
        <w:jc w:val="both"/>
        <w:rPr>
          <w:b/>
          <w:bCs/>
          <w:sz w:val="28"/>
        </w:rPr>
      </w:pPr>
      <w:r w:rsidRPr="00286F67">
        <w:rPr>
          <w:sz w:val="28"/>
        </w:rPr>
        <w:t>Методика работы</w:t>
      </w:r>
      <w:r w:rsidRPr="00286F67">
        <w:rPr>
          <w:i/>
          <w:sz w:val="28"/>
        </w:rPr>
        <w:t xml:space="preserve"> </w:t>
      </w:r>
      <w:r w:rsidRPr="00286F67">
        <w:rPr>
          <w:sz w:val="28"/>
        </w:rPr>
        <w:t>предполагает интегрированный подход в обучении. Это организация разнообразных игр, наблюдений (в помещении, на прогулке, в домашних условиях) при 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
    <w:p w:rsidR="00286F67" w:rsidRPr="00286F67" w:rsidRDefault="00286F67" w:rsidP="00286F67">
      <w:pPr>
        <w:pStyle w:val="a9"/>
        <w:rPr>
          <w:b/>
          <w:bCs/>
          <w:sz w:val="28"/>
        </w:rPr>
      </w:pPr>
      <w:r w:rsidRPr="00286F67">
        <w:rPr>
          <w:i/>
          <w:sz w:val="28"/>
          <w:u w:val="single"/>
        </w:rPr>
        <w:t>Формы проведения:</w:t>
      </w:r>
    </w:p>
    <w:p w:rsidR="00286F67" w:rsidRPr="00286F67" w:rsidRDefault="00286F67" w:rsidP="00286F67">
      <w:pPr>
        <w:pStyle w:val="a9"/>
        <w:rPr>
          <w:b/>
          <w:bCs/>
          <w:sz w:val="28"/>
        </w:rPr>
      </w:pPr>
      <w:r w:rsidRPr="00286F67">
        <w:rPr>
          <w:sz w:val="28"/>
        </w:rPr>
        <w:t>- игра-путешествие;</w:t>
      </w:r>
    </w:p>
    <w:p w:rsidR="00286F67" w:rsidRPr="00286F67" w:rsidRDefault="00286F67" w:rsidP="00286F67">
      <w:pPr>
        <w:pStyle w:val="a9"/>
        <w:rPr>
          <w:b/>
          <w:bCs/>
          <w:sz w:val="28"/>
        </w:rPr>
      </w:pPr>
      <w:r w:rsidRPr="00286F67">
        <w:rPr>
          <w:sz w:val="28"/>
        </w:rPr>
        <w:t>- занятия в игровой форме;</w:t>
      </w:r>
    </w:p>
    <w:p w:rsidR="00286F67" w:rsidRPr="00286F67" w:rsidRDefault="00286F67" w:rsidP="00286F67">
      <w:pPr>
        <w:pStyle w:val="a9"/>
        <w:rPr>
          <w:b/>
          <w:bCs/>
          <w:sz w:val="28"/>
        </w:rPr>
      </w:pPr>
      <w:r w:rsidRPr="00286F67">
        <w:rPr>
          <w:color w:val="000000"/>
          <w:sz w:val="28"/>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286F67" w:rsidRPr="00286F67" w:rsidRDefault="00286F67" w:rsidP="00286F67">
      <w:pPr>
        <w:pStyle w:val="a9"/>
        <w:rPr>
          <w:b/>
          <w:bCs/>
          <w:sz w:val="28"/>
        </w:rPr>
      </w:pPr>
      <w:r w:rsidRPr="00286F67">
        <w:rPr>
          <w:sz w:val="28"/>
        </w:rPr>
        <w:t>- экскурсии в природу;</w:t>
      </w:r>
      <w:r w:rsidRPr="00286F67">
        <w:rPr>
          <w:sz w:val="28"/>
        </w:rPr>
        <w:tab/>
      </w:r>
    </w:p>
    <w:p w:rsidR="00286F67" w:rsidRPr="00286F67" w:rsidRDefault="00286F67" w:rsidP="00286F67">
      <w:pPr>
        <w:pStyle w:val="a9"/>
        <w:rPr>
          <w:b/>
          <w:bCs/>
          <w:sz w:val="28"/>
        </w:rPr>
      </w:pPr>
      <w:r w:rsidRPr="00286F67">
        <w:rPr>
          <w:sz w:val="28"/>
        </w:rPr>
        <w:t>- досуги;</w:t>
      </w:r>
    </w:p>
    <w:p w:rsidR="00286F67" w:rsidRPr="00286F67" w:rsidRDefault="00286F67" w:rsidP="00286F67">
      <w:pPr>
        <w:pStyle w:val="a9"/>
        <w:rPr>
          <w:b/>
          <w:bCs/>
          <w:sz w:val="28"/>
        </w:rPr>
      </w:pPr>
      <w:r w:rsidRPr="00286F67">
        <w:rPr>
          <w:sz w:val="28"/>
        </w:rPr>
        <w:t>- экспериментальная деятельность;</w:t>
      </w:r>
    </w:p>
    <w:p w:rsidR="00286F67" w:rsidRPr="00286F67" w:rsidRDefault="00286F67" w:rsidP="00286F67">
      <w:pPr>
        <w:pStyle w:val="a9"/>
        <w:rPr>
          <w:b/>
          <w:bCs/>
          <w:sz w:val="28"/>
        </w:rPr>
      </w:pPr>
      <w:r w:rsidRPr="00286F67">
        <w:rPr>
          <w:sz w:val="28"/>
        </w:rPr>
        <w:t>- викторины;</w:t>
      </w:r>
    </w:p>
    <w:p w:rsidR="00286F67" w:rsidRPr="00286F67" w:rsidRDefault="00286F67" w:rsidP="00286F67">
      <w:pPr>
        <w:pStyle w:val="a9"/>
        <w:rPr>
          <w:b/>
          <w:bCs/>
          <w:sz w:val="28"/>
        </w:rPr>
      </w:pPr>
      <w:r w:rsidRPr="00286F67">
        <w:rPr>
          <w:sz w:val="28"/>
        </w:rPr>
        <w:t>- квесты.</w:t>
      </w:r>
    </w:p>
    <w:p w:rsidR="00286F67" w:rsidRPr="00286F67" w:rsidRDefault="00286F67" w:rsidP="00286F67">
      <w:pPr>
        <w:pStyle w:val="a9"/>
        <w:rPr>
          <w:bCs/>
          <w:i/>
          <w:sz w:val="28"/>
          <w:u w:val="single"/>
        </w:rPr>
      </w:pPr>
      <w:r w:rsidRPr="00286F67">
        <w:rPr>
          <w:i/>
          <w:sz w:val="28"/>
          <w:u w:val="single"/>
        </w:rPr>
        <w:t xml:space="preserve"> Методы проведения:  </w:t>
      </w:r>
    </w:p>
    <w:p w:rsidR="00286F67" w:rsidRPr="00286F67" w:rsidRDefault="00286F67" w:rsidP="00286F67">
      <w:pPr>
        <w:pStyle w:val="a9"/>
        <w:rPr>
          <w:b/>
          <w:color w:val="000000"/>
          <w:sz w:val="28"/>
        </w:rPr>
      </w:pPr>
      <w:r w:rsidRPr="00286F67">
        <w:rPr>
          <w:color w:val="000000"/>
          <w:sz w:val="28"/>
        </w:rPr>
        <w:t>- наблюдение;</w:t>
      </w:r>
    </w:p>
    <w:p w:rsidR="00286F67" w:rsidRPr="00286F67" w:rsidRDefault="00286F67" w:rsidP="00286F67">
      <w:pPr>
        <w:pStyle w:val="a9"/>
        <w:rPr>
          <w:b/>
          <w:color w:val="000000"/>
          <w:sz w:val="28"/>
        </w:rPr>
      </w:pPr>
      <w:r w:rsidRPr="00286F67">
        <w:rPr>
          <w:color w:val="000000"/>
          <w:sz w:val="28"/>
        </w:rPr>
        <w:t>- опытно-экспериментальная деятельность;</w:t>
      </w:r>
    </w:p>
    <w:p w:rsidR="00286F67" w:rsidRPr="00286F67" w:rsidRDefault="00286F67" w:rsidP="00286F67">
      <w:pPr>
        <w:pStyle w:val="a9"/>
        <w:rPr>
          <w:b/>
          <w:bCs/>
          <w:sz w:val="28"/>
        </w:rPr>
      </w:pPr>
      <w:r w:rsidRPr="00286F67">
        <w:rPr>
          <w:color w:val="000000"/>
          <w:sz w:val="28"/>
        </w:rPr>
        <w:t>- проектирование;</w:t>
      </w:r>
    </w:p>
    <w:p w:rsidR="00286F67" w:rsidRPr="00286F67" w:rsidRDefault="00286F67" w:rsidP="00286F67">
      <w:pPr>
        <w:pStyle w:val="a9"/>
        <w:rPr>
          <w:b/>
          <w:bCs/>
          <w:sz w:val="28"/>
        </w:rPr>
      </w:pPr>
      <w:r w:rsidRPr="00286F67">
        <w:rPr>
          <w:sz w:val="28"/>
        </w:rPr>
        <w:t>- рассматривание картин, объектов;</w:t>
      </w:r>
    </w:p>
    <w:p w:rsidR="00286F67" w:rsidRPr="00286F67" w:rsidRDefault="00286F67" w:rsidP="00286F67">
      <w:pPr>
        <w:pStyle w:val="a9"/>
        <w:rPr>
          <w:b/>
          <w:bCs/>
          <w:sz w:val="28"/>
        </w:rPr>
      </w:pPr>
      <w:r w:rsidRPr="00286F67">
        <w:rPr>
          <w:sz w:val="28"/>
        </w:rPr>
        <w:t>- демонстрация фильмов, м/ф, презентаций;</w:t>
      </w:r>
    </w:p>
    <w:p w:rsidR="00286F67" w:rsidRPr="00286F67" w:rsidRDefault="00286F67" w:rsidP="00286F67">
      <w:pPr>
        <w:pStyle w:val="a9"/>
        <w:rPr>
          <w:b/>
          <w:bCs/>
          <w:sz w:val="28"/>
        </w:rPr>
      </w:pPr>
      <w:r w:rsidRPr="00286F67">
        <w:rPr>
          <w:sz w:val="28"/>
        </w:rPr>
        <w:t>- труд в природе;</w:t>
      </w:r>
    </w:p>
    <w:p w:rsidR="00286F67" w:rsidRPr="00286F67" w:rsidRDefault="00286F67" w:rsidP="00286F67">
      <w:pPr>
        <w:pStyle w:val="a9"/>
        <w:rPr>
          <w:b/>
          <w:bCs/>
          <w:sz w:val="28"/>
        </w:rPr>
      </w:pPr>
      <w:r w:rsidRPr="00286F67">
        <w:rPr>
          <w:sz w:val="28"/>
        </w:rPr>
        <w:t>- коллективный труд;</w:t>
      </w:r>
    </w:p>
    <w:p w:rsidR="00286F67" w:rsidRPr="00286F67" w:rsidRDefault="00286F67" w:rsidP="00286F67">
      <w:pPr>
        <w:pStyle w:val="a9"/>
        <w:rPr>
          <w:b/>
          <w:bCs/>
          <w:sz w:val="28"/>
        </w:rPr>
      </w:pPr>
      <w:r w:rsidRPr="00286F67">
        <w:rPr>
          <w:sz w:val="28"/>
        </w:rPr>
        <w:t>- индивидуальные поручения.</w:t>
      </w:r>
    </w:p>
    <w:p w:rsidR="00286F67" w:rsidRDefault="00286F67" w:rsidP="00286F67">
      <w:pPr>
        <w:pStyle w:val="a9"/>
        <w:rPr>
          <w:color w:val="000000"/>
          <w:sz w:val="28"/>
        </w:rPr>
      </w:pPr>
      <w:r w:rsidRPr="00286F67">
        <w:rPr>
          <w:color w:val="000000"/>
          <w:sz w:val="28"/>
        </w:rPr>
        <w:t>Целесообразно использование методов:</w:t>
      </w:r>
      <w:r w:rsidRPr="00286F67">
        <w:rPr>
          <w:color w:val="000000"/>
          <w:sz w:val="28"/>
        </w:rPr>
        <w:br/>
        <w:t>- создание проблемных ситуаций;</w:t>
      </w:r>
      <w:r w:rsidRPr="00286F67">
        <w:rPr>
          <w:color w:val="000000"/>
          <w:sz w:val="28"/>
        </w:rPr>
        <w:br/>
        <w:t>- воспитание сопереживания ко всему живому на Земле;</w:t>
      </w:r>
      <w:r w:rsidRPr="00286F67">
        <w:rPr>
          <w:color w:val="000000"/>
          <w:sz w:val="28"/>
        </w:rPr>
        <w:br/>
        <w:t>- индивидуальный подход;</w:t>
      </w:r>
      <w:r w:rsidRPr="00286F67">
        <w:rPr>
          <w:color w:val="000000"/>
          <w:sz w:val="28"/>
        </w:rPr>
        <w:br/>
        <w:t>- исследовательская деятельность;</w:t>
      </w:r>
      <w:r w:rsidRPr="00286F67">
        <w:rPr>
          <w:color w:val="000000"/>
          <w:sz w:val="28"/>
        </w:rPr>
        <w:br/>
        <w:t>- различные виды занятий;</w:t>
      </w:r>
      <w:r w:rsidRPr="00286F67">
        <w:rPr>
          <w:color w:val="000000"/>
          <w:sz w:val="28"/>
        </w:rPr>
        <w:br/>
        <w:t>- создание развивающей среды;</w:t>
      </w:r>
      <w:r w:rsidRPr="00286F67">
        <w:rPr>
          <w:color w:val="000000"/>
          <w:sz w:val="28"/>
        </w:rPr>
        <w:br/>
        <w:t>- привлечение родителей к работе над данной проблемой.</w:t>
      </w:r>
    </w:p>
    <w:p w:rsidR="005808CA" w:rsidRPr="005808CA" w:rsidRDefault="005808CA" w:rsidP="00286F67">
      <w:pPr>
        <w:pStyle w:val="a9"/>
        <w:rPr>
          <w:b/>
          <w:color w:val="000000"/>
          <w:sz w:val="28"/>
        </w:rPr>
      </w:pPr>
      <w:r>
        <w:rPr>
          <w:b/>
          <w:color w:val="000000"/>
          <w:sz w:val="28"/>
        </w:rPr>
        <w:t xml:space="preserve">- </w:t>
      </w:r>
      <w:r w:rsidRPr="005808CA">
        <w:rPr>
          <w:b/>
          <w:color w:val="000000"/>
          <w:sz w:val="28"/>
        </w:rPr>
        <w:t xml:space="preserve">«Английский для малышей». Программа </w:t>
      </w:r>
      <w:r w:rsidR="008E2D2C">
        <w:rPr>
          <w:b/>
          <w:color w:val="000000"/>
          <w:sz w:val="28"/>
        </w:rPr>
        <w:t>«Английский для дошкольников» Ю.А.Комарова, курс</w:t>
      </w:r>
      <w:r w:rsidRPr="005808CA">
        <w:rPr>
          <w:b/>
          <w:color w:val="000000"/>
          <w:sz w:val="28"/>
        </w:rPr>
        <w:t xml:space="preserve"> „12 шагов к английскому языку“ Р. П. Мильруд, Н. А. Юшина.</w:t>
      </w:r>
    </w:p>
    <w:p w:rsidR="005808CA" w:rsidRPr="005808CA" w:rsidRDefault="005808CA" w:rsidP="005808CA">
      <w:pPr>
        <w:spacing w:line="276" w:lineRule="auto"/>
        <w:jc w:val="both"/>
        <w:rPr>
          <w:rFonts w:cs="&quot;Times New Roman&quot;"/>
          <w:b/>
          <w:sz w:val="28"/>
        </w:rPr>
      </w:pPr>
      <w:r w:rsidRPr="005808CA">
        <w:rPr>
          <w:b/>
          <w:sz w:val="28"/>
          <w:u w:val="single"/>
        </w:rPr>
        <w:t>Методы обучения:</w:t>
      </w:r>
    </w:p>
    <w:p w:rsidR="005808CA" w:rsidRPr="005808CA" w:rsidRDefault="005808CA" w:rsidP="005808CA">
      <w:pPr>
        <w:spacing w:line="276" w:lineRule="auto"/>
        <w:ind w:firstLine="560"/>
        <w:jc w:val="both"/>
        <w:rPr>
          <w:rFonts w:cs="&quot;Times New Roman&quot;"/>
          <w:sz w:val="28"/>
        </w:rPr>
      </w:pPr>
      <w:r w:rsidRPr="005808CA">
        <w:rPr>
          <w:rFonts w:cs="&quot;Times New Roman&quot;"/>
          <w:b/>
          <w:sz w:val="28"/>
        </w:rPr>
        <w:t>Особенности организации развивающего обучения</w:t>
      </w:r>
      <w:r w:rsidRPr="005808CA">
        <w:rPr>
          <w:rFonts w:cs="&quot;Times New Roman&quot;"/>
          <w:sz w:val="28"/>
        </w:rPr>
        <w:t> с элементами английского языка. Подход курс</w:t>
      </w:r>
      <w:r w:rsidR="00F97EA7">
        <w:rPr>
          <w:rFonts w:cs="&quot;Times New Roman&quot;"/>
          <w:sz w:val="28"/>
        </w:rPr>
        <w:t>а «12 шагов к английскому языку»</w:t>
      </w:r>
      <w:r w:rsidRPr="005808CA">
        <w:rPr>
          <w:rFonts w:cs="&quot;Times New Roman&quot;"/>
          <w:sz w:val="28"/>
        </w:rPr>
        <w:t xml:space="preserve"> позволяет всесторонне развивать дошкольника средствами иностранного языка и </w:t>
      </w:r>
      <w:r w:rsidRPr="005808CA">
        <w:rPr>
          <w:rFonts w:cs="&quot;Times New Roman&quot;"/>
          <w:sz w:val="28"/>
        </w:rPr>
        <w:lastRenderedPageBreak/>
        <w:t>закладывает предпосылки к успешному овладению иностранным языком в дошкольном возрасте.</w:t>
      </w:r>
    </w:p>
    <w:p w:rsidR="005808CA" w:rsidRPr="005808CA" w:rsidRDefault="005808CA" w:rsidP="004C48EA">
      <w:pPr>
        <w:spacing w:line="276" w:lineRule="auto"/>
        <w:jc w:val="both"/>
        <w:rPr>
          <w:rFonts w:cs="&quot;Times New Roman&quot;"/>
          <w:b/>
          <w:sz w:val="28"/>
        </w:rPr>
      </w:pPr>
      <w:r w:rsidRPr="005808CA">
        <w:rPr>
          <w:rFonts w:cs="&quot;Times New Roman&quot;"/>
          <w:sz w:val="28"/>
        </w:rPr>
        <w:t>Все занятия имеют идентичную структуру. Языковой материал записан в аудиоприложении и может использоваться как речевой образец. Каждое занятие состоит из следующих упражнений:</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Посмотри, послушай и повтори. </w:t>
      </w:r>
      <w:r w:rsidRPr="005808CA">
        <w:rPr>
          <w:rFonts w:cs="&quot;Times New Roman&quot;"/>
          <w:sz w:val="28"/>
        </w:rPr>
        <w:t> Знакомим детей с речевой ситуацией, лексикой занятия. Дети повторяют данный языковой материал за воспитателем.</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Послушай и расскажи. </w:t>
      </w:r>
      <w:r w:rsidRPr="005808CA">
        <w:rPr>
          <w:rFonts w:cs="&quot;Times New Roman&quot;"/>
          <w:sz w:val="28"/>
        </w:rPr>
        <w:t>Дети слушают рассказ (в аудиозаписи либо в исполнении воспитателя) и рассматривают картинку. После прослушивания дети отвечают на вопросы по содержанию рассказа, используя изучаемую лексику.</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Повтори. </w:t>
      </w:r>
      <w:r w:rsidRPr="005808CA">
        <w:rPr>
          <w:rFonts w:cs="&quot;Times New Roman&quot;"/>
          <w:sz w:val="28"/>
        </w:rPr>
        <w:t>Дети слушают рифмовку (в аудиозаписи либо в исполнении воспитателя) и повторяют ее вместе с воспитателем. Затем дети используют фразы в игре.</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Выполни задание и скажи. </w:t>
      </w:r>
      <w:r w:rsidRPr="005808CA">
        <w:rPr>
          <w:rFonts w:cs="&quot;Times New Roman&quot;"/>
          <w:sz w:val="28"/>
        </w:rPr>
        <w:t>В ходе выполнения игрового задания дети используют изучаемую лексику.</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Посмотри и послушай. </w:t>
      </w:r>
      <w:r w:rsidRPr="005808CA">
        <w:rPr>
          <w:rFonts w:cs="&quot;Times New Roman&quot;"/>
          <w:sz w:val="28"/>
        </w:rPr>
        <w:t>Дети знакомятся с приключениями героев и используют изучаемый языковой материал в ролевой мини-игре.</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Раскрась и назови. </w:t>
      </w:r>
      <w:r w:rsidRPr="005808CA">
        <w:rPr>
          <w:rFonts w:cs="&quot;Times New Roman&quot;"/>
          <w:sz w:val="28"/>
        </w:rPr>
        <w:t>Дети раскрашивают изображения, развивая моторику и графические навыки, закрепляют изучаемую лексику, называя изображения на картинке.</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Поиграй в игру. </w:t>
      </w:r>
      <w:r w:rsidRPr="005808CA">
        <w:rPr>
          <w:rFonts w:cs="&quot;Times New Roman&quot;"/>
          <w:sz w:val="28"/>
        </w:rPr>
        <w:t>Используя разрезные карточки с картинками, дети в подвижной игре повторяют изученный языковой материал.</w:t>
      </w:r>
    </w:p>
    <w:p w:rsidR="005808CA" w:rsidRPr="005808CA" w:rsidRDefault="005808CA" w:rsidP="005808CA">
      <w:pPr>
        <w:spacing w:line="276" w:lineRule="auto"/>
        <w:ind w:firstLine="560"/>
        <w:jc w:val="both"/>
        <w:rPr>
          <w:rFonts w:cs="&quot;Times New Roman&quot;"/>
          <w:sz w:val="28"/>
        </w:rPr>
      </w:pPr>
      <w:r w:rsidRPr="005808CA">
        <w:rPr>
          <w:rFonts w:cs="&quot;Times New Roman&quot;"/>
          <w:b/>
          <w:sz w:val="28"/>
        </w:rPr>
        <w:t>Методическими особенностями</w:t>
      </w:r>
      <w:r w:rsidRPr="005808CA">
        <w:rPr>
          <w:rFonts w:cs="&quot;Times New Roman&quot;"/>
          <w:sz w:val="28"/>
        </w:rPr>
        <w:t> обучения дошкольников иностранному языку по данному курсу являются:</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способность целевого запоминания необходимой информации;</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начало формирования процесса логического мышления;</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появление способности оценивать свои поступки и поступки своих товарищей, осознание того, что хорошо и что плохо;</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закладывание фундамента представлений и понятий детей, который обеспечивает успешное умственное развитие;</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более высокий темп умственного развития детей дошкольного возраста (А.В.Запорожец, В.С.Мухина);</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формирование способности к начальным формам абстракции, обобщения, умозаключения;</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развитие образного мышления и начало постепенного перехода к понятийному мышлению;</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lastRenderedPageBreak/>
        <w:t>расширение и углубление содержательной, мыслительной деятельности детей;</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интенсивное формирование познавательных потребностей;</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с 5 лет – способность сохранять устойчивое внимание при выполнении заданий (Л.П.Набатникова);</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способность к фиксации образа в памяти (импринтингу);</w:t>
      </w:r>
    </w:p>
    <w:p w:rsidR="005808CA" w:rsidRPr="005808CA" w:rsidRDefault="005808CA" w:rsidP="00DC470C">
      <w:pPr>
        <w:pStyle w:val="a4"/>
        <w:numPr>
          <w:ilvl w:val="0"/>
          <w:numId w:val="24"/>
        </w:numPr>
        <w:suppressAutoHyphens/>
        <w:spacing w:line="276" w:lineRule="auto"/>
        <w:ind w:left="0"/>
        <w:jc w:val="both"/>
        <w:rPr>
          <w:sz w:val="28"/>
        </w:rPr>
      </w:pPr>
      <w:r w:rsidRPr="005808CA">
        <w:rPr>
          <w:rFonts w:cs="&quot;Times New Roman&quot;"/>
          <w:sz w:val="28"/>
        </w:rPr>
        <w:t>преобладание воображения.</w:t>
      </w:r>
    </w:p>
    <w:p w:rsidR="005808CA" w:rsidRPr="005808CA" w:rsidRDefault="005808CA" w:rsidP="005808CA">
      <w:pPr>
        <w:pStyle w:val="12"/>
        <w:spacing w:before="0" w:after="0" w:line="276" w:lineRule="auto"/>
        <w:rPr>
          <w:sz w:val="28"/>
        </w:rPr>
      </w:pPr>
      <w:r w:rsidRPr="005808CA">
        <w:rPr>
          <w:sz w:val="28"/>
        </w:rPr>
        <w:t xml:space="preserve">С целью поддержания интереса дошкольников к изучению языка по данному курсу основной </w:t>
      </w:r>
      <w:r w:rsidRPr="005808CA">
        <w:rPr>
          <w:b/>
          <w:sz w:val="28"/>
        </w:rPr>
        <w:t>формой</w:t>
      </w:r>
      <w:r w:rsidRPr="005808CA">
        <w:rPr>
          <w:sz w:val="28"/>
        </w:rPr>
        <w:t xml:space="preserve"> является игра, при этом можно выделить игровые задания, сюжетно-тематические, ролевые и настольные игры. Каждая игра направлена на усвоение лексических единиц и взаимодействие всех участников игры. Занятия построены в игровой форме. С помощью подвижных игр, комиксов, сказок и картинок для раскрашивания курс знакомит детей с основами английского языка и расширяет знания об окружающем мире и правилах поведения в обществе. Особое внимание в данном курсе отводится рифмовкам, так как они позволяют приблизить перспективу «говорения» и поддерживает у ребенка первоначальное стремление немедленно вступить в процесс коммуникации. Именно рифмовка облегчит процесс заучивания первоначального блока необходимых для общения фраз и сложной для запоминания лексики. Разучивание рифмовок отвечает возрастным и психологическим особенностям детей. Рифмовка усваивается детьми наиболее быстро и легко, обладает такими признаками, как краткость, ритмичность, звуковая повторяемость. Курс «12 шагов к английскому языку» предполагает использование сквозной истории, сказок, игр, карточек, комиксов, формирование умений взаимодействия на английском языке, опора на родной язык для создания значимого контекста, обучающие мобильные игры для закрепления активной лексики. </w:t>
      </w:r>
    </w:p>
    <w:p w:rsidR="005808CA" w:rsidRPr="005808CA" w:rsidRDefault="005808CA" w:rsidP="005808CA">
      <w:pPr>
        <w:pStyle w:val="12"/>
        <w:spacing w:before="0" w:after="0" w:line="276" w:lineRule="auto"/>
        <w:rPr>
          <w:sz w:val="28"/>
        </w:rPr>
      </w:pPr>
      <w:r w:rsidRPr="005808CA">
        <w:rPr>
          <w:sz w:val="28"/>
        </w:rPr>
        <w:t xml:space="preserve">Программа нацелена на использование следующих </w:t>
      </w:r>
      <w:r w:rsidRPr="005808CA">
        <w:rPr>
          <w:b/>
          <w:sz w:val="28"/>
        </w:rPr>
        <w:t>методов</w:t>
      </w:r>
      <w:r w:rsidRPr="005808CA">
        <w:rPr>
          <w:sz w:val="28"/>
        </w:rPr>
        <w:t>:</w:t>
      </w:r>
    </w:p>
    <w:p w:rsidR="005808CA" w:rsidRPr="005808CA" w:rsidRDefault="005808CA" w:rsidP="005808CA">
      <w:pPr>
        <w:pStyle w:val="12"/>
        <w:spacing w:before="0" w:after="0" w:line="276" w:lineRule="auto"/>
        <w:rPr>
          <w:sz w:val="28"/>
        </w:rPr>
      </w:pPr>
      <w:r w:rsidRPr="005808CA">
        <w:rPr>
          <w:sz w:val="28"/>
        </w:rPr>
        <w:t>- устный (разработка сюжетного рассказа и описание картинки);</w:t>
      </w:r>
    </w:p>
    <w:p w:rsidR="005808CA" w:rsidRPr="005808CA" w:rsidRDefault="005808CA" w:rsidP="005808CA">
      <w:pPr>
        <w:pStyle w:val="12"/>
        <w:spacing w:before="0" w:after="0" w:line="276" w:lineRule="auto"/>
        <w:rPr>
          <w:sz w:val="28"/>
        </w:rPr>
      </w:pPr>
      <w:r w:rsidRPr="005808CA">
        <w:rPr>
          <w:sz w:val="28"/>
        </w:rPr>
        <w:t>- наглядный</w:t>
      </w:r>
      <w:r w:rsidR="008612E9">
        <w:rPr>
          <w:sz w:val="28"/>
        </w:rPr>
        <w:t xml:space="preserve"> </w:t>
      </w:r>
      <w:r w:rsidRPr="005808CA">
        <w:rPr>
          <w:sz w:val="28"/>
        </w:rPr>
        <w:t>(работа с картинками, карточками);</w:t>
      </w:r>
    </w:p>
    <w:p w:rsidR="005808CA" w:rsidRPr="005808CA" w:rsidRDefault="005808CA" w:rsidP="005808CA">
      <w:pPr>
        <w:pStyle w:val="12"/>
        <w:spacing w:before="0" w:after="0" w:line="276" w:lineRule="auto"/>
        <w:rPr>
          <w:sz w:val="28"/>
        </w:rPr>
      </w:pPr>
      <w:r w:rsidRPr="005808CA">
        <w:rPr>
          <w:sz w:val="28"/>
        </w:rPr>
        <w:t>- практический (выполнение поделок, рисование, раскрашивание).</w:t>
      </w:r>
    </w:p>
    <w:p w:rsidR="005808CA" w:rsidRPr="00603E77" w:rsidRDefault="005808CA" w:rsidP="005808CA">
      <w:pPr>
        <w:spacing w:line="276" w:lineRule="auto"/>
        <w:jc w:val="both"/>
        <w:rPr>
          <w:b/>
          <w:color w:val="000000" w:themeColor="text1"/>
          <w:sz w:val="28"/>
          <w:szCs w:val="28"/>
          <w:lang w:eastAsia="ar-SA"/>
        </w:rPr>
      </w:pPr>
      <w:r w:rsidRPr="00603E77">
        <w:rPr>
          <w:b/>
          <w:color w:val="000000" w:themeColor="text1"/>
          <w:sz w:val="28"/>
          <w:szCs w:val="28"/>
          <w:lang w:eastAsia="ar-SA"/>
        </w:rPr>
        <w:t>«Акварелька». Парциальная  программа  художественно – эстетического развития детей 2-7 лет в изобразительной деятельности «Цветные ладошки», Лыкова И.А.</w:t>
      </w:r>
    </w:p>
    <w:p w:rsidR="005808CA" w:rsidRPr="00B01278" w:rsidRDefault="005808CA" w:rsidP="005808CA">
      <w:pPr>
        <w:jc w:val="both"/>
        <w:rPr>
          <w:b/>
          <w:bCs/>
          <w:i/>
          <w:sz w:val="28"/>
          <w:szCs w:val="22"/>
        </w:rPr>
      </w:pPr>
      <w:r w:rsidRPr="00B01278">
        <w:rPr>
          <w:b/>
          <w:bCs/>
          <w:i/>
          <w:sz w:val="28"/>
          <w:szCs w:val="22"/>
        </w:rPr>
        <w:t xml:space="preserve">Методы эстетического воспитания: </w:t>
      </w:r>
    </w:p>
    <w:p w:rsidR="005808CA" w:rsidRPr="005808CA" w:rsidRDefault="005808CA" w:rsidP="005808CA">
      <w:pPr>
        <w:ind w:right="1"/>
        <w:jc w:val="both"/>
        <w:rPr>
          <w:bCs/>
          <w:sz w:val="28"/>
          <w:szCs w:val="22"/>
        </w:rPr>
      </w:pPr>
      <w:r>
        <w:rPr>
          <w:bCs/>
          <w:sz w:val="28"/>
          <w:szCs w:val="22"/>
        </w:rPr>
        <w:t xml:space="preserve">- </w:t>
      </w:r>
      <w:r w:rsidRPr="005808CA">
        <w:rPr>
          <w:bCs/>
          <w:sz w:val="28"/>
          <w:szCs w:val="22"/>
        </w:rPr>
        <w:t xml:space="preserve">метод пробуждения ярких эстетических эмоций и переживаний с целью овладения даром сопереживания;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побуждения к сопереживанию, эмоциональной отзывчивости на прекрасное в окружающем мире; </w:t>
      </w:r>
    </w:p>
    <w:p w:rsidR="005808CA" w:rsidRPr="005808CA" w:rsidRDefault="005808CA" w:rsidP="005808CA">
      <w:pPr>
        <w:ind w:right="1"/>
        <w:jc w:val="both"/>
        <w:rPr>
          <w:color w:val="000000"/>
          <w:sz w:val="28"/>
          <w:szCs w:val="22"/>
        </w:rPr>
      </w:pPr>
      <w:r>
        <w:rPr>
          <w:color w:val="000000"/>
          <w:sz w:val="28"/>
          <w:szCs w:val="22"/>
        </w:rPr>
        <w:lastRenderedPageBreak/>
        <w:t xml:space="preserve">- </w:t>
      </w:r>
      <w:r w:rsidRPr="005808CA">
        <w:rPr>
          <w:color w:val="000000"/>
          <w:sz w:val="28"/>
          <w:szCs w:val="22"/>
        </w:rPr>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-метод сенсорного насыщения (без сенсорной основы немыслимо приобщение детей к художественной культуре);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эстетического выбора («убеждения красотой»), направленный на формирование эстетического вкуса;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разнообразной художественной практики;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сотворчества (с педагогом, народным мастером, художником, сверстниками); </w:t>
      </w:r>
    </w:p>
    <w:p w:rsid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нетривиальных (необыденных) творческих ситуаций, пробуждающих интерес к художественной деятельности; </w:t>
      </w:r>
    </w:p>
    <w:p w:rsidR="005808CA" w:rsidRPr="005808CA" w:rsidRDefault="005808CA" w:rsidP="005808CA">
      <w:pPr>
        <w:ind w:right="1"/>
        <w:jc w:val="both"/>
        <w:rPr>
          <w:color w:val="000000"/>
          <w:sz w:val="28"/>
          <w:szCs w:val="22"/>
        </w:rPr>
      </w:pPr>
      <w:r w:rsidRPr="005808CA">
        <w:rPr>
          <w:color w:val="000000"/>
          <w:sz w:val="28"/>
          <w:szCs w:val="22"/>
        </w:rPr>
        <w:t xml:space="preserve">- метод эвристических и поисковых ситуаций. </w:t>
      </w:r>
    </w:p>
    <w:p w:rsidR="005808CA" w:rsidRPr="00517DCE" w:rsidRDefault="005808CA" w:rsidP="005808CA">
      <w:pPr>
        <w:ind w:left="-5" w:right="1" w:hanging="10"/>
        <w:jc w:val="both"/>
        <w:rPr>
          <w:color w:val="000000"/>
          <w:sz w:val="28"/>
          <w:szCs w:val="22"/>
        </w:rPr>
      </w:pPr>
      <w:r w:rsidRPr="00517DCE">
        <w:rPr>
          <w:i/>
          <w:color w:val="000000"/>
          <w:sz w:val="28"/>
          <w:szCs w:val="22"/>
        </w:rPr>
        <w:t xml:space="preserve">          Интеграция разных видов изобразительного искусства и художественной деятельности детей на основе принципа взаимосвязи обобщенных представлений (интеллектуальный компонент) и обобщенных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 </w:t>
      </w:r>
    </w:p>
    <w:p w:rsidR="005808CA" w:rsidRPr="00603E77" w:rsidRDefault="005808CA" w:rsidP="005808CA">
      <w:pPr>
        <w:spacing w:line="276" w:lineRule="auto"/>
        <w:jc w:val="both"/>
        <w:rPr>
          <w:b/>
          <w:color w:val="000000" w:themeColor="text1"/>
          <w:sz w:val="28"/>
          <w:szCs w:val="28"/>
          <w:lang w:eastAsia="ar-SA"/>
        </w:rPr>
      </w:pPr>
      <w:r>
        <w:rPr>
          <w:b/>
          <w:color w:val="000000" w:themeColor="text1"/>
          <w:sz w:val="28"/>
          <w:szCs w:val="28"/>
          <w:lang w:eastAsia="ar-SA"/>
        </w:rPr>
        <w:t xml:space="preserve">- </w:t>
      </w:r>
      <w:r w:rsidRPr="00603E77">
        <w:rPr>
          <w:b/>
          <w:color w:val="000000" w:themeColor="text1"/>
          <w:sz w:val="28"/>
          <w:szCs w:val="28"/>
          <w:lang w:eastAsia="ar-SA"/>
        </w:rPr>
        <w:t>«Информатика для малышей» Программа по курсу информатики А.В. Горяева «Все по полочкам»</w:t>
      </w:r>
    </w:p>
    <w:p w:rsidR="0076124C" w:rsidRPr="0076124C" w:rsidRDefault="0076124C" w:rsidP="0076124C">
      <w:pPr>
        <w:pStyle w:val="12"/>
        <w:spacing w:before="0" w:after="0" w:line="276" w:lineRule="auto"/>
        <w:rPr>
          <w:b/>
          <w:i/>
          <w:sz w:val="28"/>
        </w:rPr>
      </w:pPr>
      <w:r w:rsidRPr="0076124C">
        <w:rPr>
          <w:b/>
          <w:i/>
          <w:sz w:val="28"/>
        </w:rPr>
        <w:t>Методы обучения:</w:t>
      </w:r>
    </w:p>
    <w:p w:rsidR="0076124C" w:rsidRPr="0076124C" w:rsidRDefault="0076124C" w:rsidP="0076124C">
      <w:pPr>
        <w:pStyle w:val="12"/>
        <w:spacing w:before="0" w:after="0" w:line="276" w:lineRule="auto"/>
        <w:rPr>
          <w:sz w:val="28"/>
        </w:rPr>
      </w:pPr>
      <w:r w:rsidRPr="0076124C">
        <w:rPr>
          <w:sz w:val="28"/>
        </w:rPr>
        <w:t>При изучении нового материала</w:t>
      </w:r>
      <w:r>
        <w:rPr>
          <w:sz w:val="28"/>
        </w:rPr>
        <w:t xml:space="preserve"> используется как объяснительно </w:t>
      </w:r>
      <w:r w:rsidRPr="0076124C">
        <w:rPr>
          <w:sz w:val="28"/>
        </w:rPr>
        <w:t>- иллюстративный метод (объяснение с использованием приема «аналогия», занимательный рассказ, беседа, инструктаж, демонстрация, работа с технологическими картами и др.), так и метод  проблемного изложения (постановка проблемы,  ее совместное решение).</w:t>
      </w:r>
    </w:p>
    <w:p w:rsidR="0076124C" w:rsidRPr="0076124C" w:rsidRDefault="0076124C" w:rsidP="0076124C">
      <w:pPr>
        <w:pStyle w:val="12"/>
        <w:spacing w:before="0" w:after="0" w:line="276" w:lineRule="auto"/>
        <w:rPr>
          <w:sz w:val="28"/>
        </w:rPr>
      </w:pPr>
      <w:r w:rsidRPr="0076124C">
        <w:rPr>
          <w:sz w:val="28"/>
        </w:rPr>
        <w:t>В практической деятельности самая важная роль отводится репродуктивным методам (выполнения заданий по образцу); в тоже время и  частично-поисковая деятельность, то есть решение проблемных задач с помощью педагога применяется на занятиях.</w:t>
      </w:r>
    </w:p>
    <w:p w:rsidR="0076124C" w:rsidRPr="0076124C" w:rsidRDefault="0076124C" w:rsidP="0076124C">
      <w:pPr>
        <w:pStyle w:val="12"/>
        <w:spacing w:before="0" w:after="0" w:line="276" w:lineRule="auto"/>
        <w:rPr>
          <w:sz w:val="28"/>
        </w:rPr>
      </w:pPr>
      <w:r w:rsidRPr="0076124C">
        <w:rPr>
          <w:sz w:val="28"/>
        </w:rPr>
        <w:t>Для систематизации и рефлексии знаний и умений используется системно-деятельностный подход.   Интерактивные методы и приемы применяются для закрепления, повторения, проверки  и развивающего контроля знаний и умений.</w:t>
      </w:r>
    </w:p>
    <w:p w:rsidR="0076124C" w:rsidRPr="0076124C" w:rsidRDefault="0076124C" w:rsidP="0076124C">
      <w:pPr>
        <w:pStyle w:val="12"/>
        <w:spacing w:before="0" w:after="0" w:line="276" w:lineRule="auto"/>
        <w:rPr>
          <w:sz w:val="28"/>
        </w:rPr>
      </w:pPr>
      <w:r w:rsidRPr="0076124C">
        <w:rPr>
          <w:sz w:val="28"/>
        </w:rPr>
        <w:t xml:space="preserve">С целью создания благоприятной атмосферы и ситуации успеха для каждого учащегося, воспитания у них навыков делового сотрудничества и развития нравственно-волевой сферы на занятиях используются: </w:t>
      </w:r>
    </w:p>
    <w:p w:rsidR="0076124C" w:rsidRPr="0076124C" w:rsidRDefault="0076124C" w:rsidP="0076124C">
      <w:pPr>
        <w:pStyle w:val="12"/>
        <w:spacing w:before="0" w:after="0" w:line="276" w:lineRule="auto"/>
        <w:ind w:firstLine="0"/>
        <w:rPr>
          <w:sz w:val="28"/>
        </w:rPr>
      </w:pPr>
      <w:r w:rsidRPr="0076124C">
        <w:rPr>
          <w:sz w:val="28"/>
        </w:rPr>
        <w:lastRenderedPageBreak/>
        <w:t xml:space="preserve">-метод управления, предполагающий совместное планирование и обсуждение, индивидуальное  инструктирование и поручение, «скрытое инструктирование», приемы «обмен ролями «найди ошибку»; </w:t>
      </w:r>
    </w:p>
    <w:p w:rsidR="0076124C" w:rsidRPr="0076124C" w:rsidRDefault="0076124C" w:rsidP="0076124C">
      <w:pPr>
        <w:pStyle w:val="12"/>
        <w:spacing w:before="0" w:after="0" w:line="276" w:lineRule="auto"/>
        <w:ind w:firstLine="0"/>
        <w:rPr>
          <w:sz w:val="28"/>
        </w:rPr>
      </w:pPr>
      <w:r w:rsidRPr="0076124C">
        <w:rPr>
          <w:sz w:val="28"/>
        </w:rPr>
        <w:t>- метод убеждения в виде объяснения и разъяснения, просьбы и рекомендации, авансирования успешного результата;</w:t>
      </w:r>
    </w:p>
    <w:p w:rsidR="0076124C" w:rsidRPr="0076124C" w:rsidRDefault="0076124C" w:rsidP="0076124C">
      <w:pPr>
        <w:pStyle w:val="12"/>
        <w:spacing w:before="0" w:after="0" w:line="276" w:lineRule="auto"/>
        <w:ind w:firstLine="0"/>
        <w:rPr>
          <w:sz w:val="28"/>
        </w:rPr>
      </w:pPr>
      <w:r w:rsidRPr="0076124C">
        <w:rPr>
          <w:sz w:val="28"/>
        </w:rPr>
        <w:t>-метод упражнения, среди приемов которого необходимо выделить приучение и испытание, подбор заданий нарастающей сложности;</w:t>
      </w:r>
    </w:p>
    <w:p w:rsidR="004C48EA" w:rsidRDefault="0076124C" w:rsidP="0076124C">
      <w:pPr>
        <w:pStyle w:val="12"/>
        <w:spacing w:before="0" w:after="0" w:line="276" w:lineRule="auto"/>
        <w:ind w:firstLine="0"/>
        <w:rPr>
          <w:sz w:val="28"/>
        </w:rPr>
      </w:pPr>
      <w:r w:rsidRPr="0076124C">
        <w:rPr>
          <w:sz w:val="28"/>
        </w:rPr>
        <w:t xml:space="preserve"> -метод попечения реализуется через наблюдение, защиту, помощь, соучастие, минутки психологической разгрузки или эмоциональ</w:t>
      </w:r>
      <w:r>
        <w:rPr>
          <w:sz w:val="28"/>
        </w:rPr>
        <w:t>ной зарядки, приемы-подсказка;</w:t>
      </w:r>
    </w:p>
    <w:p w:rsidR="004C48EA" w:rsidRDefault="004C48EA" w:rsidP="0076124C">
      <w:pPr>
        <w:pStyle w:val="12"/>
        <w:spacing w:before="0" w:after="0" w:line="276" w:lineRule="auto"/>
        <w:ind w:firstLine="0"/>
        <w:rPr>
          <w:sz w:val="28"/>
        </w:rPr>
      </w:pPr>
      <w:r>
        <w:rPr>
          <w:sz w:val="28"/>
        </w:rPr>
        <w:t xml:space="preserve">- </w:t>
      </w:r>
      <w:r w:rsidRPr="004C48EA">
        <w:rPr>
          <w:sz w:val="28"/>
        </w:rPr>
        <w:t>метод поощрения предполагает трансляцию достижений учащихся, прием «общая радость», похвалу, доверие и ободрение.</w:t>
      </w:r>
    </w:p>
    <w:p w:rsidR="005808CA" w:rsidRDefault="005808CA" w:rsidP="0076124C">
      <w:pPr>
        <w:pStyle w:val="12"/>
        <w:spacing w:before="0" w:after="0" w:line="276" w:lineRule="auto"/>
        <w:ind w:firstLine="0"/>
        <w:rPr>
          <w:sz w:val="28"/>
        </w:rPr>
      </w:pPr>
    </w:p>
    <w:p w:rsidR="000165D0" w:rsidRPr="00401FD0" w:rsidRDefault="004C48EA" w:rsidP="0076124C">
      <w:pPr>
        <w:pStyle w:val="12"/>
        <w:spacing w:before="0" w:after="0" w:line="276" w:lineRule="auto"/>
        <w:ind w:firstLine="0"/>
        <w:rPr>
          <w:b/>
          <w:sz w:val="28"/>
        </w:rPr>
      </w:pPr>
      <w:r w:rsidRPr="00846F7E">
        <w:rPr>
          <w:noProof/>
          <w:sz w:val="28"/>
          <w:szCs w:val="28"/>
          <w:lang w:eastAsia="ru-RU"/>
        </w:rPr>
        <w:drawing>
          <wp:anchor distT="0" distB="0" distL="114300" distR="114300" simplePos="0" relativeHeight="251659264" behindDoc="0" locked="0" layoutInCell="1" allowOverlap="1">
            <wp:simplePos x="0" y="0"/>
            <wp:positionH relativeFrom="column">
              <wp:posOffset>-537210</wp:posOffset>
            </wp:positionH>
            <wp:positionV relativeFrom="paragraph">
              <wp:posOffset>307340</wp:posOffset>
            </wp:positionV>
            <wp:extent cx="6134100" cy="2512060"/>
            <wp:effectExtent l="0" t="0" r="0" b="2540"/>
            <wp:wrapSquare wrapText="bothSides"/>
            <wp:docPr id="1" name="Рисунок 1" descr="C:\Users\user\YandexDisk\Скриншоты\2022-06-29_15-4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Скриншоты\2022-06-29_15-49-15.pn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718" b="4256"/>
                    <a:stretch/>
                  </pic:blipFill>
                  <pic:spPr bwMode="auto">
                    <a:xfrm>
                      <a:off x="0" y="0"/>
                      <a:ext cx="6134100" cy="25120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91D93">
        <w:rPr>
          <w:sz w:val="28"/>
        </w:rPr>
        <w:t xml:space="preserve">     </w:t>
      </w:r>
      <w:r w:rsidR="00891D93" w:rsidRPr="00401FD0">
        <w:rPr>
          <w:b/>
          <w:sz w:val="28"/>
        </w:rPr>
        <w:t xml:space="preserve">Схема реализации содержания образовательной Программы </w:t>
      </w:r>
    </w:p>
    <w:p w:rsidR="004C48EA" w:rsidRPr="004C48EA" w:rsidRDefault="004C48EA" w:rsidP="004C48EA">
      <w:pPr>
        <w:pStyle w:val="12"/>
        <w:spacing w:before="0" w:after="0" w:line="276" w:lineRule="auto"/>
        <w:ind w:left="-851" w:firstLine="0"/>
        <w:rPr>
          <w:sz w:val="28"/>
        </w:rPr>
      </w:pPr>
      <w:r w:rsidRPr="00401FD0">
        <w:rPr>
          <w:noProof/>
          <w:sz w:val="28"/>
          <w:lang w:eastAsia="ru-RU"/>
        </w:rPr>
        <w:drawing>
          <wp:anchor distT="0" distB="0" distL="114300" distR="114300" simplePos="0" relativeHeight="251661312" behindDoc="0" locked="0" layoutInCell="1" allowOverlap="1">
            <wp:simplePos x="0" y="0"/>
            <wp:positionH relativeFrom="column">
              <wp:posOffset>662940</wp:posOffset>
            </wp:positionH>
            <wp:positionV relativeFrom="paragraph">
              <wp:posOffset>2646368</wp:posOffset>
            </wp:positionV>
            <wp:extent cx="5404485" cy="4874572"/>
            <wp:effectExtent l="0" t="0" r="5715" b="2540"/>
            <wp:wrapSquare wrapText="bothSides"/>
            <wp:docPr id="2" name="Рисунок 2" descr="C:\Users\user\YandexDisk\Скриншоты\2022-07-04_13-0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Скриншоты\2022-07-04_13-08-22.pn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44"/>
                    <a:stretch/>
                  </pic:blipFill>
                  <pic:spPr bwMode="auto">
                    <a:xfrm>
                      <a:off x="0" y="0"/>
                      <a:ext cx="5410787" cy="488025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4394" w:rsidRPr="00A14394" w:rsidRDefault="00A14394" w:rsidP="00A14394">
      <w:pPr>
        <w:ind w:left="948" w:right="64" w:hanging="10"/>
        <w:jc w:val="center"/>
        <w:rPr>
          <w:b/>
          <w:sz w:val="28"/>
          <w:szCs w:val="22"/>
        </w:rPr>
      </w:pPr>
      <w:r w:rsidRPr="00A14394">
        <w:rPr>
          <w:b/>
          <w:sz w:val="28"/>
          <w:szCs w:val="22"/>
        </w:rPr>
        <w:t>Модели организации воспитательно-образовательного процесса.</w:t>
      </w:r>
    </w:p>
    <w:p w:rsidR="00A14394" w:rsidRPr="00A14394" w:rsidRDefault="00A14394" w:rsidP="00A14394">
      <w:pPr>
        <w:ind w:left="199" w:right="200" w:hanging="10"/>
        <w:jc w:val="center"/>
        <w:rPr>
          <w:b/>
          <w:sz w:val="28"/>
          <w:szCs w:val="22"/>
        </w:rPr>
      </w:pPr>
      <w:r w:rsidRPr="00A14394">
        <w:rPr>
          <w:b/>
          <w:sz w:val="28"/>
          <w:szCs w:val="22"/>
        </w:rPr>
        <w:lastRenderedPageBreak/>
        <w:t>Младший дошкольный возраст.</w:t>
      </w:r>
    </w:p>
    <w:tbl>
      <w:tblPr>
        <w:tblStyle w:val="TableGrid13"/>
        <w:tblW w:w="10611" w:type="dxa"/>
        <w:tblInd w:w="-714" w:type="dxa"/>
        <w:tblLayout w:type="fixed"/>
        <w:tblCellMar>
          <w:top w:w="9" w:type="dxa"/>
          <w:left w:w="106" w:type="dxa"/>
        </w:tblCellMar>
        <w:tblLook w:val="04A0"/>
      </w:tblPr>
      <w:tblGrid>
        <w:gridCol w:w="567"/>
        <w:gridCol w:w="2269"/>
        <w:gridCol w:w="4252"/>
        <w:gridCol w:w="3523"/>
      </w:tblGrid>
      <w:tr w:rsidR="00A14394" w:rsidRPr="006A6A02" w:rsidTr="00A14394">
        <w:trPr>
          <w:trHeight w:val="840"/>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45" w:hanging="19"/>
              <w:jc w:val="center"/>
              <w:rPr>
                <w:color w:val="000000"/>
                <w:sz w:val="28"/>
                <w:szCs w:val="28"/>
              </w:rPr>
            </w:pPr>
            <w:r w:rsidRPr="006A6A02">
              <w:rPr>
                <w:color w:val="000000"/>
                <w:sz w:val="28"/>
                <w:szCs w:val="28"/>
              </w:rPr>
              <w:t xml:space="preserve">Направления </w:t>
            </w:r>
          </w:p>
          <w:p w:rsidR="00A14394" w:rsidRPr="006A6A02" w:rsidRDefault="00A14394" w:rsidP="00422F95">
            <w:pPr>
              <w:ind w:left="45" w:hanging="19"/>
              <w:jc w:val="center"/>
              <w:rPr>
                <w:color w:val="000000"/>
                <w:sz w:val="28"/>
                <w:szCs w:val="28"/>
              </w:rPr>
            </w:pPr>
            <w:r>
              <w:rPr>
                <w:color w:val="000000"/>
                <w:sz w:val="28"/>
                <w:szCs w:val="28"/>
              </w:rPr>
              <w:t>р</w:t>
            </w:r>
            <w:r w:rsidRPr="006A6A02">
              <w:rPr>
                <w:color w:val="000000"/>
                <w:sz w:val="28"/>
                <w:szCs w:val="28"/>
              </w:rPr>
              <w:t>азвития</w:t>
            </w:r>
            <w:r>
              <w:rPr>
                <w:color w:val="000000"/>
                <w:sz w:val="28"/>
                <w:szCs w:val="28"/>
              </w:rPr>
              <w:t xml:space="preserve"> </w:t>
            </w:r>
            <w:r w:rsidRPr="006A6A02">
              <w:rPr>
                <w:color w:val="000000"/>
                <w:sz w:val="28"/>
                <w:szCs w:val="28"/>
              </w:rPr>
              <w:t xml:space="preserve">ребенка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57"/>
              <w:jc w:val="center"/>
              <w:rPr>
                <w:color w:val="000000"/>
                <w:sz w:val="28"/>
                <w:szCs w:val="28"/>
              </w:rPr>
            </w:pPr>
            <w:r w:rsidRPr="006A6A02">
              <w:rPr>
                <w:color w:val="000000"/>
                <w:sz w:val="28"/>
                <w:szCs w:val="28"/>
              </w:rPr>
              <w:t xml:space="preserve">Первая половина дня </w:t>
            </w:r>
          </w:p>
        </w:tc>
        <w:tc>
          <w:tcPr>
            <w:tcW w:w="3523"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55"/>
              <w:jc w:val="center"/>
              <w:rPr>
                <w:color w:val="000000"/>
                <w:sz w:val="28"/>
                <w:szCs w:val="28"/>
              </w:rPr>
            </w:pPr>
            <w:r w:rsidRPr="006A6A02">
              <w:rPr>
                <w:color w:val="000000"/>
                <w:sz w:val="28"/>
                <w:szCs w:val="28"/>
              </w:rPr>
              <w:t xml:space="preserve">Вторая половина дня </w:t>
            </w:r>
          </w:p>
        </w:tc>
      </w:tr>
      <w:tr w:rsidR="00A14394" w:rsidRPr="006A6A02" w:rsidTr="00A14394">
        <w:trPr>
          <w:trHeight w:val="836"/>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56"/>
              <w:jc w:val="center"/>
              <w:rPr>
                <w:color w:val="000000"/>
                <w:sz w:val="28"/>
                <w:szCs w:val="28"/>
              </w:rPr>
            </w:pPr>
            <w:r w:rsidRPr="006A6A02">
              <w:rPr>
                <w:color w:val="000000"/>
                <w:sz w:val="28"/>
                <w:szCs w:val="28"/>
              </w:rP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1"/>
              <w:ind w:left="2"/>
              <w:rPr>
                <w:color w:val="000000"/>
                <w:sz w:val="28"/>
                <w:szCs w:val="28"/>
              </w:rPr>
            </w:pPr>
            <w:r w:rsidRPr="006A6A02">
              <w:rPr>
                <w:i/>
                <w:color w:val="000000"/>
                <w:sz w:val="28"/>
                <w:szCs w:val="28"/>
              </w:rPr>
              <w:t xml:space="preserve"> </w:t>
            </w:r>
          </w:p>
          <w:p w:rsidR="00A14394" w:rsidRPr="006A6A02" w:rsidRDefault="00A14394" w:rsidP="00422F95">
            <w:pPr>
              <w:jc w:val="center"/>
              <w:rPr>
                <w:color w:val="000000"/>
                <w:sz w:val="28"/>
                <w:szCs w:val="28"/>
              </w:rPr>
            </w:pPr>
            <w:r w:rsidRPr="006A6A02">
              <w:rPr>
                <w:i/>
                <w:color w:val="000000"/>
                <w:sz w:val="28"/>
                <w:szCs w:val="28"/>
              </w:rPr>
              <w:t xml:space="preserve">Физическое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Прием детей на воздухе в теплое время года;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Утренняя гимнастика;  </w:t>
            </w:r>
          </w:p>
          <w:p w:rsidR="00A14394" w:rsidRDefault="00A14394" w:rsidP="00422F95">
            <w:pPr>
              <w:ind w:right="63"/>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Культурно – гигиенические процедуры; </w:t>
            </w:r>
          </w:p>
          <w:p w:rsidR="00A14394" w:rsidRPr="006A6A02" w:rsidRDefault="00A14394" w:rsidP="00422F95">
            <w:pPr>
              <w:ind w:right="63"/>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Закаливание (одежда по сезону, в группе, воздушные и солнечные ванны); </w:t>
            </w:r>
          </w:p>
          <w:p w:rsidR="00A14394" w:rsidRDefault="00A14394" w:rsidP="00422F95">
            <w:pPr>
              <w:ind w:right="6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Физкультминутки, динамические паузы;  </w:t>
            </w:r>
          </w:p>
          <w:p w:rsidR="00A14394" w:rsidRPr="006A6A02" w:rsidRDefault="00A14394" w:rsidP="00422F95">
            <w:pPr>
              <w:ind w:right="6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Образовательная деятельность по физическому развитию;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Прогулка в двигательной активности (подвижные игры, инд. работа с детьми)</w:t>
            </w:r>
            <w:r>
              <w:rPr>
                <w:color w:val="000000"/>
                <w:sz w:val="28"/>
                <w:szCs w:val="28"/>
              </w:rPr>
              <w:t>.</w:t>
            </w:r>
          </w:p>
        </w:tc>
        <w:tc>
          <w:tcPr>
            <w:tcW w:w="3523" w:type="dxa"/>
            <w:tcBorders>
              <w:top w:val="single" w:sz="4" w:space="0" w:color="000000"/>
              <w:left w:val="single" w:sz="4" w:space="0" w:color="000000"/>
              <w:bottom w:val="single" w:sz="4" w:space="0" w:color="000000"/>
              <w:right w:val="single" w:sz="4" w:space="0" w:color="000000"/>
            </w:tcBorders>
          </w:tcPr>
          <w:p w:rsidR="00A14394" w:rsidRDefault="00A14394" w:rsidP="00422F95">
            <w:pPr>
              <w:spacing w:after="16"/>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Гимнастика после сна; -</w:t>
            </w:r>
            <w:r>
              <w:rPr>
                <w:color w:val="000000"/>
                <w:sz w:val="28"/>
                <w:szCs w:val="28"/>
              </w:rPr>
              <w:t xml:space="preserve"> </w:t>
            </w:r>
            <w:r w:rsidRPr="006A6A02">
              <w:rPr>
                <w:color w:val="000000"/>
                <w:sz w:val="28"/>
                <w:szCs w:val="28"/>
              </w:rPr>
              <w:t xml:space="preserve">Закаливание (ходьба босиком, ходьба по «дорожке здоровья»); </w:t>
            </w:r>
          </w:p>
          <w:p w:rsidR="00A14394" w:rsidRPr="006A6A02" w:rsidRDefault="00A14394" w:rsidP="00422F95">
            <w:pPr>
              <w:spacing w:after="16"/>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Физкультурные досуги, игры, развлечения; </w:t>
            </w:r>
          </w:p>
          <w:p w:rsidR="00A14394" w:rsidRDefault="00A14394" w:rsidP="00422F95">
            <w:pPr>
              <w:spacing w:after="1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Самостоятельная двигательная деятельность;</w:t>
            </w:r>
          </w:p>
          <w:p w:rsidR="00A14394" w:rsidRPr="006A6A02" w:rsidRDefault="00A14394" w:rsidP="00422F95">
            <w:pPr>
              <w:spacing w:after="1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Прогулка (инд. работа по развитию движений);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Беседа с родителями</w:t>
            </w:r>
            <w:r>
              <w:rPr>
                <w:color w:val="000000"/>
                <w:sz w:val="28"/>
                <w:szCs w:val="28"/>
              </w:rPr>
              <w:t>.</w:t>
            </w:r>
          </w:p>
        </w:tc>
      </w:tr>
      <w:tr w:rsidR="00A14394" w:rsidRPr="006A6A02" w:rsidTr="00A14394">
        <w:trPr>
          <w:trHeight w:val="4614"/>
        </w:trPr>
        <w:tc>
          <w:tcPr>
            <w:tcW w:w="567" w:type="dxa"/>
            <w:tcBorders>
              <w:top w:val="single" w:sz="4" w:space="0" w:color="000000"/>
              <w:left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2. </w:t>
            </w:r>
          </w:p>
        </w:tc>
        <w:tc>
          <w:tcPr>
            <w:tcW w:w="2269" w:type="dxa"/>
            <w:tcBorders>
              <w:top w:val="single" w:sz="4" w:space="0" w:color="000000"/>
              <w:left w:val="single" w:sz="4" w:space="0" w:color="000000"/>
              <w:right w:val="single" w:sz="4" w:space="0" w:color="000000"/>
            </w:tcBorders>
          </w:tcPr>
          <w:p w:rsidR="00A14394" w:rsidRPr="006A6A02" w:rsidRDefault="00A14394" w:rsidP="00422F95">
            <w:pPr>
              <w:ind w:left="3"/>
              <w:jc w:val="center"/>
              <w:rPr>
                <w:color w:val="000000"/>
                <w:sz w:val="28"/>
                <w:szCs w:val="28"/>
              </w:rPr>
            </w:pPr>
            <w:r w:rsidRPr="006A6A02">
              <w:rPr>
                <w:i/>
                <w:color w:val="000000"/>
                <w:sz w:val="28"/>
                <w:szCs w:val="28"/>
              </w:rPr>
              <w:t xml:space="preserve"> </w:t>
            </w:r>
          </w:p>
          <w:p w:rsidR="00A14394" w:rsidRPr="006A6A02" w:rsidRDefault="00A14394" w:rsidP="00422F95">
            <w:pPr>
              <w:ind w:left="-18" w:hanging="140"/>
              <w:jc w:val="center"/>
              <w:rPr>
                <w:color w:val="000000"/>
                <w:sz w:val="28"/>
                <w:szCs w:val="28"/>
              </w:rPr>
            </w:pPr>
            <w:r w:rsidRPr="006A6A02">
              <w:rPr>
                <w:i/>
                <w:color w:val="000000"/>
                <w:sz w:val="28"/>
                <w:szCs w:val="28"/>
              </w:rPr>
              <w:t xml:space="preserve">Социально- коммуникативное развитие </w:t>
            </w:r>
          </w:p>
        </w:tc>
        <w:tc>
          <w:tcPr>
            <w:tcW w:w="4252" w:type="dxa"/>
            <w:tcBorders>
              <w:top w:val="single" w:sz="4" w:space="0" w:color="000000"/>
              <w:left w:val="single" w:sz="4" w:space="0" w:color="000000"/>
              <w:right w:val="single" w:sz="4" w:space="0" w:color="000000"/>
            </w:tcBorders>
          </w:tcPr>
          <w:p w:rsidR="00A14394" w:rsidRPr="006A6A02" w:rsidRDefault="00A14394" w:rsidP="00422F95">
            <w:pPr>
              <w:spacing w:after="2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Беседы, ситуативные обсуждения;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Оценка эмоционального настроения </w:t>
            </w:r>
          </w:p>
          <w:p w:rsidR="00A14394" w:rsidRPr="006A6A02" w:rsidRDefault="00A14394" w:rsidP="00422F95">
            <w:pPr>
              <w:spacing w:after="2"/>
              <w:rPr>
                <w:color w:val="000000"/>
                <w:sz w:val="28"/>
                <w:szCs w:val="28"/>
              </w:rPr>
            </w:pPr>
            <w:r w:rsidRPr="006A6A02">
              <w:rPr>
                <w:color w:val="000000"/>
                <w:sz w:val="28"/>
                <w:szCs w:val="28"/>
              </w:rPr>
              <w:t xml:space="preserve">группы с последующей коррекцией плана работы;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Формирование культуры</w:t>
            </w:r>
            <w:r>
              <w:rPr>
                <w:color w:val="000000"/>
                <w:sz w:val="28"/>
                <w:szCs w:val="28"/>
              </w:rPr>
              <w:t xml:space="preserve"> </w:t>
            </w:r>
            <w:r w:rsidRPr="006A6A02">
              <w:rPr>
                <w:color w:val="000000"/>
                <w:sz w:val="28"/>
                <w:szCs w:val="28"/>
              </w:rPr>
              <w:t xml:space="preserve">еды; </w:t>
            </w:r>
          </w:p>
          <w:p w:rsidR="00A14394" w:rsidRDefault="00A14394" w:rsidP="00422F95">
            <w:pPr>
              <w:spacing w:after="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Этика быта, трудовые поручения; </w:t>
            </w:r>
          </w:p>
          <w:p w:rsidR="00A14394" w:rsidRPr="006A6A02" w:rsidRDefault="00A14394" w:rsidP="00422F95">
            <w:pPr>
              <w:spacing w:after="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Формирование навыков культуры общения; </w:t>
            </w:r>
          </w:p>
          <w:p w:rsidR="00A14394" w:rsidRPr="006A6A02" w:rsidRDefault="00A14394" w:rsidP="00422F95">
            <w:pPr>
              <w:spacing w:after="19"/>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Театрализованные игры;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Сюжетно-ролевые игры; </w:t>
            </w:r>
          </w:p>
          <w:p w:rsidR="00A14394" w:rsidRPr="006A6A02" w:rsidRDefault="00A14394" w:rsidP="00422F95">
            <w:pPr>
              <w:spacing w:after="20"/>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Дидактические игры;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right w:val="single" w:sz="4" w:space="0" w:color="000000"/>
            </w:tcBorders>
          </w:tcPr>
          <w:p w:rsidR="00A14394" w:rsidRPr="006A6A02" w:rsidRDefault="00A14394" w:rsidP="00422F95">
            <w:pPr>
              <w:spacing w:after="19"/>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Индивид. работа;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Эстетика быта;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Трудовые поручения;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Игры с ряжением; </w:t>
            </w:r>
          </w:p>
          <w:p w:rsidR="00A14394" w:rsidRPr="006A6A02" w:rsidRDefault="00A14394" w:rsidP="00422F95">
            <w:pPr>
              <w:spacing w:after="19"/>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Работа с книгой; </w:t>
            </w:r>
          </w:p>
          <w:p w:rsidR="00A14394" w:rsidRDefault="00A14394" w:rsidP="00422F95">
            <w:pPr>
              <w:spacing w:after="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Общение детей; </w:t>
            </w:r>
          </w:p>
          <w:p w:rsidR="00A14394" w:rsidRPr="006A6A02" w:rsidRDefault="00A14394" w:rsidP="00422F95">
            <w:pPr>
              <w:spacing w:after="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Сюжетно-ролевые игры;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Культурно-досуговая деятельность; </w:t>
            </w:r>
          </w:p>
          <w:p w:rsidR="00A14394" w:rsidRPr="006A6A02" w:rsidRDefault="00A14394" w:rsidP="00422F95">
            <w:pPr>
              <w:spacing w:after="2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Традиции;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Взаимодействие с родителями</w:t>
            </w:r>
            <w:r>
              <w:rPr>
                <w:color w:val="000000"/>
                <w:sz w:val="28"/>
                <w:szCs w:val="28"/>
              </w:rPr>
              <w:t>.</w:t>
            </w:r>
          </w:p>
        </w:tc>
      </w:tr>
      <w:tr w:rsidR="00A14394" w:rsidRPr="006A6A02" w:rsidTr="00A14394">
        <w:trPr>
          <w:trHeight w:val="2494"/>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3.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49"/>
              <w:jc w:val="center"/>
              <w:rPr>
                <w:color w:val="000000"/>
                <w:sz w:val="28"/>
                <w:szCs w:val="28"/>
              </w:rPr>
            </w:pPr>
            <w:r w:rsidRPr="006A6A02">
              <w:rPr>
                <w:i/>
                <w:color w:val="000000"/>
                <w:sz w:val="28"/>
                <w:szCs w:val="28"/>
              </w:rPr>
              <w:t xml:space="preserve"> </w:t>
            </w:r>
          </w:p>
          <w:p w:rsidR="00A14394" w:rsidRPr="006A6A02" w:rsidRDefault="00A14394" w:rsidP="00422F95">
            <w:pPr>
              <w:jc w:val="center"/>
              <w:rPr>
                <w:color w:val="000000"/>
                <w:sz w:val="28"/>
                <w:szCs w:val="28"/>
              </w:rPr>
            </w:pPr>
            <w:r w:rsidRPr="006A6A02">
              <w:rPr>
                <w:i/>
                <w:color w:val="000000"/>
                <w:sz w:val="28"/>
                <w:szCs w:val="28"/>
              </w:rPr>
              <w:t xml:space="preserve">Познавательное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rPr>
                <w:color w:val="000000"/>
                <w:sz w:val="28"/>
                <w:szCs w:val="28"/>
              </w:rPr>
            </w:pPr>
            <w:r w:rsidRPr="006A6A02">
              <w:rPr>
                <w:color w:val="000000"/>
                <w:sz w:val="28"/>
                <w:szCs w:val="28"/>
              </w:rPr>
              <w:t xml:space="preserve">- Образовательная деятельность; </w:t>
            </w:r>
          </w:p>
          <w:p w:rsidR="00A14394" w:rsidRPr="006A6A02" w:rsidRDefault="00A14394" w:rsidP="00422F95">
            <w:pPr>
              <w:spacing w:after="19"/>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Дидактические игры; </w:t>
            </w:r>
          </w:p>
          <w:p w:rsidR="00A14394" w:rsidRPr="006A6A02" w:rsidRDefault="00A14394" w:rsidP="00422F95">
            <w:pPr>
              <w:spacing w:after="16"/>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Наблюдения;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Беседы; </w:t>
            </w:r>
          </w:p>
          <w:p w:rsidR="00A14394" w:rsidRPr="006A6A02" w:rsidRDefault="00A14394" w:rsidP="00422F95">
            <w:pPr>
              <w:spacing w:after="2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Экскурсии по участку;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Исследовательская работа, опыты, экспериментирование;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ind w:left="2" w:right="183"/>
              <w:rPr>
                <w:color w:val="000000"/>
                <w:sz w:val="28"/>
                <w:szCs w:val="28"/>
              </w:rPr>
            </w:pPr>
            <w:r>
              <w:rPr>
                <w:color w:val="000000"/>
                <w:sz w:val="28"/>
                <w:szCs w:val="28"/>
              </w:rPr>
              <w:t xml:space="preserve">- </w:t>
            </w:r>
            <w:r w:rsidRPr="006A6A02">
              <w:rPr>
                <w:color w:val="000000"/>
                <w:sz w:val="28"/>
                <w:szCs w:val="28"/>
              </w:rPr>
              <w:t xml:space="preserve">Игры; </w:t>
            </w:r>
          </w:p>
          <w:p w:rsidR="00A14394" w:rsidRPr="006A6A02" w:rsidRDefault="00A14394" w:rsidP="00422F95">
            <w:pPr>
              <w:spacing w:after="14"/>
              <w:ind w:left="2"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w:t>
            </w:r>
          </w:p>
          <w:p w:rsidR="00A14394" w:rsidRPr="006A6A02" w:rsidRDefault="00A14394" w:rsidP="00422F95">
            <w:pPr>
              <w:ind w:left="2"/>
              <w:rPr>
                <w:color w:val="000000"/>
                <w:sz w:val="28"/>
                <w:szCs w:val="28"/>
              </w:rPr>
            </w:pPr>
            <w:r>
              <w:rPr>
                <w:color w:val="000000"/>
                <w:sz w:val="28"/>
                <w:szCs w:val="28"/>
              </w:rPr>
              <w:t xml:space="preserve">- </w:t>
            </w:r>
            <w:r w:rsidRPr="006A6A02">
              <w:rPr>
                <w:color w:val="000000"/>
                <w:sz w:val="28"/>
                <w:szCs w:val="28"/>
              </w:rPr>
              <w:t xml:space="preserve">Культурно-досуговая деятельность;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Традиции; </w:t>
            </w:r>
          </w:p>
          <w:p w:rsidR="00A14394"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Индив</w:t>
            </w:r>
            <w:r>
              <w:rPr>
                <w:color w:val="000000"/>
                <w:sz w:val="28"/>
                <w:szCs w:val="28"/>
              </w:rPr>
              <w:t>идуальная р</w:t>
            </w:r>
            <w:r w:rsidRPr="006A6A02">
              <w:rPr>
                <w:color w:val="000000"/>
                <w:sz w:val="28"/>
                <w:szCs w:val="28"/>
              </w:rPr>
              <w:t>абота;</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Взаимодействие с родителями</w:t>
            </w:r>
            <w:r>
              <w:rPr>
                <w:color w:val="000000"/>
                <w:sz w:val="28"/>
                <w:szCs w:val="28"/>
              </w:rPr>
              <w:t>.</w:t>
            </w:r>
          </w:p>
        </w:tc>
      </w:tr>
      <w:tr w:rsidR="00A14394" w:rsidRPr="006A6A02" w:rsidTr="00A14394">
        <w:trPr>
          <w:trHeight w:val="1942"/>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lastRenderedPageBreak/>
              <w:t xml:space="preserve">4.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49"/>
              <w:jc w:val="center"/>
              <w:rPr>
                <w:color w:val="000000"/>
                <w:sz w:val="28"/>
                <w:szCs w:val="28"/>
              </w:rPr>
            </w:pPr>
            <w:r w:rsidRPr="006A6A02">
              <w:rPr>
                <w:i/>
                <w:color w:val="000000"/>
                <w:sz w:val="28"/>
                <w:szCs w:val="28"/>
              </w:rPr>
              <w:t xml:space="preserve"> </w:t>
            </w:r>
          </w:p>
          <w:p w:rsidR="00A14394" w:rsidRPr="006A6A02" w:rsidRDefault="00A14394" w:rsidP="00422F95">
            <w:pPr>
              <w:ind w:right="45"/>
              <w:jc w:val="center"/>
              <w:rPr>
                <w:color w:val="000000"/>
                <w:sz w:val="28"/>
                <w:szCs w:val="28"/>
              </w:rPr>
            </w:pPr>
            <w:r w:rsidRPr="006A6A02">
              <w:rPr>
                <w:i/>
                <w:color w:val="000000"/>
                <w:sz w:val="28"/>
                <w:szCs w:val="28"/>
              </w:rPr>
              <w:t xml:space="preserve">Речевое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ind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w:t>
            </w:r>
          </w:p>
          <w:p w:rsidR="00A14394" w:rsidRPr="006A6A02" w:rsidRDefault="00A14394" w:rsidP="00422F95">
            <w:pPr>
              <w:spacing w:after="16"/>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Дидактические игры;  </w:t>
            </w:r>
          </w:p>
          <w:p w:rsidR="00A14394" w:rsidRPr="006A6A02" w:rsidRDefault="00A14394" w:rsidP="00422F95">
            <w:pPr>
              <w:spacing w:after="2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Беседы;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Рассматривание картин, иллюстраций; </w:t>
            </w:r>
          </w:p>
          <w:p w:rsidR="00A14394" w:rsidRPr="006A6A02" w:rsidRDefault="00A14394" w:rsidP="00422F95">
            <w:pPr>
              <w:spacing w:after="17"/>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Чтение худ литературы; </w:t>
            </w:r>
          </w:p>
          <w:p w:rsidR="00A14394" w:rsidRPr="006A6A02" w:rsidRDefault="00A14394" w:rsidP="00422F95">
            <w:pPr>
              <w:spacing w:after="21"/>
              <w:ind w:right="183"/>
              <w:rPr>
                <w:color w:val="000000"/>
                <w:sz w:val="28"/>
                <w:szCs w:val="28"/>
              </w:rPr>
            </w:pPr>
            <w:r>
              <w:rPr>
                <w:color w:val="000000"/>
                <w:sz w:val="28"/>
                <w:szCs w:val="28"/>
              </w:rPr>
              <w:t xml:space="preserve">- </w:t>
            </w:r>
            <w:r w:rsidRPr="006A6A02">
              <w:rPr>
                <w:color w:val="000000"/>
                <w:sz w:val="28"/>
                <w:szCs w:val="28"/>
              </w:rPr>
              <w:t xml:space="preserve">Показ театра;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ind w:left="2" w:right="183"/>
              <w:rPr>
                <w:color w:val="000000"/>
                <w:sz w:val="28"/>
                <w:szCs w:val="28"/>
              </w:rPr>
            </w:pPr>
            <w:r>
              <w:rPr>
                <w:color w:val="000000"/>
                <w:sz w:val="28"/>
                <w:szCs w:val="28"/>
              </w:rPr>
              <w:t xml:space="preserve">- </w:t>
            </w:r>
            <w:r w:rsidRPr="006A6A02">
              <w:rPr>
                <w:color w:val="000000"/>
                <w:sz w:val="28"/>
                <w:szCs w:val="28"/>
              </w:rPr>
              <w:t xml:space="preserve">Виды игр; </w:t>
            </w:r>
          </w:p>
          <w:p w:rsidR="00A14394" w:rsidRPr="006A6A02" w:rsidRDefault="00A14394" w:rsidP="00422F95">
            <w:pPr>
              <w:spacing w:after="1"/>
              <w:ind w:left="2"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w:t>
            </w:r>
          </w:p>
          <w:p w:rsidR="00A14394" w:rsidRPr="006A6A02" w:rsidRDefault="00A14394" w:rsidP="00422F95">
            <w:pPr>
              <w:spacing w:after="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Интеллектуальные досуги; </w:t>
            </w:r>
          </w:p>
          <w:p w:rsidR="00A14394" w:rsidRPr="006A6A02" w:rsidRDefault="00A14394" w:rsidP="00422F95">
            <w:pPr>
              <w:spacing w:after="16"/>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Индив</w:t>
            </w:r>
            <w:r>
              <w:rPr>
                <w:color w:val="000000"/>
                <w:sz w:val="28"/>
                <w:szCs w:val="28"/>
              </w:rPr>
              <w:t>идуальная р</w:t>
            </w:r>
            <w:r w:rsidRPr="006A6A02">
              <w:rPr>
                <w:color w:val="000000"/>
                <w:sz w:val="28"/>
                <w:szCs w:val="28"/>
              </w:rPr>
              <w:t xml:space="preserve">абота;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Досуги</w:t>
            </w:r>
            <w:r>
              <w:rPr>
                <w:color w:val="000000"/>
                <w:sz w:val="28"/>
                <w:szCs w:val="28"/>
              </w:rPr>
              <w:t>.</w:t>
            </w:r>
          </w:p>
        </w:tc>
      </w:tr>
      <w:tr w:rsidR="00A14394" w:rsidRPr="006A6A02" w:rsidTr="00A14394">
        <w:trPr>
          <w:trHeight w:val="836"/>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5.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jc w:val="center"/>
              <w:rPr>
                <w:color w:val="000000"/>
                <w:sz w:val="28"/>
                <w:szCs w:val="28"/>
              </w:rPr>
            </w:pPr>
            <w:r w:rsidRPr="006A6A02">
              <w:rPr>
                <w:i/>
                <w:color w:val="000000"/>
                <w:sz w:val="28"/>
                <w:szCs w:val="28"/>
              </w:rPr>
              <w:t xml:space="preserve">Художественно- эстетическое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14"/>
              <w:ind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по музыкальному развитию; </w:t>
            </w:r>
          </w:p>
          <w:p w:rsidR="00A14394" w:rsidRPr="006A6A02" w:rsidRDefault="00A14394" w:rsidP="00422F95">
            <w:pPr>
              <w:spacing w:after="14"/>
              <w:ind w:right="183"/>
              <w:rPr>
                <w:color w:val="000000"/>
                <w:sz w:val="28"/>
                <w:szCs w:val="28"/>
              </w:rPr>
            </w:pPr>
            <w:r>
              <w:rPr>
                <w:color w:val="000000"/>
                <w:sz w:val="28"/>
                <w:szCs w:val="28"/>
              </w:rPr>
              <w:t xml:space="preserve">- </w:t>
            </w:r>
            <w:r w:rsidRPr="006A6A02">
              <w:rPr>
                <w:color w:val="000000"/>
                <w:sz w:val="28"/>
                <w:szCs w:val="28"/>
              </w:rPr>
              <w:t xml:space="preserve">Непосредственно образовательная деятельность по продуктивным видам;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Эстетика быта; </w:t>
            </w:r>
          </w:p>
          <w:p w:rsidR="00A14394"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Экскурсия в природу (на участке);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Музыкально – художественные досуги;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Индивидуальная работа;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Культурно-досуговая деятельность;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Традиции; </w:t>
            </w:r>
          </w:p>
          <w:p w:rsidR="00A14394" w:rsidRPr="006A6A02" w:rsidRDefault="00A14394" w:rsidP="00422F95">
            <w:pPr>
              <w:ind w:left="2"/>
              <w:rPr>
                <w:color w:val="000000"/>
                <w:sz w:val="28"/>
                <w:szCs w:val="28"/>
              </w:rPr>
            </w:pPr>
            <w:r w:rsidRPr="006A6A02">
              <w:rPr>
                <w:color w:val="000000"/>
                <w:sz w:val="28"/>
                <w:szCs w:val="28"/>
              </w:rPr>
              <w:t>- Взаимодействие с родителями</w:t>
            </w:r>
            <w:r>
              <w:rPr>
                <w:color w:val="000000"/>
                <w:sz w:val="28"/>
                <w:szCs w:val="28"/>
              </w:rPr>
              <w:t>.</w:t>
            </w:r>
          </w:p>
        </w:tc>
      </w:tr>
    </w:tbl>
    <w:p w:rsidR="00A14394" w:rsidRDefault="00A14394" w:rsidP="00A14394">
      <w:pPr>
        <w:spacing w:line="259" w:lineRule="auto"/>
        <w:ind w:left="10" w:right="3024" w:hanging="10"/>
        <w:jc w:val="right"/>
        <w:rPr>
          <w:color w:val="000000"/>
          <w:sz w:val="28"/>
          <w:szCs w:val="22"/>
        </w:rPr>
      </w:pPr>
    </w:p>
    <w:p w:rsidR="00A14394" w:rsidRPr="00C929F2" w:rsidRDefault="00A14394" w:rsidP="00C929F2">
      <w:pPr>
        <w:spacing w:line="259" w:lineRule="auto"/>
        <w:ind w:left="10" w:right="3024" w:hanging="10"/>
        <w:jc w:val="right"/>
        <w:rPr>
          <w:b/>
          <w:color w:val="000000"/>
          <w:sz w:val="28"/>
          <w:szCs w:val="22"/>
        </w:rPr>
      </w:pPr>
      <w:r w:rsidRPr="00A14394">
        <w:rPr>
          <w:b/>
          <w:color w:val="000000"/>
          <w:sz w:val="28"/>
          <w:szCs w:val="22"/>
        </w:rPr>
        <w:t xml:space="preserve">Средний дошкольный возраст  </w:t>
      </w:r>
    </w:p>
    <w:tbl>
      <w:tblPr>
        <w:tblStyle w:val="TableGrid14"/>
        <w:tblW w:w="10549" w:type="dxa"/>
        <w:tblInd w:w="-714" w:type="dxa"/>
        <w:tblCellMar>
          <w:top w:w="9" w:type="dxa"/>
          <w:left w:w="108" w:type="dxa"/>
          <w:right w:w="7" w:type="dxa"/>
        </w:tblCellMar>
        <w:tblLook w:val="04A0"/>
      </w:tblPr>
      <w:tblGrid>
        <w:gridCol w:w="567"/>
        <w:gridCol w:w="2285"/>
        <w:gridCol w:w="4236"/>
        <w:gridCol w:w="3461"/>
      </w:tblGrid>
      <w:tr w:rsidR="00A14394" w:rsidRPr="00BE54D6" w:rsidTr="00A14394">
        <w:trPr>
          <w:trHeight w:val="841"/>
        </w:trPr>
        <w:tc>
          <w:tcPr>
            <w:tcW w:w="567"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rPr>
                <w:color w:val="000000"/>
                <w:sz w:val="28"/>
                <w:szCs w:val="28"/>
              </w:rPr>
            </w:pPr>
            <w:r w:rsidRPr="00BE54D6">
              <w:rPr>
                <w:color w:val="000000"/>
                <w:sz w:val="28"/>
                <w:szCs w:val="28"/>
              </w:rPr>
              <w:t xml:space="preserve">№ </w:t>
            </w:r>
          </w:p>
        </w:tc>
        <w:tc>
          <w:tcPr>
            <w:tcW w:w="2285"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ind w:left="55" w:right="35" w:hanging="19"/>
              <w:jc w:val="center"/>
              <w:rPr>
                <w:color w:val="000000"/>
                <w:sz w:val="28"/>
                <w:szCs w:val="28"/>
              </w:rPr>
            </w:pPr>
            <w:r w:rsidRPr="00BE54D6">
              <w:rPr>
                <w:color w:val="000000"/>
                <w:sz w:val="28"/>
                <w:szCs w:val="28"/>
              </w:rPr>
              <w:t xml:space="preserve">Направления развития ребенка </w:t>
            </w:r>
          </w:p>
        </w:tc>
        <w:tc>
          <w:tcPr>
            <w:tcW w:w="4236"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t xml:space="preserve">Первая половина дня </w:t>
            </w:r>
          </w:p>
        </w:tc>
        <w:tc>
          <w:tcPr>
            <w:tcW w:w="3461"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ind w:right="56"/>
              <w:jc w:val="center"/>
              <w:rPr>
                <w:color w:val="000000"/>
                <w:sz w:val="28"/>
                <w:szCs w:val="28"/>
              </w:rPr>
            </w:pPr>
            <w:r w:rsidRPr="00BE54D6">
              <w:rPr>
                <w:color w:val="000000"/>
                <w:sz w:val="28"/>
                <w:szCs w:val="28"/>
              </w:rPr>
              <w:t xml:space="preserve">Вторая половина дня </w:t>
            </w:r>
          </w:p>
        </w:tc>
      </w:tr>
      <w:tr w:rsidR="00A14394" w:rsidRPr="00BE54D6" w:rsidTr="00A14394">
        <w:trPr>
          <w:trHeight w:val="5595"/>
        </w:trPr>
        <w:tc>
          <w:tcPr>
            <w:tcW w:w="567" w:type="dxa"/>
            <w:tcBorders>
              <w:top w:val="single" w:sz="4" w:space="0" w:color="auto"/>
              <w:left w:val="single" w:sz="4" w:space="0" w:color="000000"/>
              <w:bottom w:val="single" w:sz="4" w:space="0" w:color="auto"/>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t xml:space="preserve">1. </w:t>
            </w:r>
          </w:p>
        </w:tc>
        <w:tc>
          <w:tcPr>
            <w:tcW w:w="2285" w:type="dxa"/>
            <w:tcBorders>
              <w:top w:val="single" w:sz="4" w:space="0" w:color="auto"/>
              <w:left w:val="single" w:sz="4" w:space="0" w:color="000000"/>
              <w:bottom w:val="single" w:sz="4" w:space="0" w:color="auto"/>
              <w:right w:val="single" w:sz="4" w:space="0" w:color="000000"/>
            </w:tcBorders>
          </w:tcPr>
          <w:p w:rsidR="00A14394" w:rsidRPr="00BE54D6" w:rsidRDefault="00A14394" w:rsidP="00422F95">
            <w:pPr>
              <w:spacing w:after="21"/>
              <w:jc w:val="center"/>
              <w:rPr>
                <w:color w:val="000000"/>
                <w:sz w:val="28"/>
                <w:szCs w:val="28"/>
              </w:rPr>
            </w:pPr>
            <w:r w:rsidRPr="00BE54D6">
              <w:rPr>
                <w:i/>
                <w:color w:val="000000"/>
                <w:sz w:val="28"/>
                <w:szCs w:val="28"/>
              </w:rPr>
              <w:t xml:space="preserve"> </w:t>
            </w:r>
          </w:p>
          <w:p w:rsidR="00A14394" w:rsidRPr="00BE54D6" w:rsidRDefault="00A14394" w:rsidP="00422F95">
            <w:pPr>
              <w:jc w:val="center"/>
              <w:rPr>
                <w:color w:val="000000"/>
                <w:sz w:val="28"/>
                <w:szCs w:val="28"/>
              </w:rPr>
            </w:pPr>
            <w:r w:rsidRPr="00BE54D6">
              <w:rPr>
                <w:i/>
                <w:color w:val="000000"/>
                <w:sz w:val="28"/>
                <w:szCs w:val="28"/>
              </w:rPr>
              <w:t xml:space="preserve">Физическое развитие </w:t>
            </w:r>
          </w:p>
        </w:tc>
        <w:tc>
          <w:tcPr>
            <w:tcW w:w="4236" w:type="dxa"/>
            <w:tcBorders>
              <w:top w:val="single" w:sz="4" w:space="0" w:color="auto"/>
              <w:left w:val="single" w:sz="4" w:space="0" w:color="000000"/>
              <w:bottom w:val="single" w:sz="4" w:space="0" w:color="auto"/>
              <w:right w:val="single" w:sz="4" w:space="0" w:color="000000"/>
            </w:tcBorders>
          </w:tcPr>
          <w:p w:rsidR="00A14394" w:rsidRPr="00BE54D6" w:rsidRDefault="00A14394" w:rsidP="00A14394">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Прием детей на воздухе в теплое время года;   </w:t>
            </w:r>
          </w:p>
          <w:p w:rsidR="00A14394" w:rsidRPr="00BE54D6" w:rsidRDefault="00A14394" w:rsidP="00A14394">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Утренняя гимнастика;  </w:t>
            </w:r>
          </w:p>
          <w:p w:rsidR="00A14394" w:rsidRDefault="00A14394" w:rsidP="00A14394">
            <w:pPr>
              <w:ind w:right="6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Культурно</w:t>
            </w:r>
            <w:r>
              <w:rPr>
                <w:color w:val="000000"/>
                <w:sz w:val="28"/>
                <w:szCs w:val="28"/>
              </w:rPr>
              <w:t>-</w:t>
            </w:r>
            <w:r w:rsidRPr="00BE54D6">
              <w:rPr>
                <w:color w:val="000000"/>
                <w:sz w:val="28"/>
                <w:szCs w:val="28"/>
              </w:rPr>
              <w:t xml:space="preserve">гигиенические процедуры; </w:t>
            </w:r>
          </w:p>
          <w:p w:rsidR="00A14394" w:rsidRPr="00BE54D6" w:rsidRDefault="00A14394" w:rsidP="00A14394">
            <w:pPr>
              <w:ind w:right="6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Закаливание (одежда по сезону, в группе, воздушные и солнечные ванны); </w:t>
            </w:r>
          </w:p>
          <w:p w:rsidR="00A14394" w:rsidRDefault="00A14394" w:rsidP="00A14394">
            <w:pPr>
              <w:ind w:right="5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Физкультминутки, динамические паузы; </w:t>
            </w:r>
          </w:p>
          <w:p w:rsidR="00A14394" w:rsidRPr="00BE54D6" w:rsidRDefault="00A14394" w:rsidP="00A14394">
            <w:pPr>
              <w:ind w:right="5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по физическому развитию; </w:t>
            </w:r>
          </w:p>
          <w:p w:rsidR="00A14394" w:rsidRPr="00BE54D6" w:rsidRDefault="00A14394" w:rsidP="00A14394">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Прогулка в двигательной активности </w:t>
            </w:r>
          </w:p>
          <w:p w:rsidR="00A14394" w:rsidRPr="00BE54D6" w:rsidRDefault="00A14394" w:rsidP="00A14394">
            <w:pPr>
              <w:rPr>
                <w:color w:val="000000"/>
                <w:sz w:val="28"/>
                <w:szCs w:val="28"/>
              </w:rPr>
            </w:pPr>
            <w:r w:rsidRPr="00BE54D6">
              <w:rPr>
                <w:color w:val="000000"/>
                <w:sz w:val="28"/>
                <w:szCs w:val="28"/>
              </w:rPr>
              <w:t>(подвижные игры, инд. работа с детьми)</w:t>
            </w:r>
            <w:r>
              <w:rPr>
                <w:color w:val="000000"/>
                <w:sz w:val="28"/>
                <w:szCs w:val="28"/>
              </w:rPr>
              <w:t>.</w:t>
            </w:r>
          </w:p>
        </w:tc>
        <w:tc>
          <w:tcPr>
            <w:tcW w:w="3461" w:type="dxa"/>
            <w:tcBorders>
              <w:top w:val="single" w:sz="4" w:space="0" w:color="auto"/>
              <w:left w:val="single" w:sz="4" w:space="0" w:color="000000"/>
              <w:bottom w:val="single" w:sz="4" w:space="0" w:color="auto"/>
              <w:right w:val="single" w:sz="4" w:space="0" w:color="000000"/>
            </w:tcBorders>
          </w:tcPr>
          <w:p w:rsidR="00A14394" w:rsidRDefault="00A14394" w:rsidP="00422F95">
            <w:pPr>
              <w:spacing w:after="1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Гимнастика после сна -Закаливание (ходьба босиком, ходьба по «дорожке здоровья»); </w:t>
            </w:r>
          </w:p>
          <w:p w:rsidR="00A14394" w:rsidRPr="00BE54D6" w:rsidRDefault="00A14394" w:rsidP="00422F95">
            <w:pPr>
              <w:spacing w:after="1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Физкультурные досуги, игры, развлечения;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Самостоятельная двигательная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Прогулка (инд. работа </w:t>
            </w:r>
          </w:p>
          <w:p w:rsidR="00A14394" w:rsidRPr="00BE54D6" w:rsidRDefault="00A14394" w:rsidP="00422F95">
            <w:pPr>
              <w:spacing w:after="37"/>
              <w:rPr>
                <w:color w:val="000000"/>
                <w:sz w:val="28"/>
                <w:szCs w:val="28"/>
              </w:rPr>
            </w:pPr>
            <w:r w:rsidRPr="00BE54D6">
              <w:rPr>
                <w:color w:val="000000"/>
                <w:sz w:val="28"/>
                <w:szCs w:val="28"/>
              </w:rPr>
              <w:t xml:space="preserve">по развитию движений);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Беседа с родителями</w:t>
            </w:r>
            <w:r>
              <w:rPr>
                <w:color w:val="000000"/>
                <w:sz w:val="28"/>
                <w:szCs w:val="28"/>
              </w:rPr>
              <w:t>.</w:t>
            </w:r>
          </w:p>
        </w:tc>
      </w:tr>
      <w:tr w:rsidR="00A14394" w:rsidRPr="00BE54D6" w:rsidTr="00A14394">
        <w:trPr>
          <w:trHeight w:val="4663"/>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lastRenderedPageBreak/>
              <w:t xml:space="preserve">2.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9"/>
              <w:ind w:right="44"/>
              <w:jc w:val="center"/>
              <w:rPr>
                <w:color w:val="000000"/>
                <w:sz w:val="28"/>
                <w:szCs w:val="28"/>
              </w:rPr>
            </w:pPr>
            <w:r w:rsidRPr="00BE54D6">
              <w:rPr>
                <w:i/>
                <w:color w:val="000000"/>
                <w:sz w:val="28"/>
                <w:szCs w:val="28"/>
              </w:rPr>
              <w:t xml:space="preserve"> </w:t>
            </w:r>
          </w:p>
          <w:p w:rsidR="00A14394" w:rsidRPr="00BE54D6" w:rsidRDefault="00A14394" w:rsidP="00422F95">
            <w:pPr>
              <w:spacing w:after="21"/>
              <w:jc w:val="center"/>
              <w:rPr>
                <w:i/>
                <w:color w:val="000000"/>
                <w:sz w:val="28"/>
                <w:szCs w:val="28"/>
              </w:rPr>
            </w:pPr>
            <w:r w:rsidRPr="00BE54D6">
              <w:rPr>
                <w:i/>
                <w:color w:val="000000"/>
                <w:sz w:val="28"/>
                <w:szCs w:val="28"/>
              </w:rPr>
              <w:t xml:space="preserve">Социально- коммуникативное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упражнения из психогимнастики; </w:t>
            </w:r>
          </w:p>
          <w:p w:rsidR="00A14394" w:rsidRPr="00BE54D6" w:rsidRDefault="00A14394" w:rsidP="00422F95">
            <w:pPr>
              <w:spacing w:after="23"/>
              <w:ind w:right="7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Оценка эмоционального настроения группы с последующей коррекцией плана работы; </w:t>
            </w:r>
          </w:p>
          <w:p w:rsidR="00A14394" w:rsidRPr="00BE54D6" w:rsidRDefault="00A14394" w:rsidP="00422F95">
            <w:pPr>
              <w:spacing w:after="2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культуры еды; </w:t>
            </w:r>
          </w:p>
          <w:p w:rsidR="00A14394"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Этика быта, трудовые поручения; </w:t>
            </w:r>
          </w:p>
          <w:p w:rsidR="00A14394" w:rsidRPr="00BE54D6"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навыков культуры общения; </w:t>
            </w:r>
          </w:p>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Театрализованные игры; </w:t>
            </w:r>
          </w:p>
          <w:p w:rsidR="00A14394" w:rsidRPr="00BE54D6" w:rsidRDefault="00A14394" w:rsidP="00422F95">
            <w:pPr>
              <w:spacing w:after="5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Сюжетно-ролевые игры;  </w:t>
            </w:r>
          </w:p>
          <w:p w:rsidR="00A14394" w:rsidRPr="00BE54D6"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Дидактические игры</w:t>
            </w:r>
            <w:r>
              <w:rPr>
                <w:color w:val="000000"/>
                <w:sz w:val="28"/>
                <w:szCs w:val="28"/>
              </w:rPr>
              <w:t>.</w:t>
            </w:r>
            <w:r w:rsidRPr="00BE54D6">
              <w:rPr>
                <w:color w:val="000000"/>
                <w:sz w:val="28"/>
                <w:szCs w:val="28"/>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 работа;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Трудовые поручения;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Игры с ряжением; </w:t>
            </w:r>
          </w:p>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Работа с книгой; </w:t>
            </w:r>
          </w:p>
          <w:p w:rsidR="00A14394"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Общение детей; </w:t>
            </w:r>
          </w:p>
          <w:p w:rsidR="00A14394" w:rsidRPr="00BE54D6"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Сюжетно-ролевые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Культурно-досуговая деятельность; </w:t>
            </w:r>
          </w:p>
          <w:p w:rsidR="00A14394" w:rsidRPr="00BE54D6" w:rsidRDefault="00A14394" w:rsidP="00422F95">
            <w:pPr>
              <w:spacing w:after="2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Pr="00BE54D6" w:rsidRDefault="00A14394" w:rsidP="00422F95">
            <w:pPr>
              <w:spacing w:after="1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Взаимодействие с родителями</w:t>
            </w:r>
            <w:r>
              <w:rPr>
                <w:color w:val="000000"/>
                <w:sz w:val="28"/>
                <w:szCs w:val="28"/>
              </w:rPr>
              <w:t>.</w:t>
            </w:r>
            <w:r w:rsidRPr="00BE54D6">
              <w:rPr>
                <w:color w:val="000000"/>
                <w:sz w:val="28"/>
                <w:szCs w:val="28"/>
              </w:rPr>
              <w:t xml:space="preserve"> </w:t>
            </w:r>
          </w:p>
        </w:tc>
      </w:tr>
      <w:tr w:rsidR="00A14394" w:rsidRPr="00BE54D6" w:rsidTr="00A14394">
        <w:trPr>
          <w:trHeight w:val="2962"/>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t xml:space="preserve">3.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44"/>
              <w:jc w:val="center"/>
              <w:rPr>
                <w:color w:val="000000"/>
                <w:sz w:val="28"/>
                <w:szCs w:val="28"/>
              </w:rPr>
            </w:pPr>
            <w:r w:rsidRPr="00BE54D6">
              <w:rPr>
                <w:i/>
                <w:color w:val="000000"/>
                <w:sz w:val="28"/>
                <w:szCs w:val="28"/>
              </w:rPr>
              <w:t xml:space="preserve"> </w:t>
            </w:r>
          </w:p>
          <w:p w:rsidR="00A14394" w:rsidRPr="00BE54D6" w:rsidRDefault="00A14394" w:rsidP="00422F95">
            <w:pPr>
              <w:spacing w:after="19"/>
              <w:ind w:right="44"/>
              <w:jc w:val="center"/>
              <w:rPr>
                <w:i/>
                <w:color w:val="000000"/>
                <w:sz w:val="28"/>
                <w:szCs w:val="28"/>
              </w:rPr>
            </w:pPr>
            <w:r w:rsidRPr="00BE54D6">
              <w:rPr>
                <w:i/>
                <w:color w:val="000000"/>
                <w:sz w:val="28"/>
                <w:szCs w:val="28"/>
              </w:rPr>
              <w:t xml:space="preserve">Познавательное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 xml:space="preserve">- 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Наблюдения;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 xml:space="preserve">-Экскурсии по участку;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Исследовательская работа, опыты, экспериментирование; </w:t>
            </w:r>
          </w:p>
          <w:p w:rsidR="00A14394" w:rsidRPr="00BE54D6" w:rsidRDefault="00A14394" w:rsidP="00422F95">
            <w:pPr>
              <w:spacing w:after="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Культурно</w:t>
            </w:r>
            <w:r>
              <w:rPr>
                <w:color w:val="000000"/>
                <w:sz w:val="28"/>
                <w:szCs w:val="28"/>
              </w:rPr>
              <w:t>-</w:t>
            </w:r>
            <w:r w:rsidRPr="00BE54D6">
              <w:rPr>
                <w:color w:val="000000"/>
                <w:sz w:val="28"/>
                <w:szCs w:val="28"/>
              </w:rPr>
              <w:t xml:space="preserve">досуговая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Default="00A14394" w:rsidP="00422F95">
            <w:pPr>
              <w:ind w:right="284"/>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Индивид</w:t>
            </w:r>
            <w:r>
              <w:rPr>
                <w:color w:val="000000"/>
                <w:sz w:val="28"/>
                <w:szCs w:val="28"/>
              </w:rPr>
              <w:t>уальная</w:t>
            </w:r>
            <w:r w:rsidRPr="00BE54D6">
              <w:rPr>
                <w:color w:val="000000"/>
                <w:sz w:val="28"/>
                <w:szCs w:val="28"/>
              </w:rPr>
              <w:t xml:space="preserve"> работа; </w:t>
            </w:r>
          </w:p>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Взаимодействие с родителями</w:t>
            </w:r>
            <w:r>
              <w:rPr>
                <w:color w:val="000000"/>
                <w:sz w:val="28"/>
                <w:szCs w:val="28"/>
              </w:rPr>
              <w:t>.</w:t>
            </w:r>
          </w:p>
        </w:tc>
      </w:tr>
      <w:tr w:rsidR="00A14394" w:rsidRPr="00BE54D6" w:rsidTr="00A14394">
        <w:trPr>
          <w:trHeight w:val="1942"/>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03"/>
              <w:jc w:val="center"/>
              <w:rPr>
                <w:color w:val="000000"/>
                <w:sz w:val="28"/>
                <w:szCs w:val="28"/>
              </w:rPr>
            </w:pPr>
            <w:r w:rsidRPr="00BE54D6">
              <w:rPr>
                <w:color w:val="000000"/>
                <w:sz w:val="28"/>
                <w:szCs w:val="28"/>
              </w:rPr>
              <w:t xml:space="preserve">4.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44"/>
              <w:jc w:val="center"/>
              <w:rPr>
                <w:color w:val="000000"/>
                <w:sz w:val="28"/>
                <w:szCs w:val="28"/>
              </w:rPr>
            </w:pPr>
            <w:r w:rsidRPr="00BE54D6">
              <w:rPr>
                <w:i/>
                <w:color w:val="000000"/>
                <w:sz w:val="28"/>
                <w:szCs w:val="28"/>
              </w:rPr>
              <w:t xml:space="preserve"> </w:t>
            </w:r>
          </w:p>
          <w:p w:rsidR="00A14394" w:rsidRPr="00BE54D6" w:rsidRDefault="00A14394" w:rsidP="00422F95">
            <w:pPr>
              <w:ind w:right="47"/>
              <w:jc w:val="center"/>
              <w:rPr>
                <w:color w:val="000000"/>
                <w:sz w:val="28"/>
                <w:szCs w:val="28"/>
              </w:rPr>
            </w:pPr>
            <w:r w:rsidRPr="00BE54D6">
              <w:rPr>
                <w:i/>
                <w:color w:val="000000"/>
                <w:sz w:val="28"/>
                <w:szCs w:val="28"/>
              </w:rPr>
              <w:t xml:space="preserve">Речевое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Рассматривание картин, иллюстраций;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Чтение худ литературы;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Показ театра;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Интеллектуальные досуги;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Индивидуальная работа</w:t>
            </w:r>
            <w:r>
              <w:rPr>
                <w:color w:val="000000"/>
                <w:sz w:val="28"/>
                <w:szCs w:val="28"/>
              </w:rPr>
              <w:t>.</w:t>
            </w:r>
          </w:p>
        </w:tc>
      </w:tr>
      <w:tr w:rsidR="00A14394" w:rsidRPr="00BE54D6" w:rsidTr="00A14394">
        <w:trPr>
          <w:trHeight w:val="249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03"/>
              <w:jc w:val="center"/>
              <w:rPr>
                <w:color w:val="000000"/>
                <w:sz w:val="28"/>
                <w:szCs w:val="28"/>
              </w:rPr>
            </w:pPr>
            <w:r w:rsidRPr="00BE54D6">
              <w:rPr>
                <w:color w:val="000000"/>
                <w:sz w:val="28"/>
                <w:szCs w:val="28"/>
              </w:rPr>
              <w:t xml:space="preserve">5.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8"/>
              <w:ind w:right="44"/>
              <w:jc w:val="center"/>
              <w:rPr>
                <w:color w:val="000000"/>
                <w:sz w:val="28"/>
                <w:szCs w:val="28"/>
              </w:rPr>
            </w:pPr>
            <w:r w:rsidRPr="00BE54D6">
              <w:rPr>
                <w:i/>
                <w:color w:val="000000"/>
                <w:sz w:val="28"/>
                <w:szCs w:val="28"/>
              </w:rPr>
              <w:t xml:space="preserve"> </w:t>
            </w:r>
          </w:p>
          <w:p w:rsidR="00A14394" w:rsidRPr="00BE54D6" w:rsidRDefault="00A14394" w:rsidP="00422F95">
            <w:pPr>
              <w:jc w:val="center"/>
              <w:rPr>
                <w:color w:val="000000"/>
                <w:sz w:val="28"/>
                <w:szCs w:val="28"/>
              </w:rPr>
            </w:pPr>
            <w:r w:rsidRPr="00BE54D6">
              <w:rPr>
                <w:i/>
                <w:color w:val="000000"/>
                <w:sz w:val="28"/>
                <w:szCs w:val="28"/>
              </w:rPr>
              <w:t xml:space="preserve">Художественно-эстетическое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по музыкальному развитию; </w:t>
            </w:r>
            <w:r>
              <w:rPr>
                <w:color w:val="000000"/>
                <w:sz w:val="28"/>
                <w:szCs w:val="28"/>
              </w:rPr>
              <w:t xml:space="preserve">- </w:t>
            </w:r>
            <w:r w:rsidRPr="00BE54D6">
              <w:rPr>
                <w:color w:val="000000"/>
                <w:sz w:val="28"/>
                <w:szCs w:val="28"/>
              </w:rPr>
              <w:t xml:space="preserve">Непосредственно образовательная деятельность по продуктивным видам;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Экскурсия в природу (на участке);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Музыкально</w:t>
            </w:r>
            <w:r>
              <w:rPr>
                <w:color w:val="000000"/>
                <w:sz w:val="28"/>
                <w:szCs w:val="28"/>
              </w:rPr>
              <w:t>-</w:t>
            </w:r>
            <w:r w:rsidRPr="00BE54D6">
              <w:rPr>
                <w:color w:val="000000"/>
                <w:sz w:val="28"/>
                <w:szCs w:val="28"/>
              </w:rPr>
              <w:t>художественные досуги;</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Культурно-досуговая деятельность;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Pr="00BE54D6" w:rsidRDefault="00A14394" w:rsidP="00422F95">
            <w:pPr>
              <w:rPr>
                <w:color w:val="000000"/>
                <w:sz w:val="28"/>
                <w:szCs w:val="28"/>
              </w:rPr>
            </w:pPr>
            <w:r w:rsidRPr="00BE54D6">
              <w:rPr>
                <w:color w:val="000000"/>
                <w:sz w:val="28"/>
                <w:szCs w:val="28"/>
              </w:rPr>
              <w:t>- Взаимодействие с родителями</w:t>
            </w:r>
            <w:r>
              <w:rPr>
                <w:color w:val="000000"/>
                <w:sz w:val="28"/>
                <w:szCs w:val="28"/>
              </w:rPr>
              <w:t>.</w:t>
            </w:r>
          </w:p>
        </w:tc>
      </w:tr>
    </w:tbl>
    <w:p w:rsidR="00401FD0" w:rsidRDefault="00401FD0" w:rsidP="00401FD0">
      <w:pPr>
        <w:pStyle w:val="12"/>
        <w:spacing w:before="0" w:after="0" w:line="276" w:lineRule="auto"/>
        <w:ind w:left="-851" w:firstLine="0"/>
        <w:rPr>
          <w:sz w:val="28"/>
        </w:rPr>
      </w:pPr>
    </w:p>
    <w:p w:rsidR="00BD0BF0" w:rsidRDefault="00BD0BF0" w:rsidP="00BD0BF0">
      <w:pPr>
        <w:spacing w:after="14"/>
        <w:ind w:right="64"/>
        <w:jc w:val="both"/>
        <w:rPr>
          <w:sz w:val="28"/>
          <w:lang w:eastAsia="ar-SA"/>
        </w:rPr>
      </w:pPr>
    </w:p>
    <w:p w:rsidR="00A14394" w:rsidRPr="00A14394" w:rsidRDefault="00A14394" w:rsidP="00BD0BF0">
      <w:pPr>
        <w:spacing w:after="14"/>
        <w:ind w:right="64"/>
        <w:jc w:val="center"/>
        <w:rPr>
          <w:b/>
          <w:color w:val="000000"/>
          <w:sz w:val="28"/>
          <w:szCs w:val="28"/>
        </w:rPr>
      </w:pPr>
      <w:r w:rsidRPr="00A14394">
        <w:rPr>
          <w:b/>
          <w:color w:val="000000"/>
          <w:sz w:val="28"/>
          <w:szCs w:val="28"/>
        </w:rPr>
        <w:lastRenderedPageBreak/>
        <w:t>Старший дошкольный возраст.</w:t>
      </w:r>
    </w:p>
    <w:tbl>
      <w:tblPr>
        <w:tblStyle w:val="TableGrid14"/>
        <w:tblW w:w="10606" w:type="dxa"/>
        <w:tblInd w:w="-714" w:type="dxa"/>
        <w:tblCellMar>
          <w:top w:w="9" w:type="dxa"/>
          <w:left w:w="106" w:type="dxa"/>
          <w:right w:w="52" w:type="dxa"/>
        </w:tblCellMar>
        <w:tblLook w:val="04A0"/>
      </w:tblPr>
      <w:tblGrid>
        <w:gridCol w:w="567"/>
        <w:gridCol w:w="2330"/>
        <w:gridCol w:w="4191"/>
        <w:gridCol w:w="3518"/>
      </w:tblGrid>
      <w:tr w:rsidR="00A14394" w:rsidRPr="00BE54D6" w:rsidTr="00A14394">
        <w:trPr>
          <w:trHeight w:val="838"/>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45" w:hanging="19"/>
              <w:jc w:val="center"/>
              <w:rPr>
                <w:color w:val="000000"/>
                <w:sz w:val="28"/>
                <w:szCs w:val="28"/>
              </w:rPr>
            </w:pPr>
            <w:r w:rsidRPr="00BE54D6">
              <w:rPr>
                <w:color w:val="000000"/>
                <w:sz w:val="28"/>
                <w:szCs w:val="28"/>
              </w:rPr>
              <w:t xml:space="preserve">Направления развития ребенка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22"/>
              <w:ind w:left="2"/>
              <w:jc w:val="center"/>
              <w:rPr>
                <w:color w:val="000000"/>
                <w:sz w:val="28"/>
                <w:szCs w:val="28"/>
              </w:rPr>
            </w:pPr>
            <w:r w:rsidRPr="00BE54D6">
              <w:rPr>
                <w:color w:val="000000"/>
                <w:sz w:val="28"/>
                <w:szCs w:val="28"/>
              </w:rPr>
              <w:t xml:space="preserve"> </w:t>
            </w:r>
          </w:p>
          <w:p w:rsidR="00A14394" w:rsidRPr="00BE54D6" w:rsidRDefault="00A14394" w:rsidP="00422F95">
            <w:pPr>
              <w:ind w:right="58"/>
              <w:jc w:val="center"/>
              <w:rPr>
                <w:color w:val="000000"/>
                <w:sz w:val="28"/>
                <w:szCs w:val="28"/>
              </w:rPr>
            </w:pPr>
            <w:r w:rsidRPr="00BE54D6">
              <w:rPr>
                <w:color w:val="000000"/>
                <w:sz w:val="28"/>
                <w:szCs w:val="28"/>
              </w:rPr>
              <w:t xml:space="preserve">Первая половина дня </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22"/>
              <w:ind w:left="7"/>
              <w:jc w:val="center"/>
              <w:rPr>
                <w:color w:val="000000"/>
                <w:sz w:val="28"/>
                <w:szCs w:val="28"/>
              </w:rPr>
            </w:pPr>
            <w:r w:rsidRPr="00BE54D6">
              <w:rPr>
                <w:color w:val="000000"/>
                <w:sz w:val="28"/>
                <w:szCs w:val="28"/>
              </w:rPr>
              <w:t xml:space="preserve"> </w:t>
            </w:r>
          </w:p>
          <w:p w:rsidR="00A14394" w:rsidRPr="00BE54D6" w:rsidRDefault="00A14394" w:rsidP="00422F95">
            <w:pPr>
              <w:ind w:right="55"/>
              <w:jc w:val="center"/>
              <w:rPr>
                <w:color w:val="000000"/>
                <w:sz w:val="28"/>
                <w:szCs w:val="28"/>
              </w:rPr>
            </w:pPr>
            <w:r w:rsidRPr="00BE54D6">
              <w:rPr>
                <w:color w:val="000000"/>
                <w:sz w:val="28"/>
                <w:szCs w:val="28"/>
              </w:rPr>
              <w:t xml:space="preserve">Вторая половина дня </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1.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21"/>
              <w:ind w:left="2"/>
              <w:rPr>
                <w:color w:val="000000"/>
                <w:sz w:val="28"/>
                <w:szCs w:val="28"/>
              </w:rPr>
            </w:pPr>
            <w:r w:rsidRPr="00BE54D6">
              <w:rPr>
                <w:i/>
                <w:color w:val="000000"/>
                <w:sz w:val="28"/>
                <w:szCs w:val="28"/>
              </w:rPr>
              <w:t xml:space="preserve"> </w:t>
            </w:r>
          </w:p>
          <w:p w:rsidR="00A14394" w:rsidRPr="00BE54D6" w:rsidRDefault="00A14394" w:rsidP="00422F95">
            <w:pPr>
              <w:jc w:val="center"/>
              <w:rPr>
                <w:color w:val="000000"/>
                <w:sz w:val="28"/>
                <w:szCs w:val="28"/>
              </w:rPr>
            </w:pPr>
            <w:r w:rsidRPr="00BE54D6">
              <w:rPr>
                <w:i/>
                <w:color w:val="000000"/>
                <w:sz w:val="28"/>
                <w:szCs w:val="28"/>
              </w:rPr>
              <w:t xml:space="preserve">Физическое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Прием детей на воздухе в теплое время года;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Утренняя гимнастика;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Культурно – гигиенические процедуры; </w:t>
            </w:r>
          </w:p>
          <w:p w:rsidR="00A14394" w:rsidRDefault="00A14394" w:rsidP="00422F95">
            <w:pPr>
              <w:ind w:right="62"/>
              <w:rPr>
                <w:color w:val="000000"/>
                <w:sz w:val="28"/>
                <w:szCs w:val="28"/>
              </w:rPr>
            </w:pPr>
            <w:r w:rsidRPr="00BE54D6">
              <w:rPr>
                <w:color w:val="000000"/>
                <w:sz w:val="28"/>
                <w:szCs w:val="28"/>
              </w:rPr>
              <w:t xml:space="preserve">-Закаливание (одежда по сезону, в группе, воздушные и солнечные ванны); </w:t>
            </w:r>
          </w:p>
          <w:p w:rsidR="00A14394" w:rsidRDefault="00A14394" w:rsidP="00422F95">
            <w:pPr>
              <w:ind w:right="6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Специальные виды закаливания;</w:t>
            </w:r>
          </w:p>
          <w:p w:rsidR="00A14394" w:rsidRPr="00BE54D6" w:rsidRDefault="00A14394" w:rsidP="00422F95">
            <w:pPr>
              <w:ind w:right="6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Гимнастика для глаз;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Дыхательная гимнастика; </w:t>
            </w:r>
          </w:p>
          <w:p w:rsidR="00A14394" w:rsidRDefault="00A14394" w:rsidP="00422F95">
            <w:pPr>
              <w:ind w:right="6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Физкультминутки, динамические паузы; </w:t>
            </w:r>
          </w:p>
          <w:p w:rsidR="00A14394" w:rsidRPr="00BE54D6" w:rsidRDefault="00A14394" w:rsidP="00422F95">
            <w:pPr>
              <w:ind w:right="60"/>
              <w:rPr>
                <w:color w:val="000000"/>
                <w:sz w:val="28"/>
                <w:szCs w:val="28"/>
              </w:rPr>
            </w:pPr>
            <w:r w:rsidRPr="00BE54D6">
              <w:rPr>
                <w:color w:val="000000"/>
                <w:sz w:val="28"/>
                <w:szCs w:val="28"/>
              </w:rPr>
              <w:t xml:space="preserve">- Образовательная деятельность по физическому развитию 3 раза в неделю;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Прогулка в двигательной активности (подвижные игры, индивид</w:t>
            </w:r>
            <w:r>
              <w:rPr>
                <w:color w:val="000000"/>
                <w:sz w:val="28"/>
                <w:szCs w:val="28"/>
              </w:rPr>
              <w:t>уальная</w:t>
            </w:r>
            <w:r w:rsidRPr="00BE54D6">
              <w:rPr>
                <w:color w:val="000000"/>
                <w:sz w:val="28"/>
                <w:szCs w:val="28"/>
              </w:rPr>
              <w:t xml:space="preserve"> работа с детьми по развитию физических качеств)</w:t>
            </w:r>
            <w:r>
              <w:rPr>
                <w:color w:val="000000"/>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Гимнастика после сна; </w:t>
            </w:r>
          </w:p>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Закаливание (ходьба босиком, ходьба по «дорожке здоровья»); </w:t>
            </w:r>
          </w:p>
          <w:p w:rsidR="00A14394" w:rsidRPr="00BE54D6" w:rsidRDefault="00A14394" w:rsidP="00422F95">
            <w:pPr>
              <w:spacing w:after="25"/>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Физкультурные досуги, игры, развлечения; </w:t>
            </w:r>
          </w:p>
          <w:p w:rsidR="00A14394" w:rsidRDefault="00A14394" w:rsidP="00422F95">
            <w:pPr>
              <w:spacing w:after="10"/>
              <w:ind w:left="2" w:right="67"/>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Самостоятельная двигательная деятельность; </w:t>
            </w:r>
          </w:p>
          <w:p w:rsidR="00A14394" w:rsidRDefault="00A14394" w:rsidP="00422F95">
            <w:pPr>
              <w:spacing w:after="10"/>
              <w:ind w:left="2" w:right="67"/>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Прогулка (инд. работа по развитию движений);</w:t>
            </w:r>
          </w:p>
          <w:p w:rsidR="00A14394" w:rsidRPr="00BE54D6" w:rsidRDefault="00A14394" w:rsidP="00422F95">
            <w:pPr>
              <w:spacing w:after="10"/>
              <w:ind w:left="2" w:right="67"/>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Взаимодействие с семьёй</w:t>
            </w:r>
            <w:r>
              <w:rPr>
                <w:color w:val="000000"/>
                <w:sz w:val="28"/>
                <w:szCs w:val="28"/>
              </w:rPr>
              <w:t>.</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2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8"/>
              <w:ind w:left="2"/>
              <w:rPr>
                <w:color w:val="000000"/>
                <w:sz w:val="28"/>
                <w:szCs w:val="28"/>
              </w:rPr>
            </w:pPr>
            <w:r w:rsidRPr="00BE54D6">
              <w:rPr>
                <w:i/>
                <w:color w:val="000000"/>
                <w:sz w:val="28"/>
                <w:szCs w:val="28"/>
              </w:rPr>
              <w:t xml:space="preserve"> </w:t>
            </w:r>
          </w:p>
          <w:p w:rsidR="00A14394" w:rsidRPr="00BE54D6" w:rsidRDefault="00A14394" w:rsidP="00422F95">
            <w:pPr>
              <w:spacing w:after="21"/>
              <w:ind w:left="2"/>
              <w:rPr>
                <w:i/>
                <w:color w:val="000000"/>
                <w:sz w:val="28"/>
                <w:szCs w:val="28"/>
              </w:rPr>
            </w:pPr>
            <w:r w:rsidRPr="00BE54D6">
              <w:rPr>
                <w:i/>
                <w:color w:val="000000"/>
                <w:sz w:val="28"/>
                <w:szCs w:val="28"/>
              </w:rPr>
              <w:t xml:space="preserve">Социально- коммуникативное  </w:t>
            </w:r>
            <w:r>
              <w:rPr>
                <w:i/>
                <w:color w:val="000000"/>
                <w:sz w:val="28"/>
                <w:szCs w:val="28"/>
              </w:rPr>
              <w:t xml:space="preserve"> </w:t>
            </w:r>
            <w:r w:rsidRPr="00BE54D6">
              <w:rPr>
                <w:i/>
                <w:color w:val="000000"/>
                <w:sz w:val="28"/>
                <w:szCs w:val="28"/>
              </w:rPr>
              <w:t xml:space="preserve">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Утро (беседы индивидуальные, подгрупповые);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Оценка эмоционального настроения группы с последующей коррекцией плана работы;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навыков культуры еды;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Этика быта, трудовые поручения; -</w:t>
            </w:r>
            <w:r>
              <w:rPr>
                <w:color w:val="000000"/>
                <w:sz w:val="28"/>
                <w:szCs w:val="28"/>
              </w:rPr>
              <w:t xml:space="preserve"> </w:t>
            </w:r>
            <w:r w:rsidRPr="00BE54D6">
              <w:rPr>
                <w:color w:val="000000"/>
                <w:sz w:val="28"/>
                <w:szCs w:val="28"/>
              </w:rPr>
              <w:t xml:space="preserve">Дежурство по столовой, в природном уголке, помощь в подготовке к занятиям;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навыков культуры общения;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Театрализованные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Сюжетно-ролевые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Default="00A14394" w:rsidP="00422F95">
            <w:pPr>
              <w:ind w:left="2" w:right="8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Трудовые поручения; </w:t>
            </w:r>
          </w:p>
          <w:p w:rsidR="00A14394" w:rsidRDefault="00A14394" w:rsidP="00422F95">
            <w:pPr>
              <w:ind w:left="2" w:right="8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Тематические досуги в игровой форме; </w:t>
            </w:r>
          </w:p>
          <w:p w:rsidR="00A14394" w:rsidRPr="00BE54D6" w:rsidRDefault="00A14394" w:rsidP="00422F95">
            <w:pPr>
              <w:ind w:left="2" w:right="8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Работа с книгой; </w:t>
            </w:r>
          </w:p>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Общение детей;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Сюжетно</w:t>
            </w:r>
            <w:r>
              <w:rPr>
                <w:color w:val="000000"/>
                <w:sz w:val="28"/>
                <w:szCs w:val="28"/>
              </w:rPr>
              <w:t>-</w:t>
            </w:r>
            <w:r w:rsidRPr="00BE54D6">
              <w:rPr>
                <w:color w:val="000000"/>
                <w:sz w:val="28"/>
                <w:szCs w:val="28"/>
              </w:rPr>
              <w:t xml:space="preserve">ролевые игры; </w:t>
            </w:r>
          </w:p>
          <w:p w:rsidR="00A14394" w:rsidRDefault="00A14394" w:rsidP="00422F95">
            <w:pPr>
              <w:ind w:left="2" w:right="8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Воспитание в процессе хозяйственно</w:t>
            </w:r>
            <w:r>
              <w:rPr>
                <w:color w:val="000000"/>
                <w:sz w:val="28"/>
                <w:szCs w:val="28"/>
              </w:rPr>
              <w:t>-</w:t>
            </w:r>
            <w:r w:rsidRPr="00BE54D6">
              <w:rPr>
                <w:color w:val="000000"/>
                <w:sz w:val="28"/>
                <w:szCs w:val="28"/>
              </w:rPr>
              <w:t xml:space="preserve">бытового труда и труда в природе; </w:t>
            </w:r>
          </w:p>
          <w:p w:rsidR="00A14394" w:rsidRPr="00BE54D6" w:rsidRDefault="00A14394" w:rsidP="00422F95">
            <w:pPr>
              <w:ind w:left="2" w:right="80"/>
              <w:rPr>
                <w:color w:val="000000"/>
                <w:sz w:val="28"/>
                <w:szCs w:val="28"/>
              </w:rPr>
            </w:pPr>
            <w:r w:rsidRPr="00BE54D6">
              <w:rPr>
                <w:color w:val="000000"/>
                <w:sz w:val="28"/>
                <w:szCs w:val="28"/>
              </w:rPr>
              <w:t xml:space="preserve">- Дни рождения; </w:t>
            </w:r>
          </w:p>
          <w:p w:rsidR="00A14394" w:rsidRPr="00BE54D6" w:rsidRDefault="00A14394" w:rsidP="00422F95">
            <w:pPr>
              <w:ind w:left="2"/>
              <w:rPr>
                <w:color w:val="000000"/>
                <w:sz w:val="28"/>
                <w:szCs w:val="28"/>
              </w:rPr>
            </w:pPr>
            <w:r w:rsidRPr="00BE54D6">
              <w:rPr>
                <w:color w:val="000000"/>
                <w:sz w:val="28"/>
                <w:szCs w:val="28"/>
              </w:rPr>
              <w:t xml:space="preserve"> -</w:t>
            </w:r>
            <w:r>
              <w:rPr>
                <w:color w:val="000000"/>
                <w:sz w:val="28"/>
                <w:szCs w:val="28"/>
              </w:rPr>
              <w:t xml:space="preserve"> </w:t>
            </w:r>
            <w:r w:rsidRPr="00BE54D6">
              <w:rPr>
                <w:color w:val="000000"/>
                <w:sz w:val="28"/>
                <w:szCs w:val="28"/>
              </w:rPr>
              <w:t>Спектакли</w:t>
            </w:r>
            <w:r>
              <w:rPr>
                <w:color w:val="000000"/>
                <w:sz w:val="28"/>
                <w:szCs w:val="28"/>
              </w:rPr>
              <w:t>.</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lastRenderedPageBreak/>
              <w:t xml:space="preserve">3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4"/>
              <w:jc w:val="center"/>
              <w:rPr>
                <w:color w:val="000000"/>
                <w:sz w:val="28"/>
                <w:szCs w:val="28"/>
              </w:rPr>
            </w:pPr>
            <w:r w:rsidRPr="00BE54D6">
              <w:rPr>
                <w:i/>
                <w:color w:val="000000"/>
                <w:sz w:val="28"/>
                <w:szCs w:val="28"/>
              </w:rPr>
              <w:t xml:space="preserve"> </w:t>
            </w:r>
          </w:p>
          <w:p w:rsidR="00A14394" w:rsidRPr="00BE54D6" w:rsidRDefault="00A14394" w:rsidP="00422F95">
            <w:pPr>
              <w:spacing w:after="18"/>
              <w:ind w:left="2"/>
              <w:rPr>
                <w:i/>
                <w:color w:val="000000"/>
                <w:sz w:val="28"/>
                <w:szCs w:val="28"/>
              </w:rPr>
            </w:pPr>
            <w:r w:rsidRPr="00BE54D6">
              <w:rPr>
                <w:i/>
                <w:color w:val="000000"/>
                <w:sz w:val="28"/>
                <w:szCs w:val="28"/>
              </w:rPr>
              <w:t xml:space="preserve">Познавательное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 xml:space="preserve">- 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Наблюдения, экскурсии;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Исследовательская работа, опыты, экспериментирование</w:t>
            </w:r>
            <w:r>
              <w:rPr>
                <w:color w:val="000000"/>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Интеллектуальные досуги;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Индивидуальная работа</w:t>
            </w:r>
            <w:r>
              <w:rPr>
                <w:color w:val="000000"/>
                <w:sz w:val="28"/>
                <w:szCs w:val="28"/>
              </w:rPr>
              <w:t>.</w:t>
            </w:r>
            <w:r w:rsidRPr="00BE54D6">
              <w:rPr>
                <w:color w:val="000000"/>
                <w:sz w:val="28"/>
                <w:szCs w:val="28"/>
              </w:rPr>
              <w:t xml:space="preserve"> </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4.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4"/>
              <w:jc w:val="center"/>
              <w:rPr>
                <w:color w:val="000000"/>
                <w:sz w:val="28"/>
                <w:szCs w:val="28"/>
              </w:rPr>
            </w:pPr>
            <w:r w:rsidRPr="00BE54D6">
              <w:rPr>
                <w:i/>
                <w:color w:val="000000"/>
                <w:sz w:val="28"/>
                <w:szCs w:val="28"/>
              </w:rPr>
              <w:t xml:space="preserve"> </w:t>
            </w:r>
          </w:p>
          <w:p w:rsidR="00A14394" w:rsidRPr="00BE54D6" w:rsidRDefault="00A14394" w:rsidP="00422F95">
            <w:pPr>
              <w:ind w:left="4"/>
              <w:jc w:val="center"/>
              <w:rPr>
                <w:i/>
                <w:color w:val="000000"/>
                <w:sz w:val="28"/>
                <w:szCs w:val="28"/>
              </w:rPr>
            </w:pPr>
            <w:r w:rsidRPr="00BE54D6">
              <w:rPr>
                <w:i/>
                <w:color w:val="000000"/>
                <w:sz w:val="28"/>
                <w:szCs w:val="28"/>
              </w:rPr>
              <w:t xml:space="preserve">Речевое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Рассматривание картин, иллюстраций;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Чтение худ литературы;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Показ театра;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ight="183"/>
              <w:rPr>
                <w:color w:val="000000"/>
                <w:sz w:val="28"/>
                <w:szCs w:val="28"/>
              </w:rPr>
            </w:pP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left="2"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Интеллектуальные досуги; </w:t>
            </w:r>
          </w:p>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spacing w:after="21"/>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Досуги</w:t>
            </w:r>
            <w:r>
              <w:rPr>
                <w:color w:val="000000"/>
                <w:sz w:val="28"/>
                <w:szCs w:val="28"/>
              </w:rPr>
              <w:t>.</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5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9"/>
              <w:ind w:left="4"/>
              <w:jc w:val="center"/>
              <w:rPr>
                <w:color w:val="000000"/>
                <w:sz w:val="28"/>
                <w:szCs w:val="28"/>
              </w:rPr>
            </w:pPr>
            <w:r w:rsidRPr="00BE54D6">
              <w:rPr>
                <w:i/>
                <w:color w:val="000000"/>
                <w:sz w:val="28"/>
                <w:szCs w:val="28"/>
              </w:rPr>
              <w:t xml:space="preserve"> </w:t>
            </w:r>
          </w:p>
          <w:p w:rsidR="00A14394" w:rsidRPr="00BE54D6" w:rsidRDefault="00A14394" w:rsidP="00422F95">
            <w:pPr>
              <w:ind w:left="4"/>
              <w:jc w:val="center"/>
              <w:rPr>
                <w:i/>
                <w:color w:val="000000"/>
                <w:sz w:val="28"/>
                <w:szCs w:val="28"/>
              </w:rPr>
            </w:pPr>
            <w:r w:rsidRPr="00BE54D6">
              <w:rPr>
                <w:i/>
                <w:color w:val="000000"/>
                <w:sz w:val="28"/>
                <w:szCs w:val="28"/>
              </w:rPr>
              <w:t xml:space="preserve">Художественно- эстетическое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по музыкальному развитию; </w:t>
            </w:r>
          </w:p>
          <w:p w:rsidR="00A14394" w:rsidRDefault="00A14394" w:rsidP="00422F95">
            <w:pPr>
              <w:spacing w:after="1"/>
              <w:ind w:right="12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по продуктивным видам; </w:t>
            </w:r>
          </w:p>
          <w:p w:rsidR="00A14394" w:rsidRPr="00BE54D6" w:rsidRDefault="00A14394" w:rsidP="00422F95">
            <w:pPr>
              <w:spacing w:after="1"/>
              <w:ind w:right="12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Default="00A14394" w:rsidP="00422F95">
            <w:pPr>
              <w:spacing w:after="20"/>
              <w:ind w:right="18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Экскурсия в природу (на участке); </w:t>
            </w:r>
          </w:p>
          <w:p w:rsidR="00A14394" w:rsidRDefault="00A14394" w:rsidP="00422F95">
            <w:pPr>
              <w:spacing w:after="20"/>
              <w:ind w:right="18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Выездные выставки музеев; </w:t>
            </w:r>
          </w:p>
          <w:p w:rsidR="00A14394" w:rsidRDefault="00A14394" w:rsidP="00422F95">
            <w:pPr>
              <w:spacing w:after="20"/>
              <w:ind w:right="18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518"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Музыкально</w:t>
            </w:r>
            <w:r>
              <w:rPr>
                <w:color w:val="000000"/>
                <w:sz w:val="28"/>
                <w:szCs w:val="28"/>
              </w:rPr>
              <w:t>-</w:t>
            </w:r>
            <w:r w:rsidRPr="00BE54D6">
              <w:rPr>
                <w:color w:val="000000"/>
                <w:sz w:val="28"/>
                <w:szCs w:val="28"/>
              </w:rPr>
              <w:t xml:space="preserve">художественные досуги;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Культурно</w:t>
            </w:r>
            <w:r>
              <w:rPr>
                <w:color w:val="000000"/>
                <w:sz w:val="28"/>
                <w:szCs w:val="28"/>
              </w:rPr>
              <w:t>-</w:t>
            </w:r>
            <w:r w:rsidRPr="00BE54D6">
              <w:rPr>
                <w:color w:val="000000"/>
                <w:sz w:val="28"/>
                <w:szCs w:val="28"/>
              </w:rPr>
              <w:t xml:space="preserve">досуговая деятельность. </w:t>
            </w:r>
          </w:p>
          <w:p w:rsidR="00A14394" w:rsidRDefault="00A14394" w:rsidP="00422F95">
            <w:pPr>
              <w:spacing w:after="20"/>
              <w:ind w:left="2" w:right="183"/>
              <w:rPr>
                <w:color w:val="000000"/>
                <w:sz w:val="28"/>
                <w:szCs w:val="28"/>
              </w:rPr>
            </w:pPr>
            <w:r w:rsidRPr="00BE54D6">
              <w:rPr>
                <w:color w:val="000000"/>
                <w:sz w:val="28"/>
                <w:szCs w:val="28"/>
              </w:rPr>
              <w:t xml:space="preserve"> </w:t>
            </w:r>
          </w:p>
        </w:tc>
      </w:tr>
    </w:tbl>
    <w:p w:rsidR="0021170F" w:rsidRDefault="0021170F" w:rsidP="00C929F2">
      <w:pPr>
        <w:ind w:left="-5" w:firstLine="572"/>
        <w:jc w:val="both"/>
        <w:rPr>
          <w:color w:val="000000"/>
          <w:sz w:val="28"/>
          <w:szCs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FF4D45">
      <w:pPr>
        <w:spacing w:before="89"/>
        <w:ind w:right="-1"/>
        <w:rPr>
          <w:b/>
          <w:sz w:val="28"/>
        </w:rPr>
        <w:sectPr w:rsidR="00FF4D45" w:rsidSect="00FC462C">
          <w:pgSz w:w="11906" w:h="16838"/>
          <w:pgMar w:top="1134" w:right="850" w:bottom="1134" w:left="1701" w:header="708" w:footer="708" w:gutter="0"/>
          <w:pgNumType w:start="25"/>
          <w:cols w:space="708"/>
          <w:docGrid w:linePitch="360"/>
        </w:sectPr>
      </w:pPr>
    </w:p>
    <w:p w:rsidR="0021170F" w:rsidRDefault="0021170F" w:rsidP="001965A0">
      <w:pPr>
        <w:spacing w:before="89"/>
        <w:ind w:right="-1"/>
        <w:jc w:val="center"/>
        <w:rPr>
          <w:b/>
          <w:sz w:val="28"/>
        </w:rPr>
      </w:pPr>
      <w:r w:rsidRPr="00E13E29">
        <w:rPr>
          <w:b/>
          <w:sz w:val="28"/>
        </w:rPr>
        <w:lastRenderedPageBreak/>
        <w:t>Модель двигательного ре</w:t>
      </w:r>
      <w:r w:rsidR="001965A0">
        <w:rPr>
          <w:b/>
          <w:sz w:val="28"/>
        </w:rPr>
        <w:t>жима по всем возрастным группам</w:t>
      </w: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410"/>
        <w:gridCol w:w="2410"/>
        <w:gridCol w:w="2410"/>
        <w:gridCol w:w="2551"/>
      </w:tblGrid>
      <w:tr w:rsidR="00FF4D45" w:rsidRPr="001965A0" w:rsidTr="001965A0">
        <w:tc>
          <w:tcPr>
            <w:tcW w:w="3686" w:type="dxa"/>
          </w:tcPr>
          <w:p w:rsidR="0021170F" w:rsidRPr="001965A0" w:rsidRDefault="0021170F" w:rsidP="00FF4D45">
            <w:pPr>
              <w:pStyle w:val="TableParagraph"/>
              <w:ind w:left="0"/>
              <w:jc w:val="center"/>
              <w:rPr>
                <w:sz w:val="24"/>
                <w:szCs w:val="24"/>
                <w:lang w:eastAsia="ru-RU"/>
              </w:rPr>
            </w:pPr>
          </w:p>
        </w:tc>
        <w:tc>
          <w:tcPr>
            <w:tcW w:w="2835" w:type="dxa"/>
          </w:tcPr>
          <w:p w:rsidR="0021170F" w:rsidRPr="001965A0" w:rsidRDefault="0021170F" w:rsidP="001965A0">
            <w:pPr>
              <w:pStyle w:val="TableParagraph"/>
              <w:spacing w:before="1"/>
              <w:ind w:left="239" w:right="227" w:firstLine="38"/>
              <w:jc w:val="center"/>
              <w:rPr>
                <w:b/>
                <w:sz w:val="24"/>
                <w:szCs w:val="24"/>
                <w:lang w:eastAsia="ru-RU"/>
              </w:rPr>
            </w:pPr>
            <w:r w:rsidRPr="001965A0">
              <w:rPr>
                <w:b/>
                <w:sz w:val="24"/>
                <w:szCs w:val="24"/>
                <w:lang w:eastAsia="ru-RU"/>
              </w:rPr>
              <w:t>Вторая</w:t>
            </w:r>
            <w:r w:rsidRPr="001965A0">
              <w:rPr>
                <w:b/>
                <w:spacing w:val="-53"/>
                <w:sz w:val="24"/>
                <w:szCs w:val="24"/>
                <w:lang w:eastAsia="ru-RU"/>
              </w:rPr>
              <w:t xml:space="preserve"> </w:t>
            </w:r>
            <w:r w:rsidRPr="001965A0">
              <w:rPr>
                <w:b/>
                <w:sz w:val="24"/>
                <w:szCs w:val="24"/>
                <w:lang w:eastAsia="ru-RU"/>
              </w:rPr>
              <w:t>группа</w:t>
            </w:r>
            <w:r w:rsidRPr="001965A0">
              <w:rPr>
                <w:b/>
                <w:spacing w:val="1"/>
                <w:sz w:val="24"/>
                <w:szCs w:val="24"/>
                <w:lang w:eastAsia="ru-RU"/>
              </w:rPr>
              <w:t xml:space="preserve"> </w:t>
            </w:r>
            <w:r w:rsidRPr="001965A0">
              <w:rPr>
                <w:b/>
                <w:sz w:val="24"/>
                <w:szCs w:val="24"/>
                <w:lang w:eastAsia="ru-RU"/>
              </w:rPr>
              <w:t>р</w:t>
            </w:r>
            <w:r w:rsidR="001965A0">
              <w:rPr>
                <w:b/>
                <w:sz w:val="24"/>
                <w:szCs w:val="24"/>
                <w:lang w:eastAsia="ru-RU"/>
              </w:rPr>
              <w:t xml:space="preserve">аннего </w:t>
            </w:r>
            <w:r w:rsidRPr="001965A0">
              <w:rPr>
                <w:b/>
                <w:sz w:val="24"/>
                <w:szCs w:val="24"/>
                <w:lang w:eastAsia="ru-RU"/>
              </w:rPr>
              <w:t>возраста</w:t>
            </w:r>
          </w:p>
        </w:tc>
        <w:tc>
          <w:tcPr>
            <w:tcW w:w="2410" w:type="dxa"/>
          </w:tcPr>
          <w:p w:rsidR="0021170F" w:rsidRPr="001965A0" w:rsidRDefault="0021170F" w:rsidP="00FF4D45">
            <w:pPr>
              <w:pStyle w:val="TableParagraph"/>
              <w:spacing w:before="1"/>
              <w:ind w:left="500" w:right="341" w:hanging="137"/>
              <w:jc w:val="center"/>
              <w:rPr>
                <w:b/>
                <w:sz w:val="24"/>
                <w:szCs w:val="24"/>
                <w:lang w:eastAsia="ru-RU"/>
              </w:rPr>
            </w:pPr>
            <w:r w:rsidRPr="001965A0">
              <w:rPr>
                <w:b/>
                <w:sz w:val="24"/>
                <w:szCs w:val="24"/>
                <w:lang w:eastAsia="ru-RU"/>
              </w:rPr>
              <w:t>Младшая</w:t>
            </w:r>
            <w:r w:rsidRPr="001965A0">
              <w:rPr>
                <w:b/>
                <w:spacing w:val="-52"/>
                <w:sz w:val="24"/>
                <w:szCs w:val="24"/>
                <w:lang w:eastAsia="ru-RU"/>
              </w:rPr>
              <w:t xml:space="preserve"> </w:t>
            </w:r>
            <w:r w:rsidRPr="001965A0">
              <w:rPr>
                <w:b/>
                <w:sz w:val="24"/>
                <w:szCs w:val="24"/>
                <w:lang w:eastAsia="ru-RU"/>
              </w:rPr>
              <w:t>группа</w:t>
            </w:r>
          </w:p>
        </w:tc>
        <w:tc>
          <w:tcPr>
            <w:tcW w:w="2410" w:type="dxa"/>
          </w:tcPr>
          <w:p w:rsidR="0021170F" w:rsidRPr="001965A0" w:rsidRDefault="0021170F" w:rsidP="00FF4D45">
            <w:pPr>
              <w:pStyle w:val="TableParagraph"/>
              <w:spacing w:before="1"/>
              <w:ind w:left="517" w:right="380" w:hanging="80"/>
              <w:jc w:val="center"/>
              <w:rPr>
                <w:b/>
                <w:sz w:val="24"/>
                <w:szCs w:val="24"/>
                <w:lang w:eastAsia="ru-RU"/>
              </w:rPr>
            </w:pPr>
            <w:r w:rsidRPr="001965A0">
              <w:rPr>
                <w:b/>
                <w:sz w:val="24"/>
                <w:szCs w:val="24"/>
                <w:lang w:eastAsia="ru-RU"/>
              </w:rPr>
              <w:t>Средняя</w:t>
            </w:r>
            <w:r w:rsidRPr="001965A0">
              <w:rPr>
                <w:b/>
                <w:spacing w:val="-52"/>
                <w:sz w:val="24"/>
                <w:szCs w:val="24"/>
                <w:lang w:eastAsia="ru-RU"/>
              </w:rPr>
              <w:t xml:space="preserve"> </w:t>
            </w:r>
            <w:r w:rsidRPr="001965A0">
              <w:rPr>
                <w:b/>
                <w:sz w:val="24"/>
                <w:szCs w:val="24"/>
                <w:lang w:eastAsia="ru-RU"/>
              </w:rPr>
              <w:t>группа</w:t>
            </w:r>
          </w:p>
        </w:tc>
        <w:tc>
          <w:tcPr>
            <w:tcW w:w="2410" w:type="dxa"/>
          </w:tcPr>
          <w:p w:rsidR="0021170F" w:rsidRPr="001965A0" w:rsidRDefault="0021170F" w:rsidP="00FF4D45">
            <w:pPr>
              <w:pStyle w:val="TableParagraph"/>
              <w:spacing w:before="1"/>
              <w:ind w:left="536" w:right="402" w:hanging="108"/>
              <w:jc w:val="center"/>
              <w:rPr>
                <w:b/>
                <w:sz w:val="24"/>
                <w:szCs w:val="24"/>
                <w:lang w:eastAsia="ru-RU"/>
              </w:rPr>
            </w:pPr>
            <w:r w:rsidRPr="001965A0">
              <w:rPr>
                <w:b/>
                <w:sz w:val="24"/>
                <w:szCs w:val="24"/>
                <w:lang w:eastAsia="ru-RU"/>
              </w:rPr>
              <w:t>Старшая</w:t>
            </w:r>
            <w:r w:rsidRPr="001965A0">
              <w:rPr>
                <w:b/>
                <w:spacing w:val="-53"/>
                <w:sz w:val="24"/>
                <w:szCs w:val="24"/>
                <w:lang w:eastAsia="ru-RU"/>
              </w:rPr>
              <w:t xml:space="preserve"> </w:t>
            </w:r>
            <w:r w:rsidRPr="001965A0">
              <w:rPr>
                <w:b/>
                <w:sz w:val="24"/>
                <w:szCs w:val="24"/>
                <w:lang w:eastAsia="ru-RU"/>
              </w:rPr>
              <w:t>группа</w:t>
            </w:r>
          </w:p>
        </w:tc>
        <w:tc>
          <w:tcPr>
            <w:tcW w:w="2551" w:type="dxa"/>
          </w:tcPr>
          <w:p w:rsidR="0021170F" w:rsidRPr="001965A0" w:rsidRDefault="0021170F" w:rsidP="00FF4D45">
            <w:pPr>
              <w:pStyle w:val="TableParagraph"/>
              <w:spacing w:before="1"/>
              <w:ind w:left="102" w:right="100"/>
              <w:jc w:val="center"/>
              <w:rPr>
                <w:b/>
                <w:sz w:val="24"/>
                <w:szCs w:val="24"/>
                <w:lang w:eastAsia="ru-RU"/>
              </w:rPr>
            </w:pPr>
            <w:r w:rsidRPr="001965A0">
              <w:rPr>
                <w:b/>
                <w:sz w:val="24"/>
                <w:szCs w:val="24"/>
                <w:lang w:eastAsia="ru-RU"/>
              </w:rPr>
              <w:t>Подготови</w:t>
            </w:r>
            <w:r w:rsidR="001965A0" w:rsidRPr="001965A0">
              <w:rPr>
                <w:b/>
                <w:sz w:val="24"/>
                <w:szCs w:val="24"/>
                <w:lang w:eastAsia="ru-RU"/>
              </w:rPr>
              <w:t>-</w:t>
            </w:r>
            <w:r w:rsidRPr="001965A0">
              <w:rPr>
                <w:b/>
                <w:spacing w:val="-52"/>
                <w:sz w:val="24"/>
                <w:szCs w:val="24"/>
                <w:lang w:eastAsia="ru-RU"/>
              </w:rPr>
              <w:t xml:space="preserve"> </w:t>
            </w:r>
            <w:r w:rsidRPr="001965A0">
              <w:rPr>
                <w:b/>
                <w:sz w:val="24"/>
                <w:szCs w:val="24"/>
                <w:lang w:eastAsia="ru-RU"/>
              </w:rPr>
              <w:t>тельная</w:t>
            </w:r>
            <w:r w:rsidRPr="001965A0">
              <w:rPr>
                <w:b/>
                <w:spacing w:val="1"/>
                <w:sz w:val="24"/>
                <w:szCs w:val="24"/>
                <w:lang w:eastAsia="ru-RU"/>
              </w:rPr>
              <w:t xml:space="preserve"> </w:t>
            </w:r>
            <w:r w:rsidRPr="001965A0">
              <w:rPr>
                <w:b/>
                <w:sz w:val="24"/>
                <w:szCs w:val="24"/>
                <w:lang w:eastAsia="ru-RU"/>
              </w:rPr>
              <w:t>группа</w:t>
            </w:r>
          </w:p>
        </w:tc>
      </w:tr>
      <w:tr w:rsidR="00FF4D45" w:rsidRPr="001965A0" w:rsidTr="001965A0">
        <w:tc>
          <w:tcPr>
            <w:tcW w:w="3686" w:type="dxa"/>
          </w:tcPr>
          <w:p w:rsidR="0021170F" w:rsidRPr="001965A0" w:rsidRDefault="001965A0" w:rsidP="001965A0">
            <w:pPr>
              <w:pStyle w:val="TableParagraph"/>
              <w:spacing w:line="247" w:lineRule="exact"/>
              <w:ind w:left="0" w:hanging="2"/>
              <w:jc w:val="center"/>
              <w:rPr>
                <w:sz w:val="24"/>
                <w:szCs w:val="24"/>
                <w:lang w:eastAsia="ru-RU"/>
              </w:rPr>
            </w:pPr>
            <w:r w:rsidRPr="001965A0">
              <w:rPr>
                <w:sz w:val="24"/>
                <w:szCs w:val="24"/>
                <w:lang w:eastAsia="ru-RU"/>
              </w:rPr>
              <w:t xml:space="preserve">Подвижные </w:t>
            </w:r>
            <w:r w:rsidR="0021170F" w:rsidRPr="001965A0">
              <w:rPr>
                <w:sz w:val="24"/>
                <w:szCs w:val="24"/>
                <w:lang w:eastAsia="ru-RU"/>
              </w:rPr>
              <w:t xml:space="preserve">игры во время </w:t>
            </w:r>
            <w:r w:rsidR="0021170F" w:rsidRPr="001965A0">
              <w:rPr>
                <w:spacing w:val="-52"/>
                <w:sz w:val="24"/>
                <w:szCs w:val="24"/>
                <w:lang w:eastAsia="ru-RU"/>
              </w:rPr>
              <w:t xml:space="preserve"> </w:t>
            </w:r>
            <w:r w:rsidR="0021170F" w:rsidRPr="001965A0">
              <w:rPr>
                <w:sz w:val="24"/>
                <w:szCs w:val="24"/>
                <w:lang w:eastAsia="ru-RU"/>
              </w:rPr>
              <w:t>приёма</w:t>
            </w:r>
            <w:r w:rsidR="0021170F" w:rsidRPr="001965A0">
              <w:rPr>
                <w:spacing w:val="-2"/>
                <w:sz w:val="24"/>
                <w:szCs w:val="24"/>
                <w:lang w:eastAsia="ru-RU"/>
              </w:rPr>
              <w:t xml:space="preserve"> </w:t>
            </w:r>
            <w:r w:rsidR="0021170F" w:rsidRPr="001965A0">
              <w:rPr>
                <w:sz w:val="24"/>
                <w:szCs w:val="24"/>
                <w:lang w:eastAsia="ru-RU"/>
              </w:rPr>
              <w:t>детей</w:t>
            </w:r>
          </w:p>
        </w:tc>
        <w:tc>
          <w:tcPr>
            <w:tcW w:w="2835" w:type="dxa"/>
          </w:tcPr>
          <w:p w:rsidR="0021170F" w:rsidRPr="001965A0" w:rsidRDefault="0021170F" w:rsidP="00FF4D45">
            <w:pPr>
              <w:pStyle w:val="TableParagraph"/>
              <w:spacing w:line="242" w:lineRule="auto"/>
              <w:ind w:left="229" w:right="89" w:hanging="11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до 5 мин</w:t>
            </w:r>
          </w:p>
        </w:tc>
        <w:tc>
          <w:tcPr>
            <w:tcW w:w="2410" w:type="dxa"/>
          </w:tcPr>
          <w:p w:rsidR="0021170F" w:rsidRPr="001965A0" w:rsidRDefault="0021170F" w:rsidP="001965A0">
            <w:pPr>
              <w:pStyle w:val="TableParagraph"/>
              <w:spacing w:line="242" w:lineRule="auto"/>
              <w:ind w:left="-105" w:hanging="34"/>
              <w:jc w:val="center"/>
              <w:rPr>
                <w:spacing w:val="-1"/>
                <w:sz w:val="24"/>
                <w:szCs w:val="24"/>
                <w:lang w:eastAsia="ru-RU"/>
              </w:rPr>
            </w:pPr>
            <w:r w:rsidRPr="001965A0">
              <w:rPr>
                <w:spacing w:val="-1"/>
                <w:sz w:val="24"/>
                <w:szCs w:val="24"/>
                <w:lang w:eastAsia="ru-RU"/>
              </w:rPr>
              <w:t>Ежедневно</w:t>
            </w:r>
          </w:p>
          <w:p w:rsidR="0021170F" w:rsidRPr="001965A0" w:rsidRDefault="0021170F" w:rsidP="001965A0">
            <w:pPr>
              <w:pStyle w:val="TableParagraph"/>
              <w:spacing w:line="242" w:lineRule="auto"/>
              <w:ind w:left="-105" w:hanging="34"/>
              <w:jc w:val="center"/>
              <w:rPr>
                <w:sz w:val="24"/>
                <w:szCs w:val="24"/>
                <w:lang w:eastAsia="ru-RU"/>
              </w:rPr>
            </w:pPr>
            <w:r w:rsidRPr="001965A0">
              <w:rPr>
                <w:sz w:val="24"/>
                <w:szCs w:val="24"/>
                <w:lang w:eastAsia="ru-RU"/>
              </w:rPr>
              <w:t>3-5</w:t>
            </w:r>
            <w:r w:rsidRPr="001965A0">
              <w:rPr>
                <w:spacing w:val="-5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635" w:right="123" w:hanging="464"/>
              <w:jc w:val="center"/>
              <w:rPr>
                <w:spacing w:val="-14"/>
                <w:sz w:val="24"/>
                <w:szCs w:val="24"/>
                <w:lang w:eastAsia="ru-RU"/>
              </w:rPr>
            </w:pPr>
            <w:r w:rsidRPr="001965A0">
              <w:rPr>
                <w:sz w:val="24"/>
                <w:szCs w:val="24"/>
                <w:lang w:eastAsia="ru-RU"/>
              </w:rPr>
              <w:t>Ежедневно</w:t>
            </w:r>
          </w:p>
          <w:p w:rsidR="0021170F" w:rsidRPr="001965A0" w:rsidRDefault="0021170F" w:rsidP="00FF4D45">
            <w:pPr>
              <w:pStyle w:val="TableParagraph"/>
              <w:spacing w:line="242" w:lineRule="auto"/>
              <w:ind w:left="635" w:right="123" w:hanging="464"/>
              <w:jc w:val="center"/>
              <w:rPr>
                <w:sz w:val="24"/>
                <w:szCs w:val="24"/>
                <w:lang w:eastAsia="ru-RU"/>
              </w:rPr>
            </w:pPr>
            <w:r w:rsidRPr="001965A0">
              <w:rPr>
                <w:sz w:val="24"/>
                <w:szCs w:val="24"/>
                <w:lang w:eastAsia="ru-RU"/>
              </w:rPr>
              <w:t>5-7</w:t>
            </w:r>
            <w:r w:rsidRPr="001965A0">
              <w:rPr>
                <w:spacing w:val="-5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670" w:right="92" w:hanging="519"/>
              <w:jc w:val="center"/>
              <w:rPr>
                <w:sz w:val="24"/>
                <w:szCs w:val="24"/>
                <w:lang w:eastAsia="ru-RU"/>
              </w:rPr>
            </w:pPr>
            <w:r w:rsidRPr="001965A0">
              <w:rPr>
                <w:sz w:val="24"/>
                <w:szCs w:val="24"/>
                <w:lang w:eastAsia="ru-RU"/>
              </w:rPr>
              <w:t>Ежедневно</w:t>
            </w:r>
          </w:p>
          <w:p w:rsidR="0021170F" w:rsidRPr="001965A0" w:rsidRDefault="0021170F" w:rsidP="00FF4D45">
            <w:pPr>
              <w:pStyle w:val="TableParagraph"/>
              <w:spacing w:line="242" w:lineRule="auto"/>
              <w:ind w:left="670" w:right="92" w:hanging="519"/>
              <w:jc w:val="center"/>
              <w:rPr>
                <w:sz w:val="24"/>
                <w:szCs w:val="24"/>
                <w:lang w:eastAsia="ru-RU"/>
              </w:rPr>
            </w:pPr>
            <w:r w:rsidRPr="001965A0">
              <w:rPr>
                <w:sz w:val="24"/>
                <w:szCs w:val="24"/>
                <w:lang w:eastAsia="ru-RU"/>
              </w:rPr>
              <w:t>7-10</w:t>
            </w:r>
            <w:r w:rsidRPr="001965A0">
              <w:rPr>
                <w:spacing w:val="-52"/>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spacing w:line="242" w:lineRule="auto"/>
              <w:ind w:left="168" w:right="143" w:hanging="22"/>
              <w:jc w:val="center"/>
              <w:rPr>
                <w:spacing w:val="-52"/>
                <w:sz w:val="24"/>
                <w:szCs w:val="24"/>
                <w:lang w:eastAsia="ru-RU"/>
              </w:rPr>
            </w:pPr>
            <w:r w:rsidRPr="001965A0">
              <w:rPr>
                <w:sz w:val="24"/>
                <w:szCs w:val="24"/>
                <w:lang w:eastAsia="ru-RU"/>
              </w:rPr>
              <w:t>Ежедневно</w:t>
            </w:r>
          </w:p>
          <w:p w:rsidR="0021170F" w:rsidRPr="001965A0" w:rsidRDefault="0021170F" w:rsidP="00FF4D45">
            <w:pPr>
              <w:pStyle w:val="TableParagraph"/>
              <w:spacing w:line="242" w:lineRule="auto"/>
              <w:ind w:left="168" w:right="143" w:hanging="22"/>
              <w:jc w:val="center"/>
              <w:rPr>
                <w:sz w:val="24"/>
                <w:szCs w:val="24"/>
                <w:lang w:eastAsia="ru-RU"/>
              </w:rPr>
            </w:pPr>
            <w:r w:rsidRPr="001965A0">
              <w:rPr>
                <w:sz w:val="24"/>
                <w:szCs w:val="24"/>
                <w:lang w:eastAsia="ru-RU"/>
              </w:rPr>
              <w:t>10-12</w:t>
            </w:r>
            <w:r w:rsidRPr="001965A0">
              <w:rPr>
                <w:spacing w:val="-3"/>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1965A0" w:rsidP="001965A0">
            <w:pPr>
              <w:pStyle w:val="TableParagraph"/>
              <w:spacing w:line="246" w:lineRule="exact"/>
              <w:ind w:left="107"/>
              <w:jc w:val="center"/>
              <w:rPr>
                <w:sz w:val="24"/>
                <w:szCs w:val="24"/>
                <w:lang w:eastAsia="ru-RU"/>
              </w:rPr>
            </w:pPr>
            <w:r w:rsidRPr="001965A0">
              <w:rPr>
                <w:sz w:val="24"/>
                <w:szCs w:val="24"/>
                <w:lang w:eastAsia="ru-RU"/>
              </w:rPr>
              <w:t xml:space="preserve">Утренняя </w:t>
            </w:r>
            <w:r w:rsidR="0021170F" w:rsidRPr="001965A0">
              <w:rPr>
                <w:sz w:val="24"/>
                <w:szCs w:val="24"/>
                <w:lang w:eastAsia="ru-RU"/>
              </w:rPr>
              <w:t>гимнастика</w:t>
            </w:r>
          </w:p>
        </w:tc>
        <w:tc>
          <w:tcPr>
            <w:tcW w:w="2835" w:type="dxa"/>
          </w:tcPr>
          <w:p w:rsidR="0021170F" w:rsidRPr="001965A0" w:rsidRDefault="0021170F" w:rsidP="00FF4D45">
            <w:pPr>
              <w:pStyle w:val="TableParagraph"/>
              <w:spacing w:line="246" w:lineRule="exact"/>
              <w:ind w:left="114"/>
              <w:jc w:val="center"/>
              <w:rPr>
                <w:sz w:val="24"/>
                <w:szCs w:val="24"/>
                <w:lang w:eastAsia="ru-RU"/>
              </w:rPr>
            </w:pPr>
            <w:r w:rsidRPr="001965A0">
              <w:rPr>
                <w:sz w:val="24"/>
                <w:szCs w:val="24"/>
                <w:lang w:eastAsia="ru-RU"/>
              </w:rPr>
              <w:t>Ежедневно</w:t>
            </w:r>
          </w:p>
          <w:p w:rsidR="0021170F" w:rsidRPr="001965A0" w:rsidRDefault="0021170F" w:rsidP="00FF4D45">
            <w:pPr>
              <w:pStyle w:val="TableParagraph"/>
              <w:spacing w:line="240" w:lineRule="exact"/>
              <w:ind w:left="229"/>
              <w:jc w:val="center"/>
              <w:rPr>
                <w:sz w:val="24"/>
                <w:szCs w:val="24"/>
                <w:lang w:eastAsia="ru-RU"/>
              </w:rPr>
            </w:pPr>
            <w:r w:rsidRPr="001965A0">
              <w:rPr>
                <w:sz w:val="24"/>
                <w:szCs w:val="24"/>
                <w:lang w:eastAsia="ru-RU"/>
              </w:rPr>
              <w:t>до 5 мин</w:t>
            </w:r>
          </w:p>
        </w:tc>
        <w:tc>
          <w:tcPr>
            <w:tcW w:w="2410" w:type="dxa"/>
          </w:tcPr>
          <w:p w:rsidR="0021170F" w:rsidRPr="001965A0" w:rsidRDefault="0021170F" w:rsidP="001965A0">
            <w:pPr>
              <w:pStyle w:val="TableParagraph"/>
              <w:spacing w:line="246" w:lineRule="exact"/>
              <w:ind w:left="135" w:right="127"/>
              <w:jc w:val="center"/>
              <w:rPr>
                <w:spacing w:val="-3"/>
                <w:sz w:val="24"/>
                <w:szCs w:val="24"/>
                <w:lang w:eastAsia="ru-RU"/>
              </w:rPr>
            </w:pPr>
            <w:r w:rsidRPr="001965A0">
              <w:rPr>
                <w:sz w:val="24"/>
                <w:szCs w:val="24"/>
                <w:lang w:eastAsia="ru-RU"/>
              </w:rPr>
              <w:t>Ежедневно</w:t>
            </w:r>
          </w:p>
          <w:p w:rsidR="0021170F" w:rsidRPr="001965A0" w:rsidRDefault="0021170F" w:rsidP="001965A0">
            <w:pPr>
              <w:pStyle w:val="TableParagraph"/>
              <w:spacing w:line="246" w:lineRule="exact"/>
              <w:ind w:left="135" w:right="127"/>
              <w:jc w:val="center"/>
              <w:rPr>
                <w:sz w:val="24"/>
                <w:szCs w:val="24"/>
                <w:lang w:eastAsia="ru-RU"/>
              </w:rPr>
            </w:pPr>
            <w:r w:rsidRPr="001965A0">
              <w:rPr>
                <w:sz w:val="24"/>
                <w:szCs w:val="24"/>
                <w:lang w:eastAsia="ru-RU"/>
              </w:rPr>
              <w:t>3-5 мин.</w:t>
            </w:r>
          </w:p>
        </w:tc>
        <w:tc>
          <w:tcPr>
            <w:tcW w:w="2410" w:type="dxa"/>
          </w:tcPr>
          <w:p w:rsidR="0021170F" w:rsidRPr="001965A0" w:rsidRDefault="0021170F" w:rsidP="00FF4D45">
            <w:pPr>
              <w:pStyle w:val="TableParagraph"/>
              <w:spacing w:line="246" w:lineRule="exact"/>
              <w:ind w:left="135" w:right="127"/>
              <w:jc w:val="center"/>
              <w:rPr>
                <w:spacing w:val="-3"/>
                <w:sz w:val="24"/>
                <w:szCs w:val="24"/>
                <w:lang w:eastAsia="ru-RU"/>
              </w:rPr>
            </w:pPr>
            <w:r w:rsidRPr="001965A0">
              <w:rPr>
                <w:sz w:val="24"/>
                <w:szCs w:val="24"/>
                <w:lang w:eastAsia="ru-RU"/>
              </w:rPr>
              <w:t>Ежедневно</w:t>
            </w:r>
          </w:p>
          <w:p w:rsidR="0021170F" w:rsidRPr="001965A0" w:rsidRDefault="0021170F" w:rsidP="00FF4D45">
            <w:pPr>
              <w:pStyle w:val="TableParagraph"/>
              <w:spacing w:line="246" w:lineRule="exact"/>
              <w:ind w:left="135" w:right="127"/>
              <w:jc w:val="center"/>
              <w:rPr>
                <w:sz w:val="24"/>
                <w:szCs w:val="24"/>
                <w:lang w:eastAsia="ru-RU"/>
              </w:rPr>
            </w:pPr>
            <w:r w:rsidRPr="001965A0">
              <w:rPr>
                <w:sz w:val="24"/>
                <w:szCs w:val="24"/>
                <w:lang w:eastAsia="ru-RU"/>
              </w:rPr>
              <w:t>5-7 мин.</w:t>
            </w:r>
          </w:p>
        </w:tc>
        <w:tc>
          <w:tcPr>
            <w:tcW w:w="2410" w:type="dxa"/>
          </w:tcPr>
          <w:p w:rsidR="0021170F" w:rsidRPr="001965A0" w:rsidRDefault="0021170F" w:rsidP="00FF4D45">
            <w:pPr>
              <w:pStyle w:val="TableParagraph"/>
              <w:spacing w:line="246" w:lineRule="exact"/>
              <w:ind w:left="116" w:right="109"/>
              <w:jc w:val="center"/>
              <w:rPr>
                <w:spacing w:val="-2"/>
                <w:sz w:val="24"/>
                <w:szCs w:val="24"/>
                <w:lang w:eastAsia="ru-RU"/>
              </w:rPr>
            </w:pPr>
            <w:r w:rsidRPr="001965A0">
              <w:rPr>
                <w:sz w:val="24"/>
                <w:szCs w:val="24"/>
                <w:lang w:eastAsia="ru-RU"/>
              </w:rPr>
              <w:t>Ежедневно</w:t>
            </w:r>
          </w:p>
          <w:p w:rsidR="0021170F" w:rsidRPr="001965A0" w:rsidRDefault="0021170F" w:rsidP="00FF4D45">
            <w:pPr>
              <w:pStyle w:val="TableParagraph"/>
              <w:spacing w:line="246" w:lineRule="exact"/>
              <w:ind w:left="116" w:right="109"/>
              <w:jc w:val="center"/>
              <w:rPr>
                <w:sz w:val="24"/>
                <w:szCs w:val="24"/>
                <w:lang w:eastAsia="ru-RU"/>
              </w:rPr>
            </w:pPr>
            <w:r w:rsidRPr="001965A0">
              <w:rPr>
                <w:sz w:val="24"/>
                <w:szCs w:val="24"/>
                <w:lang w:eastAsia="ru-RU"/>
              </w:rPr>
              <w:t>7-10 мин.</w:t>
            </w:r>
          </w:p>
        </w:tc>
        <w:tc>
          <w:tcPr>
            <w:tcW w:w="2551" w:type="dxa"/>
          </w:tcPr>
          <w:p w:rsidR="0021170F" w:rsidRPr="001965A0" w:rsidRDefault="0021170F" w:rsidP="00FF4D45">
            <w:pPr>
              <w:pStyle w:val="TableParagraph"/>
              <w:spacing w:line="246" w:lineRule="exact"/>
              <w:ind w:left="146"/>
              <w:jc w:val="center"/>
              <w:rPr>
                <w:sz w:val="24"/>
                <w:szCs w:val="24"/>
                <w:lang w:eastAsia="ru-RU"/>
              </w:rPr>
            </w:pPr>
            <w:r w:rsidRPr="001965A0">
              <w:rPr>
                <w:sz w:val="24"/>
                <w:szCs w:val="24"/>
                <w:lang w:eastAsia="ru-RU"/>
              </w:rPr>
              <w:t>Ежедневно</w:t>
            </w:r>
          </w:p>
          <w:p w:rsidR="0021170F" w:rsidRPr="001965A0" w:rsidRDefault="0021170F" w:rsidP="00FF4D45">
            <w:pPr>
              <w:pStyle w:val="TableParagraph"/>
              <w:spacing w:line="240" w:lineRule="exact"/>
              <w:ind w:left="168"/>
              <w:jc w:val="center"/>
              <w:rPr>
                <w:sz w:val="24"/>
                <w:szCs w:val="24"/>
                <w:lang w:eastAsia="ru-RU"/>
              </w:rPr>
            </w:pPr>
            <w:r w:rsidRPr="001965A0">
              <w:rPr>
                <w:sz w:val="24"/>
                <w:szCs w:val="24"/>
                <w:lang w:eastAsia="ru-RU"/>
              </w:rPr>
              <w:t>10-12</w:t>
            </w:r>
            <w:r w:rsidRPr="001965A0">
              <w:rPr>
                <w:spacing w:val="-5"/>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spacing w:line="246" w:lineRule="exact"/>
              <w:ind w:left="0" w:right="-71"/>
              <w:jc w:val="center"/>
              <w:rPr>
                <w:sz w:val="24"/>
                <w:szCs w:val="24"/>
                <w:lang w:eastAsia="ru-RU"/>
              </w:rPr>
            </w:pPr>
            <w:r w:rsidRPr="001965A0">
              <w:rPr>
                <w:sz w:val="24"/>
                <w:szCs w:val="24"/>
                <w:lang w:eastAsia="ru-RU"/>
              </w:rPr>
              <w:t>Физкультминутки</w:t>
            </w:r>
          </w:p>
        </w:tc>
        <w:tc>
          <w:tcPr>
            <w:tcW w:w="2835" w:type="dxa"/>
          </w:tcPr>
          <w:p w:rsidR="0021170F" w:rsidRPr="001965A0" w:rsidRDefault="0021170F" w:rsidP="00FF4D45">
            <w:pPr>
              <w:pStyle w:val="TableParagraph"/>
              <w:spacing w:line="247" w:lineRule="exact"/>
              <w:ind w:left="200"/>
              <w:jc w:val="center"/>
              <w:rPr>
                <w:sz w:val="24"/>
                <w:szCs w:val="24"/>
                <w:lang w:eastAsia="ru-RU"/>
              </w:rPr>
            </w:pPr>
            <w:r w:rsidRPr="001965A0">
              <w:rPr>
                <w:sz w:val="24"/>
                <w:szCs w:val="24"/>
                <w:lang w:eastAsia="ru-RU"/>
              </w:rPr>
              <w:t>до</w:t>
            </w:r>
            <w:r w:rsidRPr="001965A0">
              <w:rPr>
                <w:spacing w:val="-1"/>
                <w:sz w:val="24"/>
                <w:szCs w:val="24"/>
                <w:lang w:eastAsia="ru-RU"/>
              </w:rPr>
              <w:t xml:space="preserve"> </w:t>
            </w:r>
            <w:r w:rsidRPr="001965A0">
              <w:rPr>
                <w:sz w:val="24"/>
                <w:szCs w:val="24"/>
                <w:lang w:eastAsia="ru-RU"/>
              </w:rPr>
              <w:t>3 мин.</w:t>
            </w:r>
          </w:p>
        </w:tc>
        <w:tc>
          <w:tcPr>
            <w:tcW w:w="2410" w:type="dxa"/>
          </w:tcPr>
          <w:p w:rsidR="0021170F" w:rsidRPr="001965A0" w:rsidRDefault="001965A0" w:rsidP="001965A0">
            <w:pPr>
              <w:pStyle w:val="TableParagraph"/>
              <w:spacing w:line="247" w:lineRule="exact"/>
              <w:ind w:left="460"/>
              <w:rPr>
                <w:sz w:val="24"/>
                <w:szCs w:val="24"/>
                <w:lang w:eastAsia="ru-RU"/>
              </w:rPr>
            </w:pPr>
            <w:r w:rsidRPr="001965A0">
              <w:rPr>
                <w:sz w:val="24"/>
                <w:szCs w:val="24"/>
                <w:lang w:eastAsia="ru-RU"/>
              </w:rPr>
              <w:t xml:space="preserve">    </w:t>
            </w:r>
            <w:r w:rsidR="0021170F" w:rsidRPr="001965A0">
              <w:rPr>
                <w:sz w:val="24"/>
                <w:szCs w:val="24"/>
                <w:lang w:eastAsia="ru-RU"/>
              </w:rPr>
              <w:t>2-3</w:t>
            </w:r>
            <w:r w:rsidR="0021170F" w:rsidRPr="001965A0">
              <w:rPr>
                <w:spacing w:val="-3"/>
                <w:sz w:val="24"/>
                <w:szCs w:val="24"/>
                <w:lang w:eastAsia="ru-RU"/>
              </w:rPr>
              <w:t xml:space="preserve"> </w:t>
            </w:r>
            <w:r w:rsidR="0021170F" w:rsidRPr="001965A0">
              <w:rPr>
                <w:sz w:val="24"/>
                <w:szCs w:val="24"/>
                <w:lang w:eastAsia="ru-RU"/>
              </w:rPr>
              <w:t>мин.</w:t>
            </w:r>
          </w:p>
        </w:tc>
        <w:tc>
          <w:tcPr>
            <w:tcW w:w="2410" w:type="dxa"/>
          </w:tcPr>
          <w:p w:rsidR="0021170F" w:rsidRPr="001965A0" w:rsidRDefault="0021170F" w:rsidP="00FF4D45">
            <w:pPr>
              <w:pStyle w:val="TableParagraph"/>
              <w:spacing w:line="247" w:lineRule="exact"/>
              <w:ind w:left="460"/>
              <w:jc w:val="center"/>
              <w:rPr>
                <w:sz w:val="24"/>
                <w:szCs w:val="24"/>
                <w:lang w:eastAsia="ru-RU"/>
              </w:rPr>
            </w:pPr>
            <w:r w:rsidRPr="001965A0">
              <w:rPr>
                <w:sz w:val="24"/>
                <w:szCs w:val="24"/>
                <w:lang w:eastAsia="ru-RU"/>
              </w:rPr>
              <w:t>2-3</w:t>
            </w:r>
            <w:r w:rsidRPr="001965A0">
              <w:rPr>
                <w:spacing w:val="-3"/>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7" w:lineRule="exact"/>
              <w:ind w:left="495"/>
              <w:jc w:val="center"/>
              <w:rPr>
                <w:sz w:val="24"/>
                <w:szCs w:val="24"/>
                <w:lang w:eastAsia="ru-RU"/>
              </w:rPr>
            </w:pPr>
            <w:r w:rsidRPr="001965A0">
              <w:rPr>
                <w:sz w:val="24"/>
                <w:szCs w:val="24"/>
                <w:lang w:eastAsia="ru-RU"/>
              </w:rPr>
              <w:t>2-3</w:t>
            </w:r>
            <w:r w:rsidRPr="001965A0">
              <w:rPr>
                <w:spacing w:val="-3"/>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spacing w:line="247" w:lineRule="exact"/>
              <w:ind w:left="278"/>
              <w:jc w:val="center"/>
              <w:rPr>
                <w:sz w:val="24"/>
                <w:szCs w:val="24"/>
                <w:lang w:eastAsia="ru-RU"/>
              </w:rPr>
            </w:pPr>
            <w:r w:rsidRPr="001965A0">
              <w:rPr>
                <w:sz w:val="24"/>
                <w:szCs w:val="24"/>
                <w:lang w:eastAsia="ru-RU"/>
              </w:rPr>
              <w:t>2-3</w:t>
            </w:r>
            <w:r w:rsidRPr="001965A0">
              <w:rPr>
                <w:spacing w:val="-3"/>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ind w:left="107"/>
              <w:jc w:val="center"/>
              <w:rPr>
                <w:sz w:val="24"/>
                <w:szCs w:val="24"/>
                <w:lang w:eastAsia="ru-RU"/>
              </w:rPr>
            </w:pPr>
            <w:r w:rsidRPr="001965A0">
              <w:rPr>
                <w:sz w:val="24"/>
                <w:szCs w:val="24"/>
                <w:lang w:eastAsia="ru-RU"/>
              </w:rPr>
              <w:t>Музыкально</w:t>
            </w:r>
            <w:r w:rsidRPr="001965A0">
              <w:rPr>
                <w:spacing w:val="15"/>
                <w:sz w:val="24"/>
                <w:szCs w:val="24"/>
                <w:lang w:eastAsia="ru-RU"/>
              </w:rPr>
              <w:t xml:space="preserve"> </w:t>
            </w:r>
            <w:r w:rsidRPr="001965A0">
              <w:rPr>
                <w:sz w:val="24"/>
                <w:szCs w:val="24"/>
                <w:lang w:eastAsia="ru-RU"/>
              </w:rPr>
              <w:t>–</w:t>
            </w:r>
            <w:r w:rsidRPr="001965A0">
              <w:rPr>
                <w:spacing w:val="-52"/>
                <w:sz w:val="24"/>
                <w:szCs w:val="24"/>
                <w:lang w:eastAsia="ru-RU"/>
              </w:rPr>
              <w:t xml:space="preserve"> </w:t>
            </w:r>
            <w:r w:rsidRPr="001965A0">
              <w:rPr>
                <w:sz w:val="24"/>
                <w:szCs w:val="24"/>
                <w:lang w:eastAsia="ru-RU"/>
              </w:rPr>
              <w:t>ритмические</w:t>
            </w:r>
          </w:p>
          <w:p w:rsidR="0021170F" w:rsidRPr="001965A0" w:rsidRDefault="0021170F" w:rsidP="00FF4D45">
            <w:pPr>
              <w:pStyle w:val="TableParagraph"/>
              <w:ind w:left="107"/>
              <w:jc w:val="center"/>
              <w:rPr>
                <w:sz w:val="24"/>
                <w:szCs w:val="24"/>
                <w:lang w:eastAsia="ru-RU"/>
              </w:rPr>
            </w:pPr>
            <w:r w:rsidRPr="001965A0">
              <w:rPr>
                <w:sz w:val="24"/>
                <w:szCs w:val="24"/>
                <w:lang w:eastAsia="ru-RU"/>
              </w:rPr>
              <w:t>движения.</w:t>
            </w:r>
          </w:p>
        </w:tc>
        <w:tc>
          <w:tcPr>
            <w:tcW w:w="2835" w:type="dxa"/>
          </w:tcPr>
          <w:p w:rsidR="0021170F" w:rsidRPr="001965A0" w:rsidRDefault="001965A0" w:rsidP="001965A0">
            <w:pPr>
              <w:pStyle w:val="TableParagraph"/>
              <w:ind w:left="0"/>
              <w:jc w:val="center"/>
              <w:rPr>
                <w:sz w:val="24"/>
                <w:szCs w:val="24"/>
                <w:lang w:eastAsia="ru-RU"/>
              </w:rPr>
            </w:pPr>
            <w:r w:rsidRPr="001965A0">
              <w:rPr>
                <w:sz w:val="24"/>
                <w:szCs w:val="24"/>
                <w:lang w:eastAsia="ru-RU"/>
              </w:rPr>
              <w:t xml:space="preserve">ИОС* по музыкальному развитию </w:t>
            </w:r>
            <w:r w:rsidR="0021170F" w:rsidRPr="001965A0">
              <w:rPr>
                <w:sz w:val="24"/>
                <w:szCs w:val="24"/>
                <w:lang w:eastAsia="ru-RU"/>
              </w:rPr>
              <w:t>до 5 мин.</w:t>
            </w:r>
          </w:p>
        </w:tc>
        <w:tc>
          <w:tcPr>
            <w:tcW w:w="2410" w:type="dxa"/>
          </w:tcPr>
          <w:p w:rsidR="0021170F" w:rsidRPr="001965A0" w:rsidRDefault="001965A0" w:rsidP="001965A0">
            <w:pPr>
              <w:pStyle w:val="TableParagraph"/>
              <w:ind w:left="-108" w:hanging="4"/>
              <w:jc w:val="center"/>
              <w:rPr>
                <w:sz w:val="24"/>
                <w:szCs w:val="24"/>
                <w:lang w:eastAsia="ru-RU"/>
              </w:rPr>
            </w:pPr>
            <w:r w:rsidRPr="001965A0">
              <w:rPr>
                <w:sz w:val="24"/>
                <w:szCs w:val="24"/>
                <w:lang w:eastAsia="ru-RU"/>
              </w:rPr>
              <w:t xml:space="preserve">ИОС </w:t>
            </w:r>
            <w:r w:rsidR="0021170F" w:rsidRPr="001965A0">
              <w:rPr>
                <w:sz w:val="24"/>
                <w:szCs w:val="24"/>
                <w:lang w:eastAsia="ru-RU"/>
              </w:rPr>
              <w:t>по</w:t>
            </w:r>
            <w:r w:rsidR="0021170F" w:rsidRPr="001965A0">
              <w:rPr>
                <w:spacing w:val="-52"/>
                <w:sz w:val="24"/>
                <w:szCs w:val="24"/>
                <w:lang w:eastAsia="ru-RU"/>
              </w:rPr>
              <w:t xml:space="preserve"> </w:t>
            </w:r>
            <w:r w:rsidR="0021170F" w:rsidRPr="001965A0">
              <w:rPr>
                <w:sz w:val="24"/>
                <w:szCs w:val="24"/>
                <w:lang w:eastAsia="ru-RU"/>
              </w:rPr>
              <w:t>музыкальному</w:t>
            </w:r>
          </w:p>
          <w:p w:rsidR="0021170F" w:rsidRPr="001965A0" w:rsidRDefault="001965A0" w:rsidP="001965A0">
            <w:pPr>
              <w:pStyle w:val="TableParagraph"/>
              <w:ind w:left="-108"/>
              <w:jc w:val="center"/>
              <w:rPr>
                <w:sz w:val="24"/>
                <w:szCs w:val="24"/>
                <w:lang w:eastAsia="ru-RU"/>
              </w:rPr>
            </w:pPr>
            <w:r w:rsidRPr="001965A0">
              <w:rPr>
                <w:sz w:val="24"/>
                <w:szCs w:val="24"/>
                <w:lang w:eastAsia="ru-RU"/>
              </w:rPr>
              <w:t>развитию 6-8</w:t>
            </w:r>
            <w:r w:rsidR="0021170F" w:rsidRPr="001965A0">
              <w:rPr>
                <w:sz w:val="24"/>
                <w:szCs w:val="24"/>
                <w:lang w:eastAsia="ru-RU"/>
              </w:rPr>
              <w:t>мин.</w:t>
            </w:r>
          </w:p>
        </w:tc>
        <w:tc>
          <w:tcPr>
            <w:tcW w:w="2410" w:type="dxa"/>
          </w:tcPr>
          <w:p w:rsidR="0021170F" w:rsidRPr="001965A0" w:rsidRDefault="001965A0" w:rsidP="001965A0">
            <w:pPr>
              <w:pStyle w:val="TableParagraph"/>
              <w:ind w:left="-108" w:hanging="4"/>
              <w:jc w:val="center"/>
              <w:rPr>
                <w:sz w:val="24"/>
                <w:szCs w:val="24"/>
                <w:lang w:eastAsia="ru-RU"/>
              </w:rPr>
            </w:pPr>
            <w:r w:rsidRPr="001965A0">
              <w:rPr>
                <w:sz w:val="24"/>
                <w:szCs w:val="24"/>
                <w:lang w:eastAsia="ru-RU"/>
              </w:rPr>
              <w:t xml:space="preserve">ИОС </w:t>
            </w:r>
            <w:r w:rsidR="0021170F" w:rsidRPr="001965A0">
              <w:rPr>
                <w:sz w:val="24"/>
                <w:szCs w:val="24"/>
                <w:lang w:eastAsia="ru-RU"/>
              </w:rPr>
              <w:t>по</w:t>
            </w:r>
            <w:r w:rsidR="0021170F" w:rsidRPr="001965A0">
              <w:rPr>
                <w:spacing w:val="-52"/>
                <w:sz w:val="24"/>
                <w:szCs w:val="24"/>
                <w:lang w:eastAsia="ru-RU"/>
              </w:rPr>
              <w:t xml:space="preserve"> </w:t>
            </w:r>
            <w:r w:rsidR="0021170F" w:rsidRPr="001965A0">
              <w:rPr>
                <w:sz w:val="24"/>
                <w:szCs w:val="24"/>
                <w:lang w:eastAsia="ru-RU"/>
              </w:rPr>
              <w:t>музыкальному</w:t>
            </w:r>
          </w:p>
          <w:p w:rsidR="0021170F" w:rsidRPr="001965A0" w:rsidRDefault="001965A0" w:rsidP="001965A0">
            <w:pPr>
              <w:pStyle w:val="TableParagraph"/>
              <w:ind w:left="-108" w:right="-108"/>
              <w:jc w:val="center"/>
              <w:rPr>
                <w:sz w:val="24"/>
                <w:szCs w:val="24"/>
                <w:lang w:eastAsia="ru-RU"/>
              </w:rPr>
            </w:pPr>
            <w:r w:rsidRPr="001965A0">
              <w:rPr>
                <w:sz w:val="24"/>
                <w:szCs w:val="24"/>
                <w:lang w:eastAsia="ru-RU"/>
              </w:rPr>
              <w:t>развитию 8-10 мин</w:t>
            </w:r>
          </w:p>
        </w:tc>
        <w:tc>
          <w:tcPr>
            <w:tcW w:w="2410" w:type="dxa"/>
          </w:tcPr>
          <w:p w:rsidR="0021170F" w:rsidRPr="001965A0" w:rsidRDefault="001965A0" w:rsidP="001965A0">
            <w:pPr>
              <w:pStyle w:val="TableParagraph"/>
              <w:ind w:left="-250" w:right="-249" w:hanging="4"/>
              <w:jc w:val="center"/>
              <w:rPr>
                <w:sz w:val="24"/>
                <w:szCs w:val="24"/>
                <w:lang w:eastAsia="ru-RU"/>
              </w:rPr>
            </w:pPr>
            <w:r w:rsidRPr="001965A0">
              <w:rPr>
                <w:sz w:val="24"/>
                <w:szCs w:val="24"/>
                <w:lang w:eastAsia="ru-RU"/>
              </w:rPr>
              <w:t xml:space="preserve">ИОС </w:t>
            </w:r>
            <w:r w:rsidR="0021170F" w:rsidRPr="001965A0">
              <w:rPr>
                <w:sz w:val="24"/>
                <w:szCs w:val="24"/>
                <w:lang w:eastAsia="ru-RU"/>
              </w:rPr>
              <w:t>по</w:t>
            </w:r>
            <w:r w:rsidR="0021170F" w:rsidRPr="001965A0">
              <w:rPr>
                <w:spacing w:val="1"/>
                <w:sz w:val="24"/>
                <w:szCs w:val="24"/>
                <w:lang w:eastAsia="ru-RU"/>
              </w:rPr>
              <w:t xml:space="preserve"> </w:t>
            </w:r>
            <w:r w:rsidR="0021170F" w:rsidRPr="001965A0">
              <w:rPr>
                <w:sz w:val="24"/>
                <w:szCs w:val="24"/>
                <w:lang w:eastAsia="ru-RU"/>
              </w:rPr>
              <w:t>музыкальному</w:t>
            </w:r>
          </w:p>
          <w:p w:rsidR="0021170F" w:rsidRPr="001965A0" w:rsidRDefault="001965A0" w:rsidP="001965A0">
            <w:pPr>
              <w:pStyle w:val="TableParagraph"/>
              <w:ind w:left="-250" w:right="-249"/>
              <w:rPr>
                <w:spacing w:val="-2"/>
                <w:sz w:val="24"/>
                <w:szCs w:val="24"/>
                <w:lang w:eastAsia="ru-RU"/>
              </w:rPr>
            </w:pPr>
            <w:r w:rsidRPr="001965A0">
              <w:rPr>
                <w:sz w:val="24"/>
                <w:szCs w:val="24"/>
                <w:lang w:eastAsia="ru-RU"/>
              </w:rPr>
              <w:t xml:space="preserve">  </w:t>
            </w:r>
            <w:r w:rsidR="0021170F" w:rsidRPr="001965A0">
              <w:rPr>
                <w:sz w:val="24"/>
                <w:szCs w:val="24"/>
                <w:lang w:eastAsia="ru-RU"/>
              </w:rPr>
              <w:t>развитию</w:t>
            </w:r>
            <w:r w:rsidRPr="001965A0">
              <w:rPr>
                <w:spacing w:val="-2"/>
                <w:sz w:val="24"/>
                <w:szCs w:val="24"/>
                <w:lang w:eastAsia="ru-RU"/>
              </w:rPr>
              <w:t xml:space="preserve"> </w:t>
            </w:r>
            <w:r w:rsidRPr="001965A0">
              <w:rPr>
                <w:sz w:val="24"/>
                <w:szCs w:val="24"/>
                <w:lang w:eastAsia="ru-RU"/>
              </w:rPr>
              <w:t xml:space="preserve">10-12 </w:t>
            </w:r>
            <w:r w:rsidR="0021170F" w:rsidRPr="001965A0">
              <w:rPr>
                <w:sz w:val="24"/>
                <w:szCs w:val="24"/>
                <w:lang w:eastAsia="ru-RU"/>
              </w:rPr>
              <w:t>мин.</w:t>
            </w:r>
          </w:p>
        </w:tc>
        <w:tc>
          <w:tcPr>
            <w:tcW w:w="2551" w:type="dxa"/>
          </w:tcPr>
          <w:p w:rsidR="0021170F" w:rsidRPr="001965A0" w:rsidRDefault="001965A0" w:rsidP="001965A0">
            <w:pPr>
              <w:pStyle w:val="TableParagraph"/>
              <w:ind w:left="-108" w:right="-108"/>
              <w:jc w:val="center"/>
              <w:rPr>
                <w:sz w:val="24"/>
                <w:szCs w:val="24"/>
                <w:lang w:eastAsia="ru-RU"/>
              </w:rPr>
            </w:pPr>
            <w:r w:rsidRPr="001965A0">
              <w:rPr>
                <w:sz w:val="24"/>
                <w:szCs w:val="24"/>
                <w:lang w:eastAsia="ru-RU"/>
              </w:rPr>
              <w:t xml:space="preserve">ИОС </w:t>
            </w:r>
            <w:r w:rsidR="0021170F" w:rsidRPr="001965A0">
              <w:rPr>
                <w:sz w:val="24"/>
                <w:szCs w:val="24"/>
                <w:lang w:eastAsia="ru-RU"/>
              </w:rPr>
              <w:t>по музыкальному развитию12-15 мин.</w:t>
            </w:r>
          </w:p>
        </w:tc>
      </w:tr>
      <w:tr w:rsidR="00FF4D45" w:rsidRPr="001965A0" w:rsidTr="001965A0">
        <w:tc>
          <w:tcPr>
            <w:tcW w:w="3686" w:type="dxa"/>
          </w:tcPr>
          <w:p w:rsidR="0021170F" w:rsidRPr="001965A0" w:rsidRDefault="001965A0" w:rsidP="001965A0">
            <w:pPr>
              <w:pStyle w:val="TableParagraph"/>
              <w:spacing w:line="241" w:lineRule="exact"/>
              <w:ind w:left="0"/>
              <w:jc w:val="center"/>
              <w:rPr>
                <w:sz w:val="24"/>
                <w:szCs w:val="24"/>
                <w:lang w:eastAsia="ru-RU"/>
              </w:rPr>
            </w:pPr>
            <w:r w:rsidRPr="001965A0">
              <w:rPr>
                <w:sz w:val="24"/>
                <w:szCs w:val="24"/>
                <w:lang w:eastAsia="ru-RU"/>
              </w:rPr>
              <w:t xml:space="preserve">Игровая </w:t>
            </w:r>
            <w:r w:rsidR="0021170F" w:rsidRPr="001965A0">
              <w:rPr>
                <w:sz w:val="24"/>
                <w:szCs w:val="24"/>
                <w:lang w:eastAsia="ru-RU"/>
              </w:rPr>
              <w:t xml:space="preserve">ситуация </w:t>
            </w:r>
            <w:r w:rsidR="0021170F" w:rsidRPr="001965A0">
              <w:rPr>
                <w:spacing w:val="-2"/>
                <w:sz w:val="24"/>
                <w:szCs w:val="24"/>
                <w:lang w:eastAsia="ru-RU"/>
              </w:rPr>
              <w:t>по</w:t>
            </w:r>
            <w:r w:rsidR="0021170F" w:rsidRPr="001965A0">
              <w:rPr>
                <w:spacing w:val="-52"/>
                <w:sz w:val="24"/>
                <w:szCs w:val="24"/>
                <w:lang w:eastAsia="ru-RU"/>
              </w:rPr>
              <w:t xml:space="preserve"> </w:t>
            </w:r>
            <w:r w:rsidR="0021170F" w:rsidRPr="001965A0">
              <w:rPr>
                <w:sz w:val="24"/>
                <w:szCs w:val="24"/>
                <w:lang w:eastAsia="ru-RU"/>
              </w:rPr>
              <w:t>физическому</w:t>
            </w:r>
          </w:p>
          <w:p w:rsidR="0021170F" w:rsidRPr="001965A0" w:rsidRDefault="0021170F" w:rsidP="00FF4D45">
            <w:pPr>
              <w:pStyle w:val="TableParagraph"/>
              <w:spacing w:line="244" w:lineRule="exact"/>
              <w:ind w:left="0"/>
              <w:jc w:val="center"/>
              <w:rPr>
                <w:sz w:val="24"/>
                <w:szCs w:val="24"/>
                <w:lang w:eastAsia="ru-RU"/>
              </w:rPr>
            </w:pPr>
            <w:r w:rsidRPr="001965A0">
              <w:rPr>
                <w:sz w:val="24"/>
                <w:szCs w:val="24"/>
                <w:lang w:eastAsia="ru-RU"/>
              </w:rPr>
              <w:t>развитию</w:t>
            </w:r>
          </w:p>
        </w:tc>
        <w:tc>
          <w:tcPr>
            <w:tcW w:w="2835" w:type="dxa"/>
          </w:tcPr>
          <w:p w:rsidR="0021170F" w:rsidRPr="001965A0" w:rsidRDefault="0021170F" w:rsidP="001965A0">
            <w:pPr>
              <w:pStyle w:val="TableParagraph"/>
              <w:spacing w:line="241" w:lineRule="exact"/>
              <w:ind w:left="116" w:right="103"/>
              <w:jc w:val="center"/>
              <w:rPr>
                <w:sz w:val="24"/>
                <w:szCs w:val="24"/>
                <w:lang w:eastAsia="ru-RU"/>
              </w:rPr>
            </w:pPr>
            <w:r w:rsidRPr="001965A0">
              <w:rPr>
                <w:sz w:val="24"/>
                <w:szCs w:val="24"/>
                <w:lang w:eastAsia="ru-RU"/>
              </w:rPr>
              <w:t>3 раз</w:t>
            </w:r>
            <w:r w:rsidRPr="001965A0">
              <w:rPr>
                <w:spacing w:val="1"/>
                <w:sz w:val="24"/>
                <w:szCs w:val="24"/>
                <w:lang w:eastAsia="ru-RU"/>
              </w:rPr>
              <w:t xml:space="preserve"> </w:t>
            </w:r>
            <w:r w:rsidR="001965A0" w:rsidRPr="001965A0">
              <w:rPr>
                <w:sz w:val="24"/>
                <w:szCs w:val="24"/>
                <w:lang w:eastAsia="ru-RU"/>
              </w:rPr>
              <w:t xml:space="preserve">в </w:t>
            </w:r>
            <w:r w:rsidRPr="001965A0">
              <w:rPr>
                <w:sz w:val="24"/>
                <w:szCs w:val="24"/>
                <w:lang w:eastAsia="ru-RU"/>
              </w:rPr>
              <w:t>неделю</w:t>
            </w:r>
          </w:p>
          <w:p w:rsidR="0021170F" w:rsidRPr="001965A0" w:rsidRDefault="0021170F" w:rsidP="00FF4D45">
            <w:pPr>
              <w:pStyle w:val="TableParagraph"/>
              <w:spacing w:before="1"/>
              <w:ind w:left="116" w:right="106"/>
              <w:jc w:val="center"/>
              <w:rPr>
                <w:sz w:val="24"/>
                <w:szCs w:val="24"/>
                <w:lang w:eastAsia="ru-RU"/>
              </w:rPr>
            </w:pPr>
            <w:r w:rsidRPr="001965A0">
              <w:rPr>
                <w:sz w:val="24"/>
                <w:szCs w:val="24"/>
                <w:lang w:eastAsia="ru-RU"/>
              </w:rPr>
              <w:t>10</w:t>
            </w:r>
            <w:r w:rsidRPr="001965A0">
              <w:rPr>
                <w:spacing w:val="-5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107" w:right="154"/>
              <w:jc w:val="center"/>
              <w:rPr>
                <w:sz w:val="24"/>
                <w:szCs w:val="24"/>
                <w:lang w:eastAsia="ru-RU"/>
              </w:rPr>
            </w:pPr>
            <w:r w:rsidRPr="001965A0">
              <w:rPr>
                <w:sz w:val="24"/>
                <w:szCs w:val="24"/>
                <w:lang w:eastAsia="ru-RU"/>
              </w:rPr>
              <w:t>3</w:t>
            </w:r>
            <w:r w:rsidRPr="001965A0">
              <w:rPr>
                <w:spacing w:val="1"/>
                <w:sz w:val="24"/>
                <w:szCs w:val="24"/>
                <w:lang w:eastAsia="ru-RU"/>
              </w:rPr>
              <w:t xml:space="preserve"> </w:t>
            </w:r>
            <w:r w:rsidRPr="001965A0">
              <w:rPr>
                <w:sz w:val="24"/>
                <w:szCs w:val="24"/>
                <w:lang w:eastAsia="ru-RU"/>
              </w:rPr>
              <w:t>раз</w:t>
            </w:r>
            <w:r w:rsidRPr="001965A0">
              <w:rPr>
                <w:spacing w:val="1"/>
                <w:sz w:val="24"/>
                <w:szCs w:val="24"/>
                <w:lang w:eastAsia="ru-RU"/>
              </w:rPr>
              <w:t xml:space="preserve"> </w:t>
            </w:r>
            <w:r w:rsidRPr="001965A0">
              <w:rPr>
                <w:sz w:val="24"/>
                <w:szCs w:val="24"/>
                <w:lang w:eastAsia="ru-RU"/>
              </w:rPr>
              <w:t>в неделю</w:t>
            </w:r>
            <w:r w:rsidRPr="001965A0">
              <w:rPr>
                <w:spacing w:val="-52"/>
                <w:sz w:val="24"/>
                <w:szCs w:val="24"/>
                <w:lang w:eastAsia="ru-RU"/>
              </w:rPr>
              <w:t xml:space="preserve"> </w:t>
            </w:r>
            <w:r w:rsidRPr="001965A0">
              <w:rPr>
                <w:sz w:val="24"/>
                <w:szCs w:val="24"/>
                <w:lang w:eastAsia="ru-RU"/>
              </w:rPr>
              <w:t>15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107" w:right="94"/>
              <w:jc w:val="center"/>
              <w:rPr>
                <w:sz w:val="24"/>
                <w:szCs w:val="24"/>
                <w:lang w:eastAsia="ru-RU"/>
              </w:rPr>
            </w:pPr>
            <w:r w:rsidRPr="001965A0">
              <w:rPr>
                <w:sz w:val="24"/>
                <w:szCs w:val="24"/>
                <w:lang w:eastAsia="ru-RU"/>
              </w:rPr>
              <w:t>3 раза в неделю</w:t>
            </w:r>
            <w:r w:rsidRPr="001965A0">
              <w:rPr>
                <w:spacing w:val="-52"/>
                <w:sz w:val="24"/>
                <w:szCs w:val="24"/>
                <w:lang w:eastAsia="ru-RU"/>
              </w:rPr>
              <w:t xml:space="preserve"> </w:t>
            </w:r>
            <w:r w:rsidRPr="001965A0">
              <w:rPr>
                <w:sz w:val="24"/>
                <w:szCs w:val="24"/>
                <w:lang w:eastAsia="ru-RU"/>
              </w:rPr>
              <w:t>20</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1965A0">
            <w:pPr>
              <w:pStyle w:val="TableParagraph"/>
              <w:spacing w:line="242" w:lineRule="auto"/>
              <w:ind w:left="106" w:right="97"/>
              <w:rPr>
                <w:sz w:val="24"/>
                <w:szCs w:val="24"/>
                <w:lang w:eastAsia="ru-RU"/>
              </w:rPr>
            </w:pPr>
            <w:r w:rsidRPr="001965A0">
              <w:rPr>
                <w:sz w:val="24"/>
                <w:szCs w:val="24"/>
                <w:lang w:eastAsia="ru-RU"/>
              </w:rPr>
              <w:t>3</w:t>
            </w:r>
            <w:r w:rsidRPr="001965A0">
              <w:rPr>
                <w:spacing w:val="24"/>
                <w:sz w:val="24"/>
                <w:szCs w:val="24"/>
                <w:lang w:eastAsia="ru-RU"/>
              </w:rPr>
              <w:t xml:space="preserve"> </w:t>
            </w:r>
            <w:r w:rsidRPr="001965A0">
              <w:rPr>
                <w:sz w:val="24"/>
                <w:szCs w:val="24"/>
                <w:lang w:eastAsia="ru-RU"/>
              </w:rPr>
              <w:t>раза</w:t>
            </w:r>
            <w:r w:rsidRPr="001965A0">
              <w:rPr>
                <w:spacing w:val="24"/>
                <w:sz w:val="24"/>
                <w:szCs w:val="24"/>
                <w:lang w:eastAsia="ru-RU"/>
              </w:rPr>
              <w:t xml:space="preserve"> </w:t>
            </w:r>
            <w:r w:rsidRPr="001965A0">
              <w:rPr>
                <w:sz w:val="24"/>
                <w:szCs w:val="24"/>
                <w:lang w:eastAsia="ru-RU"/>
              </w:rPr>
              <w:t>в</w:t>
            </w:r>
            <w:r w:rsidR="001965A0" w:rsidRPr="001965A0">
              <w:rPr>
                <w:spacing w:val="23"/>
                <w:sz w:val="24"/>
                <w:szCs w:val="24"/>
                <w:lang w:eastAsia="ru-RU"/>
              </w:rPr>
              <w:t xml:space="preserve"> </w:t>
            </w:r>
            <w:r w:rsidRPr="001965A0">
              <w:rPr>
                <w:sz w:val="24"/>
                <w:szCs w:val="24"/>
                <w:lang w:eastAsia="ru-RU"/>
              </w:rPr>
              <w:t>неделю</w:t>
            </w:r>
            <w:r w:rsidRPr="001965A0">
              <w:rPr>
                <w:spacing w:val="-52"/>
                <w:sz w:val="24"/>
                <w:szCs w:val="24"/>
                <w:lang w:eastAsia="ru-RU"/>
              </w:rPr>
              <w:t xml:space="preserve"> </w:t>
            </w:r>
            <w:r w:rsidRPr="001965A0">
              <w:rPr>
                <w:sz w:val="24"/>
                <w:szCs w:val="24"/>
                <w:lang w:eastAsia="ru-RU"/>
              </w:rPr>
              <w:t>25</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ind w:left="103" w:right="99"/>
              <w:jc w:val="center"/>
              <w:rPr>
                <w:sz w:val="24"/>
                <w:szCs w:val="24"/>
                <w:lang w:eastAsia="ru-RU"/>
              </w:rPr>
            </w:pPr>
            <w:r w:rsidRPr="001965A0">
              <w:rPr>
                <w:sz w:val="24"/>
                <w:szCs w:val="24"/>
                <w:lang w:eastAsia="ru-RU"/>
              </w:rPr>
              <w:t>3</w:t>
            </w:r>
            <w:r w:rsidRPr="001965A0">
              <w:rPr>
                <w:spacing w:val="1"/>
                <w:sz w:val="24"/>
                <w:szCs w:val="24"/>
                <w:lang w:eastAsia="ru-RU"/>
              </w:rPr>
              <w:t xml:space="preserve"> </w:t>
            </w:r>
            <w:r w:rsidRPr="001965A0">
              <w:rPr>
                <w:sz w:val="24"/>
                <w:szCs w:val="24"/>
                <w:lang w:eastAsia="ru-RU"/>
              </w:rPr>
              <w:t>раза</w:t>
            </w:r>
            <w:r w:rsidRPr="001965A0">
              <w:rPr>
                <w:spacing w:val="1"/>
                <w:sz w:val="24"/>
                <w:szCs w:val="24"/>
                <w:lang w:eastAsia="ru-RU"/>
              </w:rPr>
              <w:t xml:space="preserve"> </w:t>
            </w:r>
            <w:r w:rsidRPr="001965A0">
              <w:rPr>
                <w:sz w:val="24"/>
                <w:szCs w:val="24"/>
                <w:lang w:eastAsia="ru-RU"/>
              </w:rPr>
              <w:t>в</w:t>
            </w:r>
            <w:r w:rsidRPr="001965A0">
              <w:rPr>
                <w:spacing w:val="1"/>
                <w:sz w:val="24"/>
                <w:szCs w:val="24"/>
                <w:lang w:eastAsia="ru-RU"/>
              </w:rPr>
              <w:t xml:space="preserve"> </w:t>
            </w:r>
            <w:r w:rsidRPr="001965A0">
              <w:rPr>
                <w:sz w:val="24"/>
                <w:szCs w:val="24"/>
                <w:lang w:eastAsia="ru-RU"/>
              </w:rPr>
              <w:t>неделю</w:t>
            </w:r>
            <w:r w:rsidRPr="001965A0">
              <w:rPr>
                <w:spacing w:val="1"/>
                <w:sz w:val="24"/>
                <w:szCs w:val="24"/>
                <w:lang w:eastAsia="ru-RU"/>
              </w:rPr>
              <w:t xml:space="preserve"> </w:t>
            </w:r>
            <w:r w:rsidRPr="001965A0">
              <w:rPr>
                <w:sz w:val="24"/>
                <w:szCs w:val="24"/>
                <w:lang w:eastAsia="ru-RU"/>
              </w:rPr>
              <w:t>30</w:t>
            </w:r>
            <w:r w:rsidRPr="001965A0">
              <w:rPr>
                <w:spacing w:val="-52"/>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spacing w:line="242" w:lineRule="auto"/>
              <w:ind w:left="0"/>
              <w:jc w:val="center"/>
              <w:rPr>
                <w:sz w:val="24"/>
                <w:szCs w:val="24"/>
                <w:lang w:eastAsia="ru-RU"/>
              </w:rPr>
            </w:pPr>
            <w:r w:rsidRPr="001965A0">
              <w:rPr>
                <w:sz w:val="24"/>
                <w:szCs w:val="24"/>
                <w:lang w:eastAsia="ru-RU"/>
              </w:rPr>
              <w:t>Подвижные</w:t>
            </w:r>
            <w:r w:rsidRPr="001965A0">
              <w:rPr>
                <w:spacing w:val="-52"/>
                <w:sz w:val="24"/>
                <w:szCs w:val="24"/>
                <w:lang w:eastAsia="ru-RU"/>
              </w:rPr>
              <w:t xml:space="preserve"> </w:t>
            </w:r>
            <w:r w:rsidRPr="001965A0">
              <w:rPr>
                <w:sz w:val="24"/>
                <w:szCs w:val="24"/>
                <w:lang w:eastAsia="ru-RU"/>
              </w:rPr>
              <w:t>игры:</w:t>
            </w:r>
          </w:p>
          <w:p w:rsidR="0021170F" w:rsidRPr="001965A0" w:rsidRDefault="0021170F" w:rsidP="00FF4D45">
            <w:pPr>
              <w:pStyle w:val="TableParagraph"/>
              <w:spacing w:line="248" w:lineRule="exact"/>
              <w:ind w:left="0"/>
              <w:jc w:val="center"/>
              <w:rPr>
                <w:sz w:val="24"/>
                <w:szCs w:val="24"/>
                <w:lang w:eastAsia="ru-RU"/>
              </w:rPr>
            </w:pPr>
            <w:r w:rsidRPr="001965A0">
              <w:rPr>
                <w:sz w:val="24"/>
                <w:szCs w:val="24"/>
                <w:lang w:eastAsia="ru-RU"/>
              </w:rPr>
              <w:t>сюжетные;</w:t>
            </w:r>
          </w:p>
          <w:p w:rsidR="0021170F" w:rsidRPr="001965A0" w:rsidRDefault="0021170F" w:rsidP="00FF4D45">
            <w:pPr>
              <w:pStyle w:val="TableParagraph"/>
              <w:ind w:left="0"/>
              <w:jc w:val="center"/>
              <w:rPr>
                <w:sz w:val="24"/>
                <w:szCs w:val="24"/>
                <w:lang w:eastAsia="ru-RU"/>
              </w:rPr>
            </w:pPr>
            <w:r w:rsidRPr="001965A0">
              <w:rPr>
                <w:sz w:val="24"/>
                <w:szCs w:val="24"/>
                <w:lang w:eastAsia="ru-RU"/>
              </w:rPr>
              <w:t>бессюжетные;</w:t>
            </w:r>
            <w:r w:rsidRPr="001965A0">
              <w:rPr>
                <w:spacing w:val="-52"/>
                <w:sz w:val="24"/>
                <w:szCs w:val="24"/>
                <w:lang w:eastAsia="ru-RU"/>
              </w:rPr>
              <w:t xml:space="preserve"> </w:t>
            </w:r>
            <w:r w:rsidRPr="001965A0">
              <w:rPr>
                <w:sz w:val="24"/>
                <w:szCs w:val="24"/>
                <w:lang w:eastAsia="ru-RU"/>
              </w:rPr>
              <w:t>игры-забавы;</w:t>
            </w:r>
            <w:r w:rsidRPr="001965A0">
              <w:rPr>
                <w:spacing w:val="1"/>
                <w:sz w:val="24"/>
                <w:szCs w:val="24"/>
                <w:lang w:eastAsia="ru-RU"/>
              </w:rPr>
              <w:t xml:space="preserve"> </w:t>
            </w:r>
            <w:r w:rsidRPr="001965A0">
              <w:rPr>
                <w:sz w:val="24"/>
                <w:szCs w:val="24"/>
                <w:lang w:eastAsia="ru-RU"/>
              </w:rPr>
              <w:t>соревнования;</w:t>
            </w:r>
            <w:r w:rsidRPr="001965A0">
              <w:rPr>
                <w:spacing w:val="-52"/>
                <w:sz w:val="24"/>
                <w:szCs w:val="24"/>
                <w:lang w:eastAsia="ru-RU"/>
              </w:rPr>
              <w:t xml:space="preserve"> </w:t>
            </w:r>
            <w:r w:rsidRPr="001965A0">
              <w:rPr>
                <w:sz w:val="24"/>
                <w:szCs w:val="24"/>
                <w:lang w:eastAsia="ru-RU"/>
              </w:rPr>
              <w:t>эстафеты;</w:t>
            </w:r>
          </w:p>
          <w:p w:rsidR="0021170F" w:rsidRPr="001965A0" w:rsidRDefault="0021170F" w:rsidP="00FF4D45">
            <w:pPr>
              <w:pStyle w:val="TableParagraph"/>
              <w:ind w:left="0"/>
              <w:jc w:val="center"/>
              <w:rPr>
                <w:sz w:val="24"/>
                <w:szCs w:val="24"/>
                <w:lang w:eastAsia="ru-RU"/>
              </w:rPr>
            </w:pPr>
            <w:r w:rsidRPr="001965A0">
              <w:rPr>
                <w:sz w:val="24"/>
                <w:szCs w:val="24"/>
                <w:lang w:eastAsia="ru-RU"/>
              </w:rPr>
              <w:t>аттракционы.</w:t>
            </w:r>
          </w:p>
        </w:tc>
        <w:tc>
          <w:tcPr>
            <w:tcW w:w="2835" w:type="dxa"/>
          </w:tcPr>
          <w:p w:rsidR="001965A0" w:rsidRPr="001965A0" w:rsidRDefault="0021170F" w:rsidP="001965A0">
            <w:pPr>
              <w:pStyle w:val="TableParagraph"/>
              <w:ind w:left="-108" w:hanging="5"/>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001965A0" w:rsidRPr="001965A0">
              <w:rPr>
                <w:sz w:val="24"/>
                <w:szCs w:val="24"/>
                <w:lang w:eastAsia="ru-RU"/>
              </w:rPr>
              <w:t>индивид.</w:t>
            </w:r>
            <w:r w:rsidRPr="001965A0">
              <w:rPr>
                <w:sz w:val="24"/>
                <w:szCs w:val="24"/>
                <w:lang w:eastAsia="ru-RU"/>
              </w:rPr>
              <w:t xml:space="preserve"> и по</w:t>
            </w:r>
            <w:r w:rsidRPr="001965A0">
              <w:rPr>
                <w:spacing w:val="1"/>
                <w:sz w:val="24"/>
                <w:szCs w:val="24"/>
                <w:lang w:eastAsia="ru-RU"/>
              </w:rPr>
              <w:t xml:space="preserve"> </w:t>
            </w:r>
            <w:r w:rsidRPr="001965A0">
              <w:rPr>
                <w:sz w:val="24"/>
                <w:szCs w:val="24"/>
                <w:lang w:eastAsia="ru-RU"/>
              </w:rPr>
              <w:t>подгруппам с</w:t>
            </w:r>
            <w:r w:rsidRPr="001965A0">
              <w:rPr>
                <w:spacing w:val="1"/>
                <w:sz w:val="24"/>
                <w:szCs w:val="24"/>
                <w:lang w:eastAsia="ru-RU"/>
              </w:rPr>
              <w:t xml:space="preserve"> </w:t>
            </w:r>
            <w:r w:rsidRPr="001965A0">
              <w:rPr>
                <w:sz w:val="24"/>
                <w:szCs w:val="24"/>
                <w:lang w:eastAsia="ru-RU"/>
              </w:rPr>
              <w:t>использова</w:t>
            </w:r>
            <w:r w:rsidR="00FF4D45" w:rsidRPr="001965A0">
              <w:rPr>
                <w:spacing w:val="-52"/>
                <w:sz w:val="24"/>
                <w:szCs w:val="24"/>
                <w:lang w:eastAsia="ru-RU"/>
              </w:rPr>
              <w:t xml:space="preserve"> </w:t>
            </w:r>
            <w:r w:rsidRPr="001965A0">
              <w:rPr>
                <w:sz w:val="24"/>
                <w:szCs w:val="24"/>
                <w:lang w:eastAsia="ru-RU"/>
              </w:rPr>
              <w:t>нием</w:t>
            </w:r>
            <w:r w:rsidRPr="001965A0">
              <w:rPr>
                <w:spacing w:val="1"/>
                <w:sz w:val="24"/>
                <w:szCs w:val="24"/>
                <w:lang w:eastAsia="ru-RU"/>
              </w:rPr>
              <w:t xml:space="preserve"> </w:t>
            </w:r>
            <w:r w:rsidRPr="001965A0">
              <w:rPr>
                <w:sz w:val="24"/>
                <w:szCs w:val="24"/>
                <w:lang w:eastAsia="ru-RU"/>
              </w:rPr>
              <w:t>игрушки</w:t>
            </w:r>
            <w:r w:rsidRPr="001965A0">
              <w:rPr>
                <w:spacing w:val="-2"/>
                <w:sz w:val="24"/>
                <w:szCs w:val="24"/>
                <w:lang w:eastAsia="ru-RU"/>
              </w:rPr>
              <w:t xml:space="preserve"> </w:t>
            </w:r>
            <w:r w:rsidR="001965A0" w:rsidRPr="001965A0">
              <w:rPr>
                <w:sz w:val="24"/>
                <w:szCs w:val="24"/>
                <w:lang w:eastAsia="ru-RU"/>
              </w:rPr>
              <w:t xml:space="preserve">и </w:t>
            </w:r>
            <w:r w:rsidRPr="001965A0">
              <w:rPr>
                <w:sz w:val="24"/>
                <w:szCs w:val="24"/>
                <w:lang w:eastAsia="ru-RU"/>
              </w:rPr>
              <w:t>без неё</w:t>
            </w:r>
            <w:r w:rsidR="001965A0" w:rsidRPr="001965A0">
              <w:rPr>
                <w:sz w:val="24"/>
                <w:szCs w:val="24"/>
                <w:lang w:eastAsia="ru-RU"/>
              </w:rPr>
              <w:t xml:space="preserve"> </w:t>
            </w:r>
          </w:p>
          <w:p w:rsidR="0021170F" w:rsidRPr="001965A0" w:rsidRDefault="0021170F" w:rsidP="001965A0">
            <w:pPr>
              <w:pStyle w:val="TableParagraph"/>
              <w:ind w:left="-108" w:hanging="5"/>
              <w:jc w:val="center"/>
              <w:rPr>
                <w:sz w:val="24"/>
                <w:szCs w:val="24"/>
                <w:lang w:eastAsia="ru-RU"/>
              </w:rPr>
            </w:pPr>
            <w:r w:rsidRPr="001965A0">
              <w:rPr>
                <w:sz w:val="24"/>
                <w:szCs w:val="24"/>
                <w:lang w:eastAsia="ru-RU"/>
              </w:rPr>
              <w:t>до</w:t>
            </w:r>
            <w:r w:rsidRPr="001965A0">
              <w:rPr>
                <w:spacing w:val="-52"/>
                <w:sz w:val="24"/>
                <w:szCs w:val="24"/>
                <w:lang w:eastAsia="ru-RU"/>
              </w:rPr>
              <w:t xml:space="preserve"> </w:t>
            </w:r>
            <w:r w:rsidRPr="001965A0">
              <w:rPr>
                <w:sz w:val="24"/>
                <w:szCs w:val="24"/>
                <w:lang w:eastAsia="ru-RU"/>
              </w:rPr>
              <w:t>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0"/>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1"/>
                <w:sz w:val="24"/>
                <w:szCs w:val="24"/>
                <w:lang w:eastAsia="ru-RU"/>
              </w:rPr>
              <w:t xml:space="preserve"> </w:t>
            </w:r>
            <w:r w:rsidRPr="001965A0">
              <w:rPr>
                <w:sz w:val="24"/>
                <w:szCs w:val="24"/>
                <w:lang w:eastAsia="ru-RU"/>
              </w:rPr>
              <w:t>менее двух игр</w:t>
            </w:r>
            <w:r w:rsidRPr="001965A0">
              <w:rPr>
                <w:spacing w:val="1"/>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5-7</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0" w:firstLine="33"/>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52"/>
                <w:sz w:val="24"/>
                <w:szCs w:val="24"/>
                <w:lang w:eastAsia="ru-RU"/>
              </w:rPr>
              <w:t xml:space="preserve"> </w:t>
            </w:r>
            <w:r w:rsidRPr="001965A0">
              <w:rPr>
                <w:sz w:val="24"/>
                <w:szCs w:val="24"/>
                <w:lang w:eastAsia="ru-RU"/>
              </w:rPr>
              <w:t>менее двух игр</w:t>
            </w:r>
            <w:r w:rsidRPr="001965A0">
              <w:rPr>
                <w:spacing w:val="1"/>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7-8</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0" w:firstLine="33"/>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52"/>
                <w:sz w:val="24"/>
                <w:szCs w:val="24"/>
                <w:lang w:eastAsia="ru-RU"/>
              </w:rPr>
              <w:t xml:space="preserve"> </w:t>
            </w:r>
            <w:r w:rsidRPr="001965A0">
              <w:rPr>
                <w:sz w:val="24"/>
                <w:szCs w:val="24"/>
                <w:lang w:eastAsia="ru-RU"/>
              </w:rPr>
              <w:t>менее</w:t>
            </w:r>
            <w:r w:rsidRPr="001965A0">
              <w:rPr>
                <w:spacing w:val="1"/>
                <w:sz w:val="24"/>
                <w:szCs w:val="24"/>
                <w:lang w:eastAsia="ru-RU"/>
              </w:rPr>
              <w:t xml:space="preserve"> </w:t>
            </w:r>
            <w:r w:rsidRPr="001965A0">
              <w:rPr>
                <w:sz w:val="24"/>
                <w:szCs w:val="24"/>
                <w:lang w:eastAsia="ru-RU"/>
              </w:rPr>
              <w:t>двух</w:t>
            </w:r>
            <w:r w:rsidRPr="001965A0">
              <w:rPr>
                <w:spacing w:val="1"/>
                <w:sz w:val="24"/>
                <w:szCs w:val="24"/>
                <w:lang w:eastAsia="ru-RU"/>
              </w:rPr>
              <w:t xml:space="preserve"> </w:t>
            </w:r>
            <w:r w:rsidRPr="001965A0">
              <w:rPr>
                <w:sz w:val="24"/>
                <w:szCs w:val="24"/>
                <w:lang w:eastAsia="ru-RU"/>
              </w:rPr>
              <w:t>игр</w:t>
            </w:r>
            <w:r w:rsidRPr="001965A0">
              <w:rPr>
                <w:spacing w:val="-52"/>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8-10</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ind w:left="0" w:firstLine="33"/>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1"/>
                <w:sz w:val="24"/>
                <w:szCs w:val="24"/>
                <w:lang w:eastAsia="ru-RU"/>
              </w:rPr>
              <w:t xml:space="preserve"> </w:t>
            </w:r>
            <w:r w:rsidRPr="001965A0">
              <w:rPr>
                <w:sz w:val="24"/>
                <w:szCs w:val="24"/>
                <w:lang w:eastAsia="ru-RU"/>
              </w:rPr>
              <w:t>менее</w:t>
            </w:r>
            <w:r w:rsidRPr="001965A0">
              <w:rPr>
                <w:spacing w:val="-52"/>
                <w:sz w:val="24"/>
                <w:szCs w:val="24"/>
                <w:lang w:eastAsia="ru-RU"/>
              </w:rPr>
              <w:t xml:space="preserve"> </w:t>
            </w:r>
            <w:r w:rsidRPr="001965A0">
              <w:rPr>
                <w:sz w:val="24"/>
                <w:szCs w:val="24"/>
                <w:lang w:eastAsia="ru-RU"/>
              </w:rPr>
              <w:t>двух игр по</w:t>
            </w:r>
            <w:r w:rsidRPr="001965A0">
              <w:rPr>
                <w:spacing w:val="-52"/>
                <w:sz w:val="24"/>
                <w:szCs w:val="24"/>
                <w:lang w:eastAsia="ru-RU"/>
              </w:rPr>
              <w:t xml:space="preserve"> </w:t>
            </w:r>
            <w:r w:rsidRPr="001965A0">
              <w:rPr>
                <w:sz w:val="24"/>
                <w:szCs w:val="24"/>
                <w:lang w:eastAsia="ru-RU"/>
              </w:rPr>
              <w:t>10-12</w:t>
            </w:r>
            <w:r w:rsidRPr="001965A0">
              <w:rPr>
                <w:spacing w:val="-2"/>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1965A0">
            <w:pPr>
              <w:pStyle w:val="TableParagraph"/>
              <w:ind w:left="0"/>
              <w:jc w:val="center"/>
              <w:rPr>
                <w:sz w:val="24"/>
                <w:szCs w:val="24"/>
                <w:lang w:eastAsia="ru-RU"/>
              </w:rPr>
            </w:pPr>
            <w:r w:rsidRPr="001965A0">
              <w:rPr>
                <w:sz w:val="24"/>
                <w:szCs w:val="24"/>
                <w:lang w:eastAsia="ru-RU"/>
              </w:rPr>
              <w:t>Оздоровительн</w:t>
            </w:r>
            <w:r w:rsidRPr="001965A0">
              <w:rPr>
                <w:spacing w:val="-52"/>
                <w:sz w:val="24"/>
                <w:szCs w:val="24"/>
                <w:lang w:eastAsia="ru-RU"/>
              </w:rPr>
              <w:t xml:space="preserve"> </w:t>
            </w:r>
            <w:r w:rsidRPr="001965A0">
              <w:rPr>
                <w:sz w:val="24"/>
                <w:szCs w:val="24"/>
                <w:lang w:eastAsia="ru-RU"/>
              </w:rPr>
              <w:t>ые мероприятия:</w:t>
            </w:r>
            <w:r w:rsidRPr="001965A0">
              <w:rPr>
                <w:spacing w:val="-52"/>
                <w:sz w:val="24"/>
                <w:szCs w:val="24"/>
                <w:lang w:eastAsia="ru-RU"/>
              </w:rPr>
              <w:t xml:space="preserve"> </w:t>
            </w:r>
            <w:r w:rsidRPr="001965A0">
              <w:rPr>
                <w:sz w:val="24"/>
                <w:szCs w:val="24"/>
                <w:lang w:eastAsia="ru-RU"/>
              </w:rPr>
              <w:t>гимнастика</w:t>
            </w:r>
            <w:r w:rsidRPr="001965A0">
              <w:rPr>
                <w:spacing w:val="1"/>
                <w:sz w:val="24"/>
                <w:szCs w:val="24"/>
                <w:lang w:eastAsia="ru-RU"/>
              </w:rPr>
              <w:t xml:space="preserve"> </w:t>
            </w:r>
            <w:r w:rsidRPr="001965A0">
              <w:rPr>
                <w:sz w:val="24"/>
                <w:szCs w:val="24"/>
                <w:lang w:eastAsia="ru-RU"/>
              </w:rPr>
              <w:t>пробуждения</w:t>
            </w:r>
            <w:r w:rsidR="001965A0" w:rsidRPr="001965A0">
              <w:rPr>
                <w:sz w:val="24"/>
                <w:szCs w:val="24"/>
                <w:lang w:eastAsia="ru-RU"/>
              </w:rPr>
              <w:t xml:space="preserve"> </w:t>
            </w:r>
            <w:r w:rsidRPr="001965A0">
              <w:rPr>
                <w:sz w:val="24"/>
                <w:szCs w:val="24"/>
                <w:lang w:eastAsia="ru-RU"/>
              </w:rPr>
              <w:t>дыхательная</w:t>
            </w:r>
            <w:r w:rsidRPr="001965A0">
              <w:rPr>
                <w:spacing w:val="-52"/>
                <w:sz w:val="24"/>
                <w:szCs w:val="24"/>
                <w:lang w:eastAsia="ru-RU"/>
              </w:rPr>
              <w:t xml:space="preserve"> </w:t>
            </w:r>
            <w:r w:rsidRPr="001965A0">
              <w:rPr>
                <w:sz w:val="24"/>
                <w:szCs w:val="24"/>
                <w:lang w:eastAsia="ru-RU"/>
              </w:rPr>
              <w:t>гимнастика</w:t>
            </w:r>
          </w:p>
        </w:tc>
        <w:tc>
          <w:tcPr>
            <w:tcW w:w="2835" w:type="dxa"/>
          </w:tcPr>
          <w:p w:rsidR="0021170F" w:rsidRPr="001965A0" w:rsidRDefault="0021170F" w:rsidP="00FF4D45">
            <w:pPr>
              <w:pStyle w:val="TableParagraph"/>
              <w:ind w:left="200" w:right="89" w:hanging="87"/>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до</w:t>
            </w:r>
            <w:r w:rsidRPr="001965A0">
              <w:rPr>
                <w:spacing w:val="-1"/>
                <w:sz w:val="24"/>
                <w:szCs w:val="24"/>
                <w:lang w:eastAsia="ru-RU"/>
              </w:rPr>
              <w:t xml:space="preserve"> </w:t>
            </w:r>
            <w:r w:rsidRPr="001965A0">
              <w:rPr>
                <w:sz w:val="24"/>
                <w:szCs w:val="24"/>
                <w:lang w:eastAsia="ru-RU"/>
              </w:rPr>
              <w:t>5 мин.</w:t>
            </w:r>
          </w:p>
        </w:tc>
        <w:tc>
          <w:tcPr>
            <w:tcW w:w="2410" w:type="dxa"/>
          </w:tcPr>
          <w:p w:rsidR="0021170F" w:rsidRPr="001965A0" w:rsidRDefault="0021170F" w:rsidP="00FF4D45">
            <w:pPr>
              <w:pStyle w:val="TableParagraph"/>
              <w:ind w:left="551" w:right="302" w:hanging="224"/>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580" w:right="301" w:hanging="252"/>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6</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586" w:right="340" w:hanging="224"/>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7</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ind w:left="370" w:right="128" w:hanging="224"/>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8</w:t>
            </w:r>
            <w:r w:rsidRPr="001965A0">
              <w:rPr>
                <w:spacing w:val="-1"/>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1965A0">
            <w:pPr>
              <w:pStyle w:val="TableParagraph"/>
              <w:ind w:left="0" w:right="-42"/>
              <w:jc w:val="center"/>
              <w:rPr>
                <w:sz w:val="24"/>
                <w:szCs w:val="24"/>
                <w:lang w:eastAsia="ru-RU"/>
              </w:rPr>
            </w:pPr>
            <w:r w:rsidRPr="001965A0">
              <w:rPr>
                <w:sz w:val="24"/>
                <w:szCs w:val="24"/>
                <w:lang w:eastAsia="ru-RU"/>
              </w:rPr>
              <w:t>Физические</w:t>
            </w:r>
            <w:r w:rsidRPr="001965A0">
              <w:rPr>
                <w:spacing w:val="1"/>
                <w:sz w:val="24"/>
                <w:szCs w:val="24"/>
                <w:lang w:eastAsia="ru-RU"/>
              </w:rPr>
              <w:t xml:space="preserve"> </w:t>
            </w:r>
            <w:r w:rsidRPr="001965A0">
              <w:rPr>
                <w:sz w:val="24"/>
                <w:szCs w:val="24"/>
                <w:lang w:eastAsia="ru-RU"/>
              </w:rPr>
              <w:t>упражнения</w:t>
            </w:r>
            <w:r w:rsidRPr="001965A0">
              <w:rPr>
                <w:sz w:val="24"/>
                <w:szCs w:val="24"/>
                <w:lang w:eastAsia="ru-RU"/>
              </w:rPr>
              <w:tab/>
            </w:r>
            <w:r w:rsidRPr="001965A0">
              <w:rPr>
                <w:spacing w:val="-4"/>
                <w:sz w:val="24"/>
                <w:szCs w:val="24"/>
                <w:lang w:eastAsia="ru-RU"/>
              </w:rPr>
              <w:t>и</w:t>
            </w:r>
            <w:r w:rsidR="001965A0" w:rsidRPr="001965A0">
              <w:rPr>
                <w:spacing w:val="-4"/>
                <w:sz w:val="24"/>
                <w:szCs w:val="24"/>
                <w:lang w:eastAsia="ru-RU"/>
              </w:rPr>
              <w:t xml:space="preserve"> </w:t>
            </w:r>
            <w:r w:rsidRPr="001965A0">
              <w:rPr>
                <w:spacing w:val="-52"/>
                <w:sz w:val="24"/>
                <w:szCs w:val="24"/>
                <w:lang w:eastAsia="ru-RU"/>
              </w:rPr>
              <w:t xml:space="preserve"> </w:t>
            </w:r>
            <w:r w:rsidR="001965A0" w:rsidRPr="001965A0">
              <w:rPr>
                <w:sz w:val="24"/>
                <w:szCs w:val="24"/>
                <w:lang w:eastAsia="ru-RU"/>
              </w:rPr>
              <w:t xml:space="preserve">игровые </w:t>
            </w:r>
            <w:r w:rsidRPr="001965A0">
              <w:rPr>
                <w:sz w:val="24"/>
                <w:szCs w:val="24"/>
                <w:lang w:eastAsia="ru-RU"/>
              </w:rPr>
              <w:t>задания:</w:t>
            </w:r>
          </w:p>
          <w:p w:rsidR="0021170F" w:rsidRPr="001965A0" w:rsidRDefault="001965A0" w:rsidP="001965A0">
            <w:pPr>
              <w:pStyle w:val="TableParagraph"/>
              <w:ind w:left="0" w:right="-42"/>
              <w:jc w:val="center"/>
              <w:rPr>
                <w:sz w:val="24"/>
                <w:szCs w:val="24"/>
                <w:lang w:eastAsia="ru-RU"/>
              </w:rPr>
            </w:pPr>
            <w:r w:rsidRPr="001965A0">
              <w:rPr>
                <w:sz w:val="24"/>
                <w:szCs w:val="24"/>
                <w:lang w:eastAsia="ru-RU"/>
              </w:rPr>
              <w:t>артикуляц.</w:t>
            </w:r>
            <w:r w:rsidR="0021170F" w:rsidRPr="001965A0">
              <w:rPr>
                <w:sz w:val="24"/>
                <w:szCs w:val="24"/>
                <w:lang w:eastAsia="ru-RU"/>
              </w:rPr>
              <w:t>гимнастика;</w:t>
            </w:r>
            <w:r w:rsidR="0021170F" w:rsidRPr="001965A0">
              <w:rPr>
                <w:spacing w:val="-52"/>
                <w:sz w:val="24"/>
                <w:szCs w:val="24"/>
                <w:lang w:eastAsia="ru-RU"/>
              </w:rPr>
              <w:t xml:space="preserve"> </w:t>
            </w:r>
            <w:r w:rsidR="0021170F" w:rsidRPr="001965A0">
              <w:rPr>
                <w:sz w:val="24"/>
                <w:szCs w:val="24"/>
                <w:lang w:eastAsia="ru-RU"/>
              </w:rPr>
              <w:t>пальчиковая</w:t>
            </w:r>
            <w:r w:rsidR="0021170F" w:rsidRPr="001965A0">
              <w:rPr>
                <w:spacing w:val="1"/>
                <w:sz w:val="24"/>
                <w:szCs w:val="24"/>
                <w:lang w:eastAsia="ru-RU"/>
              </w:rPr>
              <w:t xml:space="preserve"> </w:t>
            </w:r>
            <w:r w:rsidR="0021170F" w:rsidRPr="001965A0">
              <w:rPr>
                <w:sz w:val="24"/>
                <w:szCs w:val="24"/>
                <w:lang w:eastAsia="ru-RU"/>
              </w:rPr>
              <w:t>гимнас</w:t>
            </w:r>
            <w:r w:rsidRPr="001965A0">
              <w:rPr>
                <w:sz w:val="24"/>
                <w:szCs w:val="24"/>
                <w:lang w:eastAsia="ru-RU"/>
              </w:rPr>
              <w:t xml:space="preserve">тика; </w:t>
            </w:r>
            <w:r w:rsidR="0021170F" w:rsidRPr="001965A0">
              <w:rPr>
                <w:sz w:val="24"/>
                <w:szCs w:val="24"/>
                <w:lang w:eastAsia="ru-RU"/>
              </w:rPr>
              <w:t>зрительная</w:t>
            </w:r>
            <w:r w:rsidR="0021170F" w:rsidRPr="001965A0">
              <w:rPr>
                <w:spacing w:val="1"/>
                <w:sz w:val="24"/>
                <w:szCs w:val="24"/>
                <w:lang w:eastAsia="ru-RU"/>
              </w:rPr>
              <w:t xml:space="preserve"> </w:t>
            </w:r>
            <w:r w:rsidR="0021170F" w:rsidRPr="001965A0">
              <w:rPr>
                <w:sz w:val="24"/>
                <w:szCs w:val="24"/>
                <w:lang w:eastAsia="ru-RU"/>
              </w:rPr>
              <w:t>гимнастика.</w:t>
            </w:r>
          </w:p>
        </w:tc>
        <w:tc>
          <w:tcPr>
            <w:tcW w:w="2835" w:type="dxa"/>
          </w:tcPr>
          <w:p w:rsidR="0021170F" w:rsidRPr="001965A0" w:rsidRDefault="0021170F" w:rsidP="00FF4D45">
            <w:pPr>
              <w:pStyle w:val="TableParagraph"/>
              <w:spacing w:line="243" w:lineRule="exact"/>
              <w:ind w:left="-32" w:right="86"/>
              <w:jc w:val="center"/>
              <w:rPr>
                <w:sz w:val="24"/>
                <w:szCs w:val="24"/>
                <w:lang w:eastAsia="ru-RU"/>
              </w:rPr>
            </w:pPr>
            <w:r w:rsidRPr="001965A0">
              <w:rPr>
                <w:sz w:val="24"/>
                <w:szCs w:val="24"/>
                <w:lang w:eastAsia="ru-RU"/>
              </w:rPr>
              <w:t>Ежедневно, сочетая</w:t>
            </w:r>
            <w:r w:rsidRPr="001965A0">
              <w:rPr>
                <w:spacing w:val="1"/>
                <w:sz w:val="24"/>
                <w:szCs w:val="24"/>
                <w:lang w:eastAsia="ru-RU"/>
              </w:rPr>
              <w:t xml:space="preserve"> </w:t>
            </w:r>
            <w:r w:rsidRPr="001965A0">
              <w:rPr>
                <w:sz w:val="24"/>
                <w:szCs w:val="24"/>
                <w:lang w:eastAsia="ru-RU"/>
              </w:rPr>
              <w:t>упражнения</w:t>
            </w:r>
            <w:r w:rsidRPr="001965A0">
              <w:rPr>
                <w:spacing w:val="-2"/>
                <w:sz w:val="24"/>
                <w:szCs w:val="24"/>
                <w:lang w:eastAsia="ru-RU"/>
              </w:rPr>
              <w:t xml:space="preserve"> </w:t>
            </w:r>
            <w:r w:rsidRPr="001965A0">
              <w:rPr>
                <w:sz w:val="24"/>
                <w:szCs w:val="24"/>
                <w:lang w:eastAsia="ru-RU"/>
              </w:rPr>
              <w:t>по</w:t>
            </w:r>
          </w:p>
          <w:p w:rsidR="0021170F" w:rsidRPr="001965A0" w:rsidRDefault="0021170F" w:rsidP="00FF4D45">
            <w:pPr>
              <w:pStyle w:val="TableParagraph"/>
              <w:ind w:left="-32" w:right="86"/>
              <w:jc w:val="center"/>
              <w:rPr>
                <w:sz w:val="24"/>
                <w:szCs w:val="24"/>
                <w:lang w:eastAsia="ru-RU"/>
              </w:rPr>
            </w:pPr>
            <w:r w:rsidRPr="001965A0">
              <w:rPr>
                <w:sz w:val="24"/>
                <w:szCs w:val="24"/>
                <w:lang w:eastAsia="ru-RU"/>
              </w:rPr>
              <w:t>выбору</w:t>
            </w:r>
          </w:p>
          <w:p w:rsidR="0021170F" w:rsidRPr="001965A0" w:rsidRDefault="0021170F" w:rsidP="00FF4D45">
            <w:pPr>
              <w:pStyle w:val="TableParagraph"/>
              <w:ind w:left="-32" w:right="86"/>
              <w:jc w:val="center"/>
              <w:rPr>
                <w:sz w:val="24"/>
                <w:szCs w:val="24"/>
                <w:lang w:eastAsia="ru-RU"/>
              </w:rPr>
            </w:pPr>
            <w:r w:rsidRPr="001965A0">
              <w:rPr>
                <w:sz w:val="24"/>
                <w:szCs w:val="24"/>
                <w:lang w:eastAsia="ru-RU"/>
              </w:rPr>
              <w:t>до</w:t>
            </w:r>
            <w:r w:rsidRPr="001965A0">
              <w:rPr>
                <w:spacing w:val="-52"/>
                <w:sz w:val="24"/>
                <w:szCs w:val="24"/>
                <w:lang w:eastAsia="ru-RU"/>
              </w:rPr>
              <w:t xml:space="preserve"> </w:t>
            </w:r>
            <w:r w:rsidRPr="001965A0">
              <w:rPr>
                <w:sz w:val="24"/>
                <w:szCs w:val="24"/>
                <w:lang w:eastAsia="ru-RU"/>
              </w:rPr>
              <w:t>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p>
          <w:p w:rsidR="0021170F" w:rsidRPr="001965A0" w:rsidRDefault="0021170F" w:rsidP="001965A0">
            <w:pPr>
              <w:pStyle w:val="TableParagraph"/>
              <w:tabs>
                <w:tab w:val="right" w:pos="1590"/>
              </w:tabs>
              <w:ind w:left="-32" w:right="86"/>
              <w:jc w:val="center"/>
              <w:rPr>
                <w:sz w:val="24"/>
                <w:szCs w:val="24"/>
                <w:lang w:eastAsia="ru-RU"/>
              </w:rPr>
            </w:pPr>
            <w:r w:rsidRPr="001965A0">
              <w:rPr>
                <w:sz w:val="24"/>
                <w:szCs w:val="24"/>
                <w:lang w:eastAsia="ru-RU"/>
              </w:rPr>
              <w:t>упражнения</w:t>
            </w:r>
            <w:r w:rsidRPr="001965A0">
              <w:rPr>
                <w:spacing w:val="1"/>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001965A0" w:rsidRPr="001965A0">
              <w:rPr>
                <w:sz w:val="24"/>
                <w:szCs w:val="24"/>
                <w:lang w:eastAsia="ru-RU"/>
              </w:rPr>
              <w:t xml:space="preserve">выбору 3-5 </w:t>
            </w:r>
            <w:r w:rsidRPr="001965A0">
              <w:rPr>
                <w:sz w:val="24"/>
                <w:szCs w:val="24"/>
                <w:lang w:eastAsia="ru-RU"/>
              </w:rPr>
              <w:t>мин.</w:t>
            </w:r>
          </w:p>
        </w:tc>
        <w:tc>
          <w:tcPr>
            <w:tcW w:w="2410" w:type="dxa"/>
          </w:tcPr>
          <w:p w:rsidR="0021170F" w:rsidRPr="001965A0" w:rsidRDefault="0021170F" w:rsidP="00FF4D45">
            <w:pPr>
              <w:pStyle w:val="TableParagraph"/>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p>
          <w:p w:rsidR="0021170F" w:rsidRPr="001965A0" w:rsidRDefault="0021170F" w:rsidP="001965A0">
            <w:pPr>
              <w:pStyle w:val="TableParagraph"/>
              <w:tabs>
                <w:tab w:val="right" w:pos="1590"/>
              </w:tabs>
              <w:ind w:left="-32" w:right="86"/>
              <w:jc w:val="center"/>
              <w:rPr>
                <w:sz w:val="24"/>
                <w:szCs w:val="24"/>
                <w:lang w:eastAsia="ru-RU"/>
              </w:rPr>
            </w:pPr>
            <w:r w:rsidRPr="001965A0">
              <w:rPr>
                <w:sz w:val="24"/>
                <w:szCs w:val="24"/>
                <w:lang w:eastAsia="ru-RU"/>
              </w:rPr>
              <w:t>упражнения</w:t>
            </w:r>
            <w:r w:rsidRPr="001965A0">
              <w:rPr>
                <w:spacing w:val="1"/>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001965A0" w:rsidRPr="001965A0">
              <w:rPr>
                <w:sz w:val="24"/>
                <w:szCs w:val="24"/>
                <w:lang w:eastAsia="ru-RU"/>
              </w:rPr>
              <w:t xml:space="preserve">выбору 6-8 </w:t>
            </w:r>
            <w:r w:rsidRPr="001965A0">
              <w:rPr>
                <w:sz w:val="24"/>
                <w:szCs w:val="24"/>
                <w:lang w:eastAsia="ru-RU"/>
              </w:rPr>
              <w:t>мин.</w:t>
            </w:r>
          </w:p>
        </w:tc>
        <w:tc>
          <w:tcPr>
            <w:tcW w:w="2410" w:type="dxa"/>
          </w:tcPr>
          <w:p w:rsidR="0021170F" w:rsidRPr="001965A0" w:rsidRDefault="0021170F" w:rsidP="00FF4D45">
            <w:pPr>
              <w:pStyle w:val="TableParagraph"/>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p>
          <w:p w:rsidR="0021170F" w:rsidRPr="001965A0" w:rsidRDefault="0021170F" w:rsidP="001965A0">
            <w:pPr>
              <w:pStyle w:val="TableParagraph"/>
              <w:ind w:left="-32" w:right="86"/>
              <w:jc w:val="center"/>
              <w:rPr>
                <w:sz w:val="24"/>
                <w:szCs w:val="24"/>
                <w:lang w:eastAsia="ru-RU"/>
              </w:rPr>
            </w:pPr>
            <w:r w:rsidRPr="001965A0">
              <w:rPr>
                <w:sz w:val="24"/>
                <w:szCs w:val="24"/>
                <w:lang w:eastAsia="ru-RU"/>
              </w:rPr>
              <w:t>упражнения</w:t>
            </w:r>
            <w:r w:rsidRPr="001965A0">
              <w:rPr>
                <w:spacing w:val="17"/>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001965A0" w:rsidRPr="001965A0">
              <w:rPr>
                <w:sz w:val="24"/>
                <w:szCs w:val="24"/>
                <w:lang w:eastAsia="ru-RU"/>
              </w:rPr>
              <w:t xml:space="preserve">выбору </w:t>
            </w:r>
            <w:r w:rsidRPr="001965A0">
              <w:rPr>
                <w:sz w:val="24"/>
                <w:szCs w:val="24"/>
                <w:lang w:eastAsia="ru-RU"/>
              </w:rPr>
              <w:t>8-10</w:t>
            </w:r>
            <w:r w:rsidRPr="001965A0">
              <w:rPr>
                <w:spacing w:val="-3"/>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tabs>
                <w:tab w:val="left" w:pos="1005"/>
              </w:tabs>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r w:rsidRPr="001965A0">
              <w:rPr>
                <w:spacing w:val="1"/>
                <w:sz w:val="24"/>
                <w:szCs w:val="24"/>
                <w:lang w:eastAsia="ru-RU"/>
              </w:rPr>
              <w:t xml:space="preserve"> </w:t>
            </w:r>
            <w:r w:rsidR="00FF4D45" w:rsidRPr="001965A0">
              <w:rPr>
                <w:sz w:val="24"/>
                <w:szCs w:val="24"/>
                <w:lang w:eastAsia="ru-RU"/>
              </w:rPr>
              <w:t xml:space="preserve">упражнения </w:t>
            </w:r>
            <w:r w:rsidRPr="001965A0">
              <w:rPr>
                <w:spacing w:val="-2"/>
                <w:sz w:val="24"/>
                <w:szCs w:val="24"/>
                <w:lang w:eastAsia="ru-RU"/>
              </w:rPr>
              <w:t>по</w:t>
            </w:r>
          </w:p>
          <w:p w:rsidR="0021170F" w:rsidRPr="001965A0" w:rsidRDefault="001965A0" w:rsidP="001965A0">
            <w:pPr>
              <w:pStyle w:val="TableParagraph"/>
              <w:spacing w:line="252" w:lineRule="exact"/>
              <w:ind w:left="-32" w:right="86"/>
              <w:jc w:val="center"/>
              <w:rPr>
                <w:sz w:val="24"/>
                <w:szCs w:val="24"/>
                <w:lang w:eastAsia="ru-RU"/>
              </w:rPr>
            </w:pPr>
            <w:r w:rsidRPr="001965A0">
              <w:rPr>
                <w:sz w:val="24"/>
                <w:szCs w:val="24"/>
                <w:lang w:eastAsia="ru-RU"/>
              </w:rPr>
              <w:t xml:space="preserve">выбору </w:t>
            </w:r>
            <w:r w:rsidR="0021170F" w:rsidRPr="001965A0">
              <w:rPr>
                <w:sz w:val="24"/>
                <w:szCs w:val="24"/>
                <w:lang w:eastAsia="ru-RU"/>
              </w:rPr>
              <w:t>10-15</w:t>
            </w:r>
            <w:r w:rsidR="0021170F" w:rsidRPr="001965A0">
              <w:rPr>
                <w:spacing w:val="-2"/>
                <w:sz w:val="24"/>
                <w:szCs w:val="24"/>
                <w:lang w:eastAsia="ru-RU"/>
              </w:rPr>
              <w:t xml:space="preserve"> </w:t>
            </w:r>
            <w:r w:rsidR="0021170F"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ind w:left="0"/>
              <w:jc w:val="center"/>
              <w:rPr>
                <w:sz w:val="24"/>
                <w:szCs w:val="24"/>
                <w:lang w:eastAsia="ru-RU"/>
              </w:rPr>
            </w:pPr>
            <w:r w:rsidRPr="001965A0">
              <w:rPr>
                <w:sz w:val="24"/>
                <w:szCs w:val="24"/>
                <w:lang w:eastAsia="ru-RU"/>
              </w:rPr>
              <w:t>Физкультурны</w:t>
            </w:r>
            <w:r w:rsidRPr="001965A0">
              <w:rPr>
                <w:spacing w:val="-53"/>
                <w:sz w:val="24"/>
                <w:szCs w:val="24"/>
                <w:lang w:eastAsia="ru-RU"/>
              </w:rPr>
              <w:t xml:space="preserve"> </w:t>
            </w:r>
            <w:r w:rsidRPr="001965A0">
              <w:rPr>
                <w:sz w:val="24"/>
                <w:szCs w:val="24"/>
                <w:lang w:eastAsia="ru-RU"/>
              </w:rPr>
              <w:t>й</w:t>
            </w:r>
            <w:r w:rsidRPr="001965A0">
              <w:rPr>
                <w:spacing w:val="-1"/>
                <w:sz w:val="24"/>
                <w:szCs w:val="24"/>
                <w:lang w:eastAsia="ru-RU"/>
              </w:rPr>
              <w:t xml:space="preserve"> </w:t>
            </w:r>
            <w:r w:rsidRPr="001965A0">
              <w:rPr>
                <w:sz w:val="24"/>
                <w:szCs w:val="24"/>
                <w:lang w:eastAsia="ru-RU"/>
              </w:rPr>
              <w:t>досуг</w:t>
            </w:r>
          </w:p>
        </w:tc>
        <w:tc>
          <w:tcPr>
            <w:tcW w:w="2835" w:type="dxa"/>
          </w:tcPr>
          <w:p w:rsidR="0021170F" w:rsidRPr="001965A0" w:rsidRDefault="0021170F" w:rsidP="00FF4D45">
            <w:pPr>
              <w:pStyle w:val="TableParagraph"/>
              <w:spacing w:line="260" w:lineRule="exact"/>
              <w:ind w:left="12"/>
              <w:jc w:val="center"/>
              <w:rPr>
                <w:sz w:val="24"/>
                <w:szCs w:val="24"/>
                <w:lang w:eastAsia="ru-RU"/>
              </w:rPr>
            </w:pPr>
            <w:r w:rsidRPr="001965A0">
              <w:rPr>
                <w:sz w:val="24"/>
                <w:szCs w:val="24"/>
                <w:lang w:eastAsia="ru-RU"/>
              </w:rPr>
              <w:t>-</w:t>
            </w:r>
          </w:p>
        </w:tc>
        <w:tc>
          <w:tcPr>
            <w:tcW w:w="2410" w:type="dxa"/>
          </w:tcPr>
          <w:p w:rsidR="0021170F" w:rsidRPr="001965A0" w:rsidRDefault="0021170F" w:rsidP="00FF4D45">
            <w:pPr>
              <w:pStyle w:val="TableParagraph"/>
              <w:ind w:left="107" w:right="154"/>
              <w:jc w:val="center"/>
              <w:rPr>
                <w:sz w:val="24"/>
                <w:szCs w:val="24"/>
                <w:lang w:eastAsia="ru-RU"/>
              </w:rPr>
            </w:pPr>
            <w:r w:rsidRPr="001965A0">
              <w:rPr>
                <w:sz w:val="24"/>
                <w:szCs w:val="24"/>
                <w:lang w:eastAsia="ru-RU"/>
              </w:rPr>
              <w:t>1</w:t>
            </w:r>
            <w:r w:rsidRPr="001965A0">
              <w:rPr>
                <w:spacing w:val="28"/>
                <w:sz w:val="24"/>
                <w:szCs w:val="24"/>
                <w:lang w:eastAsia="ru-RU"/>
              </w:rPr>
              <w:t xml:space="preserve"> </w:t>
            </w:r>
            <w:r w:rsidRPr="001965A0">
              <w:rPr>
                <w:sz w:val="24"/>
                <w:szCs w:val="24"/>
                <w:lang w:eastAsia="ru-RU"/>
              </w:rPr>
              <w:t>раз</w:t>
            </w:r>
            <w:r w:rsidRPr="001965A0">
              <w:rPr>
                <w:spacing w:val="27"/>
                <w:sz w:val="24"/>
                <w:szCs w:val="24"/>
                <w:lang w:eastAsia="ru-RU"/>
              </w:rPr>
              <w:t xml:space="preserve"> </w:t>
            </w:r>
            <w:r w:rsidRPr="001965A0">
              <w:rPr>
                <w:sz w:val="24"/>
                <w:szCs w:val="24"/>
                <w:lang w:eastAsia="ru-RU"/>
              </w:rPr>
              <w:t>в</w:t>
            </w:r>
            <w:r w:rsidRPr="001965A0">
              <w:rPr>
                <w:spacing w:val="27"/>
                <w:sz w:val="24"/>
                <w:szCs w:val="24"/>
                <w:lang w:eastAsia="ru-RU"/>
              </w:rPr>
              <w:t xml:space="preserve"> </w:t>
            </w:r>
            <w:r w:rsidRPr="001965A0">
              <w:rPr>
                <w:sz w:val="24"/>
                <w:szCs w:val="24"/>
                <w:lang w:eastAsia="ru-RU"/>
              </w:rPr>
              <w:t>месяц</w:t>
            </w:r>
            <w:r w:rsidRPr="001965A0">
              <w:rPr>
                <w:spacing w:val="-52"/>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10-15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107" w:right="154"/>
              <w:jc w:val="center"/>
              <w:rPr>
                <w:sz w:val="24"/>
                <w:szCs w:val="24"/>
                <w:lang w:eastAsia="ru-RU"/>
              </w:rPr>
            </w:pPr>
            <w:r w:rsidRPr="001965A0">
              <w:rPr>
                <w:sz w:val="24"/>
                <w:szCs w:val="24"/>
                <w:lang w:eastAsia="ru-RU"/>
              </w:rPr>
              <w:t>1</w:t>
            </w:r>
            <w:r w:rsidRPr="001965A0">
              <w:rPr>
                <w:spacing w:val="28"/>
                <w:sz w:val="24"/>
                <w:szCs w:val="24"/>
                <w:lang w:eastAsia="ru-RU"/>
              </w:rPr>
              <w:t xml:space="preserve"> </w:t>
            </w:r>
            <w:r w:rsidRPr="001965A0">
              <w:rPr>
                <w:sz w:val="24"/>
                <w:szCs w:val="24"/>
                <w:lang w:eastAsia="ru-RU"/>
              </w:rPr>
              <w:t>раз</w:t>
            </w:r>
            <w:r w:rsidRPr="001965A0">
              <w:rPr>
                <w:spacing w:val="27"/>
                <w:sz w:val="24"/>
                <w:szCs w:val="24"/>
                <w:lang w:eastAsia="ru-RU"/>
              </w:rPr>
              <w:t xml:space="preserve"> </w:t>
            </w:r>
            <w:r w:rsidRPr="001965A0">
              <w:rPr>
                <w:sz w:val="24"/>
                <w:szCs w:val="24"/>
                <w:lang w:eastAsia="ru-RU"/>
              </w:rPr>
              <w:t>в</w:t>
            </w:r>
            <w:r w:rsidRPr="001965A0">
              <w:rPr>
                <w:spacing w:val="27"/>
                <w:sz w:val="24"/>
                <w:szCs w:val="24"/>
                <w:lang w:eastAsia="ru-RU"/>
              </w:rPr>
              <w:t xml:space="preserve"> </w:t>
            </w:r>
            <w:r w:rsidRPr="001965A0">
              <w:rPr>
                <w:sz w:val="24"/>
                <w:szCs w:val="24"/>
                <w:lang w:eastAsia="ru-RU"/>
              </w:rPr>
              <w:t>месяц</w:t>
            </w:r>
            <w:r w:rsidRPr="001965A0">
              <w:rPr>
                <w:spacing w:val="-52"/>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15-20</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106" w:right="96"/>
              <w:jc w:val="center"/>
              <w:rPr>
                <w:sz w:val="24"/>
                <w:szCs w:val="24"/>
                <w:lang w:eastAsia="ru-RU"/>
              </w:rPr>
            </w:pPr>
            <w:r w:rsidRPr="001965A0">
              <w:rPr>
                <w:sz w:val="24"/>
                <w:szCs w:val="24"/>
                <w:lang w:eastAsia="ru-RU"/>
              </w:rPr>
              <w:t>1</w:t>
            </w:r>
            <w:r w:rsidRPr="001965A0">
              <w:rPr>
                <w:spacing w:val="9"/>
                <w:sz w:val="24"/>
                <w:szCs w:val="24"/>
                <w:lang w:eastAsia="ru-RU"/>
              </w:rPr>
              <w:t xml:space="preserve"> </w:t>
            </w:r>
            <w:r w:rsidRPr="001965A0">
              <w:rPr>
                <w:sz w:val="24"/>
                <w:szCs w:val="24"/>
                <w:lang w:eastAsia="ru-RU"/>
              </w:rPr>
              <w:t>раз</w:t>
            </w:r>
            <w:r w:rsidRPr="001965A0">
              <w:rPr>
                <w:spacing w:val="8"/>
                <w:sz w:val="24"/>
                <w:szCs w:val="24"/>
                <w:lang w:eastAsia="ru-RU"/>
              </w:rPr>
              <w:t xml:space="preserve"> </w:t>
            </w:r>
            <w:r w:rsidRPr="001965A0">
              <w:rPr>
                <w:sz w:val="24"/>
                <w:szCs w:val="24"/>
                <w:lang w:eastAsia="ru-RU"/>
              </w:rPr>
              <w:t>в</w:t>
            </w:r>
            <w:r w:rsidRPr="001965A0">
              <w:rPr>
                <w:spacing w:val="9"/>
                <w:sz w:val="24"/>
                <w:szCs w:val="24"/>
                <w:lang w:eastAsia="ru-RU"/>
              </w:rPr>
              <w:t xml:space="preserve"> </w:t>
            </w:r>
            <w:r w:rsidRPr="001965A0">
              <w:rPr>
                <w:sz w:val="24"/>
                <w:szCs w:val="24"/>
                <w:lang w:eastAsia="ru-RU"/>
              </w:rPr>
              <w:t>месяц</w:t>
            </w:r>
            <w:r w:rsidRPr="001965A0">
              <w:rPr>
                <w:spacing w:val="8"/>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Pr="001965A0">
              <w:rPr>
                <w:sz w:val="24"/>
                <w:szCs w:val="24"/>
                <w:lang w:eastAsia="ru-RU"/>
              </w:rPr>
              <w:t>25-30</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tabs>
                <w:tab w:val="left" w:pos="525"/>
                <w:tab w:val="left" w:pos="1132"/>
              </w:tabs>
              <w:spacing w:line="240" w:lineRule="exact"/>
              <w:ind w:left="103"/>
              <w:jc w:val="center"/>
              <w:rPr>
                <w:sz w:val="24"/>
                <w:szCs w:val="24"/>
                <w:lang w:eastAsia="ru-RU"/>
              </w:rPr>
            </w:pPr>
            <w:r w:rsidRPr="001965A0">
              <w:rPr>
                <w:sz w:val="24"/>
                <w:szCs w:val="24"/>
                <w:lang w:eastAsia="ru-RU"/>
              </w:rPr>
              <w:t>1</w:t>
            </w:r>
            <w:r w:rsidRPr="001965A0">
              <w:rPr>
                <w:sz w:val="24"/>
                <w:szCs w:val="24"/>
                <w:lang w:eastAsia="ru-RU"/>
              </w:rPr>
              <w:tab/>
              <w:t>раз</w:t>
            </w:r>
            <w:r w:rsidRPr="001965A0">
              <w:rPr>
                <w:sz w:val="24"/>
                <w:szCs w:val="24"/>
                <w:lang w:eastAsia="ru-RU"/>
              </w:rPr>
              <w:tab/>
              <w:t>в</w:t>
            </w:r>
          </w:p>
          <w:p w:rsidR="0021170F" w:rsidRPr="001965A0" w:rsidRDefault="0021170F" w:rsidP="00FF4D45">
            <w:pPr>
              <w:pStyle w:val="TableParagraph"/>
              <w:tabs>
                <w:tab w:val="left" w:pos="905"/>
              </w:tabs>
              <w:spacing w:line="254" w:lineRule="exact"/>
              <w:ind w:left="103" w:right="98"/>
              <w:jc w:val="center"/>
              <w:rPr>
                <w:sz w:val="24"/>
                <w:szCs w:val="24"/>
                <w:lang w:eastAsia="ru-RU"/>
              </w:rPr>
            </w:pPr>
            <w:r w:rsidRPr="001965A0">
              <w:rPr>
                <w:sz w:val="24"/>
                <w:szCs w:val="24"/>
                <w:lang w:eastAsia="ru-RU"/>
              </w:rPr>
              <w:t>месяц</w:t>
            </w:r>
          </w:p>
          <w:p w:rsidR="0021170F" w:rsidRPr="001965A0" w:rsidRDefault="0021170F" w:rsidP="00FF4D45">
            <w:pPr>
              <w:pStyle w:val="TableParagraph"/>
              <w:tabs>
                <w:tab w:val="left" w:pos="905"/>
              </w:tabs>
              <w:spacing w:line="254" w:lineRule="exact"/>
              <w:ind w:left="103" w:right="98"/>
              <w:jc w:val="center"/>
              <w:rPr>
                <w:sz w:val="24"/>
                <w:szCs w:val="24"/>
                <w:lang w:eastAsia="ru-RU"/>
              </w:rPr>
            </w:pPr>
            <w:r w:rsidRPr="001965A0">
              <w:rPr>
                <w:spacing w:val="-1"/>
                <w:sz w:val="24"/>
                <w:szCs w:val="24"/>
                <w:lang w:eastAsia="ru-RU"/>
              </w:rPr>
              <w:t>30–</w:t>
            </w:r>
            <w:r w:rsidRPr="001965A0">
              <w:rPr>
                <w:spacing w:val="-52"/>
                <w:sz w:val="24"/>
                <w:szCs w:val="24"/>
                <w:lang w:eastAsia="ru-RU"/>
              </w:rPr>
              <w:t xml:space="preserve"> </w:t>
            </w:r>
            <w:r w:rsidRPr="001965A0">
              <w:rPr>
                <w:sz w:val="24"/>
                <w:szCs w:val="24"/>
                <w:lang w:eastAsia="ru-RU"/>
              </w:rPr>
              <w:t>35мин.</w:t>
            </w:r>
          </w:p>
        </w:tc>
      </w:tr>
      <w:tr w:rsidR="00FF4D45" w:rsidRPr="001965A0" w:rsidTr="001965A0">
        <w:tc>
          <w:tcPr>
            <w:tcW w:w="3686" w:type="dxa"/>
          </w:tcPr>
          <w:p w:rsidR="0021170F" w:rsidRPr="001965A0" w:rsidRDefault="0021170F" w:rsidP="00FF4D45">
            <w:pPr>
              <w:pStyle w:val="TableParagraph"/>
              <w:spacing w:line="241" w:lineRule="exact"/>
              <w:ind w:left="107"/>
              <w:jc w:val="center"/>
              <w:rPr>
                <w:sz w:val="24"/>
                <w:szCs w:val="24"/>
                <w:lang w:eastAsia="ru-RU"/>
              </w:rPr>
            </w:pPr>
            <w:r w:rsidRPr="001965A0">
              <w:rPr>
                <w:sz w:val="24"/>
                <w:szCs w:val="24"/>
                <w:lang w:eastAsia="ru-RU"/>
              </w:rPr>
              <w:t>Спортивный</w:t>
            </w:r>
          </w:p>
          <w:p w:rsidR="0021170F" w:rsidRPr="001965A0" w:rsidRDefault="0021170F" w:rsidP="00FF4D45">
            <w:pPr>
              <w:pStyle w:val="TableParagraph"/>
              <w:spacing w:before="1" w:line="244" w:lineRule="exact"/>
              <w:ind w:left="107"/>
              <w:jc w:val="center"/>
              <w:rPr>
                <w:sz w:val="24"/>
                <w:szCs w:val="24"/>
                <w:lang w:eastAsia="ru-RU"/>
              </w:rPr>
            </w:pPr>
            <w:r w:rsidRPr="001965A0">
              <w:rPr>
                <w:sz w:val="24"/>
                <w:szCs w:val="24"/>
                <w:lang w:eastAsia="ru-RU"/>
              </w:rPr>
              <w:t>праздник</w:t>
            </w:r>
          </w:p>
        </w:tc>
        <w:tc>
          <w:tcPr>
            <w:tcW w:w="2835" w:type="dxa"/>
          </w:tcPr>
          <w:p w:rsidR="0021170F" w:rsidRPr="001965A0" w:rsidRDefault="0021170F" w:rsidP="00FF4D45">
            <w:pPr>
              <w:pStyle w:val="TableParagraph"/>
              <w:spacing w:line="260" w:lineRule="exact"/>
              <w:ind w:left="12"/>
              <w:jc w:val="center"/>
              <w:rPr>
                <w:sz w:val="24"/>
                <w:szCs w:val="24"/>
                <w:lang w:eastAsia="ru-RU"/>
              </w:rPr>
            </w:pPr>
            <w:r w:rsidRPr="001965A0">
              <w:rPr>
                <w:sz w:val="24"/>
                <w:szCs w:val="24"/>
                <w:lang w:eastAsia="ru-RU"/>
              </w:rPr>
              <w:t>-</w:t>
            </w:r>
          </w:p>
        </w:tc>
        <w:tc>
          <w:tcPr>
            <w:tcW w:w="2410" w:type="dxa"/>
          </w:tcPr>
          <w:p w:rsidR="0021170F" w:rsidRPr="001965A0" w:rsidRDefault="0021170F" w:rsidP="00FF4D45">
            <w:pPr>
              <w:pStyle w:val="TableParagraph"/>
              <w:spacing w:line="241" w:lineRule="exact"/>
              <w:ind w:left="107"/>
              <w:jc w:val="center"/>
              <w:rPr>
                <w:sz w:val="24"/>
                <w:szCs w:val="24"/>
                <w:lang w:eastAsia="ru-RU"/>
              </w:rPr>
            </w:pPr>
            <w:r w:rsidRPr="001965A0">
              <w:rPr>
                <w:sz w:val="24"/>
                <w:szCs w:val="24"/>
                <w:lang w:eastAsia="ru-RU"/>
              </w:rPr>
              <w:t>2</w:t>
            </w:r>
            <w:r w:rsidRPr="001965A0">
              <w:rPr>
                <w:spacing w:val="28"/>
                <w:sz w:val="24"/>
                <w:szCs w:val="24"/>
                <w:lang w:eastAsia="ru-RU"/>
              </w:rPr>
              <w:t xml:space="preserve"> </w:t>
            </w:r>
            <w:r w:rsidRPr="001965A0">
              <w:rPr>
                <w:sz w:val="24"/>
                <w:szCs w:val="24"/>
                <w:lang w:eastAsia="ru-RU"/>
              </w:rPr>
              <w:t>раза</w:t>
            </w:r>
            <w:r w:rsidRPr="001965A0">
              <w:rPr>
                <w:spacing w:val="28"/>
                <w:sz w:val="24"/>
                <w:szCs w:val="24"/>
                <w:lang w:eastAsia="ru-RU"/>
              </w:rPr>
              <w:t xml:space="preserve"> </w:t>
            </w:r>
            <w:r w:rsidRPr="001965A0">
              <w:rPr>
                <w:sz w:val="24"/>
                <w:szCs w:val="24"/>
                <w:lang w:eastAsia="ru-RU"/>
              </w:rPr>
              <w:t>в</w:t>
            </w:r>
            <w:r w:rsidRPr="001965A0">
              <w:rPr>
                <w:spacing w:val="28"/>
                <w:sz w:val="24"/>
                <w:szCs w:val="24"/>
                <w:lang w:eastAsia="ru-RU"/>
              </w:rPr>
              <w:t xml:space="preserve"> </w:t>
            </w:r>
            <w:r w:rsidRPr="001965A0">
              <w:rPr>
                <w:sz w:val="24"/>
                <w:szCs w:val="24"/>
                <w:lang w:eastAsia="ru-RU"/>
              </w:rPr>
              <w:t>год</w:t>
            </w:r>
            <w:r w:rsidRPr="001965A0">
              <w:rPr>
                <w:spacing w:val="29"/>
                <w:sz w:val="24"/>
                <w:szCs w:val="24"/>
                <w:lang w:eastAsia="ru-RU"/>
              </w:rPr>
              <w:t xml:space="preserve"> </w:t>
            </w:r>
            <w:r w:rsidRPr="001965A0">
              <w:rPr>
                <w:sz w:val="24"/>
                <w:szCs w:val="24"/>
                <w:lang w:eastAsia="ru-RU"/>
              </w:rPr>
              <w:t>по</w:t>
            </w:r>
          </w:p>
          <w:p w:rsidR="0021170F" w:rsidRPr="001965A0" w:rsidRDefault="0021170F" w:rsidP="00FF4D45">
            <w:pPr>
              <w:pStyle w:val="TableParagraph"/>
              <w:spacing w:before="1" w:line="244" w:lineRule="exact"/>
              <w:ind w:left="107"/>
              <w:jc w:val="center"/>
              <w:rPr>
                <w:sz w:val="24"/>
                <w:szCs w:val="24"/>
                <w:lang w:eastAsia="ru-RU"/>
              </w:rPr>
            </w:pPr>
            <w:r w:rsidRPr="001965A0">
              <w:rPr>
                <w:sz w:val="24"/>
                <w:szCs w:val="24"/>
                <w:lang w:eastAsia="ru-RU"/>
              </w:rPr>
              <w:t>10-15</w:t>
            </w:r>
            <w:r w:rsidRPr="001965A0">
              <w:rPr>
                <w:spacing w:val="-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1" w:lineRule="exact"/>
              <w:ind w:left="107"/>
              <w:jc w:val="center"/>
              <w:rPr>
                <w:sz w:val="24"/>
                <w:szCs w:val="24"/>
                <w:lang w:eastAsia="ru-RU"/>
              </w:rPr>
            </w:pPr>
            <w:r w:rsidRPr="001965A0">
              <w:rPr>
                <w:sz w:val="24"/>
                <w:szCs w:val="24"/>
                <w:lang w:eastAsia="ru-RU"/>
              </w:rPr>
              <w:t>2</w:t>
            </w:r>
            <w:r w:rsidRPr="001965A0">
              <w:rPr>
                <w:spacing w:val="28"/>
                <w:sz w:val="24"/>
                <w:szCs w:val="24"/>
                <w:lang w:eastAsia="ru-RU"/>
              </w:rPr>
              <w:t xml:space="preserve"> </w:t>
            </w:r>
            <w:r w:rsidRPr="001965A0">
              <w:rPr>
                <w:sz w:val="24"/>
                <w:szCs w:val="24"/>
                <w:lang w:eastAsia="ru-RU"/>
              </w:rPr>
              <w:t>раза</w:t>
            </w:r>
            <w:r w:rsidRPr="001965A0">
              <w:rPr>
                <w:spacing w:val="29"/>
                <w:sz w:val="24"/>
                <w:szCs w:val="24"/>
                <w:lang w:eastAsia="ru-RU"/>
              </w:rPr>
              <w:t xml:space="preserve"> </w:t>
            </w:r>
            <w:r w:rsidRPr="001965A0">
              <w:rPr>
                <w:sz w:val="24"/>
                <w:szCs w:val="24"/>
                <w:lang w:eastAsia="ru-RU"/>
              </w:rPr>
              <w:t>в</w:t>
            </w:r>
            <w:r w:rsidRPr="001965A0">
              <w:rPr>
                <w:spacing w:val="28"/>
                <w:sz w:val="24"/>
                <w:szCs w:val="24"/>
                <w:lang w:eastAsia="ru-RU"/>
              </w:rPr>
              <w:t xml:space="preserve"> </w:t>
            </w:r>
            <w:r w:rsidRPr="001965A0">
              <w:rPr>
                <w:sz w:val="24"/>
                <w:szCs w:val="24"/>
                <w:lang w:eastAsia="ru-RU"/>
              </w:rPr>
              <w:t>год</w:t>
            </w:r>
            <w:r w:rsidRPr="001965A0">
              <w:rPr>
                <w:spacing w:val="29"/>
                <w:sz w:val="24"/>
                <w:szCs w:val="24"/>
                <w:lang w:eastAsia="ru-RU"/>
              </w:rPr>
              <w:t xml:space="preserve"> </w:t>
            </w:r>
            <w:r w:rsidRPr="001965A0">
              <w:rPr>
                <w:sz w:val="24"/>
                <w:szCs w:val="24"/>
                <w:lang w:eastAsia="ru-RU"/>
              </w:rPr>
              <w:t>по</w:t>
            </w:r>
          </w:p>
          <w:p w:rsidR="0021170F" w:rsidRPr="001965A0" w:rsidRDefault="0021170F" w:rsidP="00FF4D45">
            <w:pPr>
              <w:pStyle w:val="TableParagraph"/>
              <w:spacing w:before="1" w:line="244" w:lineRule="exact"/>
              <w:ind w:left="107"/>
              <w:jc w:val="center"/>
              <w:rPr>
                <w:sz w:val="24"/>
                <w:szCs w:val="24"/>
                <w:lang w:eastAsia="ru-RU"/>
              </w:rPr>
            </w:pPr>
            <w:r w:rsidRPr="001965A0">
              <w:rPr>
                <w:sz w:val="24"/>
                <w:szCs w:val="24"/>
                <w:lang w:eastAsia="ru-RU"/>
              </w:rPr>
              <w:t>15-20</w:t>
            </w:r>
            <w:r w:rsidRPr="001965A0">
              <w:rPr>
                <w:spacing w:val="-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1" w:lineRule="exact"/>
              <w:ind w:left="106"/>
              <w:jc w:val="center"/>
              <w:rPr>
                <w:sz w:val="24"/>
                <w:szCs w:val="24"/>
                <w:lang w:eastAsia="ru-RU"/>
              </w:rPr>
            </w:pPr>
            <w:r w:rsidRPr="001965A0">
              <w:rPr>
                <w:sz w:val="24"/>
                <w:szCs w:val="24"/>
                <w:lang w:eastAsia="ru-RU"/>
              </w:rPr>
              <w:t>2</w:t>
            </w:r>
            <w:r w:rsidRPr="001965A0">
              <w:rPr>
                <w:spacing w:val="47"/>
                <w:sz w:val="24"/>
                <w:szCs w:val="24"/>
                <w:lang w:eastAsia="ru-RU"/>
              </w:rPr>
              <w:t xml:space="preserve"> </w:t>
            </w:r>
            <w:r w:rsidRPr="001965A0">
              <w:rPr>
                <w:sz w:val="24"/>
                <w:szCs w:val="24"/>
                <w:lang w:eastAsia="ru-RU"/>
              </w:rPr>
              <w:t>раза</w:t>
            </w:r>
            <w:r w:rsidRPr="001965A0">
              <w:rPr>
                <w:spacing w:val="47"/>
                <w:sz w:val="24"/>
                <w:szCs w:val="24"/>
                <w:lang w:eastAsia="ru-RU"/>
              </w:rPr>
              <w:t xml:space="preserve"> </w:t>
            </w:r>
            <w:r w:rsidRPr="001965A0">
              <w:rPr>
                <w:sz w:val="24"/>
                <w:szCs w:val="24"/>
                <w:lang w:eastAsia="ru-RU"/>
              </w:rPr>
              <w:t>в</w:t>
            </w:r>
            <w:r w:rsidRPr="001965A0">
              <w:rPr>
                <w:spacing w:val="46"/>
                <w:sz w:val="24"/>
                <w:szCs w:val="24"/>
                <w:lang w:eastAsia="ru-RU"/>
              </w:rPr>
              <w:t xml:space="preserve"> </w:t>
            </w:r>
            <w:r w:rsidRPr="001965A0">
              <w:rPr>
                <w:sz w:val="24"/>
                <w:szCs w:val="24"/>
                <w:lang w:eastAsia="ru-RU"/>
              </w:rPr>
              <w:t>год</w:t>
            </w:r>
            <w:r w:rsidRPr="001965A0">
              <w:rPr>
                <w:spacing w:val="48"/>
                <w:sz w:val="24"/>
                <w:szCs w:val="24"/>
                <w:lang w:eastAsia="ru-RU"/>
              </w:rPr>
              <w:t xml:space="preserve"> </w:t>
            </w:r>
            <w:r w:rsidRPr="001965A0">
              <w:rPr>
                <w:sz w:val="24"/>
                <w:szCs w:val="24"/>
                <w:lang w:eastAsia="ru-RU"/>
              </w:rPr>
              <w:t>по</w:t>
            </w:r>
          </w:p>
          <w:p w:rsidR="0021170F" w:rsidRPr="001965A0" w:rsidRDefault="0021170F" w:rsidP="00FF4D45">
            <w:pPr>
              <w:pStyle w:val="TableParagraph"/>
              <w:spacing w:before="1" w:line="244" w:lineRule="exact"/>
              <w:ind w:left="106"/>
              <w:jc w:val="center"/>
              <w:rPr>
                <w:sz w:val="24"/>
                <w:szCs w:val="24"/>
                <w:lang w:eastAsia="ru-RU"/>
              </w:rPr>
            </w:pPr>
            <w:r w:rsidRPr="001965A0">
              <w:rPr>
                <w:sz w:val="24"/>
                <w:szCs w:val="24"/>
                <w:lang w:eastAsia="ru-RU"/>
              </w:rPr>
              <w:t>25-30</w:t>
            </w:r>
            <w:r w:rsidRPr="001965A0">
              <w:rPr>
                <w:spacing w:val="-2"/>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spacing w:line="241" w:lineRule="exact"/>
              <w:ind w:left="103"/>
              <w:jc w:val="center"/>
              <w:rPr>
                <w:sz w:val="24"/>
                <w:szCs w:val="24"/>
                <w:lang w:eastAsia="ru-RU"/>
              </w:rPr>
            </w:pPr>
            <w:r w:rsidRPr="001965A0">
              <w:rPr>
                <w:sz w:val="24"/>
                <w:szCs w:val="24"/>
                <w:lang w:eastAsia="ru-RU"/>
              </w:rPr>
              <w:t>2</w:t>
            </w:r>
            <w:r w:rsidRPr="001965A0">
              <w:rPr>
                <w:spacing w:val="14"/>
                <w:sz w:val="24"/>
                <w:szCs w:val="24"/>
                <w:lang w:eastAsia="ru-RU"/>
              </w:rPr>
              <w:t xml:space="preserve"> </w:t>
            </w:r>
            <w:r w:rsidRPr="001965A0">
              <w:rPr>
                <w:sz w:val="24"/>
                <w:szCs w:val="24"/>
                <w:lang w:eastAsia="ru-RU"/>
              </w:rPr>
              <w:t>раза</w:t>
            </w:r>
            <w:r w:rsidRPr="001965A0">
              <w:rPr>
                <w:spacing w:val="15"/>
                <w:sz w:val="24"/>
                <w:szCs w:val="24"/>
                <w:lang w:eastAsia="ru-RU"/>
              </w:rPr>
              <w:t xml:space="preserve"> </w:t>
            </w:r>
            <w:r w:rsidRPr="001965A0">
              <w:rPr>
                <w:sz w:val="24"/>
                <w:szCs w:val="24"/>
                <w:lang w:eastAsia="ru-RU"/>
              </w:rPr>
              <w:t>в</w:t>
            </w:r>
            <w:r w:rsidRPr="001965A0">
              <w:rPr>
                <w:spacing w:val="14"/>
                <w:sz w:val="24"/>
                <w:szCs w:val="24"/>
                <w:lang w:eastAsia="ru-RU"/>
              </w:rPr>
              <w:t xml:space="preserve"> </w:t>
            </w:r>
            <w:r w:rsidRPr="001965A0">
              <w:rPr>
                <w:sz w:val="24"/>
                <w:szCs w:val="24"/>
                <w:lang w:eastAsia="ru-RU"/>
              </w:rPr>
              <w:t>год</w:t>
            </w:r>
          </w:p>
          <w:p w:rsidR="0021170F" w:rsidRPr="001965A0" w:rsidRDefault="0021170F" w:rsidP="00FF4D45">
            <w:pPr>
              <w:pStyle w:val="TableParagraph"/>
              <w:spacing w:before="1" w:line="244" w:lineRule="exact"/>
              <w:ind w:left="103"/>
              <w:jc w:val="center"/>
              <w:rPr>
                <w:sz w:val="24"/>
                <w:szCs w:val="24"/>
                <w:lang w:eastAsia="ru-RU"/>
              </w:rPr>
            </w:pPr>
            <w:r w:rsidRPr="001965A0">
              <w:rPr>
                <w:sz w:val="24"/>
                <w:szCs w:val="24"/>
                <w:lang w:eastAsia="ru-RU"/>
              </w:rPr>
              <w:t>по</w:t>
            </w:r>
            <w:r w:rsidRPr="001965A0">
              <w:rPr>
                <w:spacing w:val="-1"/>
                <w:sz w:val="24"/>
                <w:szCs w:val="24"/>
                <w:lang w:eastAsia="ru-RU"/>
              </w:rPr>
              <w:t xml:space="preserve"> </w:t>
            </w:r>
            <w:r w:rsidRPr="001965A0">
              <w:rPr>
                <w:sz w:val="24"/>
                <w:szCs w:val="24"/>
                <w:lang w:eastAsia="ru-RU"/>
              </w:rPr>
              <w:t>30-35</w:t>
            </w:r>
            <w:r w:rsidRPr="001965A0">
              <w:rPr>
                <w:spacing w:val="-1"/>
                <w:sz w:val="24"/>
                <w:szCs w:val="24"/>
                <w:lang w:eastAsia="ru-RU"/>
              </w:rPr>
              <w:t xml:space="preserve"> </w:t>
            </w:r>
            <w:r w:rsidRPr="001965A0">
              <w:rPr>
                <w:sz w:val="24"/>
                <w:szCs w:val="24"/>
                <w:lang w:eastAsia="ru-RU"/>
              </w:rPr>
              <w:t>м.</w:t>
            </w:r>
          </w:p>
        </w:tc>
      </w:tr>
      <w:tr w:rsidR="0021170F" w:rsidRPr="001965A0" w:rsidTr="001965A0">
        <w:tc>
          <w:tcPr>
            <w:tcW w:w="3686" w:type="dxa"/>
          </w:tcPr>
          <w:p w:rsidR="0021170F" w:rsidRPr="001965A0" w:rsidRDefault="0021170F" w:rsidP="00FF4D45">
            <w:pPr>
              <w:ind w:right="-1"/>
              <w:jc w:val="center"/>
            </w:pPr>
            <w:r w:rsidRPr="001965A0">
              <w:t>Самостоятельная</w:t>
            </w:r>
          </w:p>
          <w:p w:rsidR="0021170F" w:rsidRPr="001965A0" w:rsidRDefault="0021170F" w:rsidP="00FF4D45">
            <w:pPr>
              <w:ind w:right="-1"/>
              <w:jc w:val="center"/>
            </w:pPr>
            <w:r w:rsidRPr="001965A0">
              <w:t>двигательная деятельность</w:t>
            </w:r>
          </w:p>
          <w:p w:rsidR="0021170F" w:rsidRPr="001965A0" w:rsidRDefault="0021170F" w:rsidP="00FF4D45">
            <w:pPr>
              <w:ind w:right="-1"/>
              <w:jc w:val="center"/>
              <w:rPr>
                <w:b/>
              </w:rPr>
            </w:pPr>
            <w:r w:rsidRPr="001965A0">
              <w:t>детей в течение дня</w:t>
            </w:r>
          </w:p>
        </w:tc>
        <w:tc>
          <w:tcPr>
            <w:tcW w:w="12616" w:type="dxa"/>
            <w:gridSpan w:val="5"/>
          </w:tcPr>
          <w:p w:rsidR="0021170F" w:rsidRPr="001965A0" w:rsidRDefault="0021170F" w:rsidP="00FF4D45">
            <w:pPr>
              <w:spacing w:before="89"/>
              <w:ind w:right="-1"/>
              <w:jc w:val="center"/>
            </w:pPr>
            <w:r w:rsidRPr="001965A0">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0B531A" w:rsidRDefault="001965A0" w:rsidP="001965A0">
      <w:pPr>
        <w:jc w:val="both"/>
        <w:rPr>
          <w:color w:val="000000"/>
        </w:rPr>
        <w:sectPr w:rsidR="000B531A" w:rsidSect="00291142">
          <w:pgSz w:w="16838" w:h="11906" w:orient="landscape"/>
          <w:pgMar w:top="568" w:right="1134" w:bottom="850" w:left="1134" w:header="708" w:footer="708" w:gutter="0"/>
          <w:pgNumType w:start="53"/>
          <w:cols w:space="708"/>
          <w:docGrid w:linePitch="360"/>
        </w:sectPr>
      </w:pPr>
      <w:r w:rsidRPr="001965A0">
        <w:rPr>
          <w:color w:val="000000"/>
        </w:rPr>
        <w:t>*</w:t>
      </w:r>
      <w:r w:rsidRPr="001965A0">
        <w:rPr>
          <w:b/>
          <w:color w:val="000000"/>
        </w:rPr>
        <w:t>ИОС</w:t>
      </w:r>
      <w:r w:rsidRPr="001965A0">
        <w:rPr>
          <w:color w:val="000000"/>
        </w:rPr>
        <w:t xml:space="preserve"> – игровые образовательные ситуации</w:t>
      </w:r>
    </w:p>
    <w:p w:rsidR="000B531A" w:rsidRDefault="000B531A" w:rsidP="000B531A">
      <w:pPr>
        <w:ind w:left="426" w:firstLine="572"/>
        <w:jc w:val="both"/>
        <w:rPr>
          <w:color w:val="000000"/>
          <w:sz w:val="28"/>
          <w:szCs w:val="28"/>
        </w:rPr>
      </w:pPr>
      <w:r w:rsidRPr="00BE54D6">
        <w:rPr>
          <w:color w:val="000000"/>
          <w:sz w:val="28"/>
          <w:szCs w:val="28"/>
        </w:rPr>
        <w:lastRenderedPageBreak/>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(темы определяются всеми участниками образовательного процесса: воспитанниками, педагогами, родителями (законными представителями)). Построение всего образовательного процесса вокруг одной центральной темы даёт большие возможности для развития детей.                        </w:t>
      </w:r>
    </w:p>
    <w:p w:rsidR="000B531A" w:rsidRPr="00BE54D6" w:rsidRDefault="000B531A" w:rsidP="000B531A">
      <w:pPr>
        <w:ind w:left="426" w:hanging="10"/>
        <w:jc w:val="both"/>
        <w:rPr>
          <w:color w:val="000000"/>
          <w:sz w:val="28"/>
          <w:szCs w:val="28"/>
        </w:rPr>
      </w:pPr>
      <w:r w:rsidRPr="00BE54D6">
        <w:rPr>
          <w:color w:val="000000"/>
          <w:sz w:val="28"/>
          <w:szCs w:val="28"/>
        </w:rPr>
        <w:t xml:space="preserve">           Основная цель работы педагогического коллектива во втором периоде - это создание в дошкольном учреждении максимально эффективных условий для организации </w:t>
      </w:r>
      <w:r w:rsidRPr="0026741D">
        <w:rPr>
          <w:sz w:val="28"/>
          <w:szCs w:val="28"/>
        </w:rPr>
        <w:t xml:space="preserve">игровых образовательных ситуаций (далее – ИОС): </w:t>
      </w:r>
      <w:r w:rsidRPr="00BE54D6">
        <w:rPr>
          <w:color w:val="000000"/>
          <w:sz w:val="28"/>
          <w:szCs w:val="28"/>
        </w:rPr>
        <w:t xml:space="preserve">физкультурно-оздоровительной, культурно-досуговой деятельности, художественно-эстетического развития воспитанников в различных видах деятельности, деятельности по выбору детей.         </w:t>
      </w:r>
    </w:p>
    <w:p w:rsidR="000B531A" w:rsidRPr="00BE54D6" w:rsidRDefault="000B531A" w:rsidP="000B531A">
      <w:pPr>
        <w:ind w:left="426" w:hanging="10"/>
        <w:jc w:val="both"/>
        <w:rPr>
          <w:color w:val="000000"/>
          <w:sz w:val="28"/>
          <w:szCs w:val="28"/>
        </w:rPr>
      </w:pPr>
      <w:r w:rsidRPr="00BE54D6">
        <w:rPr>
          <w:color w:val="000000"/>
          <w:sz w:val="28"/>
          <w:szCs w:val="28"/>
        </w:rPr>
        <w:t xml:space="preserve">          Педагоги, а также дети могут самостоятельно определять место (группа или участок детского сада) и время проведения </w:t>
      </w:r>
      <w:r>
        <w:rPr>
          <w:color w:val="000000"/>
          <w:sz w:val="28"/>
          <w:szCs w:val="28"/>
        </w:rPr>
        <w:t>образовательных ситуаций</w:t>
      </w:r>
      <w:r w:rsidRPr="00BE54D6">
        <w:rPr>
          <w:color w:val="000000"/>
          <w:sz w:val="28"/>
          <w:szCs w:val="28"/>
        </w:rPr>
        <w:t xml:space="preserve"> в зависимости от образовательных интересов и потребностей участников образовательных отношений. </w:t>
      </w:r>
    </w:p>
    <w:p w:rsidR="000B531A" w:rsidRDefault="000B531A" w:rsidP="000B531A">
      <w:pPr>
        <w:pStyle w:val="12"/>
        <w:spacing w:before="0" w:after="0" w:line="276" w:lineRule="auto"/>
        <w:ind w:left="426" w:firstLine="567"/>
        <w:rPr>
          <w:color w:val="000000"/>
          <w:sz w:val="28"/>
          <w:szCs w:val="28"/>
        </w:rPr>
      </w:pPr>
      <w:r w:rsidRPr="00BE54D6">
        <w:rPr>
          <w:color w:val="000000"/>
          <w:sz w:val="28"/>
          <w:szCs w:val="28"/>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FF4D45" w:rsidRPr="001965A0" w:rsidRDefault="00FF4D45" w:rsidP="000B531A">
      <w:pPr>
        <w:ind w:left="426"/>
        <w:jc w:val="both"/>
        <w:rPr>
          <w:color w:val="000000"/>
        </w:rPr>
      </w:pPr>
    </w:p>
    <w:p w:rsidR="00FF4D45" w:rsidRDefault="00FF4D45" w:rsidP="000B531A">
      <w:pPr>
        <w:ind w:left="426"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937202" w:rsidRDefault="00937202" w:rsidP="00C929F2">
      <w:pPr>
        <w:ind w:left="-5" w:firstLine="572"/>
        <w:jc w:val="both"/>
        <w:rPr>
          <w:color w:val="000000"/>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C90A5F" w:rsidRPr="00937202" w:rsidRDefault="00C90A5F" w:rsidP="00291142">
      <w:pPr>
        <w:tabs>
          <w:tab w:val="center" w:pos="5102"/>
        </w:tabs>
        <w:rPr>
          <w:sz w:val="28"/>
          <w:szCs w:val="28"/>
        </w:rPr>
        <w:sectPr w:rsidR="00C90A5F" w:rsidRPr="00937202" w:rsidSect="00BD0BF0">
          <w:pgSz w:w="11906" w:h="16838"/>
          <w:pgMar w:top="1134" w:right="850" w:bottom="1134" w:left="851" w:header="708" w:footer="708" w:gutter="0"/>
          <w:pgNumType w:start="48"/>
          <w:cols w:space="708"/>
          <w:docGrid w:linePitch="360"/>
        </w:sectPr>
      </w:pPr>
    </w:p>
    <w:p w:rsidR="00CA55B1" w:rsidRPr="00F85890" w:rsidRDefault="00CA55B1" w:rsidP="00CA55B1">
      <w:pPr>
        <w:spacing w:line="259" w:lineRule="auto"/>
        <w:ind w:right="110"/>
        <w:jc w:val="center"/>
        <w:rPr>
          <w:color w:val="000000"/>
          <w:sz w:val="28"/>
          <w:szCs w:val="22"/>
        </w:rPr>
      </w:pPr>
      <w:r w:rsidRPr="00F85890">
        <w:rPr>
          <w:b/>
          <w:color w:val="000000"/>
          <w:sz w:val="28"/>
          <w:szCs w:val="22"/>
        </w:rPr>
        <w:lastRenderedPageBreak/>
        <w:t>Примерная модель года</w:t>
      </w:r>
    </w:p>
    <w:tbl>
      <w:tblPr>
        <w:tblStyle w:val="TableGrid15"/>
        <w:tblW w:w="14601" w:type="dxa"/>
        <w:tblInd w:w="-5" w:type="dxa"/>
        <w:tblCellMar>
          <w:top w:w="59" w:type="dxa"/>
          <w:left w:w="115" w:type="dxa"/>
          <w:right w:w="115" w:type="dxa"/>
        </w:tblCellMar>
        <w:tblLook w:val="04A0"/>
      </w:tblPr>
      <w:tblGrid>
        <w:gridCol w:w="2127"/>
        <w:gridCol w:w="4252"/>
        <w:gridCol w:w="4111"/>
        <w:gridCol w:w="4111"/>
      </w:tblGrid>
      <w:tr w:rsidR="00CA55B1" w:rsidRPr="00F85890" w:rsidTr="004966D5">
        <w:trPr>
          <w:trHeight w:val="581"/>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6"/>
              <w:jc w:val="center"/>
              <w:rPr>
                <w:color w:val="000000"/>
                <w:sz w:val="28"/>
                <w:szCs w:val="28"/>
              </w:rPr>
            </w:pPr>
            <w:r w:rsidRPr="004966D5">
              <w:rPr>
                <w:b/>
                <w:color w:val="000000"/>
                <w:sz w:val="28"/>
                <w:szCs w:val="28"/>
              </w:rPr>
              <w:t>Осень</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3"/>
              <w:jc w:val="center"/>
              <w:rPr>
                <w:b/>
                <w:color w:val="000000"/>
                <w:sz w:val="28"/>
                <w:szCs w:val="28"/>
              </w:rPr>
            </w:pPr>
            <w:r w:rsidRPr="004966D5">
              <w:rPr>
                <w:b/>
                <w:color w:val="000000"/>
                <w:sz w:val="28"/>
                <w:szCs w:val="28"/>
              </w:rPr>
              <w:t xml:space="preserve">Сентябрь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b/>
                <w:color w:val="000000"/>
                <w:sz w:val="28"/>
                <w:szCs w:val="28"/>
              </w:rPr>
            </w:pPr>
            <w:r w:rsidRPr="004966D5">
              <w:rPr>
                <w:b/>
                <w:color w:val="000000"/>
                <w:sz w:val="28"/>
                <w:szCs w:val="28"/>
              </w:rPr>
              <w:t>Октябрь</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6"/>
              <w:jc w:val="center"/>
              <w:rPr>
                <w:b/>
                <w:color w:val="000000"/>
                <w:sz w:val="28"/>
                <w:szCs w:val="28"/>
              </w:rPr>
            </w:pPr>
            <w:r w:rsidRPr="004966D5">
              <w:rPr>
                <w:b/>
                <w:color w:val="000000"/>
                <w:sz w:val="28"/>
                <w:szCs w:val="28"/>
              </w:rPr>
              <w:t>Ноябрь</w:t>
            </w:r>
          </w:p>
        </w:tc>
      </w:tr>
      <w:tr w:rsidR="00CA55B1" w:rsidRPr="00F85890" w:rsidTr="004966D5">
        <w:trPr>
          <w:trHeight w:val="929"/>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color w:val="000000"/>
                <w:sz w:val="28"/>
                <w:szCs w:val="28"/>
              </w:rPr>
            </w:pPr>
            <w:r w:rsidRPr="004966D5">
              <w:rPr>
                <w:b/>
                <w:color w:val="000000"/>
                <w:sz w:val="28"/>
                <w:szCs w:val="28"/>
              </w:rPr>
              <w:t xml:space="preserve">1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r>
      <w:tr w:rsidR="00CA55B1" w:rsidRPr="00F85890" w:rsidTr="004966D5">
        <w:trPr>
          <w:trHeight w:val="733"/>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color w:val="000000"/>
                <w:sz w:val="28"/>
                <w:szCs w:val="28"/>
              </w:rPr>
            </w:pPr>
            <w:r w:rsidRPr="004966D5">
              <w:rPr>
                <w:b/>
                <w:color w:val="000000"/>
                <w:sz w:val="28"/>
                <w:szCs w:val="28"/>
              </w:rPr>
              <w:t xml:space="preserve">2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r>
      <w:tr w:rsidR="00CA55B1" w:rsidRPr="00F85890" w:rsidTr="004966D5">
        <w:trPr>
          <w:trHeight w:val="815"/>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color w:val="000000"/>
                <w:sz w:val="28"/>
                <w:szCs w:val="28"/>
              </w:rPr>
            </w:pPr>
            <w:r w:rsidRPr="004966D5">
              <w:rPr>
                <w:b/>
                <w:color w:val="000000"/>
                <w:sz w:val="28"/>
                <w:szCs w:val="28"/>
              </w:rPr>
              <w:t xml:space="preserve">3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r>
      <w:tr w:rsidR="00CA55B1" w:rsidRPr="00F85890" w:rsidTr="004966D5">
        <w:trPr>
          <w:trHeight w:val="789"/>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b/>
                <w:color w:val="000000"/>
                <w:sz w:val="28"/>
                <w:szCs w:val="28"/>
              </w:rPr>
            </w:pPr>
            <w:r w:rsidRPr="004966D5">
              <w:rPr>
                <w:b/>
                <w:color w:val="000000"/>
                <w:sz w:val="28"/>
                <w:szCs w:val="28"/>
              </w:rPr>
              <w:t xml:space="preserve">4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ind w:left="2"/>
              <w:jc w:val="center"/>
              <w:rPr>
                <w:color w:val="000000"/>
                <w:sz w:val="28"/>
                <w:szCs w:val="28"/>
              </w:rPr>
            </w:pPr>
            <w:r w:rsidRPr="004966D5">
              <w:rPr>
                <w:color w:val="000000"/>
                <w:sz w:val="28"/>
                <w:szCs w:val="28"/>
              </w:rPr>
              <w:t xml:space="preserve">(определяется детьми и(или) родителями, педагогом) </w:t>
            </w:r>
          </w:p>
        </w:tc>
      </w:tr>
    </w:tbl>
    <w:p w:rsidR="004966D5" w:rsidRPr="00F85890" w:rsidRDefault="004966D5" w:rsidP="004966D5">
      <w:pPr>
        <w:keepNext/>
        <w:keepLines/>
        <w:spacing w:after="5" w:line="271" w:lineRule="auto"/>
        <w:ind w:right="245"/>
        <w:jc w:val="center"/>
        <w:outlineLvl w:val="1"/>
        <w:rPr>
          <w:b/>
          <w:color w:val="000000"/>
          <w:sz w:val="28"/>
          <w:szCs w:val="22"/>
        </w:rPr>
      </w:pPr>
      <w:r w:rsidRPr="00F85890">
        <w:rPr>
          <w:b/>
          <w:color w:val="000000"/>
          <w:sz w:val="28"/>
          <w:szCs w:val="22"/>
        </w:rPr>
        <w:t>Примерная модель месяца</w:t>
      </w:r>
    </w:p>
    <w:tbl>
      <w:tblPr>
        <w:tblStyle w:val="TableGrid15"/>
        <w:tblW w:w="14459" w:type="dxa"/>
        <w:tblInd w:w="-5" w:type="dxa"/>
        <w:tblCellMar>
          <w:top w:w="57" w:type="dxa"/>
          <w:left w:w="108" w:type="dxa"/>
          <w:right w:w="59" w:type="dxa"/>
        </w:tblCellMar>
        <w:tblLook w:val="04A0"/>
      </w:tblPr>
      <w:tblGrid>
        <w:gridCol w:w="1418"/>
        <w:gridCol w:w="2977"/>
        <w:gridCol w:w="2835"/>
        <w:gridCol w:w="3260"/>
        <w:gridCol w:w="3969"/>
      </w:tblGrid>
      <w:tr w:rsidR="004966D5" w:rsidRPr="00F85890" w:rsidTr="004966D5">
        <w:trPr>
          <w:trHeight w:val="281"/>
        </w:trPr>
        <w:tc>
          <w:tcPr>
            <w:tcW w:w="14459" w:type="dxa"/>
            <w:gridSpan w:val="5"/>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jc w:val="center"/>
              <w:rPr>
                <w:color w:val="000000"/>
                <w:sz w:val="28"/>
                <w:szCs w:val="28"/>
              </w:rPr>
            </w:pPr>
            <w:r w:rsidRPr="00F85890">
              <w:rPr>
                <w:b/>
                <w:color w:val="000000"/>
                <w:sz w:val="28"/>
                <w:szCs w:val="28"/>
              </w:rPr>
              <w:t>Месяц</w:t>
            </w:r>
          </w:p>
        </w:tc>
      </w:tr>
      <w:tr w:rsidR="004966D5" w:rsidRPr="00F85890" w:rsidTr="004966D5">
        <w:trPr>
          <w:trHeight w:val="751"/>
        </w:trPr>
        <w:tc>
          <w:tcPr>
            <w:tcW w:w="1418"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left="72"/>
              <w:jc w:val="center"/>
              <w:rPr>
                <w:color w:val="000000"/>
                <w:sz w:val="28"/>
                <w:szCs w:val="28"/>
              </w:rPr>
            </w:pPr>
            <w:r w:rsidRPr="00F85890">
              <w:rPr>
                <w:b/>
                <w:color w:val="000000"/>
                <w:sz w:val="28"/>
                <w:szCs w:val="28"/>
              </w:rPr>
              <w:t>Неделя</w:t>
            </w:r>
          </w:p>
        </w:tc>
        <w:tc>
          <w:tcPr>
            <w:tcW w:w="2977"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9"/>
              <w:jc w:val="center"/>
              <w:rPr>
                <w:color w:val="000000"/>
                <w:sz w:val="28"/>
                <w:szCs w:val="28"/>
              </w:rPr>
            </w:pPr>
            <w:r w:rsidRPr="00F85890">
              <w:rPr>
                <w:b/>
                <w:color w:val="000000"/>
                <w:sz w:val="28"/>
                <w:szCs w:val="28"/>
              </w:rPr>
              <w:t xml:space="preserve">Тема недели </w:t>
            </w:r>
          </w:p>
        </w:tc>
        <w:tc>
          <w:tcPr>
            <w:tcW w:w="2835"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8"/>
              <w:jc w:val="center"/>
              <w:rPr>
                <w:color w:val="000000"/>
                <w:sz w:val="28"/>
                <w:szCs w:val="28"/>
              </w:rPr>
            </w:pPr>
            <w:r w:rsidRPr="00F85890">
              <w:rPr>
                <w:b/>
                <w:color w:val="000000"/>
                <w:sz w:val="28"/>
                <w:szCs w:val="28"/>
              </w:rPr>
              <w:t xml:space="preserve">События месяца  </w:t>
            </w:r>
          </w:p>
          <w:p w:rsidR="004966D5" w:rsidRPr="00F85890" w:rsidRDefault="004966D5" w:rsidP="004966D5">
            <w:pPr>
              <w:ind w:left="24"/>
              <w:jc w:val="center"/>
              <w:rPr>
                <w:color w:val="000000"/>
                <w:sz w:val="28"/>
                <w:szCs w:val="28"/>
              </w:rPr>
            </w:pPr>
            <w:r w:rsidRPr="00F85890">
              <w:rPr>
                <w:b/>
                <w:color w:val="000000"/>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6"/>
              <w:jc w:val="center"/>
              <w:rPr>
                <w:color w:val="000000"/>
                <w:sz w:val="28"/>
                <w:szCs w:val="28"/>
              </w:rPr>
            </w:pPr>
            <w:r w:rsidRPr="00F85890">
              <w:rPr>
                <w:b/>
                <w:color w:val="000000"/>
                <w:sz w:val="28"/>
                <w:szCs w:val="28"/>
              </w:rPr>
              <w:t xml:space="preserve">Пополнение РППС </w:t>
            </w:r>
          </w:p>
        </w:tc>
        <w:tc>
          <w:tcPr>
            <w:tcW w:w="3969"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5"/>
              <w:jc w:val="center"/>
              <w:rPr>
                <w:color w:val="000000"/>
                <w:sz w:val="28"/>
                <w:szCs w:val="28"/>
              </w:rPr>
            </w:pPr>
            <w:r w:rsidRPr="00F85890">
              <w:rPr>
                <w:b/>
                <w:color w:val="000000"/>
                <w:sz w:val="28"/>
                <w:szCs w:val="28"/>
              </w:rPr>
              <w:t xml:space="preserve">Взаимодействие с семьей </w:t>
            </w:r>
          </w:p>
        </w:tc>
      </w:tr>
      <w:tr w:rsidR="004966D5" w:rsidRPr="00F85890" w:rsidTr="004966D5">
        <w:trPr>
          <w:trHeight w:val="1916"/>
        </w:trPr>
        <w:tc>
          <w:tcPr>
            <w:tcW w:w="1418" w:type="dxa"/>
            <w:tcBorders>
              <w:top w:val="single" w:sz="4" w:space="0" w:color="000000"/>
              <w:left w:val="single" w:sz="4" w:space="0" w:color="000000"/>
              <w:bottom w:val="single" w:sz="4" w:space="0" w:color="000000"/>
              <w:right w:val="single" w:sz="4" w:space="0" w:color="000000"/>
            </w:tcBorders>
          </w:tcPr>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tc>
        <w:tc>
          <w:tcPr>
            <w:tcW w:w="2977"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rPr>
                <w:color w:val="000000"/>
                <w:sz w:val="28"/>
                <w:szCs w:val="28"/>
              </w:rPr>
            </w:pPr>
            <w:r w:rsidRPr="00F85890">
              <w:rPr>
                <w:color w:val="000000"/>
                <w:sz w:val="28"/>
                <w:szCs w:val="28"/>
              </w:rPr>
              <w:t xml:space="preserve">В соответствии с моделью года </w:t>
            </w:r>
          </w:p>
          <w:p w:rsidR="004966D5" w:rsidRPr="00F85890" w:rsidRDefault="004966D5" w:rsidP="004966D5">
            <w:pPr>
              <w:rPr>
                <w:color w:val="000000"/>
                <w:sz w:val="28"/>
                <w:szCs w:val="28"/>
              </w:rPr>
            </w:pPr>
            <w:r w:rsidRPr="00F85890">
              <w:rPr>
                <w:color w:val="000000"/>
                <w:sz w:val="28"/>
                <w:szCs w:val="28"/>
              </w:rPr>
              <w:t xml:space="preserve"> </w:t>
            </w:r>
          </w:p>
          <w:p w:rsidR="004966D5" w:rsidRPr="00F85890" w:rsidRDefault="004966D5" w:rsidP="004966D5">
            <w:pPr>
              <w:rPr>
                <w:color w:val="000000"/>
                <w:sz w:val="28"/>
                <w:szCs w:val="28"/>
              </w:rPr>
            </w:pPr>
            <w:r w:rsidRPr="00F85890">
              <w:rPr>
                <w:color w:val="000000"/>
                <w:sz w:val="28"/>
                <w:szCs w:val="28"/>
              </w:rPr>
              <w:t xml:space="preserve"> </w:t>
            </w:r>
          </w:p>
          <w:p w:rsidR="00F92CC6" w:rsidRDefault="00F92CC6" w:rsidP="004966D5">
            <w:pPr>
              <w:rPr>
                <w:color w:val="000000"/>
                <w:sz w:val="28"/>
                <w:szCs w:val="28"/>
              </w:rPr>
            </w:pPr>
          </w:p>
          <w:p w:rsidR="004966D5" w:rsidRPr="00F85890" w:rsidRDefault="004966D5" w:rsidP="004966D5">
            <w:pPr>
              <w:rPr>
                <w:color w:val="000000"/>
                <w:sz w:val="28"/>
                <w:szCs w:val="28"/>
              </w:rPr>
            </w:pPr>
            <w:r w:rsidRPr="00F85890">
              <w:rPr>
                <w:color w:val="000000"/>
                <w:sz w:val="28"/>
                <w:szCs w:val="28"/>
              </w:rPr>
              <w:t xml:space="preserve">Определяется детьми и (или) родителями </w:t>
            </w:r>
          </w:p>
        </w:tc>
        <w:tc>
          <w:tcPr>
            <w:tcW w:w="2835"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left="2" w:right="3"/>
              <w:rPr>
                <w:color w:val="000000"/>
                <w:sz w:val="28"/>
                <w:szCs w:val="28"/>
              </w:rPr>
            </w:pPr>
            <w:r w:rsidRPr="00F85890">
              <w:rPr>
                <w:color w:val="000000"/>
                <w:sz w:val="28"/>
                <w:szCs w:val="28"/>
              </w:rPr>
              <w:t xml:space="preserve">Выставки, конкурсы, развлечения в соответствии с годовым планом </w:t>
            </w:r>
          </w:p>
        </w:tc>
        <w:tc>
          <w:tcPr>
            <w:tcW w:w="3260"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rPr>
                <w:color w:val="000000"/>
                <w:sz w:val="28"/>
                <w:szCs w:val="28"/>
              </w:rPr>
            </w:pPr>
            <w:r w:rsidRPr="00F85890">
              <w:rPr>
                <w:color w:val="000000"/>
                <w:sz w:val="28"/>
                <w:szCs w:val="28"/>
              </w:rPr>
              <w:t>Материал и (или) атрибуты</w:t>
            </w:r>
            <w:r>
              <w:rPr>
                <w:color w:val="000000"/>
                <w:sz w:val="28"/>
                <w:szCs w:val="28"/>
              </w:rPr>
              <w:t>,</w:t>
            </w:r>
            <w:r w:rsidRPr="00F85890">
              <w:rPr>
                <w:color w:val="000000"/>
                <w:sz w:val="28"/>
                <w:szCs w:val="28"/>
              </w:rPr>
              <w:t xml:space="preserve"> изготовленные детьми и (или) родителями, педагогом для реализации конкретной тематической недели </w:t>
            </w:r>
          </w:p>
        </w:tc>
        <w:tc>
          <w:tcPr>
            <w:tcW w:w="3969"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left="2"/>
              <w:rPr>
                <w:color w:val="000000"/>
                <w:sz w:val="28"/>
                <w:szCs w:val="28"/>
              </w:rPr>
            </w:pPr>
            <w:r w:rsidRPr="00F85890">
              <w:rPr>
                <w:color w:val="000000"/>
                <w:sz w:val="28"/>
                <w:szCs w:val="28"/>
              </w:rPr>
              <w:t xml:space="preserve">Консультации, беседы, родительские собрания, наглядная раздаточная информация, индивидуальные контакты в соответствии с годовым планом </w:t>
            </w:r>
          </w:p>
        </w:tc>
      </w:tr>
    </w:tbl>
    <w:p w:rsidR="00BD0BF0" w:rsidRPr="005808CA" w:rsidRDefault="00BD0BF0" w:rsidP="00CA55B1">
      <w:pPr>
        <w:pStyle w:val="12"/>
        <w:spacing w:before="0" w:after="0" w:line="276" w:lineRule="auto"/>
        <w:ind w:firstLine="567"/>
        <w:rPr>
          <w:sz w:val="28"/>
        </w:rPr>
      </w:pPr>
    </w:p>
    <w:p w:rsidR="00CA1201" w:rsidRPr="0026741D" w:rsidRDefault="00CA1201" w:rsidP="00CA1201">
      <w:pPr>
        <w:keepNext/>
        <w:keepLines/>
        <w:ind w:right="111"/>
        <w:jc w:val="center"/>
        <w:outlineLvl w:val="0"/>
        <w:rPr>
          <w:b/>
          <w:color w:val="000000"/>
          <w:sz w:val="28"/>
          <w:szCs w:val="22"/>
        </w:rPr>
      </w:pPr>
      <w:r w:rsidRPr="0026741D">
        <w:rPr>
          <w:b/>
          <w:color w:val="000000"/>
          <w:sz w:val="28"/>
          <w:szCs w:val="22"/>
        </w:rPr>
        <w:lastRenderedPageBreak/>
        <w:t xml:space="preserve">Примерная модель дня </w:t>
      </w:r>
      <w:r w:rsidR="00655D5E">
        <w:rPr>
          <w:b/>
          <w:color w:val="000000"/>
          <w:sz w:val="28"/>
          <w:szCs w:val="22"/>
        </w:rPr>
        <w:t>(с 01.09.2022г. по 31.05.2023г.)</w:t>
      </w:r>
    </w:p>
    <w:p w:rsidR="00CA1201" w:rsidRDefault="00CA1201" w:rsidP="00CA1201">
      <w:pPr>
        <w:keepNext/>
        <w:keepLines/>
        <w:ind w:right="111"/>
        <w:jc w:val="center"/>
        <w:outlineLvl w:val="0"/>
        <w:rPr>
          <w:b/>
          <w:color w:val="000000"/>
          <w:sz w:val="28"/>
          <w:szCs w:val="22"/>
        </w:rPr>
      </w:pPr>
      <w:r w:rsidRPr="0026741D">
        <w:rPr>
          <w:b/>
          <w:color w:val="000000"/>
          <w:sz w:val="28"/>
          <w:szCs w:val="22"/>
        </w:rPr>
        <w:t xml:space="preserve">(календарно-тематическое планирование) </w:t>
      </w:r>
    </w:p>
    <w:p w:rsidR="00CA55B1" w:rsidRPr="00CA55B1" w:rsidRDefault="00CA55B1" w:rsidP="00CA55B1">
      <w:pPr>
        <w:keepNext/>
        <w:keepLines/>
        <w:ind w:right="111"/>
        <w:outlineLvl w:val="0"/>
        <w:rPr>
          <w:b/>
          <w:color w:val="000000"/>
          <w:sz w:val="28"/>
          <w:szCs w:val="22"/>
        </w:rPr>
      </w:pPr>
      <w:r w:rsidRPr="00CA55B1">
        <w:rPr>
          <w:b/>
          <w:color w:val="000000"/>
          <w:sz w:val="28"/>
          <w:szCs w:val="22"/>
        </w:rPr>
        <w:t>Тема недели:</w:t>
      </w:r>
    </w:p>
    <w:p w:rsidR="00A01769" w:rsidRDefault="00CA55B1" w:rsidP="00CA55B1">
      <w:pPr>
        <w:keepNext/>
        <w:keepLines/>
        <w:ind w:right="111"/>
        <w:outlineLvl w:val="0"/>
        <w:rPr>
          <w:b/>
          <w:color w:val="000000"/>
          <w:sz w:val="28"/>
          <w:szCs w:val="22"/>
        </w:rPr>
      </w:pPr>
      <w:r w:rsidRPr="00CA55B1">
        <w:rPr>
          <w:b/>
          <w:color w:val="000000"/>
          <w:sz w:val="28"/>
          <w:szCs w:val="22"/>
        </w:rPr>
        <w:t>Дата:</w:t>
      </w:r>
    </w:p>
    <w:tbl>
      <w:tblPr>
        <w:tblStyle w:val="a3"/>
        <w:tblW w:w="15452" w:type="dxa"/>
        <w:tblInd w:w="-289" w:type="dxa"/>
        <w:tblLayout w:type="fixed"/>
        <w:tblLook w:val="04A0"/>
      </w:tblPr>
      <w:tblGrid>
        <w:gridCol w:w="2411"/>
        <w:gridCol w:w="5953"/>
        <w:gridCol w:w="4394"/>
        <w:gridCol w:w="2694"/>
      </w:tblGrid>
      <w:tr w:rsidR="002144DE" w:rsidTr="008612E9">
        <w:tc>
          <w:tcPr>
            <w:tcW w:w="2411" w:type="dxa"/>
            <w:vMerge w:val="restart"/>
          </w:tcPr>
          <w:p w:rsidR="002144DE" w:rsidRDefault="002144DE" w:rsidP="00CA55B1">
            <w:pPr>
              <w:keepNext/>
              <w:keepLines/>
              <w:ind w:right="111"/>
              <w:outlineLvl w:val="0"/>
              <w:rPr>
                <w:b/>
                <w:color w:val="000000"/>
                <w:sz w:val="28"/>
                <w:szCs w:val="22"/>
              </w:rPr>
            </w:pPr>
            <w:r>
              <w:rPr>
                <w:b/>
                <w:color w:val="000000"/>
                <w:sz w:val="28"/>
                <w:szCs w:val="22"/>
              </w:rPr>
              <w:t>Режимные моменты</w:t>
            </w:r>
          </w:p>
        </w:tc>
        <w:tc>
          <w:tcPr>
            <w:tcW w:w="13041" w:type="dxa"/>
            <w:gridSpan w:val="3"/>
          </w:tcPr>
          <w:p w:rsidR="002144DE" w:rsidRDefault="002144DE" w:rsidP="00CA55B1">
            <w:pPr>
              <w:keepNext/>
              <w:keepLines/>
              <w:ind w:right="111"/>
              <w:outlineLvl w:val="0"/>
              <w:rPr>
                <w:b/>
                <w:color w:val="000000"/>
                <w:sz w:val="28"/>
                <w:szCs w:val="22"/>
              </w:rPr>
            </w:pPr>
            <w:r w:rsidRPr="002144DE">
              <w:rPr>
                <w:b/>
                <w:color w:val="000000"/>
                <w:sz w:val="28"/>
                <w:szCs w:val="22"/>
              </w:rPr>
              <w:t>Совместная деятельность взрослого и воспитанников направленная на становление первичной ценностной ориентации и социализации</w:t>
            </w:r>
          </w:p>
        </w:tc>
      </w:tr>
      <w:tr w:rsidR="002144DE" w:rsidTr="008612E9">
        <w:tc>
          <w:tcPr>
            <w:tcW w:w="2411" w:type="dxa"/>
            <w:vMerge/>
          </w:tcPr>
          <w:p w:rsidR="002144DE" w:rsidRDefault="002144DE" w:rsidP="00CA55B1">
            <w:pPr>
              <w:keepNext/>
              <w:keepLines/>
              <w:ind w:right="111"/>
              <w:outlineLvl w:val="0"/>
              <w:rPr>
                <w:b/>
                <w:color w:val="000000"/>
                <w:sz w:val="28"/>
                <w:szCs w:val="22"/>
              </w:rPr>
            </w:pPr>
          </w:p>
        </w:tc>
        <w:tc>
          <w:tcPr>
            <w:tcW w:w="5953" w:type="dxa"/>
          </w:tcPr>
          <w:p w:rsidR="002144DE" w:rsidRPr="002144DE" w:rsidRDefault="002144DE" w:rsidP="002144DE">
            <w:pPr>
              <w:keepNext/>
              <w:keepLines/>
              <w:ind w:right="111"/>
              <w:outlineLvl w:val="0"/>
              <w:rPr>
                <w:b/>
                <w:color w:val="000000"/>
                <w:sz w:val="28"/>
                <w:szCs w:val="22"/>
              </w:rPr>
            </w:pPr>
            <w:r w:rsidRPr="002144DE">
              <w:rPr>
                <w:b/>
                <w:color w:val="000000"/>
                <w:sz w:val="28"/>
                <w:szCs w:val="22"/>
              </w:rPr>
              <w:t>Групповая, подгрупповая</w:t>
            </w:r>
          </w:p>
          <w:p w:rsidR="002144DE" w:rsidRDefault="002144DE" w:rsidP="002144DE">
            <w:pPr>
              <w:keepNext/>
              <w:keepLines/>
              <w:ind w:right="111"/>
              <w:outlineLvl w:val="0"/>
              <w:rPr>
                <w:b/>
                <w:color w:val="000000"/>
                <w:sz w:val="28"/>
                <w:szCs w:val="22"/>
              </w:rPr>
            </w:pPr>
            <w:r w:rsidRPr="002144DE">
              <w:rPr>
                <w:b/>
                <w:color w:val="000000"/>
                <w:sz w:val="28"/>
                <w:szCs w:val="22"/>
              </w:rPr>
              <w:t>Совместная деятельность взрослого и детей</w:t>
            </w:r>
          </w:p>
        </w:tc>
        <w:tc>
          <w:tcPr>
            <w:tcW w:w="4394" w:type="dxa"/>
          </w:tcPr>
          <w:p w:rsidR="002144DE" w:rsidRDefault="002144DE" w:rsidP="00CA55B1">
            <w:pPr>
              <w:keepNext/>
              <w:keepLines/>
              <w:ind w:right="111"/>
              <w:outlineLvl w:val="0"/>
              <w:rPr>
                <w:b/>
                <w:color w:val="000000"/>
                <w:sz w:val="28"/>
                <w:szCs w:val="22"/>
              </w:rPr>
            </w:pPr>
            <w:r w:rsidRPr="002144DE">
              <w:rPr>
                <w:b/>
                <w:color w:val="000000"/>
                <w:sz w:val="28"/>
                <w:szCs w:val="22"/>
              </w:rPr>
              <w:t>Виды детской деятельности в соответствии с образовательными областями</w:t>
            </w:r>
            <w:r w:rsidR="009E565C">
              <w:rPr>
                <w:b/>
                <w:color w:val="000000"/>
                <w:sz w:val="28"/>
                <w:szCs w:val="22"/>
              </w:rPr>
              <w:t xml:space="preserve"> в ходе режимных моментов</w:t>
            </w:r>
          </w:p>
        </w:tc>
        <w:tc>
          <w:tcPr>
            <w:tcW w:w="2694" w:type="dxa"/>
          </w:tcPr>
          <w:p w:rsidR="002144DE" w:rsidRDefault="002144DE" w:rsidP="00CA55B1">
            <w:pPr>
              <w:keepNext/>
              <w:keepLines/>
              <w:ind w:right="111"/>
              <w:outlineLvl w:val="0"/>
              <w:rPr>
                <w:b/>
                <w:color w:val="000000"/>
                <w:sz w:val="28"/>
                <w:szCs w:val="22"/>
              </w:rPr>
            </w:pPr>
            <w:r w:rsidRPr="002144DE">
              <w:rPr>
                <w:b/>
                <w:color w:val="000000"/>
                <w:sz w:val="28"/>
                <w:szCs w:val="22"/>
              </w:rPr>
              <w:t>Поддержка индивиду</w:t>
            </w:r>
            <w:r w:rsidR="008612E9">
              <w:rPr>
                <w:b/>
                <w:color w:val="000000"/>
                <w:sz w:val="28"/>
                <w:szCs w:val="22"/>
              </w:rPr>
              <w:t>-</w:t>
            </w:r>
            <w:r w:rsidRPr="002144DE">
              <w:rPr>
                <w:b/>
                <w:color w:val="000000"/>
                <w:sz w:val="28"/>
                <w:szCs w:val="22"/>
              </w:rPr>
              <w:t>альности воспитанников</w:t>
            </w:r>
          </w:p>
        </w:tc>
      </w:tr>
      <w:tr w:rsidR="00F92CC6" w:rsidTr="008612E9">
        <w:tc>
          <w:tcPr>
            <w:tcW w:w="2411" w:type="dxa"/>
          </w:tcPr>
          <w:p w:rsidR="00F92CC6" w:rsidRDefault="002144DE" w:rsidP="00CA55B1">
            <w:pPr>
              <w:keepNext/>
              <w:keepLines/>
              <w:ind w:right="111"/>
              <w:outlineLvl w:val="0"/>
              <w:rPr>
                <w:b/>
                <w:color w:val="000000"/>
                <w:sz w:val="28"/>
                <w:szCs w:val="22"/>
              </w:rPr>
            </w:pPr>
            <w:r w:rsidRPr="002144DE">
              <w:rPr>
                <w:b/>
                <w:color w:val="000000"/>
                <w:sz w:val="28"/>
                <w:szCs w:val="22"/>
              </w:rPr>
              <w:t>Утро</w:t>
            </w:r>
          </w:p>
        </w:tc>
        <w:tc>
          <w:tcPr>
            <w:tcW w:w="5953" w:type="dxa"/>
          </w:tcPr>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Прием детей. </w:t>
            </w:r>
          </w:p>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Утренняя гимнастика. </w:t>
            </w:r>
          </w:p>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Беседы. </w:t>
            </w:r>
          </w:p>
          <w:p w:rsidR="00A0575C" w:rsidRPr="00A0575C" w:rsidRDefault="006C0265" w:rsidP="00A0575C">
            <w:pPr>
              <w:keepNext/>
              <w:keepLines/>
              <w:ind w:right="111"/>
              <w:outlineLvl w:val="0"/>
              <w:rPr>
                <w:color w:val="000000"/>
                <w:sz w:val="28"/>
                <w:szCs w:val="22"/>
              </w:rPr>
            </w:pPr>
            <w:r>
              <w:rPr>
                <w:color w:val="000000"/>
                <w:sz w:val="28"/>
                <w:szCs w:val="22"/>
              </w:rPr>
              <w:t>«Утренний круг»</w:t>
            </w:r>
          </w:p>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Совместный труд, дежурства, поручения. </w:t>
            </w:r>
          </w:p>
          <w:p w:rsidR="00F92CC6" w:rsidRDefault="00A0575C" w:rsidP="00A0575C">
            <w:pPr>
              <w:keepNext/>
              <w:keepLines/>
              <w:ind w:right="111"/>
              <w:outlineLvl w:val="0"/>
              <w:rPr>
                <w:b/>
                <w:color w:val="000000"/>
                <w:sz w:val="28"/>
                <w:szCs w:val="22"/>
              </w:rPr>
            </w:pPr>
            <w:r w:rsidRPr="00A0575C">
              <w:rPr>
                <w:color w:val="000000"/>
                <w:sz w:val="28"/>
                <w:szCs w:val="22"/>
              </w:rPr>
              <w:t>Самостоятельная игровая деятельность детей.</w:t>
            </w:r>
          </w:p>
        </w:tc>
        <w:tc>
          <w:tcPr>
            <w:tcW w:w="4394" w:type="dxa"/>
          </w:tcPr>
          <w:p w:rsidR="00F92CC6" w:rsidRPr="00A0575C" w:rsidRDefault="00A0575C" w:rsidP="00CA55B1">
            <w:pPr>
              <w:keepNext/>
              <w:keepLines/>
              <w:ind w:right="111"/>
              <w:outlineLvl w:val="0"/>
              <w:rPr>
                <w:color w:val="000000"/>
                <w:sz w:val="28"/>
                <w:szCs w:val="22"/>
              </w:rPr>
            </w:pPr>
            <w:r w:rsidRPr="00A0575C">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F92CC6" w:rsidRPr="00A0575C" w:rsidRDefault="00A0575C" w:rsidP="00CA55B1">
            <w:pPr>
              <w:keepNext/>
              <w:keepLines/>
              <w:ind w:right="111"/>
              <w:outlineLvl w:val="0"/>
              <w:rPr>
                <w:color w:val="000000"/>
                <w:sz w:val="28"/>
                <w:szCs w:val="22"/>
              </w:rPr>
            </w:pPr>
            <w:r w:rsidRPr="00A0575C">
              <w:rPr>
                <w:color w:val="000000"/>
                <w:sz w:val="28"/>
                <w:szCs w:val="22"/>
              </w:rPr>
              <w:t>Индивидуальная работа с детьми по всем направлениям развития.</w:t>
            </w:r>
          </w:p>
        </w:tc>
      </w:tr>
      <w:tr w:rsidR="00A01769" w:rsidTr="008612E9">
        <w:tc>
          <w:tcPr>
            <w:tcW w:w="2411" w:type="dxa"/>
            <w:tcBorders>
              <w:top w:val="single" w:sz="4" w:space="0" w:color="auto"/>
              <w:left w:val="single" w:sz="3" w:space="0" w:color="000000"/>
              <w:right w:val="single" w:sz="3" w:space="0" w:color="000000"/>
            </w:tcBorders>
          </w:tcPr>
          <w:p w:rsidR="00A01769" w:rsidRPr="002F62AC" w:rsidRDefault="00A01769" w:rsidP="00A01769">
            <w:pPr>
              <w:rPr>
                <w:b/>
                <w:color w:val="000000"/>
                <w:sz w:val="26"/>
                <w:szCs w:val="26"/>
              </w:rPr>
            </w:pPr>
            <w:r w:rsidRPr="002F62AC">
              <w:rPr>
                <w:b/>
                <w:color w:val="000000"/>
                <w:sz w:val="26"/>
                <w:szCs w:val="26"/>
              </w:rPr>
              <w:t>Образовательная деятельность, приближенная к форме занятия</w:t>
            </w:r>
          </w:p>
        </w:tc>
        <w:tc>
          <w:tcPr>
            <w:tcW w:w="5953" w:type="dxa"/>
            <w:tcBorders>
              <w:top w:val="single" w:sz="4" w:space="0" w:color="auto"/>
              <w:left w:val="single" w:sz="3" w:space="0" w:color="000000"/>
              <w:right w:val="single" w:sz="3" w:space="0" w:color="000000"/>
            </w:tcBorders>
          </w:tcPr>
          <w:p w:rsidR="00A01769" w:rsidRPr="002F62AC" w:rsidRDefault="00A01769" w:rsidP="00A01769">
            <w:pPr>
              <w:ind w:right="466"/>
              <w:rPr>
                <w:color w:val="000000"/>
                <w:sz w:val="26"/>
                <w:szCs w:val="26"/>
              </w:rPr>
            </w:pPr>
            <w:r w:rsidRPr="002F62AC">
              <w:rPr>
                <w:color w:val="000000"/>
                <w:sz w:val="26"/>
                <w:szCs w:val="26"/>
              </w:rPr>
              <w:t>Образовательна</w:t>
            </w:r>
            <w:r w:rsidR="004C6F30">
              <w:rPr>
                <w:color w:val="000000"/>
                <w:sz w:val="26"/>
                <w:szCs w:val="26"/>
              </w:rPr>
              <w:t xml:space="preserve">я деятельность, приближенная к  </w:t>
            </w:r>
            <w:r w:rsidRPr="002F62AC">
              <w:rPr>
                <w:color w:val="000000"/>
                <w:sz w:val="26"/>
                <w:szCs w:val="26"/>
              </w:rPr>
              <w:t xml:space="preserve">форме занятия (в соответствии с моделью недели). </w:t>
            </w:r>
          </w:p>
          <w:p w:rsidR="00A01769" w:rsidRPr="002F62AC" w:rsidRDefault="00A01769" w:rsidP="00A01769">
            <w:pPr>
              <w:rPr>
                <w:color w:val="000000"/>
                <w:sz w:val="26"/>
                <w:szCs w:val="26"/>
              </w:rPr>
            </w:pPr>
            <w:r w:rsidRPr="002F62AC">
              <w:rPr>
                <w:color w:val="000000"/>
                <w:sz w:val="26"/>
                <w:szCs w:val="26"/>
              </w:rPr>
              <w:t xml:space="preserve">Тема: …… </w:t>
            </w:r>
          </w:p>
          <w:p w:rsidR="00A01769" w:rsidRPr="002F62AC" w:rsidRDefault="002F62AC" w:rsidP="00A01769">
            <w:pPr>
              <w:rPr>
                <w:color w:val="000000"/>
                <w:sz w:val="26"/>
                <w:szCs w:val="26"/>
              </w:rPr>
            </w:pPr>
            <w:r>
              <w:rPr>
                <w:color w:val="000000"/>
                <w:sz w:val="26"/>
                <w:szCs w:val="26"/>
              </w:rPr>
              <w:t>Цель</w:t>
            </w:r>
            <w:r w:rsidR="00A01769" w:rsidRPr="002F62AC">
              <w:rPr>
                <w:color w:val="000000"/>
                <w:sz w:val="26"/>
                <w:szCs w:val="26"/>
              </w:rPr>
              <w:t xml:space="preserve">: …. </w:t>
            </w:r>
          </w:p>
        </w:tc>
        <w:tc>
          <w:tcPr>
            <w:tcW w:w="4394" w:type="dxa"/>
          </w:tcPr>
          <w:p w:rsidR="00A01769" w:rsidRPr="002F62AC" w:rsidRDefault="002F62AC" w:rsidP="00A01769">
            <w:pPr>
              <w:keepNext/>
              <w:keepLines/>
              <w:ind w:right="111"/>
              <w:outlineLvl w:val="0"/>
              <w:rPr>
                <w:color w:val="000000"/>
                <w:sz w:val="28"/>
                <w:szCs w:val="22"/>
                <w:highlight w:val="yellow"/>
              </w:rPr>
            </w:pPr>
            <w:r w:rsidRPr="002F62AC">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A01769" w:rsidRPr="00A01769" w:rsidRDefault="00A01769" w:rsidP="00A01769">
            <w:pPr>
              <w:keepNext/>
              <w:keepLines/>
              <w:ind w:right="111"/>
              <w:outlineLvl w:val="0"/>
              <w:rPr>
                <w:b/>
                <w:color w:val="000000"/>
                <w:sz w:val="28"/>
                <w:szCs w:val="22"/>
                <w:highlight w:val="yellow"/>
              </w:rPr>
            </w:pPr>
          </w:p>
        </w:tc>
      </w:tr>
      <w:tr w:rsidR="00A01769" w:rsidTr="008612E9">
        <w:tc>
          <w:tcPr>
            <w:tcW w:w="2411" w:type="dxa"/>
          </w:tcPr>
          <w:p w:rsidR="004C6F30" w:rsidRPr="004C6F30" w:rsidRDefault="004C6F30" w:rsidP="00A01769">
            <w:pPr>
              <w:keepNext/>
              <w:keepLines/>
              <w:ind w:right="111"/>
              <w:outlineLvl w:val="0"/>
              <w:rPr>
                <w:color w:val="000000"/>
                <w:sz w:val="28"/>
                <w:szCs w:val="22"/>
              </w:rPr>
            </w:pPr>
            <w:r w:rsidRPr="004C6F30">
              <w:rPr>
                <w:color w:val="000000"/>
                <w:sz w:val="28"/>
                <w:szCs w:val="22"/>
              </w:rPr>
              <w:lastRenderedPageBreak/>
              <w:t>Подготовка к прогулке.</w:t>
            </w:r>
          </w:p>
          <w:p w:rsidR="00A01769" w:rsidRDefault="00A01769" w:rsidP="00A01769">
            <w:pPr>
              <w:keepNext/>
              <w:keepLines/>
              <w:ind w:right="111"/>
              <w:outlineLvl w:val="0"/>
              <w:rPr>
                <w:b/>
                <w:color w:val="000000"/>
                <w:sz w:val="28"/>
                <w:szCs w:val="22"/>
              </w:rPr>
            </w:pPr>
            <w:r w:rsidRPr="004C6F30">
              <w:rPr>
                <w:b/>
                <w:color w:val="000000"/>
                <w:sz w:val="28"/>
                <w:szCs w:val="22"/>
              </w:rPr>
              <w:t>Прогулка</w:t>
            </w:r>
          </w:p>
        </w:tc>
        <w:tc>
          <w:tcPr>
            <w:tcW w:w="5953"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Прогулка проводится в соответствии со структурой: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наблюдение;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дидактические игры и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трудовые поручения;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индивидуальные физические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упражнения на развитие мелкой моторики рук;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подвижные игры; </w:t>
            </w:r>
          </w:p>
          <w:p w:rsidR="00A01769" w:rsidRDefault="00A01769" w:rsidP="00A01769">
            <w:pPr>
              <w:keepNext/>
              <w:keepLines/>
              <w:ind w:right="111"/>
              <w:outlineLvl w:val="0"/>
              <w:rPr>
                <w:b/>
                <w:color w:val="000000"/>
                <w:sz w:val="28"/>
                <w:szCs w:val="22"/>
              </w:rPr>
            </w:pPr>
            <w:r w:rsidRPr="00A01769">
              <w:rPr>
                <w:color w:val="000000"/>
                <w:sz w:val="28"/>
                <w:szCs w:val="22"/>
              </w:rPr>
              <w:t>- чтение художественной литературы по теме</w:t>
            </w:r>
          </w:p>
        </w:tc>
        <w:tc>
          <w:tcPr>
            <w:tcW w:w="4394"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Виды детской деятельности прописываются в соответствии с содержанием </w:t>
            </w:r>
          </w:p>
          <w:p w:rsidR="00A01769" w:rsidRDefault="00A01769" w:rsidP="00A01769">
            <w:pPr>
              <w:keepNext/>
              <w:keepLines/>
              <w:ind w:right="111"/>
              <w:outlineLvl w:val="0"/>
              <w:rPr>
                <w:b/>
                <w:color w:val="000000"/>
                <w:sz w:val="28"/>
                <w:szCs w:val="22"/>
              </w:rPr>
            </w:pPr>
            <w:r w:rsidRPr="00A01769">
              <w:rPr>
                <w:color w:val="000000"/>
                <w:sz w:val="28"/>
                <w:szCs w:val="22"/>
              </w:rPr>
              <w:t>совместной деятельности взрослого и детей.</w:t>
            </w:r>
          </w:p>
        </w:tc>
        <w:tc>
          <w:tcPr>
            <w:tcW w:w="2694" w:type="dxa"/>
          </w:tcPr>
          <w:p w:rsidR="00A01769" w:rsidRDefault="00A01769" w:rsidP="00A01769">
            <w:pPr>
              <w:keepNext/>
              <w:keepLines/>
              <w:ind w:right="111"/>
              <w:outlineLvl w:val="0"/>
              <w:rPr>
                <w:b/>
                <w:color w:val="000000"/>
                <w:sz w:val="28"/>
                <w:szCs w:val="22"/>
              </w:rPr>
            </w:pPr>
          </w:p>
        </w:tc>
      </w:tr>
      <w:tr w:rsidR="00A01769" w:rsidTr="008612E9">
        <w:tc>
          <w:tcPr>
            <w:tcW w:w="2411" w:type="dxa"/>
          </w:tcPr>
          <w:p w:rsidR="00A01769" w:rsidRDefault="00A01769" w:rsidP="00A01769">
            <w:pPr>
              <w:keepNext/>
              <w:keepLines/>
              <w:ind w:right="111"/>
              <w:outlineLvl w:val="0"/>
              <w:rPr>
                <w:b/>
                <w:color w:val="000000"/>
                <w:sz w:val="28"/>
                <w:szCs w:val="22"/>
              </w:rPr>
            </w:pPr>
            <w:r w:rsidRPr="00A01769">
              <w:rPr>
                <w:b/>
                <w:color w:val="000000"/>
                <w:sz w:val="28"/>
                <w:szCs w:val="22"/>
              </w:rPr>
              <w:t xml:space="preserve">Вечер  </w:t>
            </w:r>
          </w:p>
        </w:tc>
        <w:tc>
          <w:tcPr>
            <w:tcW w:w="5953"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Чтение художественной литературы.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Различные виды игр;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Беседы;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Различные мероприятия и развлечения (различные виды театра, спортивные и тематические развлечения);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Проектная деятельность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Самостоятельная игровая деятельность детей. </w:t>
            </w:r>
          </w:p>
          <w:p w:rsidR="00A01769" w:rsidRPr="00A01769" w:rsidRDefault="00A01769" w:rsidP="00A01769">
            <w:pPr>
              <w:keepNext/>
              <w:keepLines/>
              <w:ind w:right="111"/>
              <w:outlineLvl w:val="0"/>
              <w:rPr>
                <w:color w:val="000000"/>
                <w:sz w:val="28"/>
                <w:szCs w:val="22"/>
              </w:rPr>
            </w:pPr>
            <w:r w:rsidRPr="00A01769">
              <w:rPr>
                <w:color w:val="000000"/>
                <w:sz w:val="28"/>
                <w:szCs w:val="22"/>
              </w:rPr>
              <w:t>Ритуал «Вечерний круг»</w:t>
            </w:r>
          </w:p>
        </w:tc>
        <w:tc>
          <w:tcPr>
            <w:tcW w:w="4394" w:type="dxa"/>
          </w:tcPr>
          <w:p w:rsidR="00A01769" w:rsidRPr="00A01769" w:rsidRDefault="00A01769" w:rsidP="00A01769">
            <w:pPr>
              <w:keepNext/>
              <w:keepLines/>
              <w:ind w:right="111"/>
              <w:outlineLvl w:val="0"/>
              <w:rPr>
                <w:color w:val="000000"/>
                <w:sz w:val="28"/>
                <w:szCs w:val="22"/>
              </w:rPr>
            </w:pPr>
            <w:r w:rsidRPr="00A01769">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A01769" w:rsidRDefault="00A01769" w:rsidP="00A01769">
            <w:pPr>
              <w:keepNext/>
              <w:keepLines/>
              <w:ind w:right="111"/>
              <w:outlineLvl w:val="0"/>
              <w:rPr>
                <w:b/>
                <w:color w:val="000000"/>
                <w:sz w:val="28"/>
                <w:szCs w:val="22"/>
              </w:rPr>
            </w:pPr>
          </w:p>
        </w:tc>
      </w:tr>
      <w:tr w:rsidR="00A01769" w:rsidTr="008612E9">
        <w:tc>
          <w:tcPr>
            <w:tcW w:w="2411" w:type="dxa"/>
          </w:tcPr>
          <w:p w:rsidR="00A01769" w:rsidRDefault="00A01769" w:rsidP="00A01769">
            <w:pPr>
              <w:keepNext/>
              <w:keepLines/>
              <w:ind w:right="111"/>
              <w:outlineLvl w:val="0"/>
              <w:rPr>
                <w:b/>
                <w:color w:val="000000"/>
                <w:sz w:val="28"/>
                <w:szCs w:val="22"/>
              </w:rPr>
            </w:pPr>
            <w:r w:rsidRPr="00A01769">
              <w:rPr>
                <w:b/>
                <w:color w:val="000000"/>
                <w:sz w:val="28"/>
                <w:szCs w:val="22"/>
              </w:rPr>
              <w:t>Прогулка после сна</w:t>
            </w:r>
          </w:p>
        </w:tc>
        <w:tc>
          <w:tcPr>
            <w:tcW w:w="5953"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Прогулка проводится в соответствии со структурой: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наблюдение;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дидактические игры и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трудовые поручения;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индивидуальные физические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упражнения на развитие мелкой моторики рук;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подвижные игры; </w:t>
            </w:r>
          </w:p>
          <w:p w:rsidR="00A01769" w:rsidRPr="00A01769" w:rsidRDefault="00A01769" w:rsidP="00A01769">
            <w:pPr>
              <w:keepNext/>
              <w:keepLines/>
              <w:ind w:right="111"/>
              <w:outlineLvl w:val="0"/>
              <w:rPr>
                <w:color w:val="000000"/>
                <w:sz w:val="28"/>
                <w:szCs w:val="22"/>
              </w:rPr>
            </w:pPr>
            <w:r w:rsidRPr="00A01769">
              <w:rPr>
                <w:color w:val="000000"/>
                <w:sz w:val="28"/>
                <w:szCs w:val="22"/>
              </w:rPr>
              <w:t>- чтение художественной литературы по теме.</w:t>
            </w:r>
          </w:p>
        </w:tc>
        <w:tc>
          <w:tcPr>
            <w:tcW w:w="4394" w:type="dxa"/>
          </w:tcPr>
          <w:p w:rsidR="00A01769" w:rsidRPr="00A01769" w:rsidRDefault="00A01769" w:rsidP="00A01769">
            <w:pPr>
              <w:keepNext/>
              <w:keepLines/>
              <w:ind w:right="111"/>
              <w:outlineLvl w:val="0"/>
              <w:rPr>
                <w:color w:val="000000"/>
                <w:sz w:val="28"/>
                <w:szCs w:val="22"/>
              </w:rPr>
            </w:pPr>
            <w:r w:rsidRPr="00A01769">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A01769" w:rsidRDefault="00A01769" w:rsidP="00A01769">
            <w:pPr>
              <w:keepNext/>
              <w:keepLines/>
              <w:ind w:right="111"/>
              <w:outlineLvl w:val="0"/>
              <w:rPr>
                <w:b/>
                <w:color w:val="000000"/>
                <w:sz w:val="28"/>
                <w:szCs w:val="22"/>
              </w:rPr>
            </w:pPr>
          </w:p>
        </w:tc>
      </w:tr>
    </w:tbl>
    <w:p w:rsidR="00CA1201" w:rsidRPr="005A42FF" w:rsidRDefault="00CA1201" w:rsidP="00CA1201">
      <w:pPr>
        <w:keepNext/>
        <w:keepLines/>
        <w:ind w:left="765"/>
        <w:jc w:val="center"/>
        <w:outlineLvl w:val="0"/>
        <w:rPr>
          <w:b/>
          <w:color w:val="000000"/>
          <w:sz w:val="28"/>
          <w:szCs w:val="22"/>
        </w:rPr>
      </w:pPr>
      <w:r w:rsidRPr="005A42FF">
        <w:rPr>
          <w:b/>
          <w:color w:val="000000"/>
          <w:sz w:val="28"/>
          <w:szCs w:val="22"/>
        </w:rPr>
        <w:lastRenderedPageBreak/>
        <w:t>Примерная модель дня</w:t>
      </w:r>
      <w:r w:rsidR="00655D5E">
        <w:rPr>
          <w:b/>
          <w:color w:val="000000"/>
          <w:sz w:val="28"/>
          <w:szCs w:val="22"/>
        </w:rPr>
        <w:t xml:space="preserve"> (на период летней оздоровительной компании)</w:t>
      </w:r>
      <w:r w:rsidRPr="005A42FF">
        <w:rPr>
          <w:b/>
          <w:color w:val="000000"/>
          <w:sz w:val="28"/>
          <w:szCs w:val="22"/>
        </w:rPr>
        <w:t xml:space="preserve"> </w:t>
      </w:r>
    </w:p>
    <w:p w:rsidR="00CA1201" w:rsidRDefault="00CA1201" w:rsidP="00655D5E">
      <w:pPr>
        <w:ind w:left="2227" w:hanging="10"/>
        <w:jc w:val="center"/>
        <w:rPr>
          <w:b/>
          <w:color w:val="000000"/>
          <w:sz w:val="28"/>
          <w:szCs w:val="22"/>
        </w:rPr>
      </w:pPr>
      <w:r w:rsidRPr="005A42FF">
        <w:rPr>
          <w:b/>
          <w:color w:val="000000"/>
          <w:sz w:val="28"/>
          <w:szCs w:val="22"/>
        </w:rPr>
        <w:t>(календарно-тематическое планирование)</w:t>
      </w:r>
    </w:p>
    <w:p w:rsidR="00A01769" w:rsidRPr="00A01769" w:rsidRDefault="00A01769" w:rsidP="00A01769">
      <w:pPr>
        <w:ind w:left="142" w:hanging="10"/>
        <w:jc w:val="both"/>
        <w:rPr>
          <w:b/>
          <w:color w:val="000000"/>
          <w:sz w:val="28"/>
          <w:szCs w:val="22"/>
        </w:rPr>
      </w:pPr>
      <w:r w:rsidRPr="00A01769">
        <w:rPr>
          <w:b/>
          <w:color w:val="000000"/>
          <w:sz w:val="28"/>
          <w:szCs w:val="22"/>
        </w:rPr>
        <w:t>Тема недели:</w:t>
      </w:r>
    </w:p>
    <w:p w:rsidR="00A01769" w:rsidRDefault="00A01769" w:rsidP="00BE2416">
      <w:pPr>
        <w:ind w:left="142" w:hanging="10"/>
        <w:jc w:val="both"/>
        <w:rPr>
          <w:b/>
          <w:color w:val="000000"/>
          <w:sz w:val="28"/>
          <w:szCs w:val="22"/>
        </w:rPr>
      </w:pPr>
      <w:r w:rsidRPr="00A01769">
        <w:rPr>
          <w:b/>
          <w:color w:val="000000"/>
          <w:sz w:val="28"/>
          <w:szCs w:val="22"/>
        </w:rPr>
        <w:t>Дата:</w:t>
      </w:r>
    </w:p>
    <w:tbl>
      <w:tblPr>
        <w:tblStyle w:val="a3"/>
        <w:tblW w:w="0" w:type="auto"/>
        <w:tblInd w:w="-147" w:type="dxa"/>
        <w:tblLayout w:type="fixed"/>
        <w:tblLook w:val="04A0"/>
      </w:tblPr>
      <w:tblGrid>
        <w:gridCol w:w="2552"/>
        <w:gridCol w:w="5387"/>
        <w:gridCol w:w="3969"/>
        <w:gridCol w:w="2799"/>
      </w:tblGrid>
      <w:tr w:rsidR="00A01769" w:rsidTr="004C6F30">
        <w:tc>
          <w:tcPr>
            <w:tcW w:w="2552" w:type="dxa"/>
            <w:vMerge w:val="restart"/>
          </w:tcPr>
          <w:p w:rsidR="00A01769" w:rsidRDefault="00A01769" w:rsidP="00A01769">
            <w:pPr>
              <w:jc w:val="center"/>
              <w:rPr>
                <w:b/>
                <w:color w:val="000000"/>
                <w:sz w:val="28"/>
                <w:szCs w:val="22"/>
              </w:rPr>
            </w:pPr>
            <w:r w:rsidRPr="00A01769">
              <w:rPr>
                <w:b/>
                <w:color w:val="000000"/>
                <w:sz w:val="28"/>
                <w:szCs w:val="22"/>
              </w:rPr>
              <w:t>Режимные моменты</w:t>
            </w:r>
          </w:p>
        </w:tc>
        <w:tc>
          <w:tcPr>
            <w:tcW w:w="12155" w:type="dxa"/>
            <w:gridSpan w:val="3"/>
          </w:tcPr>
          <w:p w:rsidR="00A01769" w:rsidRDefault="00A01769" w:rsidP="00A01769">
            <w:pPr>
              <w:jc w:val="center"/>
              <w:rPr>
                <w:b/>
                <w:color w:val="000000"/>
                <w:sz w:val="28"/>
                <w:szCs w:val="22"/>
              </w:rPr>
            </w:pPr>
            <w:r w:rsidRPr="00A01769">
              <w:rPr>
                <w:b/>
                <w:color w:val="000000"/>
                <w:sz w:val="28"/>
                <w:szCs w:val="22"/>
              </w:rPr>
              <w:t>Совместная деятельность взрослого и воспитанников направленная на становление первичной ценностной ориентации и социализации</w:t>
            </w:r>
          </w:p>
        </w:tc>
      </w:tr>
      <w:tr w:rsidR="00A01769" w:rsidTr="004C6F30">
        <w:tc>
          <w:tcPr>
            <w:tcW w:w="2552" w:type="dxa"/>
            <w:vMerge/>
          </w:tcPr>
          <w:p w:rsidR="00A01769" w:rsidRDefault="00A01769" w:rsidP="00A01769">
            <w:pPr>
              <w:jc w:val="both"/>
              <w:rPr>
                <w:b/>
                <w:color w:val="000000"/>
                <w:sz w:val="28"/>
                <w:szCs w:val="22"/>
              </w:rPr>
            </w:pPr>
          </w:p>
        </w:tc>
        <w:tc>
          <w:tcPr>
            <w:tcW w:w="5387" w:type="dxa"/>
          </w:tcPr>
          <w:p w:rsidR="00A01769" w:rsidRPr="002144DE" w:rsidRDefault="00A01769" w:rsidP="00A01769">
            <w:pPr>
              <w:keepNext/>
              <w:keepLines/>
              <w:ind w:right="111"/>
              <w:outlineLvl w:val="0"/>
              <w:rPr>
                <w:b/>
                <w:color w:val="000000"/>
                <w:sz w:val="28"/>
                <w:szCs w:val="22"/>
              </w:rPr>
            </w:pPr>
            <w:r w:rsidRPr="002144DE">
              <w:rPr>
                <w:b/>
                <w:color w:val="000000"/>
                <w:sz w:val="28"/>
                <w:szCs w:val="22"/>
              </w:rPr>
              <w:t>Групповая, подгрупповая</w:t>
            </w:r>
          </w:p>
          <w:p w:rsidR="00A01769" w:rsidRDefault="00A01769" w:rsidP="00A01769">
            <w:pPr>
              <w:keepNext/>
              <w:keepLines/>
              <w:ind w:right="111"/>
              <w:outlineLvl w:val="0"/>
              <w:rPr>
                <w:b/>
                <w:color w:val="000000"/>
                <w:sz w:val="28"/>
                <w:szCs w:val="22"/>
              </w:rPr>
            </w:pPr>
            <w:r w:rsidRPr="002144DE">
              <w:rPr>
                <w:b/>
                <w:color w:val="000000"/>
                <w:sz w:val="28"/>
                <w:szCs w:val="22"/>
              </w:rPr>
              <w:t>Совместная деятельность взрослого и детей</w:t>
            </w:r>
          </w:p>
        </w:tc>
        <w:tc>
          <w:tcPr>
            <w:tcW w:w="3969" w:type="dxa"/>
          </w:tcPr>
          <w:p w:rsidR="00A01769" w:rsidRDefault="004C6F30" w:rsidP="00A01769">
            <w:pPr>
              <w:keepNext/>
              <w:keepLines/>
              <w:ind w:right="111"/>
              <w:outlineLvl w:val="0"/>
              <w:rPr>
                <w:b/>
                <w:color w:val="000000"/>
                <w:sz w:val="28"/>
                <w:szCs w:val="22"/>
              </w:rPr>
            </w:pPr>
            <w:r w:rsidRPr="004C6F30">
              <w:rPr>
                <w:b/>
                <w:color w:val="000000"/>
                <w:sz w:val="28"/>
                <w:szCs w:val="22"/>
              </w:rPr>
              <w:t>Виды детской деятельности в соответствии с образовательными областями в ходе режимных моментов</w:t>
            </w:r>
          </w:p>
        </w:tc>
        <w:tc>
          <w:tcPr>
            <w:tcW w:w="2799" w:type="dxa"/>
          </w:tcPr>
          <w:p w:rsidR="00A01769" w:rsidRDefault="00A01769" w:rsidP="00A01769">
            <w:pPr>
              <w:keepNext/>
              <w:keepLines/>
              <w:ind w:right="111"/>
              <w:outlineLvl w:val="0"/>
              <w:rPr>
                <w:b/>
                <w:color w:val="000000"/>
                <w:sz w:val="28"/>
                <w:szCs w:val="22"/>
              </w:rPr>
            </w:pPr>
            <w:r w:rsidRPr="002144DE">
              <w:rPr>
                <w:b/>
                <w:color w:val="000000"/>
                <w:sz w:val="28"/>
                <w:szCs w:val="22"/>
              </w:rPr>
              <w:t>Поддержка индивидуальности воспитанников</w:t>
            </w:r>
          </w:p>
        </w:tc>
      </w:tr>
      <w:tr w:rsidR="00A01769" w:rsidTr="004C6F30">
        <w:tc>
          <w:tcPr>
            <w:tcW w:w="2552" w:type="dxa"/>
          </w:tcPr>
          <w:p w:rsidR="00A01769" w:rsidRDefault="00BE2416" w:rsidP="00A01769">
            <w:pPr>
              <w:jc w:val="both"/>
              <w:rPr>
                <w:b/>
                <w:color w:val="000000"/>
                <w:sz w:val="28"/>
                <w:szCs w:val="22"/>
              </w:rPr>
            </w:pPr>
            <w:r w:rsidRPr="00BE2416">
              <w:rPr>
                <w:b/>
                <w:color w:val="000000"/>
                <w:sz w:val="28"/>
                <w:szCs w:val="22"/>
              </w:rPr>
              <w:t xml:space="preserve">Утро  </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Прием детей. </w:t>
            </w:r>
          </w:p>
          <w:p w:rsidR="00BE2416" w:rsidRPr="00BE2416" w:rsidRDefault="00BE2416" w:rsidP="00BE2416">
            <w:pPr>
              <w:jc w:val="both"/>
              <w:rPr>
                <w:color w:val="000000"/>
                <w:sz w:val="28"/>
                <w:szCs w:val="22"/>
              </w:rPr>
            </w:pPr>
            <w:r w:rsidRPr="00BE2416">
              <w:rPr>
                <w:color w:val="000000"/>
                <w:sz w:val="28"/>
                <w:szCs w:val="22"/>
              </w:rPr>
              <w:t xml:space="preserve">Утренняя гимнастика. </w:t>
            </w:r>
          </w:p>
          <w:p w:rsidR="00BE2416" w:rsidRPr="00BE2416" w:rsidRDefault="00BE2416" w:rsidP="00BE2416">
            <w:pPr>
              <w:jc w:val="both"/>
              <w:rPr>
                <w:color w:val="000000"/>
                <w:sz w:val="28"/>
                <w:szCs w:val="22"/>
              </w:rPr>
            </w:pPr>
            <w:r w:rsidRPr="00BE2416">
              <w:rPr>
                <w:color w:val="000000"/>
                <w:sz w:val="28"/>
                <w:szCs w:val="22"/>
              </w:rPr>
              <w:t xml:space="preserve">Беседы. </w:t>
            </w:r>
          </w:p>
          <w:p w:rsidR="00BE2416" w:rsidRPr="00BE2416" w:rsidRDefault="00BE2416" w:rsidP="00BE2416">
            <w:pPr>
              <w:jc w:val="both"/>
              <w:rPr>
                <w:color w:val="000000"/>
                <w:sz w:val="28"/>
                <w:szCs w:val="22"/>
              </w:rPr>
            </w:pPr>
            <w:r w:rsidRPr="00BE2416">
              <w:rPr>
                <w:color w:val="000000"/>
                <w:sz w:val="28"/>
                <w:szCs w:val="22"/>
              </w:rPr>
              <w:t xml:space="preserve">Ритуал «Утренний круг». </w:t>
            </w:r>
          </w:p>
          <w:p w:rsidR="00BE2416" w:rsidRPr="00BE2416" w:rsidRDefault="00BE2416" w:rsidP="00BE2416">
            <w:pPr>
              <w:jc w:val="both"/>
              <w:rPr>
                <w:color w:val="000000"/>
                <w:sz w:val="28"/>
                <w:szCs w:val="22"/>
              </w:rPr>
            </w:pPr>
            <w:r w:rsidRPr="00BE2416">
              <w:rPr>
                <w:color w:val="000000"/>
                <w:sz w:val="28"/>
                <w:szCs w:val="22"/>
              </w:rPr>
              <w:t xml:space="preserve">Совместный труд, дежурства, поручения. </w:t>
            </w:r>
          </w:p>
          <w:p w:rsidR="00A01769" w:rsidRPr="00BE2416" w:rsidRDefault="00BE2416" w:rsidP="00BE2416">
            <w:pPr>
              <w:jc w:val="both"/>
              <w:rPr>
                <w:color w:val="000000"/>
                <w:sz w:val="28"/>
                <w:szCs w:val="22"/>
              </w:rPr>
            </w:pPr>
            <w:r w:rsidRPr="00BE2416">
              <w:rPr>
                <w:color w:val="000000"/>
                <w:sz w:val="28"/>
                <w:szCs w:val="22"/>
              </w:rPr>
              <w:t>Самостоятельная игровая деятельность детей.</w:t>
            </w:r>
          </w:p>
        </w:tc>
        <w:tc>
          <w:tcPr>
            <w:tcW w:w="3969" w:type="dxa"/>
          </w:tcPr>
          <w:p w:rsidR="00A01769" w:rsidRPr="00BE2416" w:rsidRDefault="00BE2416" w:rsidP="00A01769">
            <w:pPr>
              <w:jc w:val="both"/>
              <w:rPr>
                <w:color w:val="000000"/>
                <w:sz w:val="28"/>
                <w:szCs w:val="22"/>
              </w:rPr>
            </w:pPr>
            <w:r w:rsidRPr="00BE2416">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A01769" w:rsidRPr="00BE2416" w:rsidRDefault="00BE2416" w:rsidP="00A01769">
            <w:pPr>
              <w:jc w:val="both"/>
              <w:rPr>
                <w:color w:val="000000"/>
                <w:sz w:val="28"/>
                <w:szCs w:val="22"/>
              </w:rPr>
            </w:pPr>
            <w:r w:rsidRPr="00BE2416">
              <w:rPr>
                <w:color w:val="000000"/>
                <w:sz w:val="28"/>
                <w:szCs w:val="22"/>
              </w:rPr>
              <w:t>Индивидуальная работа с детьми по всем направлениям развития.</w:t>
            </w:r>
          </w:p>
        </w:tc>
      </w:tr>
      <w:tr w:rsidR="00BE2416" w:rsidTr="004C6F30">
        <w:tc>
          <w:tcPr>
            <w:tcW w:w="2552" w:type="dxa"/>
          </w:tcPr>
          <w:p w:rsidR="00BE2416" w:rsidRPr="00BE2416" w:rsidRDefault="004C6F30" w:rsidP="004C6F30">
            <w:pPr>
              <w:keepNext/>
              <w:keepLines/>
              <w:ind w:right="111"/>
              <w:outlineLvl w:val="0"/>
              <w:rPr>
                <w:b/>
                <w:color w:val="000000"/>
                <w:sz w:val="28"/>
                <w:szCs w:val="22"/>
                <w:highlight w:val="yellow"/>
              </w:rPr>
            </w:pPr>
            <w:r w:rsidRPr="004C6F30">
              <w:rPr>
                <w:b/>
                <w:color w:val="000000"/>
                <w:sz w:val="28"/>
                <w:szCs w:val="22"/>
              </w:rPr>
              <w:t>Образовательная деятельность, приближенная к форме занятия</w:t>
            </w:r>
            <w:r w:rsidRPr="004C6F30">
              <w:rPr>
                <w:b/>
                <w:color w:val="000000"/>
                <w:sz w:val="28"/>
                <w:szCs w:val="22"/>
                <w:highlight w:val="yellow"/>
              </w:rPr>
              <w:t xml:space="preserve"> </w:t>
            </w:r>
          </w:p>
        </w:tc>
        <w:tc>
          <w:tcPr>
            <w:tcW w:w="5387" w:type="dxa"/>
          </w:tcPr>
          <w:p w:rsidR="00BE2416" w:rsidRPr="00BE2416" w:rsidRDefault="004C6F30" w:rsidP="00BE2416">
            <w:pPr>
              <w:keepNext/>
              <w:keepLines/>
              <w:ind w:right="111"/>
              <w:outlineLvl w:val="0"/>
              <w:rPr>
                <w:color w:val="000000"/>
                <w:sz w:val="28"/>
                <w:szCs w:val="22"/>
                <w:highlight w:val="yellow"/>
              </w:rPr>
            </w:pPr>
            <w:r w:rsidRPr="004C6F30">
              <w:rPr>
                <w:color w:val="000000"/>
                <w:sz w:val="28"/>
                <w:szCs w:val="22"/>
              </w:rPr>
              <w:t>Образовательная деятельность, приближенная к  форме занятия (в соответствии с моделью недели).</w:t>
            </w:r>
          </w:p>
          <w:p w:rsidR="00BE2416" w:rsidRPr="00BE2416" w:rsidRDefault="00BE2416" w:rsidP="00BE2416">
            <w:pPr>
              <w:keepNext/>
              <w:keepLines/>
              <w:ind w:right="111"/>
              <w:outlineLvl w:val="0"/>
              <w:rPr>
                <w:color w:val="000000"/>
                <w:sz w:val="28"/>
                <w:szCs w:val="22"/>
                <w:highlight w:val="yellow"/>
              </w:rPr>
            </w:pPr>
          </w:p>
        </w:tc>
        <w:tc>
          <w:tcPr>
            <w:tcW w:w="3969" w:type="dxa"/>
          </w:tcPr>
          <w:p w:rsidR="00BE2416" w:rsidRPr="00BE2416" w:rsidRDefault="00BE2416" w:rsidP="00BE2416">
            <w:pPr>
              <w:keepNext/>
              <w:keepLines/>
              <w:ind w:right="111"/>
              <w:outlineLvl w:val="0"/>
              <w:rPr>
                <w:color w:val="000000"/>
                <w:sz w:val="28"/>
                <w:szCs w:val="22"/>
                <w:highlight w:val="yellow"/>
              </w:rPr>
            </w:pPr>
            <w:r w:rsidRPr="004C6F30">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Default="00BE2416" w:rsidP="00BE2416">
            <w:pPr>
              <w:jc w:val="both"/>
              <w:rPr>
                <w:b/>
                <w:color w:val="000000"/>
                <w:sz w:val="28"/>
                <w:szCs w:val="22"/>
              </w:rPr>
            </w:pPr>
          </w:p>
        </w:tc>
      </w:tr>
      <w:tr w:rsidR="00BE2416" w:rsidTr="004C6F30">
        <w:tc>
          <w:tcPr>
            <w:tcW w:w="2552" w:type="dxa"/>
          </w:tcPr>
          <w:p w:rsidR="00BE2416" w:rsidRDefault="00BE2416" w:rsidP="00BE2416">
            <w:pPr>
              <w:jc w:val="both"/>
              <w:rPr>
                <w:b/>
                <w:color w:val="000000"/>
                <w:sz w:val="28"/>
                <w:szCs w:val="22"/>
              </w:rPr>
            </w:pPr>
            <w:r w:rsidRPr="00BE2416">
              <w:rPr>
                <w:b/>
                <w:color w:val="000000"/>
                <w:sz w:val="28"/>
                <w:szCs w:val="22"/>
              </w:rPr>
              <w:t>Прогулка</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Прогулка проводится в соответствии со структурой: </w:t>
            </w:r>
          </w:p>
          <w:p w:rsidR="00BE2416" w:rsidRPr="00BE2416" w:rsidRDefault="00BE2416" w:rsidP="00BE2416">
            <w:pPr>
              <w:jc w:val="both"/>
              <w:rPr>
                <w:color w:val="000000"/>
                <w:sz w:val="28"/>
                <w:szCs w:val="22"/>
              </w:rPr>
            </w:pPr>
            <w:r w:rsidRPr="00BE2416">
              <w:rPr>
                <w:color w:val="000000"/>
                <w:sz w:val="28"/>
                <w:szCs w:val="22"/>
              </w:rPr>
              <w:t xml:space="preserve">- наблюдение; </w:t>
            </w:r>
          </w:p>
          <w:p w:rsidR="00BE2416" w:rsidRPr="00BE2416" w:rsidRDefault="00BE2416" w:rsidP="00BE2416">
            <w:pPr>
              <w:jc w:val="both"/>
              <w:rPr>
                <w:color w:val="000000"/>
                <w:sz w:val="28"/>
                <w:szCs w:val="22"/>
              </w:rPr>
            </w:pPr>
            <w:r w:rsidRPr="00BE2416">
              <w:rPr>
                <w:color w:val="000000"/>
                <w:sz w:val="28"/>
                <w:szCs w:val="22"/>
              </w:rPr>
              <w:t xml:space="preserve">- дидактические игры и упражнения; </w:t>
            </w:r>
          </w:p>
          <w:p w:rsidR="00BE2416" w:rsidRPr="00BE2416" w:rsidRDefault="00BE2416" w:rsidP="00BE2416">
            <w:pPr>
              <w:jc w:val="both"/>
              <w:rPr>
                <w:color w:val="000000"/>
                <w:sz w:val="28"/>
                <w:szCs w:val="22"/>
              </w:rPr>
            </w:pPr>
            <w:r w:rsidRPr="00BE2416">
              <w:rPr>
                <w:color w:val="000000"/>
                <w:sz w:val="28"/>
                <w:szCs w:val="22"/>
              </w:rPr>
              <w:t xml:space="preserve">- трудовые поручения; </w:t>
            </w:r>
          </w:p>
          <w:p w:rsidR="00BE2416" w:rsidRPr="00BE2416" w:rsidRDefault="00BE2416" w:rsidP="00BE2416">
            <w:pPr>
              <w:jc w:val="both"/>
              <w:rPr>
                <w:color w:val="000000"/>
                <w:sz w:val="28"/>
                <w:szCs w:val="22"/>
              </w:rPr>
            </w:pPr>
            <w:r>
              <w:rPr>
                <w:color w:val="000000"/>
                <w:sz w:val="28"/>
                <w:szCs w:val="22"/>
              </w:rPr>
              <w:t>-</w:t>
            </w:r>
            <w:r w:rsidRPr="00BE2416">
              <w:rPr>
                <w:color w:val="000000"/>
                <w:sz w:val="28"/>
                <w:szCs w:val="22"/>
              </w:rPr>
              <w:t xml:space="preserve">индивидуальные физические упражнения; </w:t>
            </w:r>
          </w:p>
          <w:p w:rsidR="00BE2416" w:rsidRPr="00BE2416" w:rsidRDefault="00BE2416" w:rsidP="00BE2416">
            <w:pPr>
              <w:jc w:val="both"/>
              <w:rPr>
                <w:color w:val="000000"/>
                <w:sz w:val="28"/>
                <w:szCs w:val="22"/>
              </w:rPr>
            </w:pPr>
            <w:r>
              <w:rPr>
                <w:color w:val="000000"/>
                <w:sz w:val="28"/>
                <w:szCs w:val="22"/>
              </w:rPr>
              <w:lastRenderedPageBreak/>
              <w:t>-</w:t>
            </w:r>
            <w:r w:rsidRPr="00BE2416">
              <w:rPr>
                <w:color w:val="000000"/>
                <w:sz w:val="28"/>
                <w:szCs w:val="22"/>
              </w:rPr>
              <w:t xml:space="preserve">упражнения на развитие мелкой моторики рук; </w:t>
            </w:r>
          </w:p>
          <w:p w:rsidR="00BE2416" w:rsidRPr="00BE2416" w:rsidRDefault="00BE2416" w:rsidP="00BE2416">
            <w:pPr>
              <w:jc w:val="both"/>
              <w:rPr>
                <w:color w:val="000000"/>
                <w:sz w:val="28"/>
                <w:szCs w:val="22"/>
              </w:rPr>
            </w:pPr>
            <w:r w:rsidRPr="00BE2416">
              <w:rPr>
                <w:color w:val="000000"/>
                <w:sz w:val="28"/>
                <w:szCs w:val="22"/>
              </w:rPr>
              <w:t xml:space="preserve">- подвижные игры; </w:t>
            </w:r>
          </w:p>
          <w:p w:rsidR="00BE2416" w:rsidRDefault="00BE2416" w:rsidP="00BE2416">
            <w:pPr>
              <w:jc w:val="both"/>
              <w:rPr>
                <w:color w:val="000000"/>
                <w:sz w:val="28"/>
                <w:szCs w:val="22"/>
              </w:rPr>
            </w:pPr>
            <w:r w:rsidRPr="00BE2416">
              <w:rPr>
                <w:color w:val="000000"/>
                <w:sz w:val="28"/>
                <w:szCs w:val="22"/>
              </w:rPr>
              <w:t xml:space="preserve">- чтение художественной литературы по теме; </w:t>
            </w:r>
          </w:p>
          <w:p w:rsidR="00BE2416" w:rsidRPr="00BE2416" w:rsidRDefault="00BE2416" w:rsidP="00BE2416">
            <w:pPr>
              <w:jc w:val="both"/>
              <w:rPr>
                <w:color w:val="000000"/>
                <w:sz w:val="28"/>
                <w:szCs w:val="22"/>
              </w:rPr>
            </w:pPr>
            <w:r w:rsidRPr="00BE2416">
              <w:rPr>
                <w:color w:val="000000"/>
                <w:sz w:val="28"/>
                <w:szCs w:val="22"/>
              </w:rPr>
              <w:t xml:space="preserve">-самостоятельная игровая деятельность детей. </w:t>
            </w:r>
          </w:p>
          <w:p w:rsidR="00BE2416" w:rsidRPr="00BE2416" w:rsidRDefault="00BE2416" w:rsidP="00BE2416">
            <w:pPr>
              <w:jc w:val="both"/>
              <w:rPr>
                <w:color w:val="000000"/>
                <w:sz w:val="28"/>
                <w:szCs w:val="22"/>
              </w:rPr>
            </w:pPr>
            <w:r w:rsidRPr="00BE2416">
              <w:rPr>
                <w:color w:val="000000"/>
                <w:sz w:val="28"/>
                <w:szCs w:val="22"/>
              </w:rPr>
              <w:t>- ИОС.</w:t>
            </w:r>
          </w:p>
        </w:tc>
        <w:tc>
          <w:tcPr>
            <w:tcW w:w="3969" w:type="dxa"/>
          </w:tcPr>
          <w:p w:rsidR="00BE2416" w:rsidRPr="00BE2416" w:rsidRDefault="00BE2416" w:rsidP="00BE2416">
            <w:pPr>
              <w:jc w:val="both"/>
              <w:rPr>
                <w:color w:val="000000"/>
                <w:sz w:val="28"/>
                <w:szCs w:val="22"/>
              </w:rPr>
            </w:pPr>
            <w:r w:rsidRPr="00BE2416">
              <w:rPr>
                <w:color w:val="000000"/>
                <w:sz w:val="28"/>
                <w:szCs w:val="22"/>
              </w:rPr>
              <w:lastRenderedPageBreak/>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Pr="00BE2416" w:rsidRDefault="00BE2416" w:rsidP="00BE2416">
            <w:pPr>
              <w:jc w:val="both"/>
              <w:rPr>
                <w:color w:val="000000"/>
                <w:sz w:val="28"/>
                <w:szCs w:val="22"/>
              </w:rPr>
            </w:pPr>
          </w:p>
        </w:tc>
      </w:tr>
      <w:tr w:rsidR="00BE2416" w:rsidTr="004C6F30">
        <w:tc>
          <w:tcPr>
            <w:tcW w:w="2552" w:type="dxa"/>
          </w:tcPr>
          <w:p w:rsidR="00BE2416" w:rsidRDefault="00BE2416" w:rsidP="00BE2416">
            <w:pPr>
              <w:jc w:val="both"/>
              <w:rPr>
                <w:b/>
                <w:color w:val="000000"/>
                <w:sz w:val="28"/>
                <w:szCs w:val="22"/>
              </w:rPr>
            </w:pPr>
            <w:r w:rsidRPr="00BE2416">
              <w:rPr>
                <w:b/>
                <w:color w:val="000000"/>
                <w:sz w:val="28"/>
                <w:szCs w:val="22"/>
              </w:rPr>
              <w:lastRenderedPageBreak/>
              <w:t>Вечер</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Чтение художественной литературы. </w:t>
            </w:r>
          </w:p>
          <w:p w:rsidR="00BE2416" w:rsidRPr="00BE2416" w:rsidRDefault="00BE2416" w:rsidP="00BE2416">
            <w:pPr>
              <w:jc w:val="both"/>
              <w:rPr>
                <w:color w:val="000000"/>
                <w:sz w:val="28"/>
                <w:szCs w:val="22"/>
              </w:rPr>
            </w:pPr>
            <w:r w:rsidRPr="00BE2416">
              <w:rPr>
                <w:color w:val="000000"/>
                <w:sz w:val="28"/>
                <w:szCs w:val="22"/>
              </w:rPr>
              <w:t xml:space="preserve">Различные виды игр; </w:t>
            </w:r>
          </w:p>
          <w:p w:rsidR="00BE2416" w:rsidRPr="00BE2416" w:rsidRDefault="00BE2416" w:rsidP="00BE2416">
            <w:pPr>
              <w:jc w:val="both"/>
              <w:rPr>
                <w:color w:val="000000"/>
                <w:sz w:val="28"/>
                <w:szCs w:val="22"/>
              </w:rPr>
            </w:pPr>
            <w:r w:rsidRPr="00BE2416">
              <w:rPr>
                <w:color w:val="000000"/>
                <w:sz w:val="28"/>
                <w:szCs w:val="22"/>
              </w:rPr>
              <w:t xml:space="preserve">Беседы; </w:t>
            </w:r>
          </w:p>
          <w:p w:rsidR="00BE2416" w:rsidRPr="00BE2416" w:rsidRDefault="00BE2416" w:rsidP="00BE2416">
            <w:pPr>
              <w:jc w:val="both"/>
              <w:rPr>
                <w:color w:val="000000"/>
                <w:sz w:val="28"/>
                <w:szCs w:val="22"/>
              </w:rPr>
            </w:pPr>
            <w:r w:rsidRPr="00BE2416">
              <w:rPr>
                <w:color w:val="000000"/>
                <w:sz w:val="28"/>
                <w:szCs w:val="22"/>
              </w:rPr>
              <w:t xml:space="preserve">Различные мероприятия и развлечения (различные виды театра, спортивные и тематические развлечения); </w:t>
            </w:r>
          </w:p>
          <w:p w:rsidR="00BE2416" w:rsidRPr="00BE2416" w:rsidRDefault="00BE2416" w:rsidP="00BE2416">
            <w:pPr>
              <w:jc w:val="both"/>
              <w:rPr>
                <w:color w:val="000000"/>
                <w:sz w:val="28"/>
                <w:szCs w:val="22"/>
              </w:rPr>
            </w:pPr>
            <w:r w:rsidRPr="00BE2416">
              <w:rPr>
                <w:color w:val="000000"/>
                <w:sz w:val="28"/>
                <w:szCs w:val="22"/>
              </w:rPr>
              <w:t xml:space="preserve">Проектная деятельность </w:t>
            </w:r>
          </w:p>
          <w:p w:rsidR="00BE2416" w:rsidRPr="00BE2416" w:rsidRDefault="00BE2416" w:rsidP="00BE2416">
            <w:pPr>
              <w:jc w:val="both"/>
              <w:rPr>
                <w:color w:val="000000"/>
                <w:sz w:val="28"/>
                <w:szCs w:val="22"/>
              </w:rPr>
            </w:pPr>
            <w:r w:rsidRPr="00BE2416">
              <w:rPr>
                <w:color w:val="000000"/>
                <w:sz w:val="28"/>
                <w:szCs w:val="22"/>
              </w:rPr>
              <w:t xml:space="preserve">Самостоятельная игровая деятельность детей. </w:t>
            </w:r>
          </w:p>
          <w:p w:rsidR="00BE2416" w:rsidRPr="00BE2416" w:rsidRDefault="00BE2416" w:rsidP="00BE2416">
            <w:pPr>
              <w:jc w:val="both"/>
              <w:rPr>
                <w:color w:val="000000"/>
                <w:sz w:val="28"/>
                <w:szCs w:val="22"/>
              </w:rPr>
            </w:pPr>
            <w:r w:rsidRPr="00BE2416">
              <w:rPr>
                <w:color w:val="000000"/>
                <w:sz w:val="28"/>
                <w:szCs w:val="22"/>
              </w:rPr>
              <w:t>Ритуал «Вечерний круг»</w:t>
            </w:r>
          </w:p>
        </w:tc>
        <w:tc>
          <w:tcPr>
            <w:tcW w:w="3969" w:type="dxa"/>
          </w:tcPr>
          <w:p w:rsidR="00BE2416" w:rsidRPr="00BE2416" w:rsidRDefault="00BE2416" w:rsidP="00BE2416">
            <w:pPr>
              <w:jc w:val="both"/>
              <w:rPr>
                <w:color w:val="000000"/>
                <w:sz w:val="28"/>
                <w:szCs w:val="22"/>
              </w:rPr>
            </w:pPr>
            <w:r w:rsidRPr="00BE2416">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Default="00BE2416" w:rsidP="00BE2416">
            <w:pPr>
              <w:jc w:val="both"/>
              <w:rPr>
                <w:b/>
                <w:color w:val="000000"/>
                <w:sz w:val="28"/>
                <w:szCs w:val="22"/>
              </w:rPr>
            </w:pPr>
          </w:p>
        </w:tc>
      </w:tr>
      <w:tr w:rsidR="00BE2416" w:rsidTr="004C6F30">
        <w:tc>
          <w:tcPr>
            <w:tcW w:w="2552" w:type="dxa"/>
          </w:tcPr>
          <w:p w:rsidR="00BE2416" w:rsidRDefault="00BE2416" w:rsidP="00BE2416">
            <w:pPr>
              <w:jc w:val="both"/>
              <w:rPr>
                <w:b/>
                <w:color w:val="000000"/>
                <w:sz w:val="28"/>
                <w:szCs w:val="22"/>
              </w:rPr>
            </w:pPr>
            <w:r w:rsidRPr="00BE2416">
              <w:rPr>
                <w:b/>
                <w:color w:val="000000"/>
                <w:sz w:val="28"/>
                <w:szCs w:val="22"/>
              </w:rPr>
              <w:t>Прогулка</w:t>
            </w:r>
          </w:p>
          <w:p w:rsidR="00BE2416" w:rsidRDefault="00BE2416" w:rsidP="00BE2416">
            <w:pPr>
              <w:jc w:val="both"/>
              <w:rPr>
                <w:b/>
                <w:color w:val="000000"/>
                <w:sz w:val="28"/>
                <w:szCs w:val="22"/>
              </w:rPr>
            </w:pPr>
            <w:r w:rsidRPr="00BE2416">
              <w:rPr>
                <w:b/>
                <w:color w:val="000000"/>
                <w:sz w:val="28"/>
                <w:szCs w:val="22"/>
              </w:rPr>
              <w:t>после сна</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Прогулка проводится в соответствии со структурой: </w:t>
            </w:r>
          </w:p>
          <w:p w:rsidR="00BE2416" w:rsidRPr="00BE2416" w:rsidRDefault="00BE2416" w:rsidP="00BE2416">
            <w:pPr>
              <w:jc w:val="both"/>
              <w:rPr>
                <w:color w:val="000000"/>
                <w:sz w:val="28"/>
                <w:szCs w:val="22"/>
              </w:rPr>
            </w:pPr>
            <w:r w:rsidRPr="00BE2416">
              <w:rPr>
                <w:color w:val="000000"/>
                <w:sz w:val="28"/>
                <w:szCs w:val="22"/>
              </w:rPr>
              <w:t xml:space="preserve">- наблюдение; </w:t>
            </w:r>
          </w:p>
          <w:p w:rsidR="00BE2416" w:rsidRPr="00BE2416" w:rsidRDefault="00BE2416" w:rsidP="00BE2416">
            <w:pPr>
              <w:jc w:val="both"/>
              <w:rPr>
                <w:color w:val="000000"/>
                <w:sz w:val="28"/>
                <w:szCs w:val="22"/>
              </w:rPr>
            </w:pPr>
            <w:r w:rsidRPr="00BE2416">
              <w:rPr>
                <w:color w:val="000000"/>
                <w:sz w:val="28"/>
                <w:szCs w:val="22"/>
              </w:rPr>
              <w:t xml:space="preserve">- дидактические игры и упражнения; </w:t>
            </w:r>
          </w:p>
          <w:p w:rsidR="00BE2416" w:rsidRPr="00BE2416" w:rsidRDefault="00BE2416" w:rsidP="00BE2416">
            <w:pPr>
              <w:jc w:val="both"/>
              <w:rPr>
                <w:color w:val="000000"/>
                <w:sz w:val="28"/>
                <w:szCs w:val="22"/>
              </w:rPr>
            </w:pPr>
            <w:r w:rsidRPr="00BE2416">
              <w:rPr>
                <w:color w:val="000000"/>
                <w:sz w:val="28"/>
                <w:szCs w:val="22"/>
              </w:rPr>
              <w:t xml:space="preserve">- трудовые поручения; </w:t>
            </w:r>
          </w:p>
          <w:p w:rsidR="00BE2416" w:rsidRPr="00BE2416" w:rsidRDefault="00BE2416" w:rsidP="00BE2416">
            <w:pPr>
              <w:jc w:val="both"/>
              <w:rPr>
                <w:color w:val="000000"/>
                <w:sz w:val="28"/>
                <w:szCs w:val="22"/>
              </w:rPr>
            </w:pPr>
            <w:r>
              <w:rPr>
                <w:color w:val="000000"/>
                <w:sz w:val="28"/>
                <w:szCs w:val="22"/>
              </w:rPr>
              <w:t>-</w:t>
            </w:r>
            <w:r w:rsidRPr="00BE2416">
              <w:rPr>
                <w:color w:val="000000"/>
                <w:sz w:val="28"/>
                <w:szCs w:val="22"/>
              </w:rPr>
              <w:t xml:space="preserve">индивидуальные физические упражнения; </w:t>
            </w:r>
          </w:p>
          <w:p w:rsidR="00BE2416" w:rsidRPr="00BE2416" w:rsidRDefault="00BE2416" w:rsidP="00BE2416">
            <w:pPr>
              <w:jc w:val="both"/>
              <w:rPr>
                <w:color w:val="000000"/>
                <w:sz w:val="28"/>
                <w:szCs w:val="22"/>
              </w:rPr>
            </w:pPr>
            <w:r w:rsidRPr="00BE2416">
              <w:rPr>
                <w:color w:val="000000"/>
                <w:sz w:val="28"/>
                <w:szCs w:val="22"/>
              </w:rPr>
              <w:t xml:space="preserve">- упражнения на развитие мелкой моторики рук; </w:t>
            </w:r>
          </w:p>
          <w:p w:rsidR="00BE2416" w:rsidRPr="00BE2416" w:rsidRDefault="00BE2416" w:rsidP="00BE2416">
            <w:pPr>
              <w:jc w:val="both"/>
              <w:rPr>
                <w:color w:val="000000"/>
                <w:sz w:val="28"/>
                <w:szCs w:val="22"/>
              </w:rPr>
            </w:pPr>
            <w:r w:rsidRPr="00BE2416">
              <w:rPr>
                <w:color w:val="000000"/>
                <w:sz w:val="28"/>
                <w:szCs w:val="22"/>
              </w:rPr>
              <w:t xml:space="preserve">- подвижные игры; </w:t>
            </w:r>
          </w:p>
          <w:p w:rsidR="000B531A" w:rsidRPr="00BE2416" w:rsidRDefault="00BE2416" w:rsidP="00BE2416">
            <w:pPr>
              <w:jc w:val="both"/>
              <w:rPr>
                <w:color w:val="000000"/>
                <w:sz w:val="28"/>
                <w:szCs w:val="22"/>
              </w:rPr>
            </w:pPr>
            <w:r>
              <w:rPr>
                <w:color w:val="000000"/>
                <w:sz w:val="28"/>
                <w:szCs w:val="22"/>
              </w:rPr>
              <w:t>-</w:t>
            </w:r>
            <w:r w:rsidRPr="00BE2416">
              <w:rPr>
                <w:color w:val="000000"/>
                <w:sz w:val="28"/>
                <w:szCs w:val="22"/>
              </w:rPr>
              <w:t>чтение художественной литературы по теме.</w:t>
            </w:r>
          </w:p>
        </w:tc>
        <w:tc>
          <w:tcPr>
            <w:tcW w:w="3969" w:type="dxa"/>
          </w:tcPr>
          <w:p w:rsidR="00BE2416" w:rsidRPr="00BE2416" w:rsidRDefault="00BE2416" w:rsidP="00BE2416">
            <w:pPr>
              <w:jc w:val="both"/>
              <w:rPr>
                <w:color w:val="000000"/>
                <w:sz w:val="28"/>
                <w:szCs w:val="22"/>
              </w:rPr>
            </w:pPr>
            <w:r w:rsidRPr="00BE2416">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Default="00BE2416" w:rsidP="00BE2416">
            <w:pPr>
              <w:jc w:val="both"/>
              <w:rPr>
                <w:b/>
                <w:color w:val="000000"/>
                <w:sz w:val="28"/>
                <w:szCs w:val="22"/>
              </w:rPr>
            </w:pPr>
          </w:p>
        </w:tc>
      </w:tr>
    </w:tbl>
    <w:p w:rsidR="000B531A" w:rsidRDefault="000B531A" w:rsidP="00204218">
      <w:pPr>
        <w:pStyle w:val="ac"/>
        <w:tabs>
          <w:tab w:val="left" w:pos="7635"/>
        </w:tabs>
        <w:jc w:val="center"/>
        <w:rPr>
          <w:b/>
          <w:bCs/>
          <w:sz w:val="28"/>
          <w:szCs w:val="28"/>
        </w:rPr>
      </w:pPr>
    </w:p>
    <w:p w:rsidR="000B531A" w:rsidRPr="000B531A" w:rsidRDefault="000B531A" w:rsidP="000B531A">
      <w:pPr>
        <w:spacing w:after="160" w:line="259" w:lineRule="auto"/>
        <w:jc w:val="center"/>
        <w:rPr>
          <w:rFonts w:eastAsiaTheme="minorHAnsi"/>
          <w:b/>
          <w:sz w:val="28"/>
          <w:szCs w:val="28"/>
          <w:lang w:eastAsia="en-US"/>
        </w:rPr>
      </w:pPr>
      <w:r w:rsidRPr="000B531A">
        <w:rPr>
          <w:rFonts w:eastAsiaTheme="minorHAnsi"/>
          <w:b/>
          <w:sz w:val="28"/>
          <w:szCs w:val="28"/>
          <w:lang w:eastAsia="en-US"/>
        </w:rPr>
        <w:t xml:space="preserve">Модель реализации ООП ОП ДО </w:t>
      </w:r>
      <w:r w:rsidR="00AA51EC">
        <w:rPr>
          <w:rFonts w:eastAsiaTheme="minorHAnsi"/>
          <w:b/>
          <w:sz w:val="28"/>
          <w:szCs w:val="28"/>
          <w:lang w:eastAsia="en-US"/>
        </w:rPr>
        <w:t>в период летней оздоровительной компании</w:t>
      </w:r>
    </w:p>
    <w:tbl>
      <w:tblPr>
        <w:tblStyle w:val="31"/>
        <w:tblW w:w="0" w:type="auto"/>
        <w:tblInd w:w="1271" w:type="dxa"/>
        <w:tblLook w:val="04A0"/>
      </w:tblPr>
      <w:tblGrid>
        <w:gridCol w:w="2268"/>
        <w:gridCol w:w="10631"/>
      </w:tblGrid>
      <w:tr w:rsidR="000B531A" w:rsidRPr="000B531A" w:rsidTr="000B531A">
        <w:tc>
          <w:tcPr>
            <w:tcW w:w="12899" w:type="dxa"/>
            <w:gridSpan w:val="2"/>
          </w:tcPr>
          <w:p w:rsidR="000B531A" w:rsidRPr="000B531A" w:rsidRDefault="000B531A" w:rsidP="000B531A">
            <w:pPr>
              <w:jc w:val="center"/>
              <w:rPr>
                <w:rFonts w:eastAsiaTheme="minorHAnsi"/>
                <w:b/>
                <w:sz w:val="28"/>
                <w:szCs w:val="28"/>
                <w:lang w:eastAsia="en-US"/>
              </w:rPr>
            </w:pPr>
            <w:r w:rsidRPr="000B531A">
              <w:rPr>
                <w:rFonts w:eastAsiaTheme="minorHAnsi"/>
                <w:b/>
                <w:sz w:val="28"/>
                <w:szCs w:val="28"/>
                <w:lang w:eastAsia="en-US"/>
              </w:rPr>
              <w:t xml:space="preserve">Июнь </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1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развлечений и игр - «Здравствуй, лето!»</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2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 xml:space="preserve">Неделя юного россиянина – «Мы живем в России» </w:t>
            </w:r>
            <w:r w:rsidRPr="000B531A">
              <w:rPr>
                <w:rFonts w:asciiTheme="minorHAnsi" w:eastAsiaTheme="minorHAnsi" w:hAnsiTheme="minorHAnsi" w:cstheme="minorBidi"/>
                <w:lang w:eastAsia="en-US"/>
              </w:rPr>
              <w:t xml:space="preserve"> </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3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здоровья - «Витаминка в гостях у ребят»</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4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дорожной безопасности - «Правила дорожные знать каждому положено»</w:t>
            </w:r>
          </w:p>
        </w:tc>
      </w:tr>
      <w:tr w:rsidR="000B531A" w:rsidRPr="000B531A" w:rsidTr="000B531A">
        <w:tc>
          <w:tcPr>
            <w:tcW w:w="12899" w:type="dxa"/>
            <w:gridSpan w:val="2"/>
          </w:tcPr>
          <w:p w:rsidR="000B531A" w:rsidRPr="000B531A" w:rsidRDefault="000B531A" w:rsidP="000B531A">
            <w:pPr>
              <w:jc w:val="center"/>
              <w:rPr>
                <w:rFonts w:eastAsiaTheme="minorHAnsi"/>
                <w:b/>
                <w:sz w:val="28"/>
                <w:szCs w:val="28"/>
                <w:lang w:eastAsia="en-US"/>
              </w:rPr>
            </w:pPr>
            <w:r w:rsidRPr="000B531A">
              <w:rPr>
                <w:rFonts w:eastAsiaTheme="minorHAnsi"/>
                <w:b/>
                <w:sz w:val="28"/>
                <w:szCs w:val="28"/>
                <w:lang w:eastAsia="en-US"/>
              </w:rPr>
              <w:t>Июль</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1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физкультуры и спорта - «Марафон здоровья»</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2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безопасности  «Лето прекрасное – безопасное»</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3 неделя</w:t>
            </w:r>
          </w:p>
        </w:tc>
        <w:tc>
          <w:tcPr>
            <w:tcW w:w="10631" w:type="dxa"/>
          </w:tcPr>
          <w:p w:rsidR="000B531A" w:rsidRPr="000B531A" w:rsidRDefault="000B531A" w:rsidP="000B531A">
            <w:pPr>
              <w:spacing w:after="160" w:line="259" w:lineRule="auto"/>
              <w:rPr>
                <w:rFonts w:eastAsiaTheme="minorHAnsi"/>
                <w:sz w:val="28"/>
                <w:szCs w:val="28"/>
                <w:lang w:eastAsia="en-US"/>
              </w:rPr>
            </w:pPr>
            <w:r w:rsidRPr="000B531A">
              <w:rPr>
                <w:rFonts w:eastAsiaTheme="minorHAnsi"/>
                <w:sz w:val="28"/>
                <w:szCs w:val="28"/>
                <w:lang w:eastAsia="en-US"/>
              </w:rPr>
              <w:t>Неделя театра – «Театральные премьеры»</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4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экологии – «Летние приключения Эколят»</w:t>
            </w:r>
          </w:p>
        </w:tc>
      </w:tr>
      <w:tr w:rsidR="000B531A" w:rsidRPr="000B531A" w:rsidTr="000B531A">
        <w:tc>
          <w:tcPr>
            <w:tcW w:w="12899" w:type="dxa"/>
            <w:gridSpan w:val="2"/>
          </w:tcPr>
          <w:p w:rsidR="000B531A" w:rsidRPr="000B531A" w:rsidRDefault="000B531A" w:rsidP="000B531A">
            <w:pPr>
              <w:jc w:val="center"/>
              <w:rPr>
                <w:rFonts w:eastAsiaTheme="minorHAnsi"/>
                <w:b/>
                <w:sz w:val="28"/>
                <w:szCs w:val="28"/>
                <w:lang w:eastAsia="en-US"/>
              </w:rPr>
            </w:pPr>
            <w:r w:rsidRPr="000B531A">
              <w:rPr>
                <w:rFonts w:eastAsiaTheme="minorHAnsi"/>
                <w:b/>
                <w:sz w:val="28"/>
                <w:szCs w:val="28"/>
                <w:lang w:eastAsia="en-US"/>
              </w:rPr>
              <w:t>Август</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1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путешествий – «На большом воздушном шаре..»</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2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творчества – «Чудеса своими руками»</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3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сказок  -  «Что за прелесть эти сказки»</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4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опытов и экспериментов – «Юный исследователь»</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5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любимых игр и игрушек  - «Вместе весело играть»</w:t>
            </w:r>
          </w:p>
        </w:tc>
      </w:tr>
    </w:tbl>
    <w:p w:rsidR="000B531A" w:rsidRPr="000B531A" w:rsidRDefault="000B531A" w:rsidP="000B531A">
      <w:pPr>
        <w:spacing w:after="160" w:line="259" w:lineRule="auto"/>
        <w:jc w:val="center"/>
        <w:rPr>
          <w:rFonts w:eastAsiaTheme="minorHAnsi"/>
          <w:sz w:val="28"/>
          <w:szCs w:val="28"/>
          <w:lang w:eastAsia="en-US"/>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A76688" w:rsidRDefault="00A76688" w:rsidP="00A76688">
      <w:pPr>
        <w:pStyle w:val="ac"/>
        <w:tabs>
          <w:tab w:val="left" w:pos="7635"/>
        </w:tabs>
        <w:rPr>
          <w:b/>
          <w:bCs/>
          <w:sz w:val="28"/>
          <w:szCs w:val="28"/>
        </w:rPr>
      </w:pPr>
    </w:p>
    <w:p w:rsidR="00F24407" w:rsidRDefault="00F24407" w:rsidP="00A76688">
      <w:pPr>
        <w:pStyle w:val="ac"/>
        <w:tabs>
          <w:tab w:val="left" w:pos="7635"/>
        </w:tabs>
        <w:jc w:val="center"/>
        <w:rPr>
          <w:b/>
          <w:bCs/>
          <w:sz w:val="28"/>
          <w:szCs w:val="28"/>
        </w:rPr>
      </w:pPr>
      <w:r w:rsidRPr="00F24407">
        <w:rPr>
          <w:b/>
          <w:bCs/>
          <w:sz w:val="28"/>
          <w:szCs w:val="28"/>
        </w:rPr>
        <w:lastRenderedPageBreak/>
        <w:t>Примерное распределение образовательной деятельности в течение года на 2022-2023 учебный год</w:t>
      </w:r>
    </w:p>
    <w:p w:rsidR="00F24407" w:rsidRPr="004D4E4A" w:rsidRDefault="00F24407" w:rsidP="004D4E4A">
      <w:pPr>
        <w:pStyle w:val="ac"/>
        <w:tabs>
          <w:tab w:val="left" w:pos="7635"/>
        </w:tabs>
        <w:jc w:val="center"/>
        <w:rPr>
          <w:b/>
          <w:bCs/>
          <w:sz w:val="28"/>
          <w:szCs w:val="28"/>
        </w:rPr>
      </w:pPr>
      <w:r w:rsidRPr="00F24407">
        <w:rPr>
          <w:b/>
          <w:bCs/>
          <w:sz w:val="28"/>
          <w:szCs w:val="28"/>
        </w:rPr>
        <w:t xml:space="preserve"> (с 01.09.2022 по 31.05. 2023г.)</w:t>
      </w:r>
    </w:p>
    <w:p w:rsidR="00F24407" w:rsidRDefault="00F24407" w:rsidP="00F24407">
      <w:pPr>
        <w:tabs>
          <w:tab w:val="left" w:pos="1305"/>
        </w:tabs>
        <w:spacing w:line="100" w:lineRule="atLeast"/>
        <w:jc w:val="center"/>
        <w:rPr>
          <w:b/>
          <w:bCs/>
        </w:rPr>
      </w:pPr>
      <w:r>
        <w:rPr>
          <w:b/>
          <w:bCs/>
          <w:sz w:val="28"/>
          <w:szCs w:val="28"/>
        </w:rPr>
        <w:t xml:space="preserve"> В младших  группах</w:t>
      </w:r>
    </w:p>
    <w:tbl>
      <w:tblPr>
        <w:tblW w:w="15026" w:type="dxa"/>
        <w:tblInd w:w="-5" w:type="dxa"/>
        <w:tblLayout w:type="fixed"/>
        <w:tblLook w:val="0000"/>
      </w:tblPr>
      <w:tblGrid>
        <w:gridCol w:w="709"/>
        <w:gridCol w:w="9214"/>
        <w:gridCol w:w="1417"/>
        <w:gridCol w:w="1560"/>
        <w:gridCol w:w="2126"/>
      </w:tblGrid>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 п/п</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Кол–во в   неделю</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Кол-во в месяц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
                <w:bCs/>
              </w:rPr>
              <w:t>Кол–во в год</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Формирование элементарных математических представлений</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3</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5</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Лепка</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18</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6</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Аппликация</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18</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7</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Физическая культура в помещение</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72</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8</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Физическая культура на прогулке</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9</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Музыка</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72</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napToGrid w:val="0"/>
              <w:spacing w:line="100" w:lineRule="atLeast"/>
              <w:rPr>
                <w:bCs/>
              </w:rPr>
            </w:pP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jc w:val="right"/>
              <w:rPr>
                <w:b/>
                <w:bCs/>
              </w:rPr>
            </w:pPr>
            <w:r>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10</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
                <w:bCs/>
              </w:rPr>
              <w:t>360</w:t>
            </w:r>
          </w:p>
        </w:tc>
      </w:tr>
      <w:tr w:rsidR="004D4E4A" w:rsidTr="0057591A">
        <w:tc>
          <w:tcPr>
            <w:tcW w:w="15026" w:type="dxa"/>
            <w:gridSpan w:val="5"/>
            <w:tcBorders>
              <w:top w:val="single" w:sz="4" w:space="0" w:color="000000"/>
              <w:left w:val="single" w:sz="4" w:space="0" w:color="000000"/>
              <w:bottom w:val="single" w:sz="4" w:space="0" w:color="000000"/>
              <w:right w:val="single" w:sz="4" w:space="0" w:color="000000"/>
            </w:tcBorders>
            <w:shd w:val="clear" w:color="auto" w:fill="auto"/>
          </w:tcPr>
          <w:p w:rsidR="004D4E4A" w:rsidRDefault="004D4E4A" w:rsidP="004D4E4A">
            <w:pPr>
              <w:spacing w:line="100" w:lineRule="atLeast"/>
              <w:jc w:val="center"/>
              <w:rPr>
                <w:b/>
                <w:bCs/>
              </w:rPr>
            </w:pPr>
            <w:r w:rsidRPr="004D4E4A">
              <w:rPr>
                <w:b/>
                <w:bCs/>
              </w:rPr>
              <w:t>Вариативная часть</w:t>
            </w:r>
          </w:p>
        </w:tc>
      </w:tr>
      <w:tr w:rsidR="004D4E4A" w:rsidTr="0057591A">
        <w:tc>
          <w:tcPr>
            <w:tcW w:w="709" w:type="dxa"/>
            <w:tcBorders>
              <w:top w:val="single" w:sz="4" w:space="0" w:color="000000"/>
              <w:left w:val="single" w:sz="4" w:space="0" w:color="000000"/>
              <w:bottom w:val="single" w:sz="4" w:space="0" w:color="000000"/>
            </w:tcBorders>
            <w:shd w:val="clear" w:color="auto" w:fill="auto"/>
          </w:tcPr>
          <w:p w:rsidR="004D4E4A" w:rsidRDefault="004D4E4A" w:rsidP="004D4E4A">
            <w:pPr>
              <w:snapToGrid w:val="0"/>
              <w:spacing w:line="100" w:lineRule="atLeast"/>
              <w:rPr>
                <w:bCs/>
              </w:rPr>
            </w:pPr>
            <w:r>
              <w:rPr>
                <w:bCs/>
              </w:rPr>
              <w:t>1</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4D4E4A">
            <w:pPr>
              <w:tabs>
                <w:tab w:val="left" w:pos="3735"/>
                <w:tab w:val="center" w:pos="4832"/>
              </w:tabs>
              <w:spacing w:line="100" w:lineRule="atLeast"/>
            </w:pPr>
            <w:r>
              <w:t xml:space="preserve">«Акварелька»   </w:t>
            </w:r>
            <w:r>
              <w:rPr>
                <w:b/>
                <w:bCs/>
              </w:rPr>
              <w:t xml:space="preserve">                                                          </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4D4E4A">
            <w:pPr>
              <w:tabs>
                <w:tab w:val="left" w:pos="3735"/>
                <w:tab w:val="center" w:pos="4832"/>
              </w:tabs>
              <w:spacing w:line="100" w:lineRule="atLeast"/>
            </w:pPr>
            <w: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4D4E4A">
            <w:pPr>
              <w:tabs>
                <w:tab w:val="left" w:pos="3735"/>
                <w:tab w:val="center" w:pos="4832"/>
              </w:tabs>
              <w:spacing w:line="100" w:lineRule="atLeast"/>
            </w:pPr>
            <w: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4D4E4A">
            <w:pPr>
              <w:tabs>
                <w:tab w:val="left" w:pos="3735"/>
                <w:tab w:val="center" w:pos="4832"/>
              </w:tabs>
              <w:spacing w:line="100" w:lineRule="atLeast"/>
            </w:pPr>
            <w:r>
              <w:t>36</w:t>
            </w:r>
          </w:p>
        </w:tc>
      </w:tr>
      <w:tr w:rsidR="004D4E4A" w:rsidTr="0057591A">
        <w:tc>
          <w:tcPr>
            <w:tcW w:w="709" w:type="dxa"/>
            <w:tcBorders>
              <w:top w:val="single" w:sz="4" w:space="0" w:color="000000"/>
              <w:left w:val="single" w:sz="4" w:space="0" w:color="000000"/>
              <w:bottom w:val="single" w:sz="4" w:space="0" w:color="000000"/>
            </w:tcBorders>
            <w:shd w:val="clear" w:color="auto" w:fill="auto"/>
          </w:tcPr>
          <w:p w:rsidR="004D4E4A" w:rsidRDefault="004D4E4A" w:rsidP="004D4E4A">
            <w:pPr>
              <w:snapToGrid w:val="0"/>
              <w:spacing w:line="100" w:lineRule="atLeast"/>
              <w:rPr>
                <w:bCs/>
              </w:rPr>
            </w:pPr>
          </w:p>
        </w:tc>
        <w:tc>
          <w:tcPr>
            <w:tcW w:w="9214" w:type="dxa"/>
            <w:tcBorders>
              <w:top w:val="single" w:sz="4" w:space="0" w:color="000000"/>
              <w:left w:val="single" w:sz="4" w:space="0" w:color="000000"/>
              <w:bottom w:val="single" w:sz="4" w:space="0" w:color="000000"/>
            </w:tcBorders>
            <w:shd w:val="clear" w:color="auto" w:fill="auto"/>
          </w:tcPr>
          <w:p w:rsidR="004D4E4A" w:rsidRPr="004D4E4A" w:rsidRDefault="004D4E4A" w:rsidP="004D4E4A">
            <w:pPr>
              <w:tabs>
                <w:tab w:val="left" w:pos="3735"/>
                <w:tab w:val="center" w:pos="4832"/>
              </w:tabs>
              <w:spacing w:line="100" w:lineRule="atLeast"/>
              <w:jc w:val="right"/>
              <w:rPr>
                <w:b/>
              </w:rPr>
            </w:pPr>
            <w:r w:rsidRPr="004D4E4A">
              <w:rPr>
                <w:b/>
              </w:rPr>
              <w:t>Итого:</w:t>
            </w:r>
          </w:p>
        </w:tc>
        <w:tc>
          <w:tcPr>
            <w:tcW w:w="1417" w:type="dxa"/>
            <w:tcBorders>
              <w:top w:val="single" w:sz="4" w:space="0" w:color="000000"/>
              <w:left w:val="single" w:sz="4" w:space="0" w:color="000000"/>
              <w:bottom w:val="single" w:sz="4" w:space="0" w:color="000000"/>
            </w:tcBorders>
            <w:shd w:val="clear" w:color="auto" w:fill="auto"/>
          </w:tcPr>
          <w:p w:rsidR="004D4E4A" w:rsidRPr="004D4E4A" w:rsidRDefault="004D4E4A" w:rsidP="004D4E4A">
            <w:pPr>
              <w:tabs>
                <w:tab w:val="left" w:pos="3735"/>
                <w:tab w:val="center" w:pos="4832"/>
              </w:tabs>
              <w:spacing w:line="100" w:lineRule="atLeast"/>
              <w:rPr>
                <w:b/>
              </w:rPr>
            </w:pPr>
            <w:r w:rsidRPr="004D4E4A">
              <w:rPr>
                <w:b/>
              </w:rPr>
              <w:t>1</w:t>
            </w:r>
          </w:p>
        </w:tc>
        <w:tc>
          <w:tcPr>
            <w:tcW w:w="1560" w:type="dxa"/>
            <w:tcBorders>
              <w:top w:val="single" w:sz="4" w:space="0" w:color="000000"/>
              <w:left w:val="single" w:sz="4" w:space="0" w:color="000000"/>
              <w:bottom w:val="single" w:sz="4" w:space="0" w:color="000000"/>
            </w:tcBorders>
            <w:shd w:val="clear" w:color="auto" w:fill="auto"/>
          </w:tcPr>
          <w:p w:rsidR="004D4E4A" w:rsidRPr="004D4E4A" w:rsidRDefault="004D4E4A" w:rsidP="004D4E4A">
            <w:pPr>
              <w:tabs>
                <w:tab w:val="left" w:pos="3735"/>
                <w:tab w:val="center" w:pos="4832"/>
              </w:tabs>
              <w:spacing w:line="100" w:lineRule="atLeast"/>
              <w:rPr>
                <w:b/>
              </w:rPr>
            </w:pPr>
            <w:r w:rsidRPr="004D4E4A">
              <w:rPr>
                <w:b/>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Pr="004D4E4A" w:rsidRDefault="004D4E4A" w:rsidP="004D4E4A">
            <w:pPr>
              <w:tabs>
                <w:tab w:val="left" w:pos="3735"/>
                <w:tab w:val="center" w:pos="4832"/>
              </w:tabs>
              <w:spacing w:line="100" w:lineRule="atLeast"/>
              <w:rPr>
                <w:b/>
              </w:rPr>
            </w:pPr>
            <w:r w:rsidRPr="004D4E4A">
              <w:rPr>
                <w:b/>
              </w:rPr>
              <w:t>36</w:t>
            </w:r>
          </w:p>
        </w:tc>
      </w:tr>
    </w:tbl>
    <w:p w:rsidR="00F24407" w:rsidRDefault="00F24407" w:rsidP="00A76688">
      <w:pPr>
        <w:pStyle w:val="ac"/>
        <w:tabs>
          <w:tab w:val="left" w:pos="7635"/>
        </w:tabs>
        <w:jc w:val="center"/>
        <w:rPr>
          <w:b/>
          <w:bCs/>
          <w:szCs w:val="28"/>
        </w:rPr>
      </w:pPr>
    </w:p>
    <w:p w:rsidR="004D4E4A" w:rsidRDefault="004D4E4A" w:rsidP="004D4E4A">
      <w:pPr>
        <w:spacing w:line="100" w:lineRule="atLeast"/>
        <w:jc w:val="center"/>
        <w:rPr>
          <w:b/>
          <w:bCs/>
        </w:rPr>
      </w:pPr>
      <w:r>
        <w:rPr>
          <w:b/>
          <w:bCs/>
          <w:sz w:val="28"/>
          <w:szCs w:val="28"/>
        </w:rPr>
        <w:t>В средних  группах</w:t>
      </w:r>
    </w:p>
    <w:tbl>
      <w:tblPr>
        <w:tblW w:w="15026" w:type="dxa"/>
        <w:tblInd w:w="-5" w:type="dxa"/>
        <w:tblLayout w:type="fixed"/>
        <w:tblLook w:val="0000"/>
      </w:tblPr>
      <w:tblGrid>
        <w:gridCol w:w="548"/>
        <w:gridCol w:w="161"/>
        <w:gridCol w:w="9214"/>
        <w:gridCol w:w="1417"/>
        <w:gridCol w:w="1560"/>
        <w:gridCol w:w="2126"/>
      </w:tblGrid>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 п/п</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Кол –во в   неделю</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Кол-во в месяц</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jc w:val="center"/>
            </w:pPr>
            <w:r>
              <w:rPr>
                <w:b/>
                <w:bCs/>
              </w:rPr>
              <w:t>Кол –во в год</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9214" w:type="dxa"/>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Формирование элементарных математических представлений</w:t>
            </w:r>
          </w:p>
        </w:tc>
        <w:tc>
          <w:tcPr>
            <w:tcW w:w="1417" w:type="dxa"/>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2126" w:type="dxa"/>
            <w:tcBorders>
              <w:top w:val="single" w:sz="4" w:space="0" w:color="auto"/>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3</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5</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Лепка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18</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6</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Аппликация</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t>18</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7</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в помещение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на прогулке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9</w:t>
            </w:r>
          </w:p>
        </w:tc>
        <w:tc>
          <w:tcPr>
            <w:tcW w:w="9214" w:type="dxa"/>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Музыка</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napToGrid w:val="0"/>
              <w:spacing w:line="100" w:lineRule="atLeast"/>
              <w:rPr>
                <w:bCs/>
              </w:rPr>
            </w:pP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right"/>
              <w:rPr>
                <w:b/>
                <w:bCs/>
              </w:rPr>
            </w:pPr>
            <w:r>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10</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40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
                <w:bCs/>
              </w:rPr>
              <w:t>324</w:t>
            </w:r>
          </w:p>
        </w:tc>
      </w:tr>
      <w:tr w:rsidR="004D4E4A" w:rsidTr="004D4E4A">
        <w:tblPrEx>
          <w:tblCellMar>
            <w:left w:w="0" w:type="dxa"/>
            <w:right w:w="0" w:type="dxa"/>
          </w:tblCellMar>
        </w:tblPrEx>
        <w:tc>
          <w:tcPr>
            <w:tcW w:w="15026" w:type="dxa"/>
            <w:gridSpan w:val="6"/>
            <w:tcBorders>
              <w:top w:val="single" w:sz="4" w:space="0" w:color="000000"/>
              <w:left w:val="single" w:sz="4" w:space="0" w:color="000000"/>
              <w:right w:val="single" w:sz="4" w:space="0" w:color="auto"/>
            </w:tcBorders>
            <w:shd w:val="clear" w:color="auto" w:fill="auto"/>
          </w:tcPr>
          <w:p w:rsidR="004D4E4A" w:rsidRPr="004D4E4A" w:rsidRDefault="004D4E4A" w:rsidP="0057591A">
            <w:pPr>
              <w:snapToGrid w:val="0"/>
              <w:jc w:val="center"/>
              <w:rPr>
                <w:b/>
              </w:rPr>
            </w:pPr>
            <w:r w:rsidRPr="004D4E4A">
              <w:rPr>
                <w:b/>
                <w:bCs/>
              </w:rPr>
              <w:t>Вариативная часть</w:t>
            </w:r>
          </w:p>
        </w:tc>
      </w:tr>
      <w:tr w:rsidR="004D4E4A" w:rsidTr="004D4E4A">
        <w:tc>
          <w:tcPr>
            <w:tcW w:w="548"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rPr>
                <w:bCs/>
              </w:rPr>
            </w:pPr>
            <w:r>
              <w:rPr>
                <w:bCs/>
              </w:rPr>
              <w:lastRenderedPageBreak/>
              <w:t>1</w:t>
            </w:r>
          </w:p>
        </w:tc>
        <w:tc>
          <w:tcPr>
            <w:tcW w:w="9375"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rPr>
                <w:bCs/>
              </w:rPr>
              <w:t>«Английский язык для малышей»</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tabs>
                <w:tab w:val="left" w:pos="3735"/>
                <w:tab w:val="center" w:pos="4832"/>
              </w:tabs>
              <w:spacing w:line="100" w:lineRule="atLeast"/>
            </w:pPr>
            <w:r>
              <w:t>36</w:t>
            </w:r>
          </w:p>
        </w:tc>
      </w:tr>
      <w:tr w:rsidR="004D4E4A" w:rsidTr="004D4E4A">
        <w:tc>
          <w:tcPr>
            <w:tcW w:w="548"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napToGrid w:val="0"/>
              <w:spacing w:line="100" w:lineRule="atLeast"/>
            </w:pPr>
            <w:r>
              <w:rPr>
                <w:bCs/>
              </w:rPr>
              <w:t>2</w:t>
            </w:r>
          </w:p>
        </w:tc>
        <w:tc>
          <w:tcPr>
            <w:tcW w:w="9375"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 xml:space="preserve">«Акварелька»   </w:t>
            </w:r>
            <w:r>
              <w:rPr>
                <w:b/>
                <w:bCs/>
              </w:rPr>
              <w:t xml:space="preserve">                                                          </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tabs>
                <w:tab w:val="left" w:pos="3735"/>
                <w:tab w:val="center" w:pos="4832"/>
              </w:tabs>
              <w:spacing w:line="100" w:lineRule="atLeast"/>
            </w:pPr>
            <w:r>
              <w:t>36</w:t>
            </w:r>
          </w:p>
        </w:tc>
      </w:tr>
      <w:tr w:rsidR="004D4E4A" w:rsidTr="004D4E4A">
        <w:tc>
          <w:tcPr>
            <w:tcW w:w="548" w:type="dxa"/>
            <w:tcBorders>
              <w:left w:val="single" w:sz="4" w:space="0" w:color="000000"/>
              <w:bottom w:val="single" w:sz="4" w:space="0" w:color="000000"/>
            </w:tcBorders>
            <w:shd w:val="clear" w:color="auto" w:fill="auto"/>
          </w:tcPr>
          <w:p w:rsidR="004D4E4A" w:rsidRDefault="004D4E4A" w:rsidP="0057591A">
            <w:pPr>
              <w:tabs>
                <w:tab w:val="left" w:pos="3735"/>
                <w:tab w:val="center" w:pos="4832"/>
              </w:tabs>
              <w:snapToGrid w:val="0"/>
              <w:spacing w:line="100" w:lineRule="atLeast"/>
              <w:rPr>
                <w:bCs/>
              </w:rPr>
            </w:pPr>
          </w:p>
        </w:tc>
        <w:tc>
          <w:tcPr>
            <w:tcW w:w="9375" w:type="dxa"/>
            <w:gridSpan w:val="2"/>
            <w:tcBorders>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jc w:val="right"/>
              <w:rPr>
                <w:b/>
                <w:bCs/>
              </w:rPr>
            </w:pPr>
            <w:r>
              <w:rPr>
                <w:b/>
                <w:bCs/>
              </w:rPr>
              <w:t>Итого:</w:t>
            </w:r>
          </w:p>
        </w:tc>
        <w:tc>
          <w:tcPr>
            <w:tcW w:w="1417" w:type="dxa"/>
            <w:tcBorders>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rPr>
                <w:b/>
                <w:bCs/>
              </w:rPr>
            </w:pPr>
            <w:r>
              <w:rPr>
                <w:b/>
                <w:bCs/>
              </w:rPr>
              <w:t>2</w:t>
            </w:r>
          </w:p>
        </w:tc>
        <w:tc>
          <w:tcPr>
            <w:tcW w:w="1560" w:type="dxa"/>
            <w:tcBorders>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rPr>
                <w:b/>
                <w:bCs/>
              </w:rPr>
            </w:pPr>
            <w:r>
              <w:rPr>
                <w:b/>
                <w:bCs/>
              </w:rPr>
              <w:t>8</w:t>
            </w:r>
          </w:p>
        </w:tc>
        <w:tc>
          <w:tcPr>
            <w:tcW w:w="2126" w:type="dxa"/>
            <w:tcBorders>
              <w:left w:val="single" w:sz="4" w:space="0" w:color="000000"/>
              <w:bottom w:val="single" w:sz="4" w:space="0" w:color="000000"/>
              <w:right w:val="single" w:sz="4" w:space="0" w:color="auto"/>
            </w:tcBorders>
            <w:shd w:val="clear" w:color="auto" w:fill="auto"/>
          </w:tcPr>
          <w:p w:rsidR="004D4E4A" w:rsidRDefault="004D4E4A" w:rsidP="0057591A">
            <w:pPr>
              <w:tabs>
                <w:tab w:val="left" w:pos="3735"/>
                <w:tab w:val="center" w:pos="4832"/>
              </w:tabs>
              <w:spacing w:line="100" w:lineRule="atLeast"/>
            </w:pPr>
            <w:r>
              <w:rPr>
                <w:b/>
                <w:bCs/>
              </w:rPr>
              <w:t>72</w:t>
            </w:r>
          </w:p>
        </w:tc>
      </w:tr>
    </w:tbl>
    <w:p w:rsidR="00F24407" w:rsidRDefault="00F24407" w:rsidP="00A76688">
      <w:pPr>
        <w:pStyle w:val="ac"/>
        <w:tabs>
          <w:tab w:val="left" w:pos="7635"/>
        </w:tabs>
        <w:jc w:val="center"/>
        <w:rPr>
          <w:b/>
          <w:bCs/>
          <w:szCs w:val="28"/>
        </w:rPr>
      </w:pPr>
    </w:p>
    <w:p w:rsidR="004D4E4A" w:rsidRPr="004D4E4A" w:rsidRDefault="004D4E4A" w:rsidP="004D4E4A">
      <w:pPr>
        <w:spacing w:line="100" w:lineRule="atLeast"/>
        <w:jc w:val="center"/>
        <w:rPr>
          <w:b/>
          <w:bCs/>
          <w:sz w:val="28"/>
        </w:rPr>
      </w:pPr>
      <w:r w:rsidRPr="004D4E4A">
        <w:rPr>
          <w:b/>
          <w:bCs/>
          <w:sz w:val="28"/>
          <w:szCs w:val="26"/>
        </w:rPr>
        <w:t xml:space="preserve">В старших группах </w:t>
      </w:r>
    </w:p>
    <w:tbl>
      <w:tblPr>
        <w:tblW w:w="14943" w:type="dxa"/>
        <w:tblInd w:w="78" w:type="dxa"/>
        <w:tblLayout w:type="fixed"/>
        <w:tblLook w:val="0000"/>
      </w:tblPr>
      <w:tblGrid>
        <w:gridCol w:w="840"/>
        <w:gridCol w:w="9000"/>
        <w:gridCol w:w="1417"/>
        <w:gridCol w:w="1560"/>
        <w:gridCol w:w="2126"/>
      </w:tblGrid>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 п/п</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Кол –во в   неделю</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Кол-во в месяц</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
                <w:bCs/>
              </w:rPr>
              <w:t>Кол –во в год</w:t>
            </w:r>
          </w:p>
        </w:tc>
      </w:tr>
      <w:tr w:rsidR="004D4E4A" w:rsidTr="004D4E4A">
        <w:tblPrEx>
          <w:tblCellMar>
            <w:left w:w="0" w:type="dxa"/>
            <w:right w:w="0" w:type="dxa"/>
          </w:tblCellMar>
        </w:tblPrEx>
        <w:tc>
          <w:tcPr>
            <w:tcW w:w="14943" w:type="dxa"/>
            <w:gridSpan w:val="5"/>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napToGrid w:val="0"/>
              <w:jc w:val="center"/>
            </w:pPr>
            <w:r>
              <w:rPr>
                <w:b/>
                <w:bCs/>
              </w:rPr>
              <w:t>Основная образовательная программа</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Формирование элементарных математических представлений</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3</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t>72</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5</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Лепка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18</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6</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Аппликация</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18</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7</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в помещении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на воздухе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9</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Музыка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F02F92" w:rsidTr="0057591A">
        <w:tc>
          <w:tcPr>
            <w:tcW w:w="9840" w:type="dxa"/>
            <w:gridSpan w:val="2"/>
            <w:tcBorders>
              <w:top w:val="single" w:sz="4" w:space="0" w:color="000000"/>
              <w:left w:val="single" w:sz="4" w:space="0" w:color="000000"/>
              <w:bottom w:val="single" w:sz="4" w:space="0" w:color="000000"/>
            </w:tcBorders>
            <w:shd w:val="clear" w:color="auto" w:fill="auto"/>
          </w:tcPr>
          <w:p w:rsidR="00F02F92" w:rsidRPr="00F02F92" w:rsidRDefault="00F02F92" w:rsidP="00F02F92">
            <w:pPr>
              <w:snapToGrid w:val="0"/>
              <w:spacing w:line="100" w:lineRule="atLeast"/>
              <w:jc w:val="right"/>
              <w:rPr>
                <w:b/>
                <w:bCs/>
              </w:rPr>
            </w:pPr>
            <w:r w:rsidRPr="00F02F92">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F02F92" w:rsidRDefault="00F02F92" w:rsidP="0057591A">
            <w:pPr>
              <w:spacing w:line="100" w:lineRule="atLeast"/>
              <w:rPr>
                <w:b/>
                <w:bCs/>
              </w:rPr>
            </w:pPr>
            <w:r>
              <w:rPr>
                <w:b/>
                <w:bCs/>
              </w:rPr>
              <w:t>12</w:t>
            </w:r>
          </w:p>
        </w:tc>
        <w:tc>
          <w:tcPr>
            <w:tcW w:w="1560" w:type="dxa"/>
            <w:tcBorders>
              <w:top w:val="single" w:sz="4" w:space="0" w:color="000000"/>
              <w:left w:val="single" w:sz="4" w:space="0" w:color="000000"/>
              <w:bottom w:val="single" w:sz="4" w:space="0" w:color="000000"/>
            </w:tcBorders>
            <w:shd w:val="clear" w:color="auto" w:fill="auto"/>
          </w:tcPr>
          <w:p w:rsidR="00F02F92" w:rsidRDefault="00F02F92" w:rsidP="0057591A">
            <w:pPr>
              <w:spacing w:line="100" w:lineRule="atLeast"/>
              <w:rPr>
                <w:b/>
                <w:bCs/>
              </w:rPr>
            </w:pPr>
            <w:r>
              <w:rPr>
                <w:b/>
                <w:bCs/>
              </w:rPr>
              <w:t>48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F02F92" w:rsidRDefault="00F02F92" w:rsidP="0057591A">
            <w:pPr>
              <w:spacing w:line="100" w:lineRule="atLeast"/>
            </w:pPr>
            <w:r>
              <w:rPr>
                <w:b/>
                <w:bCs/>
              </w:rPr>
              <w:t>432</w:t>
            </w:r>
          </w:p>
        </w:tc>
      </w:tr>
      <w:tr w:rsidR="004D4E4A" w:rsidTr="004D4E4A">
        <w:tblPrEx>
          <w:tblCellMar>
            <w:left w:w="0" w:type="dxa"/>
            <w:right w:w="0" w:type="dxa"/>
          </w:tblCellMar>
        </w:tblPrEx>
        <w:tc>
          <w:tcPr>
            <w:tcW w:w="14943" w:type="dxa"/>
            <w:gridSpan w:val="5"/>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napToGrid w:val="0"/>
              <w:jc w:val="center"/>
            </w:pPr>
            <w:r>
              <w:rPr>
                <w:b/>
                <w:bCs/>
              </w:rPr>
              <w:t>Вариативная часть</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000" w:type="dxa"/>
            <w:tcBorders>
              <w:top w:val="single" w:sz="4" w:space="0" w:color="000000"/>
              <w:left w:val="single" w:sz="4" w:space="0" w:color="000000"/>
              <w:bottom w:val="single" w:sz="4" w:space="0" w:color="000000"/>
            </w:tcBorders>
            <w:shd w:val="clear" w:color="auto" w:fill="auto"/>
            <w:vAlign w:val="center"/>
          </w:tcPr>
          <w:p w:rsidR="004D4E4A" w:rsidRDefault="004D4E4A" w:rsidP="0057591A">
            <w:pPr>
              <w:pStyle w:val="ab"/>
              <w:rPr>
                <w:bCs/>
              </w:rPr>
            </w:pPr>
            <w:r>
              <w:rPr>
                <w:bCs/>
              </w:rPr>
              <w:t>«Информатика для малышей»</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rPr>
                <w:bCs/>
              </w:rPr>
              <w:t>2</w:t>
            </w:r>
          </w:p>
        </w:tc>
        <w:tc>
          <w:tcPr>
            <w:tcW w:w="9000" w:type="dxa"/>
            <w:tcBorders>
              <w:top w:val="single" w:sz="4" w:space="0" w:color="000000"/>
              <w:left w:val="single" w:sz="4" w:space="0" w:color="000000"/>
              <w:bottom w:val="single" w:sz="4" w:space="0" w:color="000000"/>
            </w:tcBorders>
            <w:shd w:val="clear" w:color="auto" w:fill="auto"/>
            <w:vAlign w:val="center"/>
          </w:tcPr>
          <w:p w:rsidR="004D4E4A" w:rsidRDefault="004D4E4A" w:rsidP="0057591A">
            <w:pPr>
              <w:pStyle w:val="ab"/>
              <w:rPr>
                <w:bCs/>
              </w:rPr>
            </w:pPr>
            <w:r>
              <w:t>«Английский язык для малышей</w:t>
            </w:r>
            <w:r>
              <w:rPr>
                <w:bCs/>
              </w:rPr>
              <w:t>»</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rPr>
          <w:trHeight w:val="353"/>
        </w:trPr>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t>3</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napToGrid w:val="0"/>
              <w:spacing w:line="100" w:lineRule="atLeast"/>
              <w:rPr>
                <w:bCs/>
              </w:rPr>
            </w:pPr>
            <w:r>
              <w:t>«Экология дошколятам»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rPr>
          <w:trHeight w:val="353"/>
        </w:trPr>
        <w:tc>
          <w:tcPr>
            <w:tcW w:w="840" w:type="dxa"/>
            <w:tcBorders>
              <w:left w:val="single" w:sz="4" w:space="0" w:color="000000"/>
              <w:bottom w:val="single" w:sz="4" w:space="0" w:color="000000"/>
            </w:tcBorders>
            <w:shd w:val="clear" w:color="auto" w:fill="auto"/>
          </w:tcPr>
          <w:p w:rsidR="004D4E4A" w:rsidRDefault="004D4E4A" w:rsidP="0057591A">
            <w:pPr>
              <w:snapToGrid w:val="0"/>
              <w:spacing w:line="100" w:lineRule="atLeast"/>
            </w:pPr>
          </w:p>
        </w:tc>
        <w:tc>
          <w:tcPr>
            <w:tcW w:w="9000" w:type="dxa"/>
            <w:tcBorders>
              <w:left w:val="single" w:sz="4" w:space="0" w:color="000000"/>
              <w:bottom w:val="single" w:sz="4" w:space="0" w:color="000000"/>
            </w:tcBorders>
            <w:shd w:val="clear" w:color="auto" w:fill="auto"/>
          </w:tcPr>
          <w:p w:rsidR="004D4E4A" w:rsidRDefault="004D4E4A" w:rsidP="0057591A">
            <w:pPr>
              <w:snapToGrid w:val="0"/>
              <w:spacing w:line="100" w:lineRule="atLeast"/>
              <w:jc w:val="right"/>
              <w:rPr>
                <w:b/>
                <w:bCs/>
              </w:rPr>
            </w:pPr>
            <w:r>
              <w:rPr>
                <w:b/>
                <w:bCs/>
              </w:rPr>
              <w:t>Итого:</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3</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12</w:t>
            </w:r>
          </w:p>
        </w:tc>
        <w:tc>
          <w:tcPr>
            <w:tcW w:w="2126" w:type="dxa"/>
            <w:tcBorders>
              <w:left w:val="single" w:sz="4" w:space="0" w:color="000000"/>
              <w:bottom w:val="single" w:sz="4" w:space="0" w:color="000000"/>
              <w:right w:val="single" w:sz="4" w:space="0" w:color="000000"/>
            </w:tcBorders>
            <w:shd w:val="clear" w:color="auto" w:fill="auto"/>
          </w:tcPr>
          <w:p w:rsidR="004D4E4A" w:rsidRDefault="004D4E4A" w:rsidP="0057591A">
            <w:pPr>
              <w:spacing w:line="100" w:lineRule="atLeast"/>
            </w:pPr>
            <w:r>
              <w:rPr>
                <w:b/>
                <w:bCs/>
              </w:rPr>
              <w:t>108</w:t>
            </w:r>
          </w:p>
        </w:tc>
      </w:tr>
    </w:tbl>
    <w:p w:rsidR="004D4E4A" w:rsidRDefault="004D4E4A" w:rsidP="004D4E4A">
      <w:pPr>
        <w:pStyle w:val="af"/>
        <w:spacing w:after="0" w:line="141" w:lineRule="atLeast"/>
        <w:jc w:val="center"/>
        <w:rPr>
          <w:b/>
          <w:sz w:val="28"/>
        </w:rPr>
      </w:pPr>
    </w:p>
    <w:p w:rsidR="004D4E4A" w:rsidRDefault="004D4E4A" w:rsidP="004D4E4A">
      <w:pPr>
        <w:pStyle w:val="af"/>
        <w:spacing w:after="0" w:line="141" w:lineRule="atLeast"/>
        <w:jc w:val="center"/>
      </w:pPr>
      <w:r>
        <w:rPr>
          <w:b/>
          <w:sz w:val="28"/>
        </w:rPr>
        <w:t xml:space="preserve">В подготовительных  группах </w:t>
      </w:r>
    </w:p>
    <w:tbl>
      <w:tblPr>
        <w:tblW w:w="14970" w:type="dxa"/>
        <w:tblInd w:w="55" w:type="dxa"/>
        <w:tblLayout w:type="fixed"/>
        <w:tblCellMar>
          <w:top w:w="55" w:type="dxa"/>
          <w:left w:w="55" w:type="dxa"/>
          <w:bottom w:w="55" w:type="dxa"/>
          <w:right w:w="55" w:type="dxa"/>
        </w:tblCellMar>
        <w:tblLook w:val="0000"/>
      </w:tblPr>
      <w:tblGrid>
        <w:gridCol w:w="735"/>
        <w:gridCol w:w="9132"/>
        <w:gridCol w:w="1417"/>
        <w:gridCol w:w="1560"/>
        <w:gridCol w:w="2126"/>
      </w:tblGrid>
      <w:tr w:rsidR="004D4E4A" w:rsidTr="004D4E4A">
        <w:tc>
          <w:tcPr>
            <w:tcW w:w="735"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rPr>
                <w:b/>
              </w:rPr>
            </w:pPr>
            <w:r>
              <w:t xml:space="preserve">№ </w:t>
            </w:r>
            <w:r>
              <w:rPr>
                <w:b/>
              </w:rPr>
              <w:t>п/п</w:t>
            </w:r>
          </w:p>
        </w:tc>
        <w:tc>
          <w:tcPr>
            <w:tcW w:w="9132"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rPr>
                <w:b/>
              </w:rPr>
            </w:pPr>
            <w:r>
              <w:rPr>
                <w:b/>
              </w:rPr>
              <w:t>Виды образовательной деятельности</w:t>
            </w:r>
          </w:p>
        </w:tc>
        <w:tc>
          <w:tcPr>
            <w:tcW w:w="1417"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jc w:val="center"/>
              <w:rPr>
                <w:b/>
              </w:rPr>
            </w:pPr>
            <w:r>
              <w:rPr>
                <w:b/>
              </w:rPr>
              <w:t>Кол –во в неделю</w:t>
            </w:r>
          </w:p>
        </w:tc>
        <w:tc>
          <w:tcPr>
            <w:tcW w:w="1560"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jc w:val="center"/>
              <w:rPr>
                <w:b/>
              </w:rPr>
            </w:pPr>
            <w:r>
              <w:rPr>
                <w:b/>
              </w:rPr>
              <w:t>Кол-во в месяц</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rPr>
                <w:b/>
              </w:rPr>
            </w:pPr>
            <w:r>
              <w:rPr>
                <w:b/>
              </w:rPr>
              <w:t xml:space="preserve">Кол –во </w:t>
            </w:r>
          </w:p>
          <w:p w:rsidR="004D4E4A" w:rsidRDefault="004D4E4A" w:rsidP="004D4E4A">
            <w:pPr>
              <w:pStyle w:val="ab"/>
              <w:spacing w:line="240" w:lineRule="auto"/>
              <w:jc w:val="center"/>
            </w:pPr>
            <w:r>
              <w:rPr>
                <w:b/>
              </w:rPr>
              <w:t>в год</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1</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Формирование элементарных математических навыков</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napToGrid w:val="0"/>
              <w:spacing w:line="240" w:lineRule="auto"/>
            </w:pP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Ознакомление с окружающим миром</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Развитие речи</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3</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Рисование</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lastRenderedPageBreak/>
              <w:t>4</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Лепка</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0,5</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18</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5</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Аппликация</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0,5</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18</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6</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Физическая культура в помещении</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7</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Физическая культура на прогулке</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Музыка</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napToGrid w:val="0"/>
              <w:spacing w:line="240" w:lineRule="auto"/>
            </w:pP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jc w:val="right"/>
              <w:rPr>
                <w:b/>
              </w:rPr>
            </w:pPr>
            <w:r>
              <w:rPr>
                <w:b/>
              </w:rPr>
              <w:t>Итого:</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rPr>
                <w:b/>
              </w:rPr>
            </w:pPr>
            <w:r>
              <w:rPr>
                <w:b/>
              </w:rPr>
              <w:t>13</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rPr>
                <w:b/>
              </w:rPr>
            </w:pPr>
            <w:r>
              <w:rPr>
                <w:b/>
              </w:rPr>
              <w:t>52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rPr>
                <w:b/>
              </w:rPr>
              <w:t>468</w:t>
            </w:r>
          </w:p>
        </w:tc>
      </w:tr>
      <w:tr w:rsidR="004D4E4A" w:rsidTr="004D4E4A">
        <w:trPr>
          <w:trHeight w:val="441"/>
        </w:trPr>
        <w:tc>
          <w:tcPr>
            <w:tcW w:w="14970" w:type="dxa"/>
            <w:gridSpan w:val="5"/>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rPr>
                <w:b/>
              </w:rPr>
              <w:t>Вариативная часть</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rPr>
                <w:bCs/>
              </w:rPr>
            </w:pPr>
            <w:r>
              <w:t>1</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rPr>
                <w:bCs/>
              </w:rPr>
              <w:t>«Информатика для малышей»</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2</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«Английский язык для малышей</w:t>
            </w:r>
            <w:r>
              <w:rPr>
                <w:bCs/>
              </w:rPr>
              <w:t>»</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3</w:t>
            </w:r>
          </w:p>
        </w:tc>
        <w:tc>
          <w:tcPr>
            <w:tcW w:w="9132" w:type="dxa"/>
            <w:tcBorders>
              <w:left w:val="single" w:sz="1" w:space="0" w:color="000000"/>
              <w:bottom w:val="single" w:sz="1" w:space="0" w:color="000000"/>
            </w:tcBorders>
            <w:shd w:val="clear" w:color="auto" w:fill="auto"/>
          </w:tcPr>
          <w:p w:rsidR="004D4E4A" w:rsidRDefault="004D4E4A" w:rsidP="004D4E4A">
            <w:pPr>
              <w:snapToGrid w:val="0"/>
            </w:pPr>
            <w:r>
              <w:t>«Экология дошколятам»</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napToGrid w:val="0"/>
              <w:spacing w:line="240" w:lineRule="auto"/>
              <w:jc w:val="center"/>
            </w:pP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jc w:val="right"/>
              <w:rPr>
                <w:b/>
                <w:bCs/>
              </w:rPr>
            </w:pPr>
            <w:r>
              <w:rPr>
                <w:b/>
              </w:rPr>
              <w:t>Итого:</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rPr>
                <w:b/>
                <w:bCs/>
              </w:rPr>
            </w:pPr>
            <w:r>
              <w:rPr>
                <w:b/>
                <w:bCs/>
              </w:rPr>
              <w:t>3</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rPr>
                <w:b/>
                <w:bCs/>
              </w:rPr>
            </w:pPr>
            <w:r>
              <w:rPr>
                <w:b/>
                <w:bCs/>
              </w:rPr>
              <w:t>12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rPr>
                <w:b/>
                <w:bCs/>
              </w:rPr>
              <w:t>108</w:t>
            </w:r>
          </w:p>
        </w:tc>
      </w:tr>
    </w:tbl>
    <w:p w:rsidR="004D4E4A" w:rsidRDefault="004D4E4A" w:rsidP="004D4E4A">
      <w:pPr>
        <w:pStyle w:val="ac"/>
        <w:tabs>
          <w:tab w:val="left" w:pos="7635"/>
        </w:tabs>
        <w:spacing w:line="240" w:lineRule="auto"/>
        <w:jc w:val="center"/>
        <w:rPr>
          <w:b/>
          <w:bCs/>
          <w:szCs w:val="28"/>
        </w:rPr>
      </w:pPr>
    </w:p>
    <w:p w:rsidR="004D4E4A" w:rsidRDefault="004D4E4A" w:rsidP="004D4E4A">
      <w:pPr>
        <w:spacing w:line="100" w:lineRule="atLeast"/>
        <w:jc w:val="center"/>
        <w:rPr>
          <w:b/>
          <w:bCs/>
        </w:rPr>
      </w:pPr>
      <w:r>
        <w:rPr>
          <w:b/>
          <w:bCs/>
          <w:sz w:val="28"/>
          <w:szCs w:val="28"/>
        </w:rPr>
        <w:t>В старшей группе компенсирующей направленности (ТНР)</w:t>
      </w:r>
    </w:p>
    <w:tbl>
      <w:tblPr>
        <w:tblW w:w="15051" w:type="dxa"/>
        <w:tblInd w:w="-10" w:type="dxa"/>
        <w:tblLayout w:type="fixed"/>
        <w:tblCellMar>
          <w:left w:w="0" w:type="dxa"/>
          <w:right w:w="0" w:type="dxa"/>
        </w:tblCellMar>
        <w:tblLook w:val="0000"/>
      </w:tblPr>
      <w:tblGrid>
        <w:gridCol w:w="569"/>
        <w:gridCol w:w="9359"/>
        <w:gridCol w:w="1417"/>
        <w:gridCol w:w="1560"/>
        <w:gridCol w:w="2121"/>
        <w:gridCol w:w="25"/>
      </w:tblGrid>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 п/п</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4D4E4A">
            <w:pPr>
              <w:spacing w:line="100" w:lineRule="atLeast"/>
              <w:jc w:val="center"/>
              <w:rPr>
                <w:b/>
                <w:bCs/>
              </w:rPr>
            </w:pPr>
            <w:r>
              <w:rPr>
                <w:b/>
                <w:bCs/>
              </w:rPr>
              <w:t>Кол –во в   неделю</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4D4E4A">
            <w:pPr>
              <w:spacing w:line="100" w:lineRule="atLeast"/>
              <w:jc w:val="center"/>
              <w:rPr>
                <w:b/>
                <w:bCs/>
              </w:rPr>
            </w:pPr>
            <w:r>
              <w:rPr>
                <w:b/>
                <w:bCs/>
              </w:rPr>
              <w:t>Кол-во в месяц</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4D4E4A">
            <w:pPr>
              <w:spacing w:line="100" w:lineRule="atLeast"/>
              <w:jc w:val="center"/>
              <w:rPr>
                <w:b/>
                <w:bCs/>
              </w:rPr>
            </w:pPr>
            <w:r>
              <w:rPr>
                <w:b/>
                <w:bCs/>
              </w:rPr>
              <w:t>Кол –во</w:t>
            </w:r>
          </w:p>
          <w:p w:rsidR="004D4E4A" w:rsidRDefault="004D4E4A" w:rsidP="004D4E4A">
            <w:pPr>
              <w:spacing w:line="100" w:lineRule="atLeast"/>
              <w:jc w:val="center"/>
            </w:pPr>
            <w:r>
              <w:rPr>
                <w:b/>
                <w:bCs/>
              </w:rPr>
              <w:t>в год</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rPr>
          <w:gridAfter w:val="1"/>
          <w:wAfter w:w="25" w:type="dxa"/>
        </w:trPr>
        <w:tc>
          <w:tcPr>
            <w:tcW w:w="15026" w:type="dxa"/>
            <w:gridSpan w:val="5"/>
            <w:tcBorders>
              <w:top w:val="single" w:sz="4" w:space="0" w:color="000000"/>
              <w:left w:val="single" w:sz="4" w:space="0" w:color="000000"/>
              <w:right w:val="single" w:sz="4" w:space="0" w:color="000000"/>
            </w:tcBorders>
            <w:shd w:val="clear" w:color="auto" w:fill="auto"/>
          </w:tcPr>
          <w:p w:rsidR="004D4E4A" w:rsidRDefault="004D4E4A" w:rsidP="0057591A">
            <w:pPr>
              <w:spacing w:line="100" w:lineRule="atLeast"/>
              <w:jc w:val="center"/>
            </w:pPr>
            <w:r>
              <w:rPr>
                <w:b/>
                <w:bCs/>
              </w:rPr>
              <w:t>Основная образовательная программа</w:t>
            </w: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 xml:space="preserve">Формирование элементарных математических представлений </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3</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5</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Лепка\аппликация</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6</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в помещении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7</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на воздухе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Музыка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9</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Подгрупповые занятие с учителем - логопедом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16</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144</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9928"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right"/>
              <w:rPr>
                <w:b/>
                <w:bCs/>
              </w:rPr>
            </w:pPr>
            <w:r>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16</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64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
                <w:bCs/>
              </w:rPr>
              <w:t>576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15026" w:type="dxa"/>
            <w:gridSpan w:val="5"/>
            <w:tcBorders>
              <w:left w:val="single" w:sz="4" w:space="0" w:color="000000"/>
              <w:bottom w:val="single" w:sz="4" w:space="0" w:color="000000"/>
            </w:tcBorders>
            <w:shd w:val="clear" w:color="auto" w:fill="auto"/>
          </w:tcPr>
          <w:p w:rsidR="004D4E4A" w:rsidRDefault="004D4E4A" w:rsidP="0057591A">
            <w:pPr>
              <w:spacing w:line="295" w:lineRule="exact"/>
              <w:jc w:val="center"/>
            </w:pPr>
            <w:r>
              <w:rPr>
                <w:b/>
                <w:bCs/>
              </w:rPr>
              <w:t>Вариативная часть</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left w:val="single" w:sz="4" w:space="0" w:color="000000"/>
              <w:bottom w:val="single" w:sz="4" w:space="0" w:color="000000"/>
            </w:tcBorders>
            <w:shd w:val="clear" w:color="auto" w:fill="auto"/>
          </w:tcPr>
          <w:p w:rsidR="004D4E4A" w:rsidRDefault="004D4E4A" w:rsidP="0057591A">
            <w:pPr>
              <w:spacing w:line="100" w:lineRule="atLeast"/>
            </w:pPr>
            <w:r>
              <w:rPr>
                <w:bCs/>
              </w:rPr>
              <w:t>1</w:t>
            </w:r>
          </w:p>
        </w:tc>
        <w:tc>
          <w:tcPr>
            <w:tcW w:w="9359" w:type="dxa"/>
            <w:tcBorders>
              <w:left w:val="single" w:sz="4" w:space="0" w:color="000000"/>
              <w:bottom w:val="single" w:sz="4" w:space="0" w:color="000000"/>
            </w:tcBorders>
            <w:shd w:val="clear" w:color="auto" w:fill="auto"/>
          </w:tcPr>
          <w:p w:rsidR="004D4E4A" w:rsidRDefault="004D4E4A" w:rsidP="0057591A">
            <w:r>
              <w:t>«Информатика для малышей»</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1</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4</w:t>
            </w:r>
          </w:p>
        </w:tc>
        <w:tc>
          <w:tcPr>
            <w:tcW w:w="2121"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left w:val="single" w:sz="4" w:space="0" w:color="000000"/>
              <w:bottom w:val="single" w:sz="4" w:space="0" w:color="000000"/>
            </w:tcBorders>
            <w:shd w:val="clear" w:color="auto" w:fill="auto"/>
          </w:tcPr>
          <w:p w:rsidR="004D4E4A" w:rsidRDefault="004D4E4A" w:rsidP="0057591A">
            <w:pPr>
              <w:spacing w:line="100" w:lineRule="atLeast"/>
            </w:pPr>
            <w:r>
              <w:rPr>
                <w:bCs/>
              </w:rPr>
              <w:t>2</w:t>
            </w:r>
          </w:p>
        </w:tc>
        <w:tc>
          <w:tcPr>
            <w:tcW w:w="9359" w:type="dxa"/>
            <w:tcBorders>
              <w:left w:val="single" w:sz="4" w:space="0" w:color="000000"/>
              <w:bottom w:val="single" w:sz="4" w:space="0" w:color="000000"/>
            </w:tcBorders>
            <w:shd w:val="clear" w:color="auto" w:fill="auto"/>
          </w:tcPr>
          <w:p w:rsidR="004D4E4A" w:rsidRDefault="004D4E4A" w:rsidP="0057591A">
            <w:r>
              <w:t>«Экология дошколятам»</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1</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4</w:t>
            </w:r>
          </w:p>
        </w:tc>
        <w:tc>
          <w:tcPr>
            <w:tcW w:w="2121"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9928" w:type="dxa"/>
            <w:gridSpan w:val="2"/>
            <w:tcBorders>
              <w:left w:val="single" w:sz="4" w:space="0" w:color="000000"/>
              <w:bottom w:val="single" w:sz="4" w:space="0" w:color="000000"/>
            </w:tcBorders>
            <w:shd w:val="clear" w:color="auto" w:fill="auto"/>
          </w:tcPr>
          <w:p w:rsidR="004D4E4A" w:rsidRDefault="004D4E4A" w:rsidP="0057591A">
            <w:pPr>
              <w:spacing w:line="100" w:lineRule="atLeast"/>
              <w:jc w:val="right"/>
              <w:rPr>
                <w:b/>
                <w:bCs/>
              </w:rPr>
            </w:pPr>
            <w:r>
              <w:rPr>
                <w:b/>
                <w:bCs/>
              </w:rPr>
              <w:lastRenderedPageBreak/>
              <w:t>Итого:</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2</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8</w:t>
            </w:r>
          </w:p>
        </w:tc>
        <w:tc>
          <w:tcPr>
            <w:tcW w:w="2121"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rPr>
                <w:b/>
                <w:bCs/>
              </w:rPr>
              <w:t>72</w:t>
            </w:r>
          </w:p>
        </w:tc>
        <w:tc>
          <w:tcPr>
            <w:tcW w:w="25" w:type="dxa"/>
            <w:tcBorders>
              <w:left w:val="single" w:sz="4" w:space="0" w:color="000000"/>
            </w:tcBorders>
            <w:shd w:val="clear" w:color="auto" w:fill="auto"/>
          </w:tcPr>
          <w:p w:rsidR="004D4E4A" w:rsidRDefault="004D4E4A" w:rsidP="0057591A">
            <w:pPr>
              <w:snapToGrid w:val="0"/>
            </w:pPr>
          </w:p>
        </w:tc>
      </w:tr>
    </w:tbl>
    <w:p w:rsidR="004D4E4A" w:rsidRDefault="004D4E4A" w:rsidP="00A76688">
      <w:pPr>
        <w:pStyle w:val="ac"/>
        <w:tabs>
          <w:tab w:val="left" w:pos="7635"/>
        </w:tabs>
        <w:jc w:val="center"/>
        <w:rPr>
          <w:b/>
          <w:bCs/>
          <w:szCs w:val="28"/>
        </w:rPr>
      </w:pPr>
    </w:p>
    <w:p w:rsidR="00F24407" w:rsidRDefault="00F24407" w:rsidP="00A76688">
      <w:pPr>
        <w:pStyle w:val="ac"/>
        <w:tabs>
          <w:tab w:val="left" w:pos="7635"/>
        </w:tabs>
        <w:jc w:val="center"/>
        <w:rPr>
          <w:b/>
          <w:bCs/>
          <w:szCs w:val="28"/>
        </w:rPr>
      </w:pPr>
    </w:p>
    <w:p w:rsidR="004D4E4A" w:rsidRDefault="004D4E4A" w:rsidP="004D4E4A">
      <w:pPr>
        <w:spacing w:line="100" w:lineRule="atLeast"/>
        <w:jc w:val="center"/>
        <w:rPr>
          <w:rFonts w:cs="Calibri"/>
          <w:b/>
          <w:bCs/>
          <w:sz w:val="28"/>
          <w:szCs w:val="28"/>
        </w:rPr>
      </w:pPr>
      <w:r>
        <w:rPr>
          <w:rFonts w:cs="Calibri"/>
          <w:b/>
          <w:bCs/>
          <w:sz w:val="28"/>
          <w:szCs w:val="28"/>
        </w:rPr>
        <w:t>В подготовительной к школе  группе компенсирующей направленности  (ТНР)</w:t>
      </w:r>
    </w:p>
    <w:p w:rsidR="004D4E4A" w:rsidRDefault="004D4E4A" w:rsidP="004D4E4A">
      <w:pPr>
        <w:spacing w:line="100" w:lineRule="atLeast"/>
        <w:jc w:val="center"/>
        <w:rPr>
          <w:rFonts w:cs="Calibri"/>
          <w:b/>
          <w:bCs/>
          <w:sz w:val="28"/>
          <w:szCs w:val="28"/>
        </w:rPr>
      </w:pPr>
    </w:p>
    <w:tbl>
      <w:tblPr>
        <w:tblW w:w="14970" w:type="dxa"/>
        <w:tblInd w:w="55" w:type="dxa"/>
        <w:tblLayout w:type="fixed"/>
        <w:tblCellMar>
          <w:top w:w="55" w:type="dxa"/>
          <w:left w:w="55" w:type="dxa"/>
          <w:bottom w:w="55" w:type="dxa"/>
          <w:right w:w="55" w:type="dxa"/>
        </w:tblCellMar>
        <w:tblLook w:val="0000"/>
      </w:tblPr>
      <w:tblGrid>
        <w:gridCol w:w="9867"/>
        <w:gridCol w:w="1417"/>
        <w:gridCol w:w="1560"/>
        <w:gridCol w:w="2126"/>
      </w:tblGrid>
      <w:tr w:rsidR="004D4E4A" w:rsidTr="00F02F92">
        <w:tc>
          <w:tcPr>
            <w:tcW w:w="9867" w:type="dxa"/>
            <w:vMerge w:val="restart"/>
            <w:tcBorders>
              <w:top w:val="single" w:sz="1" w:space="0" w:color="000000"/>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Возраст детей и вид деятельности по направлениям развития</w:t>
            </w:r>
          </w:p>
        </w:tc>
        <w:tc>
          <w:tcPr>
            <w:tcW w:w="5103" w:type="dxa"/>
            <w:gridSpan w:val="3"/>
            <w:tcBorders>
              <w:top w:val="single" w:sz="1" w:space="0" w:color="000000"/>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6-7 лет</w:t>
            </w:r>
          </w:p>
        </w:tc>
      </w:tr>
      <w:tr w:rsidR="004D4E4A" w:rsidTr="00F02F92">
        <w:tc>
          <w:tcPr>
            <w:tcW w:w="9867" w:type="dxa"/>
            <w:vMerge/>
            <w:tcBorders>
              <w:top w:val="single" w:sz="1" w:space="0" w:color="000000"/>
              <w:left w:val="single" w:sz="1" w:space="0" w:color="000000"/>
              <w:bottom w:val="single" w:sz="1" w:space="0" w:color="000000"/>
            </w:tcBorders>
            <w:shd w:val="clear" w:color="auto" w:fill="auto"/>
          </w:tcPr>
          <w:p w:rsidR="004D4E4A" w:rsidRDefault="004D4E4A" w:rsidP="0057591A">
            <w:pPr>
              <w:pStyle w:val="ab"/>
              <w:snapToGrid w:val="0"/>
            </w:pPr>
          </w:p>
        </w:tc>
        <w:tc>
          <w:tcPr>
            <w:tcW w:w="1417" w:type="dxa"/>
            <w:tcBorders>
              <w:left w:val="single" w:sz="1" w:space="0" w:color="000000"/>
              <w:bottom w:val="single" w:sz="1" w:space="0" w:color="000000"/>
            </w:tcBorders>
            <w:shd w:val="clear" w:color="auto" w:fill="auto"/>
          </w:tcPr>
          <w:p w:rsidR="004D4E4A" w:rsidRDefault="004D4E4A" w:rsidP="00F02F92">
            <w:pPr>
              <w:spacing w:line="100" w:lineRule="atLeast"/>
              <w:jc w:val="center"/>
              <w:rPr>
                <w:rFonts w:ascii="Times New Roman CYR" w:hAnsi="Times New Roman CYR" w:cs="Times New Roman CYR"/>
                <w:b/>
                <w:bCs/>
              </w:rPr>
            </w:pPr>
            <w:r>
              <w:rPr>
                <w:rFonts w:ascii="Times New Roman CYR" w:hAnsi="Times New Roman CYR" w:cs="Times New Roman CYR"/>
                <w:b/>
                <w:bCs/>
              </w:rPr>
              <w:t>неделя</w:t>
            </w:r>
          </w:p>
        </w:tc>
        <w:tc>
          <w:tcPr>
            <w:tcW w:w="1560" w:type="dxa"/>
            <w:tcBorders>
              <w:left w:val="single" w:sz="1" w:space="0" w:color="000000"/>
              <w:bottom w:val="single" w:sz="1" w:space="0" w:color="000000"/>
            </w:tcBorders>
            <w:shd w:val="clear" w:color="auto" w:fill="auto"/>
          </w:tcPr>
          <w:p w:rsidR="004D4E4A" w:rsidRDefault="004D4E4A" w:rsidP="00F02F92">
            <w:pPr>
              <w:spacing w:line="100" w:lineRule="atLeast"/>
              <w:jc w:val="center"/>
              <w:rPr>
                <w:rFonts w:ascii="Times New Roman CYR" w:hAnsi="Times New Roman CYR" w:cs="Times New Roman CYR"/>
                <w:b/>
                <w:bCs/>
              </w:rPr>
            </w:pPr>
            <w:r>
              <w:rPr>
                <w:rFonts w:ascii="Times New Roman CYR" w:hAnsi="Times New Roman CYR" w:cs="Times New Roman CYR"/>
                <w:b/>
                <w:bCs/>
              </w:rPr>
              <w:t>месяц</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F02F92">
            <w:pPr>
              <w:spacing w:line="100" w:lineRule="atLeast"/>
              <w:jc w:val="center"/>
            </w:pPr>
            <w:r>
              <w:rPr>
                <w:rFonts w:ascii="Times New Roman CYR" w:hAnsi="Times New Roman CYR" w:cs="Times New Roman CYR"/>
                <w:b/>
                <w:bCs/>
              </w:rPr>
              <w:t>год</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Развитие речи</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 xml:space="preserve">Ознакомление с окружающим миром </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Формирование элементарных математических представлений</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Рисование</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Лепка</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0.5</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18</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Аппликация</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0.5</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18</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Физическая культура в помещении</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Физическая культура на воздухе</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Музыка</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
                <w:bCs/>
              </w:rPr>
            </w:pPr>
            <w:r>
              <w:rPr>
                <w:rFonts w:ascii="Times New Roman CYR" w:hAnsi="Times New Roman CYR" w:cs="Times New Roman CYR"/>
                <w:b/>
                <w:bCs/>
              </w:rPr>
              <w:t>Всего</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13</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52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468</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 xml:space="preserve">Логопедические </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4</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16</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144</w:t>
            </w:r>
          </w:p>
        </w:tc>
      </w:tr>
      <w:tr w:rsidR="004D4E4A" w:rsidTr="00F02F92">
        <w:tc>
          <w:tcPr>
            <w:tcW w:w="9867" w:type="dxa"/>
            <w:tcBorders>
              <w:left w:val="single" w:sz="1" w:space="0" w:color="000000"/>
              <w:bottom w:val="single" w:sz="1" w:space="0" w:color="000000"/>
            </w:tcBorders>
            <w:shd w:val="clear" w:color="auto" w:fill="auto"/>
          </w:tcPr>
          <w:p w:rsidR="004D4E4A" w:rsidRDefault="00F02F92" w:rsidP="00F02F92">
            <w:pPr>
              <w:jc w:val="right"/>
              <w:rPr>
                <w:rFonts w:ascii="Times New Roman CYR" w:hAnsi="Times New Roman CYR" w:cs="Times New Roman CYR"/>
                <w:b/>
                <w:bCs/>
              </w:rPr>
            </w:pPr>
            <w:r>
              <w:rPr>
                <w:rFonts w:ascii="Times New Roman CYR" w:hAnsi="Times New Roman CYR" w:cs="Times New Roman CYR"/>
                <w:b/>
                <w:bCs/>
              </w:rPr>
              <w:t>Итого:</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17</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68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612</w:t>
            </w:r>
          </w:p>
        </w:tc>
      </w:tr>
      <w:tr w:rsidR="004D4E4A" w:rsidTr="00F02F92">
        <w:tc>
          <w:tcPr>
            <w:tcW w:w="14970" w:type="dxa"/>
            <w:gridSpan w:val="4"/>
            <w:tcBorders>
              <w:left w:val="single" w:sz="1" w:space="0" w:color="000000"/>
              <w:bottom w:val="single" w:sz="1" w:space="0" w:color="000000"/>
              <w:right w:val="single" w:sz="1" w:space="0" w:color="000000"/>
            </w:tcBorders>
            <w:shd w:val="clear" w:color="auto" w:fill="auto"/>
          </w:tcPr>
          <w:p w:rsidR="004D4E4A" w:rsidRDefault="004D4E4A" w:rsidP="0057591A">
            <w:r>
              <w:rPr>
                <w:rFonts w:ascii="Times New Roman CYR" w:hAnsi="Times New Roman CYR" w:cs="Times New Roman CYR"/>
                <w:b/>
                <w:bCs/>
              </w:rPr>
              <w:t>Вариативная часть</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rPr>
            </w:pPr>
            <w:r>
              <w:rPr>
                <w:rFonts w:ascii="Times New Roman CYR" w:hAnsi="Times New Roman CYR" w:cs="Times New Roman CYR"/>
              </w:rPr>
              <w:t>«Экология дошколятам»</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rPr>
            </w:pPr>
            <w:r>
              <w:rPr>
                <w:rFonts w:ascii="Times New Roman CYR" w:hAnsi="Times New Roman CYR" w:cs="Times New Roman CYR"/>
              </w:rPr>
              <w:t>«Информатика для малышей»</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spacing w:line="100" w:lineRule="atLeast"/>
              <w:jc w:val="right"/>
              <w:rPr>
                <w:rFonts w:ascii="Times New Roman CYR" w:hAnsi="Times New Roman CYR" w:cs="Times New Roman CYR"/>
                <w:b/>
                <w:bCs/>
              </w:rPr>
            </w:pPr>
            <w:r>
              <w:rPr>
                <w:rFonts w:ascii="Times New Roman CYR" w:hAnsi="Times New Roman CYR" w:cs="Times New Roman CYR"/>
                <w:b/>
                <w:bCs/>
              </w:rPr>
              <w:t>Итого:</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72</w:t>
            </w:r>
          </w:p>
        </w:tc>
      </w:tr>
    </w:tbl>
    <w:p w:rsidR="004D4E4A" w:rsidRDefault="004D4E4A" w:rsidP="00A76688">
      <w:pPr>
        <w:pStyle w:val="ac"/>
        <w:tabs>
          <w:tab w:val="left" w:pos="7635"/>
        </w:tabs>
        <w:jc w:val="center"/>
        <w:rPr>
          <w:b/>
          <w:bCs/>
          <w:szCs w:val="28"/>
        </w:rPr>
      </w:pPr>
    </w:p>
    <w:p w:rsidR="004D4E4A" w:rsidRDefault="004D4E4A" w:rsidP="00A76688">
      <w:pPr>
        <w:pStyle w:val="ac"/>
        <w:tabs>
          <w:tab w:val="left" w:pos="7635"/>
        </w:tabs>
        <w:jc w:val="center"/>
        <w:rPr>
          <w:b/>
          <w:bCs/>
          <w:szCs w:val="28"/>
        </w:rPr>
      </w:pPr>
    </w:p>
    <w:p w:rsidR="00F02F92" w:rsidRDefault="00F02F92" w:rsidP="00A76688">
      <w:pPr>
        <w:pStyle w:val="ac"/>
        <w:tabs>
          <w:tab w:val="left" w:pos="7635"/>
        </w:tabs>
        <w:jc w:val="center"/>
        <w:rPr>
          <w:b/>
          <w:bCs/>
          <w:szCs w:val="28"/>
        </w:rPr>
      </w:pPr>
    </w:p>
    <w:p w:rsidR="004D4E4A" w:rsidRDefault="004D4E4A" w:rsidP="00A76688">
      <w:pPr>
        <w:pStyle w:val="ac"/>
        <w:tabs>
          <w:tab w:val="left" w:pos="7635"/>
        </w:tabs>
        <w:jc w:val="center"/>
        <w:rPr>
          <w:b/>
          <w:bCs/>
          <w:szCs w:val="28"/>
        </w:rPr>
      </w:pPr>
    </w:p>
    <w:p w:rsidR="00A76688" w:rsidRPr="00A76688" w:rsidRDefault="00C71155" w:rsidP="00A76688">
      <w:pPr>
        <w:pStyle w:val="ac"/>
        <w:tabs>
          <w:tab w:val="left" w:pos="7635"/>
        </w:tabs>
        <w:jc w:val="center"/>
        <w:rPr>
          <w:b/>
          <w:bCs/>
          <w:szCs w:val="28"/>
        </w:rPr>
      </w:pPr>
      <w:r w:rsidRPr="00A76688">
        <w:rPr>
          <w:b/>
          <w:bCs/>
          <w:szCs w:val="28"/>
        </w:rPr>
        <w:lastRenderedPageBreak/>
        <w:t xml:space="preserve">РАСПИСАНИЕ </w:t>
      </w:r>
      <w:r w:rsidR="00204218" w:rsidRPr="00A76688">
        <w:rPr>
          <w:b/>
          <w:bCs/>
          <w:szCs w:val="28"/>
        </w:rPr>
        <w:t xml:space="preserve">ОБРАЗОВАТЕЛЬНОЙ ДЕЯТЕЛЬНОСТИ ПРИБЛИЖЕННОЙ К ФОРМЕ </w:t>
      </w:r>
      <w:r w:rsidRPr="00A76688">
        <w:rPr>
          <w:b/>
          <w:bCs/>
          <w:szCs w:val="28"/>
        </w:rPr>
        <w:t>ЗАНЯТИЙ ДЛЯ ГРУПП ОБЩЕРАЗВИВАЮЩЕЙ И КОМПЕНСИРУЮЩЕЙ НАПРАВЛЕННОСТИ а также расписание мероприятий на летний оздоровительный период.</w:t>
      </w:r>
    </w:p>
    <w:tbl>
      <w:tblPr>
        <w:tblW w:w="16375" w:type="dxa"/>
        <w:tblInd w:w="-903" w:type="dxa"/>
        <w:tblLook w:val="0000"/>
      </w:tblPr>
      <w:tblGrid>
        <w:gridCol w:w="1337"/>
        <w:gridCol w:w="2672"/>
        <w:gridCol w:w="2937"/>
        <w:gridCol w:w="2980"/>
        <w:gridCol w:w="2937"/>
        <w:gridCol w:w="3512"/>
      </w:tblGrid>
      <w:tr w:rsidR="00A76688" w:rsidRPr="00A76688" w:rsidTr="00A76688">
        <w:trPr>
          <w:trHeight w:val="319"/>
        </w:trPr>
        <w:tc>
          <w:tcPr>
            <w:tcW w:w="1337" w:type="dxa"/>
            <w:tcBorders>
              <w:top w:val="single" w:sz="4" w:space="0" w:color="auto"/>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ind w:left="-137"/>
              <w:jc w:val="center"/>
              <w:rPr>
                <w:b/>
                <w:lang w:eastAsia="ar-SA"/>
              </w:rPr>
            </w:pPr>
            <w:r w:rsidRPr="00A76688">
              <w:rPr>
                <w:b/>
                <w:sz w:val="22"/>
                <w:lang w:eastAsia="ar-SA"/>
              </w:rPr>
              <w:t>Дни недели</w:t>
            </w:r>
          </w:p>
        </w:tc>
        <w:tc>
          <w:tcPr>
            <w:tcW w:w="15038" w:type="dxa"/>
            <w:gridSpan w:val="5"/>
            <w:tcBorders>
              <w:top w:val="single" w:sz="4" w:space="0" w:color="auto"/>
              <w:left w:val="single" w:sz="4" w:space="0" w:color="auto"/>
              <w:bottom w:val="single" w:sz="4" w:space="0" w:color="auto"/>
              <w:right w:val="single" w:sz="4" w:space="0" w:color="auto"/>
            </w:tcBorders>
            <w:shd w:val="clear" w:color="auto" w:fill="auto"/>
          </w:tcPr>
          <w:p w:rsidR="00A76688" w:rsidRPr="00A76688" w:rsidRDefault="00A76688" w:rsidP="00A76688">
            <w:pPr>
              <w:jc w:val="center"/>
              <w:rPr>
                <w:b/>
                <w:lang w:eastAsia="ar-SA"/>
              </w:rPr>
            </w:pPr>
            <w:r w:rsidRPr="00A76688">
              <w:rPr>
                <w:b/>
                <w:lang w:eastAsia="ar-SA"/>
              </w:rPr>
              <w:t>Группы младшего и среднего дошкольного возраста</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jc w:val="center"/>
              <w:rPr>
                <w:b/>
                <w:lang w:eastAsia="ar-SA"/>
              </w:rPr>
            </w:pP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lang w:val="en-US" w:eastAsia="ar-SA"/>
              </w:rPr>
            </w:pPr>
            <w:r w:rsidRPr="00A76688">
              <w:rPr>
                <w:b/>
                <w:lang w:val="en-US" w:eastAsia="ar-SA"/>
              </w:rPr>
              <w:t>II</w:t>
            </w:r>
            <w:r w:rsidRPr="00A76688">
              <w:rPr>
                <w:b/>
                <w:lang w:eastAsia="ar-SA"/>
              </w:rPr>
              <w:t xml:space="preserve"> гр. ран. в № 1</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Младшая группа № 1</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Младшая группа № 6</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Средняя группа №7</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Средняя группа №10</w:t>
            </w:r>
          </w:p>
        </w:tc>
      </w:tr>
      <w:tr w:rsidR="00A76688" w:rsidRPr="00A76688" w:rsidTr="00A76688">
        <w:trPr>
          <w:trHeight w:val="1423"/>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Понедель-ник</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9.00-9.10</w:t>
            </w:r>
          </w:p>
          <w:p w:rsidR="00A76688" w:rsidRPr="00A76688" w:rsidRDefault="00A76688" w:rsidP="00A76688">
            <w:pPr>
              <w:suppressAutoHyphens/>
              <w:rPr>
                <w:lang w:eastAsia="ar-SA"/>
              </w:rPr>
            </w:pPr>
            <w:r w:rsidRPr="00A76688">
              <w:rPr>
                <w:lang w:eastAsia="ar-SA"/>
              </w:rPr>
              <w:t>2. Развитие речи</w:t>
            </w:r>
          </w:p>
          <w:p w:rsidR="00A76688" w:rsidRPr="00A76688" w:rsidRDefault="00A76688" w:rsidP="00A76688">
            <w:pPr>
              <w:suppressAutoHyphens/>
              <w:rPr>
                <w:lang w:eastAsia="ar-SA"/>
              </w:rPr>
            </w:pPr>
            <w:r w:rsidRPr="00A76688">
              <w:rPr>
                <w:lang w:eastAsia="ar-SA"/>
              </w:rPr>
              <w:t xml:space="preserve">                    9.20-9.30 (</w:t>
            </w:r>
            <w:r w:rsidRPr="00A76688">
              <w:rPr>
                <w:lang w:val="en-US" w:eastAsia="ar-SA"/>
              </w:rPr>
              <w:t>I</w:t>
            </w:r>
            <w:r w:rsidRPr="00A76688">
              <w:rPr>
                <w:lang w:eastAsia="ar-SA"/>
              </w:rPr>
              <w:t>)</w:t>
            </w:r>
          </w:p>
          <w:p w:rsidR="00A76688" w:rsidRPr="00A76688" w:rsidRDefault="00A76688" w:rsidP="00A76688">
            <w:pPr>
              <w:suppressAutoHyphens/>
              <w:rPr>
                <w:lang w:eastAsia="ar-SA"/>
              </w:rPr>
            </w:pPr>
            <w:r w:rsidRPr="00A76688">
              <w:rPr>
                <w:lang w:eastAsia="ar-SA"/>
              </w:rPr>
              <w:t xml:space="preserve">                    9.40-9.50(</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Ознакомление с окруж. миром </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1.Ознакомление с окруж. миром                 9.00-9.15</w:t>
            </w:r>
          </w:p>
          <w:p w:rsidR="00A76688" w:rsidRPr="00A76688" w:rsidRDefault="00A76688" w:rsidP="00A76688">
            <w:pPr>
              <w:suppressAutoHyphens/>
              <w:rPr>
                <w:lang w:eastAsia="ar-SA"/>
              </w:rPr>
            </w:pPr>
            <w:r w:rsidRPr="00A76688">
              <w:rPr>
                <w:lang w:eastAsia="ar-SA"/>
              </w:rPr>
              <w:t>2.Музыка            9.25-9.40</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Музыка           9.00-9.20</w:t>
            </w:r>
          </w:p>
          <w:p w:rsidR="00A76688" w:rsidRPr="00A76688" w:rsidRDefault="00A76688" w:rsidP="00A76688">
            <w:pPr>
              <w:suppressAutoHyphens/>
              <w:rPr>
                <w:lang w:eastAsia="ar-SA"/>
              </w:rPr>
            </w:pPr>
            <w:r w:rsidRPr="00A76688">
              <w:rPr>
                <w:lang w:eastAsia="ar-SA"/>
              </w:rPr>
              <w:t>2.  Ознакомление с окруж. миром                9.30-9.50</w:t>
            </w:r>
          </w:p>
          <w:p w:rsidR="00A76688" w:rsidRPr="00A76688" w:rsidRDefault="00A76688" w:rsidP="00A76688">
            <w:pPr>
              <w:suppressAutoHyphens/>
              <w:rPr>
                <w:lang w:eastAsia="ar-SA"/>
              </w:rPr>
            </w:pPr>
            <w:r w:rsidRPr="00A76688">
              <w:rPr>
                <w:lang w:eastAsia="ar-SA"/>
              </w:rPr>
              <w:t xml:space="preserve">            </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Ознакомление с окруж. миром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r>
      <w:tr w:rsidR="00A76688" w:rsidRPr="00A76688" w:rsidTr="00A76688">
        <w:trPr>
          <w:trHeight w:val="1304"/>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Вторник</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1.Музыка    8.45-8.55</w:t>
            </w:r>
          </w:p>
          <w:p w:rsidR="00A76688" w:rsidRPr="00A76688" w:rsidRDefault="00A76688" w:rsidP="00A76688">
            <w:pPr>
              <w:suppressAutoHyphens/>
              <w:rPr>
                <w:lang w:eastAsia="ar-SA"/>
              </w:rPr>
            </w:pPr>
            <w:r w:rsidRPr="00A76688">
              <w:rPr>
                <w:lang w:eastAsia="ar-SA"/>
              </w:rPr>
              <w:t xml:space="preserve">2.Лепка.   </w:t>
            </w:r>
          </w:p>
          <w:p w:rsidR="00A76688" w:rsidRPr="00A76688" w:rsidRDefault="00A76688" w:rsidP="00A76688">
            <w:pPr>
              <w:suppressAutoHyphens/>
              <w:jc w:val="center"/>
              <w:rPr>
                <w:lang w:eastAsia="ar-SA"/>
              </w:rPr>
            </w:pPr>
            <w:r w:rsidRPr="00A76688">
              <w:rPr>
                <w:lang w:eastAsia="ar-SA"/>
              </w:rPr>
              <w:t xml:space="preserve">                9.05-9.15 (</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lang w:eastAsia="ar-SA"/>
              </w:rPr>
              <w:t xml:space="preserve">                 9.25-9.35(</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Рисование</w:t>
            </w:r>
          </w:p>
          <w:p w:rsidR="00A76688" w:rsidRPr="00A76688" w:rsidRDefault="00A76688" w:rsidP="00A76688">
            <w:pPr>
              <w:suppressAutoHyphens/>
              <w:jc w:val="center"/>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2.Музыка                  </w:t>
            </w:r>
          </w:p>
          <w:p w:rsidR="00A76688" w:rsidRPr="00A76688" w:rsidRDefault="00A76688" w:rsidP="00A76688">
            <w:pPr>
              <w:suppressAutoHyphens/>
              <w:rPr>
                <w:lang w:eastAsia="ar-SA"/>
              </w:rPr>
            </w:pPr>
            <w:r w:rsidRPr="00A76688">
              <w:rPr>
                <w:lang w:eastAsia="ar-SA"/>
              </w:rPr>
              <w:t xml:space="preserve">                        9.30-9.45</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9.00-9.15 </w:t>
            </w:r>
          </w:p>
          <w:p w:rsidR="00A76688" w:rsidRPr="00A76688" w:rsidRDefault="00A76688" w:rsidP="00A76688">
            <w:pPr>
              <w:suppressAutoHyphens/>
              <w:rPr>
                <w:lang w:eastAsia="ar-SA"/>
              </w:rPr>
            </w:pPr>
            <w:r w:rsidRPr="00A76688">
              <w:rPr>
                <w:lang w:eastAsia="ar-SA"/>
              </w:rPr>
              <w:t>2. Рисование      9.30-9.45</w:t>
            </w:r>
          </w:p>
          <w:p w:rsidR="00A76688" w:rsidRPr="00A76688" w:rsidRDefault="00A76688" w:rsidP="00A76688">
            <w:pPr>
              <w:suppressAutoHyphens/>
              <w:jc w:val="center"/>
              <w:rPr>
                <w:lang w:eastAsia="ar-SA"/>
              </w:rPr>
            </w:pPr>
            <w:r w:rsidRPr="00A76688">
              <w:rPr>
                <w:lang w:eastAsia="ar-SA"/>
              </w:rPr>
              <w:t xml:space="preserve">           </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ФЭМП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Музыка              9.00-9.20</w:t>
            </w:r>
          </w:p>
          <w:p w:rsidR="00A76688" w:rsidRPr="00A76688" w:rsidRDefault="00A76688" w:rsidP="00A76688">
            <w:pPr>
              <w:suppressAutoHyphens/>
              <w:rPr>
                <w:lang w:eastAsia="ar-SA"/>
              </w:rPr>
            </w:pPr>
            <w:r w:rsidRPr="00A76688">
              <w:rPr>
                <w:lang w:eastAsia="ar-SA"/>
              </w:rPr>
              <w:t xml:space="preserve">2.Развитие речи             </w:t>
            </w:r>
          </w:p>
          <w:p w:rsidR="00A76688" w:rsidRPr="00A76688" w:rsidRDefault="00A76688" w:rsidP="00A76688">
            <w:pPr>
              <w:suppressAutoHyphens/>
              <w:rPr>
                <w:b/>
                <w:bCs/>
                <w:lang w:eastAsia="ar-SA"/>
              </w:rPr>
            </w:pPr>
            <w:r w:rsidRPr="00A76688">
              <w:rPr>
                <w:lang w:eastAsia="ar-SA"/>
              </w:rPr>
              <w:t xml:space="preserve">                                9.35-9.55</w:t>
            </w:r>
          </w:p>
          <w:p w:rsidR="00A76688" w:rsidRPr="00A76688" w:rsidRDefault="00A76688" w:rsidP="00A76688">
            <w:pPr>
              <w:suppressAutoHyphens/>
              <w:rPr>
                <w:lang w:eastAsia="ar-SA"/>
              </w:rPr>
            </w:pPr>
            <w:r w:rsidRPr="00A76688">
              <w:rPr>
                <w:b/>
                <w:bCs/>
                <w:lang w:eastAsia="ar-SA"/>
              </w:rPr>
              <w:t xml:space="preserve"> </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Среда</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1.Физическое развитие</w:t>
            </w:r>
          </w:p>
          <w:p w:rsidR="00A76688" w:rsidRPr="00A76688" w:rsidRDefault="00A76688" w:rsidP="00A76688">
            <w:pPr>
              <w:suppressAutoHyphens/>
              <w:rPr>
                <w:lang w:eastAsia="ar-SA"/>
              </w:rPr>
            </w:pPr>
            <w:r w:rsidRPr="00A76688">
              <w:rPr>
                <w:lang w:eastAsia="ar-SA"/>
              </w:rPr>
              <w:t xml:space="preserve">                   9.00-9.10</w:t>
            </w:r>
          </w:p>
          <w:p w:rsidR="00A76688" w:rsidRPr="00A76688" w:rsidRDefault="00A76688" w:rsidP="00A76688">
            <w:pPr>
              <w:suppressAutoHyphens/>
              <w:rPr>
                <w:bCs/>
                <w:kern w:val="1"/>
                <w:lang w:eastAsia="ar-SA"/>
              </w:rPr>
            </w:pPr>
            <w:r w:rsidRPr="00A76688">
              <w:rPr>
                <w:lang w:eastAsia="ar-SA"/>
              </w:rPr>
              <w:t>2. Ознакомление с окруж. миром</w:t>
            </w:r>
          </w:p>
          <w:p w:rsidR="00A76688" w:rsidRPr="00A76688" w:rsidRDefault="00A76688" w:rsidP="00A76688">
            <w:pPr>
              <w:suppressAutoHyphens/>
              <w:spacing w:line="100" w:lineRule="atLeast"/>
              <w:jc w:val="center"/>
              <w:rPr>
                <w:bCs/>
                <w:kern w:val="1"/>
                <w:lang w:eastAsia="ar-SA"/>
              </w:rPr>
            </w:pPr>
            <w:r w:rsidRPr="00A76688">
              <w:rPr>
                <w:bCs/>
                <w:kern w:val="1"/>
                <w:lang w:eastAsia="ar-SA"/>
              </w:rPr>
              <w:t xml:space="preserve">                  9.20-9.30 </w:t>
            </w:r>
            <w:r w:rsidRPr="00A76688">
              <w:rPr>
                <w:lang w:eastAsia="ar-SA"/>
              </w:rPr>
              <w:t>(</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bCs/>
                <w:kern w:val="1"/>
                <w:lang w:eastAsia="ar-SA"/>
              </w:rPr>
              <w:t xml:space="preserve">                   9.40-9.50 </w:t>
            </w:r>
            <w:r w:rsidRPr="00A76688">
              <w:rPr>
                <w:lang w:eastAsia="ar-SA"/>
              </w:rPr>
              <w:t>(</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ФЭМП       9.00-9.15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9.25-9.40</w:t>
            </w:r>
          </w:p>
          <w:p w:rsidR="00A76688" w:rsidRPr="00A76688" w:rsidRDefault="00A76688" w:rsidP="00A76688">
            <w:pPr>
              <w:suppressAutoHyphens/>
              <w:rPr>
                <w:lang w:eastAsia="ar-SA"/>
              </w:rPr>
            </w:pP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ФЭМП</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ind w:left="-108"/>
              <w:rPr>
                <w:lang w:eastAsia="ar-SA"/>
              </w:rPr>
            </w:pPr>
            <w:r w:rsidRPr="00A76688">
              <w:rPr>
                <w:lang w:eastAsia="ar-SA"/>
              </w:rPr>
              <w:t xml:space="preserve">  2. Физическое развитие                                                                   </w:t>
            </w:r>
          </w:p>
          <w:p w:rsidR="00A76688" w:rsidRPr="00A76688" w:rsidRDefault="00A76688" w:rsidP="00A76688">
            <w:pPr>
              <w:suppressAutoHyphens/>
              <w:ind w:left="-108"/>
              <w:rPr>
                <w:lang w:eastAsia="ar-SA"/>
              </w:rPr>
            </w:pPr>
            <w:r w:rsidRPr="00A76688">
              <w:rPr>
                <w:lang w:eastAsia="ar-SA"/>
              </w:rPr>
              <w:t xml:space="preserve">                         (на воздухе)</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9.00-9.20</w:t>
            </w:r>
          </w:p>
          <w:p w:rsidR="00A76688" w:rsidRPr="00A76688" w:rsidRDefault="00A76688" w:rsidP="00A76688">
            <w:pPr>
              <w:suppressAutoHyphens/>
              <w:rPr>
                <w:lang w:eastAsia="ar-SA"/>
              </w:rPr>
            </w:pPr>
            <w:r w:rsidRPr="00A76688">
              <w:rPr>
                <w:lang w:eastAsia="ar-SA"/>
              </w:rPr>
              <w:t>2. Лепка/аппликация</w:t>
            </w:r>
          </w:p>
          <w:p w:rsidR="00A76688" w:rsidRPr="00A76688" w:rsidRDefault="00A76688" w:rsidP="00A76688">
            <w:pPr>
              <w:suppressAutoHyphens/>
              <w:rPr>
                <w:lang w:eastAsia="ar-SA"/>
              </w:rPr>
            </w:pPr>
            <w:r w:rsidRPr="00A76688">
              <w:rPr>
                <w:lang w:eastAsia="ar-SA"/>
              </w:rPr>
              <w:t xml:space="preserve">                              9.30-9.50</w:t>
            </w:r>
          </w:p>
          <w:p w:rsidR="00A76688" w:rsidRPr="00A76688" w:rsidRDefault="00A76688" w:rsidP="00A76688">
            <w:pPr>
              <w:suppressAutoHyphens/>
              <w:rPr>
                <w:lang w:eastAsia="ar-SA"/>
              </w:rPr>
            </w:pP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ФЭМП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9.45-10.05</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Четверг</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1.Развитие речи</w:t>
            </w:r>
          </w:p>
          <w:p w:rsidR="00A76688" w:rsidRPr="00A76688" w:rsidRDefault="00A76688" w:rsidP="00A76688">
            <w:pPr>
              <w:suppressAutoHyphens/>
              <w:jc w:val="center"/>
              <w:rPr>
                <w:lang w:eastAsia="ar-SA"/>
              </w:rPr>
            </w:pPr>
            <w:r w:rsidRPr="00A76688">
              <w:rPr>
                <w:lang w:eastAsia="ar-SA"/>
              </w:rPr>
              <w:t xml:space="preserve">               9.00-9.10(</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lang w:eastAsia="ar-SA"/>
              </w:rPr>
              <w:t xml:space="preserve">                9.20-9.30(</w:t>
            </w:r>
            <w:r w:rsidRPr="00A76688">
              <w:rPr>
                <w:lang w:val="en-US" w:eastAsia="ar-SA"/>
              </w:rPr>
              <w:t>II</w:t>
            </w:r>
            <w:r w:rsidRPr="00A76688">
              <w:rPr>
                <w:lang w:eastAsia="ar-SA"/>
              </w:rPr>
              <w:t>)</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Лепка/аппликация</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9.20-9.35</w:t>
            </w:r>
          </w:p>
          <w:p w:rsidR="00A76688" w:rsidRPr="00A76688" w:rsidRDefault="00A76688" w:rsidP="00A76688">
            <w:pPr>
              <w:suppressAutoHyphens/>
              <w:rPr>
                <w:lang w:eastAsia="ar-SA"/>
              </w:rPr>
            </w:pP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 Лепка/аппликация </w:t>
            </w:r>
          </w:p>
          <w:p w:rsidR="00A76688" w:rsidRPr="00A76688" w:rsidRDefault="00A76688" w:rsidP="00A76688">
            <w:pPr>
              <w:suppressAutoHyphens/>
              <w:rPr>
                <w:lang w:eastAsia="ar-SA"/>
              </w:rPr>
            </w:pPr>
            <w:r w:rsidRPr="00A76688">
              <w:rPr>
                <w:lang w:eastAsia="ar-SA"/>
              </w:rPr>
              <w:t xml:space="preserve">                         9.30.-9.45</w:t>
            </w:r>
          </w:p>
          <w:p w:rsidR="00A76688" w:rsidRPr="00A76688" w:rsidRDefault="00A76688" w:rsidP="00A76688">
            <w:pPr>
              <w:suppressAutoHyphens/>
              <w:jc w:val="center"/>
              <w:rPr>
                <w:lang w:eastAsia="ar-SA"/>
              </w:rPr>
            </w:pPr>
            <w:r w:rsidRPr="00A76688">
              <w:rPr>
                <w:lang w:eastAsia="ar-SA"/>
              </w:rPr>
              <w:t xml:space="preserve">               </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Развитие речи</w:t>
            </w:r>
          </w:p>
          <w:p w:rsidR="00A76688" w:rsidRPr="00A76688" w:rsidRDefault="00A76688" w:rsidP="00A76688">
            <w:pPr>
              <w:suppressAutoHyphens/>
              <w:rPr>
                <w:lang w:eastAsia="ar-SA"/>
              </w:rPr>
            </w:pPr>
            <w:r w:rsidRPr="00A76688">
              <w:rPr>
                <w:lang w:eastAsia="ar-SA"/>
              </w:rPr>
              <w:t xml:space="preserve">                             9.00-9.20</w:t>
            </w:r>
          </w:p>
          <w:p w:rsidR="00A76688" w:rsidRPr="00A76688" w:rsidRDefault="00A76688" w:rsidP="00A76688">
            <w:pPr>
              <w:suppressAutoHyphens/>
              <w:rPr>
                <w:lang w:eastAsia="ar-SA"/>
              </w:rPr>
            </w:pPr>
            <w:r w:rsidRPr="00A76688">
              <w:rPr>
                <w:lang w:eastAsia="ar-SA"/>
              </w:rPr>
              <w:t>2. Музыка            9.25-9.45</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Музыка                9.00-9.20</w:t>
            </w:r>
          </w:p>
          <w:p w:rsidR="00A76688" w:rsidRPr="00A76688" w:rsidRDefault="00A76688" w:rsidP="00A76688">
            <w:pPr>
              <w:suppressAutoHyphens/>
              <w:rPr>
                <w:lang w:eastAsia="ar-SA"/>
              </w:rPr>
            </w:pPr>
            <w:r w:rsidRPr="00A76688">
              <w:rPr>
                <w:lang w:eastAsia="ar-SA"/>
              </w:rPr>
              <w:t>2. Лепка\ аппликация</w:t>
            </w:r>
          </w:p>
          <w:p w:rsidR="00A76688" w:rsidRPr="00A76688" w:rsidRDefault="00A76688" w:rsidP="00A76688">
            <w:pPr>
              <w:suppressAutoHyphens/>
              <w:rPr>
                <w:lang w:eastAsia="ar-SA"/>
              </w:rPr>
            </w:pPr>
            <w:r w:rsidRPr="00A76688">
              <w:rPr>
                <w:lang w:eastAsia="ar-SA"/>
              </w:rPr>
              <w:t xml:space="preserve">                                 9.30-9.50</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Пятница</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Музыка   8.45-8.55</w:t>
            </w:r>
          </w:p>
          <w:p w:rsidR="00A76688" w:rsidRPr="00A76688" w:rsidRDefault="00A76688" w:rsidP="00A76688">
            <w:pPr>
              <w:suppressAutoHyphens/>
              <w:rPr>
                <w:lang w:eastAsia="ar-SA"/>
              </w:rPr>
            </w:pPr>
            <w:r w:rsidRPr="00A76688">
              <w:rPr>
                <w:lang w:eastAsia="ar-SA"/>
              </w:rPr>
              <w:t>2.Рисование</w:t>
            </w:r>
          </w:p>
          <w:p w:rsidR="00A76688" w:rsidRPr="00A76688" w:rsidRDefault="00A76688" w:rsidP="00A76688">
            <w:pPr>
              <w:suppressAutoHyphens/>
              <w:jc w:val="center"/>
              <w:rPr>
                <w:lang w:eastAsia="ar-SA"/>
              </w:rPr>
            </w:pPr>
            <w:r w:rsidRPr="00A76688">
              <w:rPr>
                <w:lang w:eastAsia="ar-SA"/>
              </w:rPr>
              <w:t xml:space="preserve">                  9.05 -9.15(</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lang w:eastAsia="ar-SA"/>
              </w:rPr>
              <w:t xml:space="preserve">                   9.25-9.35(</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1.Развитие речи </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2.Музыка      </w:t>
            </w:r>
          </w:p>
          <w:p w:rsidR="00A76688" w:rsidRPr="00A76688" w:rsidRDefault="00A76688" w:rsidP="00A76688">
            <w:pPr>
              <w:suppressAutoHyphens/>
              <w:rPr>
                <w:lang w:eastAsia="ar-SA"/>
              </w:rPr>
            </w:pPr>
            <w:r w:rsidRPr="00A76688">
              <w:rPr>
                <w:lang w:eastAsia="ar-SA"/>
              </w:rPr>
              <w:t xml:space="preserve">                        9.30-9.45</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Музыка            9.05-9.20</w:t>
            </w:r>
          </w:p>
          <w:p w:rsidR="00A76688" w:rsidRPr="00A76688" w:rsidRDefault="00A76688" w:rsidP="00A76688">
            <w:pPr>
              <w:suppressAutoHyphens/>
              <w:rPr>
                <w:lang w:eastAsia="ar-SA"/>
              </w:rPr>
            </w:pPr>
            <w:r w:rsidRPr="00A76688">
              <w:rPr>
                <w:lang w:eastAsia="ar-SA"/>
              </w:rPr>
              <w:t xml:space="preserve">2. Развитие речи   </w:t>
            </w:r>
          </w:p>
          <w:p w:rsidR="00A76688" w:rsidRPr="00A76688" w:rsidRDefault="00A76688" w:rsidP="00A76688">
            <w:pPr>
              <w:suppressAutoHyphens/>
              <w:rPr>
                <w:lang w:eastAsia="ar-SA"/>
              </w:rPr>
            </w:pPr>
            <w:r w:rsidRPr="00A76688">
              <w:rPr>
                <w:lang w:eastAsia="ar-SA"/>
              </w:rPr>
              <w:t xml:space="preserve">                             9.30-9.45</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1.Рисование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9.25-9.45</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9.00-9.20</w:t>
            </w:r>
          </w:p>
          <w:p w:rsidR="00A76688" w:rsidRPr="00A76688" w:rsidRDefault="00A76688" w:rsidP="00A76688">
            <w:pPr>
              <w:suppressAutoHyphens/>
              <w:rPr>
                <w:lang w:eastAsia="ar-SA"/>
              </w:rPr>
            </w:pPr>
            <w:r w:rsidRPr="00A76688">
              <w:rPr>
                <w:lang w:eastAsia="ar-SA"/>
              </w:rPr>
              <w:t>2. Рисование           9.30-9.50</w:t>
            </w:r>
          </w:p>
        </w:tc>
      </w:tr>
      <w:tr w:rsidR="00A76688" w:rsidRPr="00A76688" w:rsidTr="00A76688">
        <w:trPr>
          <w:trHeight w:val="372"/>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val="en-US" w:eastAsia="ar-SA"/>
              </w:rPr>
              <w:t>II</w:t>
            </w:r>
            <w:r w:rsidRPr="00A76688">
              <w:rPr>
                <w:b/>
                <w:lang w:eastAsia="ar-SA"/>
              </w:rPr>
              <w:t xml:space="preserve"> п. дня</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lang w:eastAsia="ar-SA"/>
              </w:rPr>
            </w:pP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lang w:eastAsia="ar-SA"/>
              </w:rPr>
            </w:pP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 </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snapToGrid w:val="0"/>
              <w:rPr>
                <w:lang w:eastAsia="ar-SA"/>
              </w:rPr>
            </w:pPr>
          </w:p>
        </w:tc>
      </w:tr>
      <w:tr w:rsidR="00A76688" w:rsidRPr="00A76688" w:rsidTr="00A76688">
        <w:trPr>
          <w:trHeight w:val="278"/>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Кол-во ОД</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10</w:t>
            </w:r>
          </w:p>
        </w:tc>
      </w:tr>
    </w:tbl>
    <w:p w:rsidR="00A76688" w:rsidRPr="00A76688" w:rsidRDefault="00A76688" w:rsidP="00A76688">
      <w:pPr>
        <w:suppressAutoHyphens/>
        <w:rPr>
          <w:b/>
          <w:sz w:val="28"/>
          <w:szCs w:val="28"/>
          <w:lang w:eastAsia="ar-SA"/>
        </w:rPr>
      </w:pPr>
    </w:p>
    <w:tbl>
      <w:tblPr>
        <w:tblW w:w="16204" w:type="dxa"/>
        <w:tblInd w:w="-820" w:type="dxa"/>
        <w:tblLayout w:type="fixed"/>
        <w:tblLook w:val="0000"/>
      </w:tblPr>
      <w:tblGrid>
        <w:gridCol w:w="1106"/>
        <w:gridCol w:w="3475"/>
        <w:gridCol w:w="4111"/>
        <w:gridCol w:w="3827"/>
        <w:gridCol w:w="3685"/>
      </w:tblGrid>
      <w:tr w:rsidR="00A76688" w:rsidRPr="00A76688" w:rsidTr="00A76688">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137"/>
              <w:jc w:val="center"/>
              <w:rPr>
                <w:b/>
                <w:lang w:eastAsia="ar-SA"/>
              </w:rPr>
            </w:pPr>
            <w:r w:rsidRPr="00A76688">
              <w:rPr>
                <w:b/>
                <w:lang w:eastAsia="ar-SA"/>
              </w:rPr>
              <w:lastRenderedPageBreak/>
              <w:t>Дни недели</w:t>
            </w:r>
          </w:p>
        </w:tc>
        <w:tc>
          <w:tcPr>
            <w:tcW w:w="15098" w:type="dxa"/>
            <w:gridSpan w:val="4"/>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lang w:eastAsia="ar-SA"/>
              </w:rPr>
            </w:pPr>
            <w:r w:rsidRPr="00A76688">
              <w:rPr>
                <w:b/>
                <w:lang w:eastAsia="ar-SA"/>
              </w:rPr>
              <w:t>Группы старшего дошкольного возраста</w:t>
            </w:r>
          </w:p>
        </w:tc>
      </w:tr>
      <w:tr w:rsidR="00A76688" w:rsidRPr="00A76688" w:rsidTr="00A76688">
        <w:trPr>
          <w:trHeight w:val="347"/>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jc w:val="center"/>
              <w:rPr>
                <w:b/>
                <w:lang w:eastAsia="ar-SA"/>
              </w:rPr>
            </w:pP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 xml:space="preserve">Старшая группа  № 3  </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Старшая группа №4</w:t>
            </w:r>
          </w:p>
        </w:tc>
        <w:tc>
          <w:tcPr>
            <w:tcW w:w="3827" w:type="dxa"/>
            <w:tcBorders>
              <w:top w:val="single" w:sz="4" w:space="0" w:color="000000"/>
              <w:left w:val="single" w:sz="4" w:space="0" w:color="auto"/>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Подготовительная группа № 5</w:t>
            </w:r>
          </w:p>
        </w:tc>
        <w:tc>
          <w:tcPr>
            <w:tcW w:w="3685" w:type="dxa"/>
            <w:tcBorders>
              <w:top w:val="single" w:sz="4" w:space="0" w:color="000000"/>
              <w:left w:val="single" w:sz="4" w:space="0" w:color="auto"/>
              <w:bottom w:val="single" w:sz="4" w:space="0" w:color="000000"/>
              <w:right w:val="single" w:sz="4" w:space="0" w:color="auto"/>
            </w:tcBorders>
          </w:tcPr>
          <w:p w:rsidR="00A76688" w:rsidRPr="00A76688" w:rsidRDefault="00A76688" w:rsidP="00A76688">
            <w:pPr>
              <w:suppressAutoHyphens/>
              <w:jc w:val="center"/>
              <w:rPr>
                <w:b/>
                <w:lang w:eastAsia="ar-SA"/>
              </w:rPr>
            </w:pPr>
            <w:r w:rsidRPr="00A76688">
              <w:rPr>
                <w:b/>
                <w:lang w:eastAsia="ar-SA"/>
              </w:rPr>
              <w:t>Подготовительная группа № 9</w:t>
            </w:r>
          </w:p>
        </w:tc>
      </w:tr>
      <w:tr w:rsidR="00A76688" w:rsidRPr="00A76688" w:rsidTr="00A76688">
        <w:trPr>
          <w:trHeight w:val="66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val="en-US" w:eastAsia="ar-SA"/>
              </w:rPr>
            </w:pPr>
            <w:r w:rsidRPr="00A76688">
              <w:rPr>
                <w:b/>
                <w:lang w:eastAsia="ar-SA"/>
              </w:rPr>
              <w:t>Понед</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6"/>
              <w:rPr>
                <w:lang w:eastAsia="ar-SA"/>
              </w:rPr>
            </w:pPr>
            <w:r w:rsidRPr="00A76688">
              <w:rPr>
                <w:lang w:eastAsia="ar-SA"/>
              </w:rPr>
              <w:t xml:space="preserve">1. Ознакомление с окружающ. </w:t>
            </w:r>
          </w:p>
          <w:p w:rsidR="00A76688" w:rsidRPr="00A76688" w:rsidRDefault="00A76688" w:rsidP="00A76688">
            <w:pPr>
              <w:suppressAutoHyphens/>
              <w:ind w:left="-6"/>
              <w:rPr>
                <w:lang w:eastAsia="ar-SA"/>
              </w:rPr>
            </w:pPr>
            <w:r w:rsidRPr="00A76688">
              <w:rPr>
                <w:lang w:eastAsia="ar-SA"/>
              </w:rPr>
              <w:t xml:space="preserve">миром                        9.00-9.25 </w:t>
            </w:r>
          </w:p>
          <w:p w:rsidR="00A76688" w:rsidRPr="00A76688" w:rsidRDefault="00A76688" w:rsidP="00A76688">
            <w:pPr>
              <w:suppressAutoHyphens/>
              <w:ind w:left="-6"/>
              <w:rPr>
                <w:lang w:eastAsia="ar-SA"/>
              </w:rPr>
            </w:pPr>
            <w:r w:rsidRPr="00A76688">
              <w:rPr>
                <w:lang w:eastAsia="ar-SA"/>
              </w:rPr>
              <w:t xml:space="preserve">2. Физическое развитие </w:t>
            </w:r>
          </w:p>
          <w:p w:rsidR="00A76688" w:rsidRPr="00A76688" w:rsidRDefault="00A76688" w:rsidP="00A76688">
            <w:pPr>
              <w:suppressAutoHyphens/>
              <w:ind w:left="-6"/>
              <w:rPr>
                <w:color w:val="FF0000"/>
                <w:lang w:eastAsia="ar-SA"/>
              </w:rPr>
            </w:pPr>
            <w:r w:rsidRPr="00A76688">
              <w:rPr>
                <w:lang w:eastAsia="ar-SA"/>
              </w:rPr>
              <w:t xml:space="preserve">                                   9.30-9.55</w:t>
            </w:r>
          </w:p>
          <w:p w:rsidR="00A76688" w:rsidRPr="00A76688" w:rsidRDefault="00A76688" w:rsidP="00A76688">
            <w:pPr>
              <w:suppressAutoHyphens/>
              <w:rPr>
                <w:color w:val="FF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Физическое развитие    9.00 - 9.25</w:t>
            </w:r>
          </w:p>
          <w:p w:rsidR="00A76688" w:rsidRPr="00A76688" w:rsidRDefault="00A76688" w:rsidP="00A76688">
            <w:pPr>
              <w:suppressAutoHyphens/>
              <w:rPr>
                <w:lang w:eastAsia="ar-SA"/>
              </w:rPr>
            </w:pPr>
            <w:r w:rsidRPr="00A76688">
              <w:rPr>
                <w:lang w:eastAsia="ar-SA"/>
              </w:rPr>
              <w:t xml:space="preserve">2. Ознакомление с окружающим </w:t>
            </w:r>
          </w:p>
          <w:p w:rsidR="00A76688" w:rsidRPr="00A76688" w:rsidRDefault="00A76688" w:rsidP="00A76688">
            <w:pPr>
              <w:suppressAutoHyphens/>
              <w:rPr>
                <w:color w:val="FF0000"/>
                <w:lang w:eastAsia="ar-SA"/>
              </w:rPr>
            </w:pPr>
            <w:r w:rsidRPr="00A76688">
              <w:rPr>
                <w:lang w:eastAsia="ar-SA"/>
              </w:rPr>
              <w:t>миром                                 9.35-10.00</w:t>
            </w:r>
          </w:p>
          <w:p w:rsidR="00A76688" w:rsidRPr="00A76688" w:rsidRDefault="00A76688" w:rsidP="00A76688">
            <w:pPr>
              <w:suppressAutoHyphens/>
              <w:rPr>
                <w:color w:val="FF0000"/>
                <w:lang w:eastAsia="ar-SA"/>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Ознакомление с окружающим миром                           9.00-9.30</w:t>
            </w:r>
          </w:p>
          <w:p w:rsidR="00A76688" w:rsidRPr="00A76688" w:rsidRDefault="00A76688" w:rsidP="00A76688">
            <w:pPr>
              <w:suppressAutoHyphens/>
              <w:rPr>
                <w:lang w:eastAsia="ar-SA"/>
              </w:rPr>
            </w:pPr>
            <w:r w:rsidRPr="00A76688">
              <w:rPr>
                <w:lang w:eastAsia="ar-SA"/>
              </w:rPr>
              <w:t>2. Рисование                 9.40 – 10.10</w:t>
            </w:r>
          </w:p>
          <w:p w:rsidR="00A76688" w:rsidRPr="00A76688" w:rsidRDefault="00A76688" w:rsidP="00A76688">
            <w:pPr>
              <w:suppressAutoHyphens/>
              <w:rPr>
                <w:lang w:eastAsia="ar-SA"/>
              </w:rPr>
            </w:pPr>
            <w:r w:rsidRPr="00A76688">
              <w:rPr>
                <w:lang w:eastAsia="ar-SA"/>
              </w:rPr>
              <w:t xml:space="preserve">3. Физическое развитие  </w:t>
            </w:r>
          </w:p>
          <w:p w:rsidR="00A76688" w:rsidRPr="00A76688" w:rsidRDefault="00A76688" w:rsidP="00A76688">
            <w:pPr>
              <w:suppressAutoHyphens/>
              <w:rPr>
                <w:lang w:eastAsia="ar-SA"/>
              </w:rPr>
            </w:pPr>
            <w:r w:rsidRPr="00A76688">
              <w:rPr>
                <w:lang w:eastAsia="ar-SA"/>
              </w:rPr>
              <w:t xml:space="preserve">                                       10.20-10.50</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1. Ознакомление с окружающим миром                     9.00-9.30</w:t>
            </w:r>
          </w:p>
          <w:p w:rsidR="00A76688" w:rsidRPr="00A76688" w:rsidRDefault="00A76688" w:rsidP="00A76688">
            <w:pPr>
              <w:suppressAutoHyphens/>
              <w:rPr>
                <w:lang w:eastAsia="ar-SA"/>
              </w:rPr>
            </w:pPr>
            <w:r w:rsidRPr="00A76688">
              <w:rPr>
                <w:lang w:eastAsia="ar-SA"/>
              </w:rPr>
              <w:t>2.Музыка                9.45-10.15</w:t>
            </w:r>
          </w:p>
          <w:p w:rsidR="00A76688" w:rsidRPr="00A76688" w:rsidRDefault="00A76688" w:rsidP="00A76688">
            <w:pPr>
              <w:suppressAutoHyphens/>
              <w:rPr>
                <w:lang w:eastAsia="ar-SA"/>
              </w:rPr>
            </w:pPr>
            <w:r w:rsidRPr="00A76688">
              <w:rPr>
                <w:lang w:eastAsia="ar-SA"/>
              </w:rPr>
              <w:t>3. Рисование           10.20-10.50</w:t>
            </w:r>
          </w:p>
          <w:p w:rsidR="00A76688" w:rsidRPr="00A76688" w:rsidRDefault="00A76688" w:rsidP="00A76688">
            <w:pPr>
              <w:suppressAutoHyphens/>
              <w:rPr>
                <w:lang w:eastAsia="ar-SA"/>
              </w:rPr>
            </w:pPr>
          </w:p>
        </w:tc>
      </w:tr>
      <w:tr w:rsidR="00A76688" w:rsidRPr="00A76688" w:rsidTr="00A76688">
        <w:trPr>
          <w:trHeight w:val="313"/>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vAlign w:val="center"/>
          </w:tcPr>
          <w:p w:rsidR="00A76688" w:rsidRPr="00A76688" w:rsidRDefault="00A76688" w:rsidP="00A76688">
            <w:pPr>
              <w:suppressAutoHyphens/>
              <w:rPr>
                <w:bCs/>
                <w:color w:val="00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bCs/>
                <w:color w:val="000000"/>
                <w:lang w:eastAsia="ar-SA"/>
              </w:rPr>
            </w:pPr>
            <w:r w:rsidRPr="00A76688">
              <w:rPr>
                <w:b/>
                <w:bCs/>
                <w:color w:val="000000"/>
                <w:lang w:eastAsia="ar-SA"/>
              </w:rPr>
              <w:t xml:space="preserve">       </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A76688" w:rsidRPr="00A76688" w:rsidRDefault="00A76688" w:rsidP="00A76688">
            <w:pPr>
              <w:suppressAutoHyphens/>
              <w:rPr>
                <w:b/>
                <w:bCs/>
                <w:color w:val="8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b/>
                <w:bCs/>
                <w:color w:val="000000"/>
                <w:lang w:eastAsia="ar-SA"/>
              </w:rPr>
            </w:pPr>
          </w:p>
        </w:tc>
      </w:tr>
      <w:tr w:rsidR="00A76688" w:rsidRPr="00A76688" w:rsidTr="00A76688">
        <w:trPr>
          <w:trHeight w:val="771"/>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177"/>
              <w:jc w:val="center"/>
              <w:rPr>
                <w:b/>
                <w:lang w:eastAsia="ar-SA"/>
              </w:rPr>
            </w:pPr>
            <w:r w:rsidRPr="00A76688">
              <w:rPr>
                <w:b/>
                <w:lang w:eastAsia="ar-SA"/>
              </w:rPr>
              <w:t>Вторник</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пол.дня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Развитие речи      9.00-9.25</w:t>
            </w:r>
          </w:p>
          <w:p w:rsidR="00A76688" w:rsidRPr="00A76688" w:rsidRDefault="00A76688" w:rsidP="00A76688">
            <w:pPr>
              <w:suppressAutoHyphens/>
              <w:rPr>
                <w:lang w:eastAsia="ar-SA"/>
              </w:rPr>
            </w:pPr>
            <w:r w:rsidRPr="00A76688">
              <w:rPr>
                <w:lang w:eastAsia="ar-SA"/>
              </w:rPr>
              <w:t>2. Рисование            9.30-9.55</w:t>
            </w:r>
          </w:p>
          <w:p w:rsidR="00A76688" w:rsidRPr="00A76688" w:rsidRDefault="00A76688" w:rsidP="00A76688">
            <w:pPr>
              <w:suppressAutoHyphens/>
              <w:rPr>
                <w:lang w:eastAsia="ar-SA"/>
              </w:rPr>
            </w:pPr>
            <w:r w:rsidRPr="00A76688">
              <w:rPr>
                <w:lang w:eastAsia="ar-SA"/>
              </w:rPr>
              <w:t xml:space="preserve">3.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 1.Рисование                        9.00 - 9.25                                  </w:t>
            </w:r>
          </w:p>
          <w:p w:rsidR="00A76688" w:rsidRPr="00A76688" w:rsidRDefault="00A76688" w:rsidP="00A76688">
            <w:pPr>
              <w:suppressAutoHyphens/>
              <w:rPr>
                <w:lang w:eastAsia="ar-SA"/>
              </w:rPr>
            </w:pPr>
            <w:r w:rsidRPr="00A76688">
              <w:rPr>
                <w:lang w:eastAsia="ar-SA"/>
              </w:rPr>
              <w:t xml:space="preserve"> 2. Музыка                            9.50-10.15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1.ФЭМП                        9.00-9.30</w:t>
            </w:r>
          </w:p>
          <w:p w:rsidR="00A76688" w:rsidRPr="00A76688" w:rsidRDefault="00A76688" w:rsidP="00A76688">
            <w:pPr>
              <w:suppressAutoHyphens/>
              <w:rPr>
                <w:lang w:eastAsia="ar-SA"/>
              </w:rPr>
            </w:pPr>
            <w:r w:rsidRPr="00A76688">
              <w:rPr>
                <w:lang w:eastAsia="ar-SA"/>
              </w:rPr>
              <w:t>2. Музыка                      10.20-10.50</w:t>
            </w:r>
          </w:p>
          <w:p w:rsidR="00A76688" w:rsidRPr="00A76688" w:rsidRDefault="00A76688" w:rsidP="00A76688">
            <w:pPr>
              <w:suppressAutoHyphens/>
              <w:rPr>
                <w:lang w:eastAsia="ar-SA"/>
              </w:rPr>
            </w:pPr>
            <w:r w:rsidRPr="00A76688">
              <w:rPr>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1.ФЭМП                   9.00-9.30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9.40 - 10.10</w:t>
            </w:r>
          </w:p>
          <w:p w:rsidR="00A76688" w:rsidRPr="00A76688" w:rsidRDefault="00A76688" w:rsidP="00A76688">
            <w:pPr>
              <w:suppressAutoHyphens/>
              <w:rPr>
                <w:lang w:eastAsia="ar-SA"/>
              </w:rPr>
            </w:pPr>
            <w:r w:rsidRPr="00A76688">
              <w:rPr>
                <w:lang w:eastAsia="ar-SA"/>
              </w:rPr>
              <w:t>3. Развитие речи      10.20-10.50</w:t>
            </w:r>
          </w:p>
        </w:tc>
      </w:tr>
      <w:tr w:rsidR="00A76688" w:rsidRPr="00A76688" w:rsidTr="00A76688">
        <w:trPr>
          <w:trHeight w:val="25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Cs/>
                <w:color w:val="00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Cs/>
                <w:color w:val="000000"/>
                <w:lang w:eastAsia="ar-SA"/>
              </w:rPr>
            </w:pPr>
            <w:r w:rsidRPr="00A76688">
              <w:rPr>
                <w:bCs/>
                <w:color w:val="000000"/>
                <w:lang w:eastAsia="ar-SA"/>
              </w:rPr>
              <w:t xml:space="preserve"> 3.</w:t>
            </w:r>
            <w:r w:rsidRPr="00A76688">
              <w:rPr>
                <w:lang w:eastAsia="ar-SA"/>
              </w:rPr>
              <w:t xml:space="preserve"> </w:t>
            </w:r>
            <w:r w:rsidRPr="00A76688">
              <w:rPr>
                <w:bCs/>
                <w:color w:val="000000"/>
                <w:lang w:eastAsia="ar-SA"/>
              </w:rPr>
              <w:t>Развитие речи                15.40-16.05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b/>
                <w:bCs/>
                <w:color w:val="000000"/>
                <w:lang w:eastAsia="ar-SA"/>
              </w:rPr>
            </w:pPr>
            <w:r w:rsidRPr="00A76688">
              <w:rPr>
                <w:b/>
                <w:bCs/>
                <w:color w:val="000000"/>
                <w:lang w:eastAsia="ar-SA"/>
              </w:rPr>
              <w:t xml:space="preserve">  </w:t>
            </w:r>
          </w:p>
          <w:p w:rsidR="00A76688" w:rsidRPr="00A76688" w:rsidRDefault="00A76688" w:rsidP="00A76688">
            <w:pPr>
              <w:suppressAutoHyphens/>
              <w:rPr>
                <w:b/>
                <w:bCs/>
                <w:color w:val="0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b/>
                <w:bCs/>
                <w:color w:val="000000"/>
                <w:lang w:eastAsia="ar-SA"/>
              </w:rPr>
            </w:pPr>
          </w:p>
        </w:tc>
      </w:tr>
      <w:tr w:rsidR="00A76688" w:rsidRPr="00A76688" w:rsidTr="00A76688">
        <w:trPr>
          <w:trHeight w:val="984"/>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Среда</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пол.дня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Музыка                 </w:t>
            </w:r>
            <w:r w:rsidRPr="00A76688">
              <w:rPr>
                <w:color w:val="000000"/>
                <w:lang w:eastAsia="ar-SA"/>
              </w:rPr>
              <w:t xml:space="preserve">9.00-9.25 </w:t>
            </w:r>
            <w:r w:rsidRPr="00A76688">
              <w:rPr>
                <w:lang w:eastAsia="ar-SA"/>
              </w:rPr>
              <w:t xml:space="preserve">                              </w:t>
            </w:r>
          </w:p>
          <w:p w:rsidR="00A76688" w:rsidRPr="00A76688" w:rsidRDefault="00A76688" w:rsidP="00A76688">
            <w:pPr>
              <w:suppressAutoHyphens/>
              <w:rPr>
                <w:color w:val="000000"/>
                <w:lang w:eastAsia="ar-SA"/>
              </w:rPr>
            </w:pPr>
            <w:r w:rsidRPr="00A76688">
              <w:rPr>
                <w:lang w:eastAsia="ar-SA"/>
              </w:rPr>
              <w:t>2. ФЭМП                  9.35-10.00</w:t>
            </w:r>
          </w:p>
          <w:p w:rsidR="00A76688" w:rsidRPr="00A76688" w:rsidRDefault="00A76688" w:rsidP="00A76688">
            <w:pPr>
              <w:suppressAutoHyphens/>
              <w:rPr>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Развитие речи                 9.00-9.25</w:t>
            </w:r>
          </w:p>
          <w:p w:rsidR="00A76688" w:rsidRPr="00A76688" w:rsidRDefault="00A76688" w:rsidP="00A76688">
            <w:pPr>
              <w:suppressAutoHyphens/>
              <w:rPr>
                <w:lang w:eastAsia="ar-SA"/>
              </w:rPr>
            </w:pPr>
            <w:r w:rsidRPr="00A76688">
              <w:rPr>
                <w:lang w:eastAsia="ar-SA"/>
              </w:rPr>
              <w:t>2. ФЭМП                              9.30-9.55</w:t>
            </w:r>
          </w:p>
          <w:p w:rsidR="00A76688" w:rsidRPr="00A76688" w:rsidRDefault="00A76688" w:rsidP="00A76688">
            <w:pPr>
              <w:suppressAutoHyphens/>
              <w:rPr>
                <w:lang w:eastAsia="ar-SA"/>
              </w:rPr>
            </w:pPr>
            <w:r w:rsidRPr="00A76688">
              <w:rPr>
                <w:lang w:eastAsia="ar-SA"/>
              </w:rPr>
              <w:t xml:space="preserve">3.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Развитие речи            9.00-9.30</w:t>
            </w:r>
          </w:p>
          <w:p w:rsidR="00A76688" w:rsidRPr="00A76688" w:rsidRDefault="00A76688" w:rsidP="00A76688">
            <w:pPr>
              <w:suppressAutoHyphens/>
              <w:rPr>
                <w:lang w:eastAsia="ar-SA"/>
              </w:rPr>
            </w:pPr>
            <w:r w:rsidRPr="00A76688">
              <w:rPr>
                <w:lang w:eastAsia="ar-SA"/>
              </w:rPr>
              <w:t>2. ФЭМП                        9.40-10.10</w:t>
            </w:r>
          </w:p>
          <w:p w:rsidR="00A76688" w:rsidRPr="00A76688" w:rsidRDefault="00A76688" w:rsidP="00A76688">
            <w:pPr>
              <w:suppressAutoHyphens/>
              <w:rPr>
                <w:lang w:eastAsia="ar-SA"/>
              </w:rPr>
            </w:pPr>
            <w:r w:rsidRPr="00A76688">
              <w:rPr>
                <w:lang w:eastAsia="ar-SA"/>
              </w:rPr>
              <w:t>3. Музыка                       10.20-10.50</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1. ФЭМП                    9.00-9.30</w:t>
            </w:r>
          </w:p>
          <w:p w:rsidR="00A76688" w:rsidRPr="00A76688" w:rsidRDefault="00A76688" w:rsidP="00A76688">
            <w:pPr>
              <w:suppressAutoHyphens/>
              <w:rPr>
                <w:lang w:eastAsia="ar-SA"/>
              </w:rPr>
            </w:pPr>
            <w:r w:rsidRPr="00A76688">
              <w:rPr>
                <w:lang w:eastAsia="ar-SA"/>
              </w:rPr>
              <w:t>2. Музыка                   9.40-10.10</w:t>
            </w:r>
          </w:p>
          <w:p w:rsidR="00A76688" w:rsidRPr="00A76688" w:rsidRDefault="00A76688" w:rsidP="00A76688">
            <w:pPr>
              <w:suppressAutoHyphens/>
              <w:rPr>
                <w:lang w:eastAsia="ar-SA"/>
              </w:rPr>
            </w:pPr>
          </w:p>
        </w:tc>
      </w:tr>
      <w:tr w:rsidR="00A76688" w:rsidRPr="00A76688" w:rsidTr="00A76688">
        <w:trPr>
          <w:trHeight w:val="567"/>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bCs/>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color w:val="000000"/>
                <w:lang w:eastAsia="ar-SA"/>
              </w:rPr>
            </w:pPr>
            <w:r w:rsidRPr="00A76688">
              <w:rPr>
                <w:b/>
                <w:bCs/>
                <w:color w:val="000000"/>
                <w:lang w:eastAsia="ar-SA"/>
              </w:rPr>
              <w:t xml:space="preserve"> 3. </w:t>
            </w:r>
            <w:r w:rsidRPr="00A76688">
              <w:rPr>
                <w:color w:val="000000"/>
                <w:lang w:eastAsia="ar-SA"/>
              </w:rPr>
              <w:t>Развитие речи    15.40-16.05</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
                <w:bCs/>
                <w:color w:val="000000"/>
                <w:lang w:eastAsia="ar-SA"/>
              </w:rPr>
            </w:pPr>
          </w:p>
          <w:p w:rsidR="00A76688" w:rsidRPr="00A76688" w:rsidRDefault="00A76688" w:rsidP="00A76688">
            <w:pPr>
              <w:suppressAutoHyphens/>
              <w:snapToGrid w:val="0"/>
              <w:rPr>
                <w:b/>
                <w:bCs/>
                <w:color w:val="000000"/>
                <w:lang w:eastAsia="ar-SA"/>
              </w:rPr>
            </w:pPr>
            <w:r w:rsidRPr="00A76688">
              <w:rPr>
                <w:b/>
                <w:bCs/>
                <w:color w:val="000000"/>
                <w:lang w:eastAsia="ar-SA"/>
              </w:rPr>
              <w:t xml:space="preserve">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snapToGrid w:val="0"/>
              <w:jc w:val="center"/>
              <w:rPr>
                <w:b/>
                <w:bCs/>
                <w:color w:val="0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snapToGrid w:val="0"/>
              <w:jc w:val="center"/>
              <w:rPr>
                <w:b/>
                <w:bCs/>
                <w:color w:val="000000"/>
                <w:lang w:eastAsia="ar-SA"/>
              </w:rPr>
            </w:pPr>
          </w:p>
        </w:tc>
      </w:tr>
      <w:tr w:rsidR="00A76688" w:rsidRPr="00A76688" w:rsidTr="00A76688">
        <w:trPr>
          <w:trHeight w:val="716"/>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Четверг</w:t>
            </w:r>
          </w:p>
          <w:p w:rsidR="00A76688" w:rsidRPr="00A76688" w:rsidRDefault="00A76688" w:rsidP="00A76688">
            <w:pPr>
              <w:suppressAutoHyphens/>
              <w:jc w:val="center"/>
              <w:rPr>
                <w:lang w:eastAsia="ar-SA"/>
              </w:rPr>
            </w:pP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Лепка/аппликация                 </w:t>
            </w:r>
          </w:p>
          <w:p w:rsidR="00A76688" w:rsidRPr="00A76688" w:rsidRDefault="00A76688" w:rsidP="00A76688">
            <w:pPr>
              <w:suppressAutoHyphens/>
              <w:rPr>
                <w:lang w:eastAsia="ar-SA"/>
              </w:rPr>
            </w:pPr>
            <w:r w:rsidRPr="00A76688">
              <w:rPr>
                <w:lang w:eastAsia="ar-SA"/>
              </w:rPr>
              <w:t xml:space="preserve">                                      9.00-9.25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10.15-10.40</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34"/>
              <w:rPr>
                <w:lang w:eastAsia="ar-SA"/>
              </w:rPr>
            </w:pPr>
            <w:r w:rsidRPr="00A76688">
              <w:rPr>
                <w:lang w:eastAsia="ar-SA"/>
              </w:rPr>
              <w:t xml:space="preserve">1. Лепка/аппликация                                                </w:t>
            </w:r>
          </w:p>
          <w:p w:rsidR="00A76688" w:rsidRPr="00A76688" w:rsidRDefault="00A76688" w:rsidP="00A76688">
            <w:pPr>
              <w:suppressAutoHyphens/>
              <w:ind w:left="34"/>
              <w:rPr>
                <w:lang w:eastAsia="ar-SA"/>
              </w:rPr>
            </w:pPr>
            <w:r w:rsidRPr="00A76688">
              <w:rPr>
                <w:lang w:eastAsia="ar-SA"/>
              </w:rPr>
              <w:t xml:space="preserve">                                            9.00-9.25</w:t>
            </w:r>
          </w:p>
          <w:p w:rsidR="00A76688" w:rsidRPr="00A76688" w:rsidRDefault="00A76688" w:rsidP="00A76688">
            <w:pPr>
              <w:suppressAutoHyphens/>
              <w:ind w:left="34"/>
              <w:rPr>
                <w:lang w:eastAsia="ar-SA"/>
              </w:rPr>
            </w:pPr>
            <w:r w:rsidRPr="00A76688">
              <w:rPr>
                <w:lang w:eastAsia="ar-SA"/>
              </w:rPr>
              <w:t>2.Музыка                            9.50-10.15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Лепка/аппликация        9.00- 9.30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p w:rsidR="00A76688" w:rsidRPr="00A76688" w:rsidRDefault="00A76688" w:rsidP="00A76688">
            <w:pPr>
              <w:suppressAutoHyphens/>
              <w:rPr>
                <w:lang w:eastAsia="ar-SA"/>
              </w:rPr>
            </w:pP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color w:val="000000"/>
                <w:lang w:eastAsia="ar-SA"/>
              </w:rPr>
            </w:pPr>
            <w:r w:rsidRPr="00A76688">
              <w:rPr>
                <w:color w:val="000000"/>
                <w:lang w:eastAsia="ar-SA"/>
              </w:rPr>
              <w:t xml:space="preserve">1.Развитие речи           9.00-9.30 </w:t>
            </w:r>
          </w:p>
          <w:p w:rsidR="00A76688" w:rsidRPr="00A76688" w:rsidRDefault="00A76688" w:rsidP="00A76688">
            <w:pPr>
              <w:suppressAutoHyphens/>
              <w:rPr>
                <w:color w:val="000000"/>
                <w:lang w:eastAsia="ar-SA"/>
              </w:rPr>
            </w:pPr>
            <w:r w:rsidRPr="00A76688">
              <w:rPr>
                <w:color w:val="000000"/>
                <w:lang w:eastAsia="ar-SA"/>
              </w:rPr>
              <w:t xml:space="preserve">2.Физическое развитие    </w:t>
            </w:r>
          </w:p>
          <w:p w:rsidR="00A76688" w:rsidRPr="00A76688" w:rsidRDefault="00A76688" w:rsidP="00A76688">
            <w:pPr>
              <w:suppressAutoHyphens/>
              <w:rPr>
                <w:color w:val="000000"/>
                <w:lang w:eastAsia="ar-SA"/>
              </w:rPr>
            </w:pPr>
            <w:r w:rsidRPr="00A76688">
              <w:rPr>
                <w:color w:val="000000"/>
                <w:lang w:eastAsia="ar-SA"/>
              </w:rPr>
              <w:t xml:space="preserve">                                      9.40-10.10</w:t>
            </w:r>
          </w:p>
          <w:p w:rsidR="00A76688" w:rsidRPr="00A76688" w:rsidRDefault="00A76688" w:rsidP="00A76688">
            <w:pPr>
              <w:suppressAutoHyphens/>
              <w:rPr>
                <w:lang w:eastAsia="ar-SA"/>
              </w:rPr>
            </w:pPr>
            <w:r w:rsidRPr="00A76688">
              <w:rPr>
                <w:color w:val="000000"/>
                <w:lang w:eastAsia="ar-SA"/>
              </w:rPr>
              <w:t>3. Рисование                10.20-10.50</w:t>
            </w:r>
          </w:p>
        </w:tc>
      </w:tr>
      <w:tr w:rsidR="00A76688" w:rsidRPr="00A76688" w:rsidTr="00A76688">
        <w:trPr>
          <w:trHeight w:val="35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bCs/>
                <w:color w:val="00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bCs/>
                <w:color w:val="000000"/>
                <w:lang w:eastAsia="ar-SA"/>
              </w:rPr>
            </w:pPr>
            <w:r w:rsidRPr="00A76688">
              <w:rPr>
                <w:b/>
                <w:bCs/>
                <w:color w:val="000000"/>
                <w:lang w:eastAsia="ar-SA"/>
              </w:rPr>
              <w:t xml:space="preserve">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bCs/>
                <w:color w:val="0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jc w:val="center"/>
              <w:rPr>
                <w:b/>
                <w:bCs/>
                <w:color w:val="000000"/>
                <w:lang w:eastAsia="ar-SA"/>
              </w:rPr>
            </w:pPr>
          </w:p>
        </w:tc>
      </w:tr>
      <w:tr w:rsidR="00A76688" w:rsidRPr="00A76688" w:rsidTr="00A76688">
        <w:trPr>
          <w:trHeight w:val="113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177"/>
              <w:jc w:val="center"/>
              <w:rPr>
                <w:b/>
                <w:lang w:eastAsia="ar-SA"/>
              </w:rPr>
            </w:pPr>
            <w:r w:rsidRPr="00A76688">
              <w:rPr>
                <w:b/>
                <w:lang w:eastAsia="ar-SA"/>
              </w:rPr>
              <w:t>Пятница</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пол.дня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Рисование            9.00-9.25</w:t>
            </w:r>
          </w:p>
          <w:p w:rsidR="00A76688" w:rsidRPr="00A76688" w:rsidRDefault="00A76688" w:rsidP="00A76688">
            <w:pPr>
              <w:suppressAutoHyphens/>
              <w:rPr>
                <w:lang w:eastAsia="ar-SA"/>
              </w:rPr>
            </w:pPr>
            <w:r w:rsidRPr="00A76688">
              <w:rPr>
                <w:lang w:eastAsia="ar-SA"/>
              </w:rPr>
              <w:t>2.Музыка                 9.50-10.15</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Рисование                         9.00-9.25    </w:t>
            </w:r>
          </w:p>
          <w:p w:rsidR="00A76688" w:rsidRPr="00A76688" w:rsidRDefault="00A76688" w:rsidP="00A76688">
            <w:pPr>
              <w:suppressAutoHyphens/>
              <w:rPr>
                <w:lang w:eastAsia="ar-SA"/>
              </w:rPr>
            </w:pPr>
            <w:r w:rsidRPr="00A76688">
              <w:rPr>
                <w:lang w:eastAsia="ar-SA"/>
              </w:rPr>
              <w:t xml:space="preserve">2. Физическое развитие      9.50-10.15 </w:t>
            </w:r>
          </w:p>
          <w:p w:rsidR="00A76688" w:rsidRPr="00A76688" w:rsidRDefault="00A76688" w:rsidP="00A76688">
            <w:pPr>
              <w:suppressAutoHyphens/>
              <w:rPr>
                <w:lang w:eastAsia="ar-SA"/>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1.Развитие речи            9.00-9</w:t>
            </w:r>
            <w:r w:rsidRPr="00A76688">
              <w:rPr>
                <w:color w:val="FF0000"/>
                <w:lang w:eastAsia="ar-SA"/>
              </w:rPr>
              <w:t>.</w:t>
            </w:r>
            <w:r w:rsidRPr="00A76688">
              <w:rPr>
                <w:lang w:eastAsia="ar-SA"/>
              </w:rPr>
              <w:t>30</w:t>
            </w:r>
          </w:p>
          <w:p w:rsidR="00A76688" w:rsidRPr="00A76688" w:rsidRDefault="00A76688" w:rsidP="00A76688">
            <w:pPr>
              <w:suppressAutoHyphens/>
              <w:rPr>
                <w:lang w:eastAsia="ar-SA"/>
              </w:rPr>
            </w:pPr>
            <w:r w:rsidRPr="00A76688">
              <w:rPr>
                <w:lang w:eastAsia="ar-SA"/>
              </w:rPr>
              <w:t xml:space="preserve">2.Рисование                   9.40-10.10 </w:t>
            </w:r>
          </w:p>
          <w:p w:rsidR="00A76688" w:rsidRPr="00A76688" w:rsidRDefault="00A76688" w:rsidP="00A76688">
            <w:pPr>
              <w:suppressAutoHyphens/>
              <w:rPr>
                <w:lang w:eastAsia="ar-SA"/>
              </w:rPr>
            </w:pPr>
            <w:r w:rsidRPr="00A76688">
              <w:rPr>
                <w:lang w:eastAsia="ar-SA"/>
              </w:rPr>
              <w:t xml:space="preserve">3.Физическое развитие   </w:t>
            </w:r>
          </w:p>
          <w:p w:rsidR="00A76688" w:rsidRPr="00A76688" w:rsidRDefault="00A76688" w:rsidP="00A76688">
            <w:pPr>
              <w:suppressAutoHyphens/>
              <w:rPr>
                <w:lang w:eastAsia="ar-SA"/>
              </w:rPr>
            </w:pPr>
            <w:r w:rsidRPr="00A76688">
              <w:rPr>
                <w:lang w:eastAsia="ar-SA"/>
              </w:rPr>
              <w:t xml:space="preserve">                                        10.20-10.50</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 xml:space="preserve">1.Лепка/аппликация    9.00-9.30 </w:t>
            </w:r>
          </w:p>
          <w:p w:rsidR="00A76688" w:rsidRPr="00A76688" w:rsidRDefault="00A76688" w:rsidP="00A76688">
            <w:pPr>
              <w:suppressAutoHyphens/>
              <w:rPr>
                <w:lang w:eastAsia="ar-SA"/>
              </w:rPr>
            </w:pPr>
            <w:r w:rsidRPr="00A76688">
              <w:rPr>
                <w:lang w:eastAsia="ar-SA"/>
              </w:rPr>
              <w:t xml:space="preserve">2.Физическое развитие </w:t>
            </w:r>
          </w:p>
          <w:p w:rsidR="00A76688" w:rsidRPr="00A76688" w:rsidRDefault="00A76688" w:rsidP="00A76688">
            <w:pPr>
              <w:suppressAutoHyphens/>
              <w:rPr>
                <w:lang w:eastAsia="ar-SA"/>
              </w:rPr>
            </w:pPr>
            <w:r w:rsidRPr="00A76688">
              <w:rPr>
                <w:lang w:eastAsia="ar-SA"/>
              </w:rPr>
              <w:t xml:space="preserve">                                  (на воздухе) </w:t>
            </w:r>
          </w:p>
        </w:tc>
      </w:tr>
      <w:tr w:rsidR="00A76688" w:rsidRPr="00A76688" w:rsidTr="00A76688">
        <w:trPr>
          <w:trHeight w:val="31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bCs/>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color w:val="000000"/>
                <w:lang w:eastAsia="ar-SA"/>
              </w:rPr>
            </w:pPr>
            <w:r w:rsidRPr="00A76688">
              <w:rPr>
                <w:b/>
                <w:bCs/>
                <w:color w:val="000000"/>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
                <w:bCs/>
                <w:color w:val="000000"/>
                <w:lang w:eastAsia="ar-SA"/>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bCs/>
                <w:color w:val="000000"/>
                <w:lang w:eastAsia="ar-SA"/>
              </w:rPr>
            </w:pP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b/>
                <w:bCs/>
                <w:color w:val="000000"/>
                <w:lang w:eastAsia="ar-SA"/>
              </w:rPr>
            </w:pPr>
          </w:p>
        </w:tc>
      </w:tr>
      <w:tr w:rsidR="00A76688" w:rsidRPr="00A76688" w:rsidTr="00A76688">
        <w:trPr>
          <w:trHeight w:val="31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Кол-во ОД</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12</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13</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jc w:val="center"/>
              <w:rPr>
                <w:b/>
                <w:lang w:eastAsia="ar-SA"/>
              </w:rPr>
            </w:pPr>
            <w:r w:rsidRPr="00A76688">
              <w:rPr>
                <w:b/>
                <w:lang w:eastAsia="ar-SA"/>
              </w:rPr>
              <w:t>13</w:t>
            </w:r>
          </w:p>
        </w:tc>
      </w:tr>
    </w:tbl>
    <w:p w:rsidR="00C913F5" w:rsidRPr="00C913F5" w:rsidRDefault="00C913F5" w:rsidP="00C913F5">
      <w:pPr>
        <w:suppressAutoHyphens/>
        <w:rPr>
          <w:b/>
          <w:sz w:val="28"/>
          <w:szCs w:val="28"/>
          <w:lang w:eastAsia="ar-SA"/>
        </w:rPr>
      </w:pPr>
    </w:p>
    <w:tbl>
      <w:tblPr>
        <w:tblW w:w="0" w:type="auto"/>
        <w:tblInd w:w="-220" w:type="dxa"/>
        <w:tblLook w:val="0000"/>
      </w:tblPr>
      <w:tblGrid>
        <w:gridCol w:w="2511"/>
        <w:gridCol w:w="5400"/>
        <w:gridCol w:w="7095"/>
      </w:tblGrid>
      <w:tr w:rsidR="00C913F5" w:rsidRPr="00C913F5" w:rsidTr="00C913F5">
        <w:trPr>
          <w:trHeight w:val="319"/>
        </w:trPr>
        <w:tc>
          <w:tcPr>
            <w:tcW w:w="2596" w:type="dxa"/>
            <w:tcBorders>
              <w:top w:val="single" w:sz="4" w:space="0" w:color="auto"/>
              <w:left w:val="single" w:sz="4" w:space="0" w:color="000000"/>
              <w:bottom w:val="single" w:sz="4" w:space="0" w:color="000000"/>
              <w:right w:val="single" w:sz="4" w:space="0" w:color="auto"/>
            </w:tcBorders>
            <w:shd w:val="clear" w:color="auto" w:fill="auto"/>
          </w:tcPr>
          <w:p w:rsidR="00C913F5" w:rsidRPr="00C913F5" w:rsidRDefault="00C913F5" w:rsidP="00C913F5">
            <w:pPr>
              <w:suppressAutoHyphens/>
              <w:ind w:left="-137"/>
              <w:jc w:val="center"/>
              <w:rPr>
                <w:b/>
                <w:lang w:eastAsia="ar-SA"/>
              </w:rPr>
            </w:pPr>
            <w:r w:rsidRPr="00C913F5">
              <w:rPr>
                <w:b/>
                <w:sz w:val="22"/>
                <w:lang w:eastAsia="ar-SA"/>
              </w:rPr>
              <w:t>Дни недели</w:t>
            </w:r>
          </w:p>
        </w:tc>
        <w:tc>
          <w:tcPr>
            <w:tcW w:w="13183" w:type="dxa"/>
            <w:gridSpan w:val="2"/>
            <w:tcBorders>
              <w:top w:val="single" w:sz="4" w:space="0" w:color="auto"/>
              <w:left w:val="single" w:sz="4" w:space="0" w:color="auto"/>
              <w:bottom w:val="single" w:sz="4" w:space="0" w:color="auto"/>
              <w:right w:val="single" w:sz="4" w:space="0" w:color="auto"/>
            </w:tcBorders>
            <w:shd w:val="clear" w:color="auto" w:fill="auto"/>
          </w:tcPr>
          <w:p w:rsidR="00C913F5" w:rsidRPr="00C913F5" w:rsidRDefault="00C913F5" w:rsidP="00C913F5">
            <w:pPr>
              <w:jc w:val="center"/>
              <w:rPr>
                <w:b/>
                <w:lang w:eastAsia="ar-SA"/>
              </w:rPr>
            </w:pPr>
            <w:r w:rsidRPr="00C913F5">
              <w:rPr>
                <w:b/>
                <w:lang w:eastAsia="ar-SA"/>
              </w:rPr>
              <w:t>Группы компенсирующей направленности</w:t>
            </w: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jc w:val="center"/>
              <w:rPr>
                <w:b/>
                <w:lang w:eastAsia="ar-SA"/>
              </w:rPr>
            </w:pP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b/>
                <w:lang w:eastAsia="ar-SA"/>
              </w:rPr>
            </w:pPr>
            <w:r w:rsidRPr="00C913F5">
              <w:rPr>
                <w:b/>
                <w:lang w:eastAsia="ar-SA"/>
              </w:rPr>
              <w:t>Старшая группа                «Рябинка» №8</w:t>
            </w:r>
          </w:p>
        </w:tc>
        <w:tc>
          <w:tcPr>
            <w:tcW w:w="7513" w:type="dxa"/>
            <w:tcBorders>
              <w:top w:val="single" w:sz="4" w:space="0" w:color="000000"/>
              <w:left w:val="single" w:sz="4" w:space="0" w:color="000000"/>
              <w:bottom w:val="single" w:sz="4" w:space="0" w:color="000000"/>
              <w:right w:val="single" w:sz="4" w:space="0" w:color="auto"/>
            </w:tcBorders>
            <w:shd w:val="clear" w:color="auto" w:fill="auto"/>
          </w:tcPr>
          <w:p w:rsidR="00C913F5" w:rsidRPr="00C913F5" w:rsidRDefault="00C913F5" w:rsidP="00C913F5">
            <w:pPr>
              <w:suppressAutoHyphens/>
              <w:jc w:val="center"/>
              <w:rPr>
                <w:b/>
                <w:lang w:eastAsia="ar-SA"/>
              </w:rPr>
            </w:pPr>
            <w:r w:rsidRPr="00C913F5">
              <w:rPr>
                <w:b/>
                <w:lang w:eastAsia="ar-SA"/>
              </w:rPr>
              <w:t>Подготовительная группа «Рябинка – 1»  №8</w:t>
            </w:r>
          </w:p>
        </w:tc>
      </w:tr>
      <w:tr w:rsidR="00C913F5" w:rsidRPr="00C913F5" w:rsidTr="00C913F5">
        <w:trPr>
          <w:trHeight w:val="892"/>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ind w:left="-137"/>
              <w:jc w:val="center"/>
              <w:rPr>
                <w:lang w:eastAsia="ar-SA"/>
              </w:rPr>
            </w:pPr>
            <w:r w:rsidRPr="00C913F5">
              <w:rPr>
                <w:b/>
                <w:lang w:eastAsia="ar-SA"/>
              </w:rPr>
              <w:t>Понедельник</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 xml:space="preserve">1. Логопедическое                         9.00-9.25      </w:t>
            </w:r>
          </w:p>
          <w:p w:rsidR="00C913F5" w:rsidRPr="00C913F5" w:rsidRDefault="00C913F5" w:rsidP="00C913F5">
            <w:pPr>
              <w:suppressAutoHyphens/>
              <w:rPr>
                <w:lang w:eastAsia="ar-SA"/>
              </w:rPr>
            </w:pPr>
            <w:r w:rsidRPr="00C913F5">
              <w:rPr>
                <w:lang w:eastAsia="ar-SA"/>
              </w:rPr>
              <w:t>2. Рисование                                   9.35-10.00</w:t>
            </w:r>
          </w:p>
          <w:p w:rsidR="00C913F5" w:rsidRPr="00C913F5" w:rsidRDefault="00C913F5" w:rsidP="00C913F5">
            <w:pPr>
              <w:suppressAutoHyphens/>
              <w:rPr>
                <w:lang w:eastAsia="ar-SA"/>
              </w:rPr>
            </w:pPr>
            <w:r w:rsidRPr="00C913F5">
              <w:rPr>
                <w:lang w:eastAsia="ar-SA"/>
              </w:rPr>
              <w:t>3. Музыка                                       10.25-10.50</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Рисование                                          9.00-9.30</w:t>
            </w:r>
          </w:p>
          <w:p w:rsidR="00C913F5" w:rsidRPr="00C913F5" w:rsidRDefault="00C913F5" w:rsidP="00C913F5">
            <w:pPr>
              <w:suppressAutoHyphens/>
              <w:rPr>
                <w:lang w:eastAsia="ar-SA"/>
              </w:rPr>
            </w:pPr>
            <w:r w:rsidRPr="00C913F5">
              <w:rPr>
                <w:lang w:eastAsia="ar-SA"/>
              </w:rPr>
              <w:t>2. Логопедическое                                9.40-10.10</w:t>
            </w:r>
          </w:p>
          <w:p w:rsidR="00C913F5" w:rsidRPr="00C913F5" w:rsidRDefault="00C913F5" w:rsidP="00C913F5">
            <w:pPr>
              <w:suppressAutoHyphens/>
              <w:rPr>
                <w:lang w:eastAsia="ar-SA"/>
              </w:rPr>
            </w:pPr>
            <w:r w:rsidRPr="00C913F5">
              <w:rPr>
                <w:lang w:eastAsia="ar-SA"/>
              </w:rPr>
              <w:t>3. Музыка                                              10.25-10.55</w:t>
            </w:r>
          </w:p>
        </w:tc>
      </w:tr>
      <w:tr w:rsidR="00C913F5" w:rsidRPr="00C913F5" w:rsidTr="00C913F5">
        <w:trPr>
          <w:trHeight w:val="399"/>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r w:rsidRPr="00C913F5">
              <w:rPr>
                <w:lang w:eastAsia="ar-SA"/>
              </w:rPr>
              <w:t>Ознакомление с окруж. миром           15.40-16.10</w:t>
            </w:r>
          </w:p>
        </w:tc>
      </w:tr>
      <w:tr w:rsidR="00C913F5" w:rsidRPr="00C913F5" w:rsidTr="00C913F5">
        <w:trPr>
          <w:trHeight w:val="1304"/>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Вторник</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1.Развитие речи                              9.00-9.25</w:t>
            </w:r>
          </w:p>
          <w:p w:rsidR="00C913F5" w:rsidRPr="00C913F5" w:rsidRDefault="00C913F5" w:rsidP="00C913F5">
            <w:pPr>
              <w:suppressAutoHyphens/>
              <w:rPr>
                <w:lang w:eastAsia="ar-SA"/>
              </w:rPr>
            </w:pPr>
            <w:r w:rsidRPr="00C913F5">
              <w:rPr>
                <w:lang w:eastAsia="ar-SA"/>
              </w:rPr>
              <w:t>2.Логопедическое                          9.35-10.00</w:t>
            </w:r>
          </w:p>
          <w:p w:rsidR="00C913F5" w:rsidRPr="00C913F5" w:rsidRDefault="00C913F5" w:rsidP="00C913F5">
            <w:pPr>
              <w:suppressAutoHyphens/>
              <w:rPr>
                <w:lang w:eastAsia="ar-SA"/>
              </w:rPr>
            </w:pPr>
            <w:r w:rsidRPr="00C913F5">
              <w:rPr>
                <w:lang w:eastAsia="ar-SA"/>
              </w:rPr>
              <w:t>3.Физическое развитие                 10.20-10.45</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Логопедическое                                9.00-9.30</w:t>
            </w:r>
          </w:p>
          <w:p w:rsidR="00C913F5" w:rsidRPr="00C913F5" w:rsidRDefault="00C913F5" w:rsidP="00C913F5">
            <w:pPr>
              <w:suppressAutoHyphens/>
              <w:rPr>
                <w:lang w:eastAsia="ar-SA"/>
              </w:rPr>
            </w:pPr>
            <w:r w:rsidRPr="00C913F5">
              <w:rPr>
                <w:lang w:eastAsia="ar-SA"/>
              </w:rPr>
              <w:t xml:space="preserve">2. ФЭМП                                                9.40-10.10                 </w:t>
            </w:r>
          </w:p>
          <w:p w:rsidR="00C913F5" w:rsidRPr="00C913F5" w:rsidRDefault="00C913F5" w:rsidP="00C913F5">
            <w:pPr>
              <w:suppressAutoHyphens/>
              <w:rPr>
                <w:lang w:eastAsia="ar-SA"/>
              </w:rPr>
            </w:pPr>
            <w:r w:rsidRPr="00C913F5">
              <w:rPr>
                <w:lang w:eastAsia="ar-SA"/>
              </w:rPr>
              <w:t>3.Физическое развитие                        10.20-10.50</w:t>
            </w:r>
          </w:p>
        </w:tc>
      </w:tr>
      <w:tr w:rsidR="00C913F5" w:rsidRPr="00C913F5" w:rsidTr="00C913F5">
        <w:trPr>
          <w:trHeight w:val="315"/>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r w:rsidRPr="00C913F5">
              <w:rPr>
                <w:lang w:eastAsia="ar-SA"/>
              </w:rPr>
              <w:t>Ознакомление с окруж. миром     15.40-16.05</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Среда</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1.Логопедическое                           9.00-9.25</w:t>
            </w:r>
          </w:p>
          <w:p w:rsidR="00C913F5" w:rsidRPr="00C913F5" w:rsidRDefault="00C913F5" w:rsidP="00C913F5">
            <w:pPr>
              <w:suppressAutoHyphens/>
              <w:rPr>
                <w:lang w:eastAsia="ar-SA"/>
              </w:rPr>
            </w:pPr>
            <w:r w:rsidRPr="00C913F5">
              <w:rPr>
                <w:lang w:eastAsia="ar-SA"/>
              </w:rPr>
              <w:t>2. Рисование                                    9.35-10.00</w:t>
            </w:r>
          </w:p>
          <w:p w:rsidR="00C913F5" w:rsidRPr="00C913F5" w:rsidRDefault="00C913F5" w:rsidP="00C913F5">
            <w:pPr>
              <w:suppressAutoHyphens/>
              <w:rPr>
                <w:bCs/>
                <w:kern w:val="1"/>
                <w:lang w:eastAsia="ar-SA"/>
              </w:rPr>
            </w:pPr>
            <w:r w:rsidRPr="00C913F5">
              <w:rPr>
                <w:lang w:eastAsia="ar-SA"/>
              </w:rPr>
              <w:t>3. Физическое развитие                 10.20-10.45</w:t>
            </w:r>
          </w:p>
          <w:p w:rsidR="00C913F5" w:rsidRPr="00C913F5" w:rsidRDefault="00C913F5" w:rsidP="00C913F5">
            <w:pPr>
              <w:suppressAutoHyphens/>
              <w:jc w:val="center"/>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Рисование                                            9.00-9.30</w:t>
            </w:r>
          </w:p>
          <w:p w:rsidR="00C913F5" w:rsidRPr="00C913F5" w:rsidRDefault="00C913F5" w:rsidP="00C913F5">
            <w:pPr>
              <w:suppressAutoHyphens/>
              <w:rPr>
                <w:lang w:eastAsia="ar-SA"/>
              </w:rPr>
            </w:pPr>
            <w:r w:rsidRPr="00C913F5">
              <w:rPr>
                <w:lang w:eastAsia="ar-SA"/>
              </w:rPr>
              <w:t xml:space="preserve">2. Логопедическое                                 9.40-10.10 </w:t>
            </w:r>
          </w:p>
          <w:p w:rsidR="00C913F5" w:rsidRPr="00C913F5" w:rsidRDefault="00C913F5" w:rsidP="00C913F5">
            <w:pPr>
              <w:suppressAutoHyphens/>
              <w:rPr>
                <w:lang w:eastAsia="ar-SA"/>
              </w:rPr>
            </w:pPr>
            <w:r w:rsidRPr="00C913F5">
              <w:rPr>
                <w:lang w:eastAsia="ar-SA"/>
              </w:rPr>
              <w:t>3.Физическое развитие                         10.20-10.50</w:t>
            </w:r>
          </w:p>
          <w:p w:rsidR="00C913F5" w:rsidRPr="00C913F5" w:rsidRDefault="00C913F5" w:rsidP="00C913F5">
            <w:pPr>
              <w:suppressAutoHyphens/>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Четверг</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1.ФЭМП                                          9.00-9.25</w:t>
            </w:r>
          </w:p>
          <w:p w:rsidR="00C913F5" w:rsidRPr="00C913F5" w:rsidRDefault="00C913F5" w:rsidP="00C913F5">
            <w:pPr>
              <w:suppressAutoHyphens/>
              <w:rPr>
                <w:lang w:eastAsia="ar-SA"/>
              </w:rPr>
            </w:pPr>
            <w:r w:rsidRPr="00C913F5">
              <w:rPr>
                <w:lang w:eastAsia="ar-SA"/>
              </w:rPr>
              <w:t>2. Логопедическое                         9.35-10.00</w:t>
            </w:r>
          </w:p>
          <w:p w:rsidR="00C913F5" w:rsidRPr="00C913F5" w:rsidRDefault="00C913F5" w:rsidP="00C913F5">
            <w:pPr>
              <w:suppressAutoHyphens/>
              <w:rPr>
                <w:lang w:eastAsia="ar-SA"/>
              </w:rPr>
            </w:pPr>
            <w:r w:rsidRPr="00C913F5">
              <w:rPr>
                <w:lang w:eastAsia="ar-SA"/>
              </w:rPr>
              <w:t>3. Музыка                                       10.20-10.45</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Логопедическое                                 9.00-9.30</w:t>
            </w:r>
          </w:p>
          <w:p w:rsidR="00C913F5" w:rsidRPr="00C913F5" w:rsidRDefault="00C913F5" w:rsidP="00C913F5">
            <w:pPr>
              <w:suppressAutoHyphens/>
              <w:rPr>
                <w:lang w:eastAsia="ar-SA"/>
              </w:rPr>
            </w:pPr>
            <w:r w:rsidRPr="00C913F5">
              <w:rPr>
                <w:lang w:eastAsia="ar-SA"/>
              </w:rPr>
              <w:t>2. ФЭМП                                                9.40-10.10</w:t>
            </w:r>
          </w:p>
          <w:p w:rsidR="00C913F5" w:rsidRPr="00C913F5" w:rsidRDefault="00C913F5" w:rsidP="00C913F5">
            <w:pPr>
              <w:suppressAutoHyphens/>
              <w:rPr>
                <w:lang w:eastAsia="ar-SA"/>
              </w:rPr>
            </w:pPr>
            <w:r w:rsidRPr="00C913F5">
              <w:rPr>
                <w:lang w:eastAsia="ar-SA"/>
              </w:rPr>
              <w:t>3. Музыка                                              10.20-10.50</w:t>
            </w:r>
          </w:p>
          <w:p w:rsidR="00C913F5" w:rsidRPr="00C913F5" w:rsidRDefault="00C913F5" w:rsidP="00C913F5">
            <w:pPr>
              <w:suppressAutoHyphens/>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r w:rsidRPr="00C913F5">
              <w:rPr>
                <w:lang w:eastAsia="ar-SA"/>
              </w:rPr>
              <w:t>4.Развитие речи                                      15.40-16.10</w:t>
            </w: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Пятница</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1.Лепка/аппликация                        9.00-9.25</w:t>
            </w:r>
          </w:p>
          <w:p w:rsidR="00C913F5" w:rsidRPr="00C913F5" w:rsidRDefault="00C913F5" w:rsidP="00C913F5">
            <w:pPr>
              <w:suppressAutoHyphens/>
              <w:rPr>
                <w:lang w:eastAsia="ar-SA"/>
              </w:rPr>
            </w:pPr>
            <w:r w:rsidRPr="00C913F5">
              <w:rPr>
                <w:lang w:eastAsia="ar-SA"/>
              </w:rPr>
              <w:t>2 Занятие с психологом                  9.35-10.00</w:t>
            </w:r>
          </w:p>
          <w:p w:rsidR="00C913F5" w:rsidRPr="00C913F5" w:rsidRDefault="00C913F5" w:rsidP="00C913F5">
            <w:pPr>
              <w:suppressAutoHyphens/>
              <w:rPr>
                <w:lang w:eastAsia="ar-SA"/>
              </w:rPr>
            </w:pPr>
            <w:r w:rsidRPr="00C913F5">
              <w:rPr>
                <w:lang w:eastAsia="ar-SA"/>
              </w:rPr>
              <w:t>3. Физическое развитие                  (на воздухе)</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 xml:space="preserve">1.Занятие с психологом                          9.00-9.30              </w:t>
            </w:r>
          </w:p>
          <w:p w:rsidR="00C913F5" w:rsidRPr="00C913F5" w:rsidRDefault="00C913F5" w:rsidP="00C913F5">
            <w:pPr>
              <w:suppressAutoHyphens/>
              <w:rPr>
                <w:lang w:eastAsia="ar-SA"/>
              </w:rPr>
            </w:pPr>
            <w:r w:rsidRPr="00C913F5">
              <w:rPr>
                <w:lang w:eastAsia="ar-SA"/>
              </w:rPr>
              <w:t>2.Лепка/аппликация                                9.35-10.05</w:t>
            </w:r>
          </w:p>
          <w:p w:rsidR="00C913F5" w:rsidRPr="00C913F5" w:rsidRDefault="00C913F5" w:rsidP="00C913F5">
            <w:pPr>
              <w:suppressAutoHyphens/>
              <w:rPr>
                <w:lang w:eastAsia="ar-SA"/>
              </w:rPr>
            </w:pPr>
            <w:r w:rsidRPr="00C913F5">
              <w:rPr>
                <w:lang w:eastAsia="ar-SA"/>
              </w:rPr>
              <w:t>3.Физическое развитие                          (на воздухе)</w:t>
            </w: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II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 xml:space="preserve">Развитие речи                               15.40-16.05  </w:t>
            </w:r>
          </w:p>
          <w:p w:rsidR="00C913F5" w:rsidRPr="00C913F5" w:rsidRDefault="00C913F5" w:rsidP="00C913F5">
            <w:pPr>
              <w:suppressAutoHyphens/>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p>
          <w:p w:rsidR="00C913F5" w:rsidRPr="00C913F5" w:rsidRDefault="00C913F5" w:rsidP="00C913F5">
            <w:pPr>
              <w:suppressAutoHyphens/>
              <w:rPr>
                <w:lang w:eastAsia="ar-SA"/>
              </w:rPr>
            </w:pPr>
            <w:r w:rsidRPr="00C913F5">
              <w:rPr>
                <w:lang w:eastAsia="ar-SA"/>
              </w:rPr>
              <w:t xml:space="preserve">Развитие речи                                          16.15-16.45                            </w:t>
            </w:r>
          </w:p>
          <w:p w:rsidR="00C913F5" w:rsidRPr="00C913F5" w:rsidRDefault="00C913F5" w:rsidP="00C913F5">
            <w:pPr>
              <w:suppressAutoHyphens/>
              <w:rPr>
                <w:lang w:eastAsia="ar-SA"/>
              </w:rPr>
            </w:pPr>
            <w:r w:rsidRPr="00C913F5">
              <w:rPr>
                <w:lang w:eastAsia="ar-SA"/>
              </w:rPr>
              <w:t xml:space="preserve">                           </w:t>
            </w:r>
          </w:p>
        </w:tc>
      </w:tr>
      <w:tr w:rsidR="00C913F5" w:rsidRPr="00C913F5" w:rsidTr="00C913F5">
        <w:trPr>
          <w:trHeight w:val="278"/>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Кол-во ОД</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16</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17</w:t>
            </w:r>
          </w:p>
        </w:tc>
      </w:tr>
    </w:tbl>
    <w:p w:rsidR="00A76688" w:rsidRPr="00A76688" w:rsidRDefault="00A76688" w:rsidP="00A76688">
      <w:pPr>
        <w:suppressAutoHyphens/>
        <w:rPr>
          <w:b/>
          <w:sz w:val="28"/>
          <w:szCs w:val="28"/>
          <w:lang w:eastAsia="ar-SA"/>
        </w:rPr>
      </w:pPr>
    </w:p>
    <w:p w:rsidR="00A76688" w:rsidRDefault="00A76688" w:rsidP="00A76688">
      <w:pPr>
        <w:suppressAutoHyphens/>
        <w:rPr>
          <w:lang w:eastAsia="ar-SA"/>
        </w:rPr>
      </w:pPr>
    </w:p>
    <w:p w:rsidR="00A76688" w:rsidRDefault="00A76688" w:rsidP="00A76688">
      <w:pPr>
        <w:suppressAutoHyphens/>
        <w:rPr>
          <w:lang w:eastAsia="ar-SA"/>
        </w:rPr>
      </w:pPr>
    </w:p>
    <w:p w:rsidR="00A76688" w:rsidRDefault="00A76688" w:rsidP="00A76688">
      <w:pPr>
        <w:suppressAutoHyphens/>
        <w:rPr>
          <w:lang w:eastAsia="ar-SA"/>
        </w:rPr>
      </w:pPr>
    </w:p>
    <w:p w:rsidR="00A76688" w:rsidRDefault="00A76688" w:rsidP="00A76688">
      <w:pPr>
        <w:jc w:val="center"/>
        <w:rPr>
          <w:b/>
          <w:bCs/>
          <w:sz w:val="32"/>
          <w:szCs w:val="32"/>
        </w:rPr>
      </w:pPr>
      <w:r>
        <w:rPr>
          <w:b/>
          <w:bCs/>
          <w:sz w:val="32"/>
          <w:szCs w:val="32"/>
        </w:rPr>
        <w:t xml:space="preserve">Расписание </w:t>
      </w:r>
    </w:p>
    <w:p w:rsidR="00A76688" w:rsidRPr="00655D5E" w:rsidRDefault="00A76688" w:rsidP="00A76688">
      <w:pPr>
        <w:jc w:val="center"/>
        <w:rPr>
          <w:b/>
        </w:rPr>
      </w:pPr>
      <w:r>
        <w:rPr>
          <w:b/>
          <w:bCs/>
          <w:sz w:val="32"/>
          <w:szCs w:val="32"/>
        </w:rPr>
        <w:t xml:space="preserve">организованной деятельности на </w:t>
      </w:r>
      <w:r w:rsidR="00655D5E">
        <w:rPr>
          <w:b/>
          <w:bCs/>
          <w:sz w:val="32"/>
          <w:szCs w:val="32"/>
        </w:rPr>
        <w:t>период летней оздоровительной компании</w:t>
      </w:r>
    </w:p>
    <w:tbl>
      <w:tblPr>
        <w:tblW w:w="16160" w:type="dxa"/>
        <w:tblInd w:w="-714" w:type="dxa"/>
        <w:tblLayout w:type="fixed"/>
        <w:tblLook w:val="0000"/>
      </w:tblPr>
      <w:tblGrid>
        <w:gridCol w:w="709"/>
        <w:gridCol w:w="1276"/>
        <w:gridCol w:w="1134"/>
        <w:gridCol w:w="1276"/>
        <w:gridCol w:w="1417"/>
        <w:gridCol w:w="1418"/>
        <w:gridCol w:w="1417"/>
        <w:gridCol w:w="1418"/>
        <w:gridCol w:w="1417"/>
        <w:gridCol w:w="1701"/>
        <w:gridCol w:w="1418"/>
        <w:gridCol w:w="1559"/>
      </w:tblGrid>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Default="00A76688" w:rsidP="00A76688">
            <w:pPr>
              <w:spacing w:line="276" w:lineRule="auto"/>
              <w:ind w:left="113" w:right="113"/>
              <w:rPr>
                <w:b/>
              </w:rPr>
            </w:pPr>
            <w:r>
              <w:rPr>
                <w:b/>
              </w:rPr>
              <w:t>Группа/</w:t>
            </w:r>
          </w:p>
          <w:p w:rsidR="00A76688" w:rsidRDefault="00A76688" w:rsidP="00A76688">
            <w:pPr>
              <w:spacing w:line="276" w:lineRule="auto"/>
              <w:ind w:left="113" w:right="113"/>
              <w:rPr>
                <w:b/>
              </w:rPr>
            </w:pPr>
            <w:r>
              <w:rPr>
                <w:b/>
              </w:rPr>
              <w:t>день недели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pacing w:line="276" w:lineRule="auto"/>
              <w:jc w:val="center"/>
              <w:rPr>
                <w:b/>
              </w:rPr>
            </w:pPr>
            <w:r>
              <w:rPr>
                <w:b/>
              </w:rPr>
              <w:t>2 группа раннего возраста №2</w:t>
            </w:r>
          </w:p>
        </w:tc>
        <w:tc>
          <w:tcPr>
            <w:tcW w:w="1134" w:type="dxa"/>
            <w:tcBorders>
              <w:top w:val="single" w:sz="4" w:space="0" w:color="000000"/>
              <w:left w:val="single" w:sz="4" w:space="0" w:color="000000"/>
              <w:bottom w:val="single" w:sz="4" w:space="0" w:color="000000"/>
            </w:tcBorders>
            <w:shd w:val="clear" w:color="auto" w:fill="FFFFFF"/>
          </w:tcPr>
          <w:p w:rsidR="00A76688" w:rsidRDefault="00A76688" w:rsidP="00D758D3">
            <w:pPr>
              <w:spacing w:line="276" w:lineRule="auto"/>
              <w:ind w:left="-108"/>
              <w:jc w:val="center"/>
              <w:rPr>
                <w:b/>
              </w:rPr>
            </w:pPr>
            <w:r>
              <w:rPr>
                <w:b/>
              </w:rPr>
              <w:t xml:space="preserve">младшая группа </w:t>
            </w:r>
          </w:p>
          <w:p w:rsidR="00A76688" w:rsidRDefault="00A76688" w:rsidP="00A76688">
            <w:pPr>
              <w:spacing w:line="276" w:lineRule="auto"/>
              <w:jc w:val="center"/>
              <w:rPr>
                <w:b/>
              </w:rPr>
            </w:pPr>
            <w:r>
              <w:rPr>
                <w:b/>
              </w:rPr>
              <w:t>№ 1</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младшая группа</w:t>
            </w:r>
          </w:p>
          <w:p w:rsidR="00A76688" w:rsidRDefault="00A76688" w:rsidP="00A76688">
            <w:pPr>
              <w:spacing w:line="276" w:lineRule="auto"/>
              <w:jc w:val="center"/>
              <w:rPr>
                <w:b/>
              </w:rPr>
            </w:pPr>
            <w:r>
              <w:rPr>
                <w:b/>
              </w:rPr>
              <w:t>№ 6</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средняя группа</w:t>
            </w:r>
          </w:p>
          <w:p w:rsidR="00A76688" w:rsidRDefault="00A76688" w:rsidP="00A76688">
            <w:pPr>
              <w:spacing w:line="276" w:lineRule="auto"/>
              <w:jc w:val="center"/>
              <w:rPr>
                <w:b/>
              </w:rPr>
            </w:pPr>
            <w:r>
              <w:rPr>
                <w:b/>
              </w:rPr>
              <w:t>№7</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средняя группа № 10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 xml:space="preserve">Старшая группа  </w:t>
            </w:r>
          </w:p>
          <w:p w:rsidR="00A76688" w:rsidRDefault="00A76688" w:rsidP="00A76688">
            <w:pPr>
              <w:spacing w:line="276" w:lineRule="auto"/>
              <w:jc w:val="center"/>
              <w:rPr>
                <w:b/>
              </w:rPr>
            </w:pPr>
            <w:r>
              <w:rPr>
                <w:b/>
              </w:rPr>
              <w:t>№ 3</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Старшая группа</w:t>
            </w:r>
          </w:p>
          <w:p w:rsidR="00A76688" w:rsidRDefault="00A76688" w:rsidP="00A76688">
            <w:pPr>
              <w:spacing w:line="276" w:lineRule="auto"/>
              <w:jc w:val="center"/>
              <w:rPr>
                <w:b/>
              </w:rPr>
            </w:pPr>
            <w:r>
              <w:rPr>
                <w:b/>
              </w:rPr>
              <w:t xml:space="preserve"> №4</w:t>
            </w:r>
          </w:p>
          <w:p w:rsidR="00A76688" w:rsidRDefault="00A76688" w:rsidP="00A76688">
            <w:pPr>
              <w:spacing w:line="276" w:lineRule="auto"/>
              <w:jc w:val="cente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pacing w:line="276" w:lineRule="auto"/>
              <w:jc w:val="center"/>
              <w:rPr>
                <w:b/>
              </w:rPr>
            </w:pPr>
            <w:r>
              <w:rPr>
                <w:b/>
              </w:rPr>
              <w:t xml:space="preserve">Старшая группа </w:t>
            </w:r>
          </w:p>
          <w:p w:rsidR="00A76688" w:rsidRDefault="00A76688" w:rsidP="00A76688">
            <w:pPr>
              <w:spacing w:line="276" w:lineRule="auto"/>
              <w:jc w:val="center"/>
              <w:rPr>
                <w:b/>
              </w:rPr>
            </w:pPr>
            <w:r>
              <w:rPr>
                <w:b/>
              </w:rPr>
              <w:t>№ 8</w:t>
            </w:r>
          </w:p>
          <w:p w:rsidR="00A76688" w:rsidRDefault="00A76688" w:rsidP="00A76688">
            <w:pPr>
              <w:spacing w:line="276" w:lineRule="auto"/>
              <w:jc w:val="center"/>
              <w:rPr>
                <w:b/>
              </w:rPr>
            </w:pPr>
            <w:r>
              <w:rPr>
                <w:b/>
              </w:rPr>
              <w:t>(комп)</w:t>
            </w: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 xml:space="preserve">Подгот. группа </w:t>
            </w:r>
          </w:p>
          <w:p w:rsidR="00A76688" w:rsidRDefault="00A76688" w:rsidP="00A76688">
            <w:pPr>
              <w:spacing w:line="276" w:lineRule="auto"/>
              <w:jc w:val="center"/>
              <w:rPr>
                <w:b/>
              </w:rPr>
            </w:pPr>
            <w:r>
              <w:rPr>
                <w:b/>
              </w:rPr>
              <w:t>№ 5</w:t>
            </w:r>
          </w:p>
          <w:p w:rsidR="00A76688" w:rsidRDefault="00A76688" w:rsidP="00A76688">
            <w:pPr>
              <w:spacing w:line="276" w:lineRule="auto"/>
              <w:jc w:val="center"/>
              <w:rPr>
                <w:b/>
              </w:rPr>
            </w:pPr>
          </w:p>
        </w:tc>
        <w:tc>
          <w:tcPr>
            <w:tcW w:w="1418" w:type="dxa"/>
            <w:tcBorders>
              <w:top w:val="single" w:sz="4" w:space="0" w:color="000000"/>
              <w:left w:val="single" w:sz="4" w:space="0" w:color="000000"/>
              <w:bottom w:val="single" w:sz="4" w:space="0" w:color="000000"/>
            </w:tcBorders>
            <w:shd w:val="clear" w:color="auto" w:fill="FFFFFF"/>
          </w:tcPr>
          <w:p w:rsidR="00A76688" w:rsidRPr="000A36DF" w:rsidRDefault="00A76688" w:rsidP="00A76688">
            <w:pPr>
              <w:spacing w:line="276" w:lineRule="auto"/>
              <w:jc w:val="center"/>
              <w:rPr>
                <w:b/>
              </w:rPr>
            </w:pPr>
            <w:r w:rsidRPr="000A36DF">
              <w:rPr>
                <w:b/>
              </w:rPr>
              <w:t xml:space="preserve">Подгот. группа </w:t>
            </w:r>
          </w:p>
          <w:p w:rsidR="00A76688" w:rsidRDefault="00A76688" w:rsidP="00A76688">
            <w:pPr>
              <w:spacing w:line="276" w:lineRule="auto"/>
              <w:jc w:val="center"/>
              <w:rPr>
                <w:b/>
              </w:rPr>
            </w:pPr>
            <w:r>
              <w:rPr>
                <w:b/>
              </w:rPr>
              <w:t>№ 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pacing w:line="276" w:lineRule="auto"/>
              <w:jc w:val="center"/>
              <w:rPr>
                <w:b/>
              </w:rPr>
            </w:pPr>
            <w:r>
              <w:rPr>
                <w:b/>
              </w:rPr>
              <w:t xml:space="preserve">Подгот. группа </w:t>
            </w:r>
          </w:p>
          <w:p w:rsidR="00A76688" w:rsidRDefault="00A76688" w:rsidP="00A76688">
            <w:pPr>
              <w:spacing w:line="276" w:lineRule="auto"/>
              <w:jc w:val="center"/>
              <w:rPr>
                <w:b/>
              </w:rPr>
            </w:pPr>
            <w:r>
              <w:rPr>
                <w:b/>
              </w:rPr>
              <w:t>№ 8</w:t>
            </w:r>
            <w:r w:rsidR="00D758D3">
              <w:rPr>
                <w:b/>
              </w:rPr>
              <w:t>/1</w:t>
            </w:r>
          </w:p>
          <w:p w:rsidR="00A76688" w:rsidRPr="003813B3" w:rsidRDefault="00A76688" w:rsidP="00A76688">
            <w:pPr>
              <w:spacing w:line="276" w:lineRule="auto"/>
              <w:jc w:val="center"/>
              <w:rPr>
                <w:b/>
              </w:rPr>
            </w:pPr>
            <w:r>
              <w:rPr>
                <w:b/>
              </w:rPr>
              <w:t>(комп.</w:t>
            </w:r>
            <w:r w:rsidRPr="003813B3">
              <w:rPr>
                <w:b/>
              </w:rPr>
              <w:t>)</w:t>
            </w: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ind w:left="113" w:right="113"/>
              <w:jc w:val="right"/>
            </w:pPr>
            <w:r w:rsidRPr="004B41FA">
              <w:t>Понедель-ник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rPr>
                <w:sz w:val="22"/>
                <w:szCs w:val="22"/>
              </w:rPr>
              <w:t xml:space="preserve">Музыка </w:t>
            </w:r>
          </w:p>
          <w:p w:rsidR="00A76688" w:rsidRPr="00946058" w:rsidRDefault="00A76688" w:rsidP="00A76688">
            <w:pPr>
              <w:jc w:val="center"/>
            </w:pPr>
            <w:r>
              <w:rPr>
                <w:sz w:val="22"/>
                <w:szCs w:val="22"/>
              </w:rPr>
              <w:t>9.00-9.15</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 xml:space="preserve">Музыка </w:t>
            </w:r>
          </w:p>
          <w:p w:rsidR="00A76688" w:rsidRDefault="00A76688" w:rsidP="00A76688">
            <w:pPr>
              <w:jc w:val="center"/>
            </w:pPr>
            <w:r>
              <w:t>9.15-9.30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9.00-9.20</w:t>
            </w: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rPr>
                <w:color w:val="000000"/>
              </w:rPr>
            </w:pPr>
            <w:r>
              <w:rPr>
                <w:color w:val="000000"/>
              </w:rPr>
              <w:t>Музыка</w:t>
            </w:r>
          </w:p>
          <w:p w:rsidR="00A76688" w:rsidRDefault="00A76688" w:rsidP="00A76688">
            <w:pPr>
              <w:jc w:val="center"/>
              <w:rPr>
                <w:color w:val="000000"/>
              </w:rPr>
            </w:pPr>
            <w:r>
              <w:rPr>
                <w:color w:val="000000"/>
              </w:rPr>
              <w:t>9.30-9.50</w:t>
            </w:r>
          </w:p>
          <w:p w:rsidR="00A76688" w:rsidRDefault="00A76688" w:rsidP="00A76688">
            <w:pPr>
              <w:jc w:val="center"/>
              <w:rPr>
                <w:color w:val="000000"/>
              </w:rPr>
            </w:pPr>
          </w:p>
        </w:tc>
        <w:tc>
          <w:tcPr>
            <w:tcW w:w="1417" w:type="dxa"/>
            <w:tcBorders>
              <w:top w:val="single" w:sz="4" w:space="0" w:color="000000"/>
              <w:left w:val="single" w:sz="4" w:space="0" w:color="000000"/>
              <w:bottom w:val="single" w:sz="4" w:space="0" w:color="000000"/>
            </w:tcBorders>
            <w:shd w:val="clear" w:color="auto" w:fill="FFFFFF"/>
          </w:tcPr>
          <w:p w:rsidR="00A76688" w:rsidRPr="006C158E" w:rsidRDefault="00A76688" w:rsidP="00A76688">
            <w:pPr>
              <w:jc w:val="center"/>
              <w:rPr>
                <w:color w:val="000000"/>
              </w:rPr>
            </w:pPr>
            <w:r w:rsidRPr="006C158E">
              <w:rPr>
                <w:color w:val="000000"/>
                <w:sz w:val="22"/>
                <w:szCs w:val="22"/>
              </w:rPr>
              <w:t>Физ-ра</w:t>
            </w:r>
          </w:p>
          <w:p w:rsidR="00A76688" w:rsidRDefault="00A76688" w:rsidP="00A76688">
            <w:pPr>
              <w:jc w:val="center"/>
              <w:rPr>
                <w:color w:val="000000"/>
              </w:rPr>
            </w:pPr>
            <w:r>
              <w:rPr>
                <w:color w:val="000000"/>
                <w:sz w:val="22"/>
                <w:szCs w:val="22"/>
              </w:rPr>
              <w:t>9.20-9.45</w:t>
            </w:r>
          </w:p>
          <w:p w:rsidR="00A76688" w:rsidRDefault="00A76688" w:rsidP="00A76688">
            <w:pPr>
              <w:jc w:val="center"/>
              <w:rPr>
                <w:color w:val="C00000"/>
              </w:rPr>
            </w:pPr>
          </w:p>
          <w:p w:rsidR="00A76688" w:rsidRPr="00946058" w:rsidRDefault="00A76688" w:rsidP="00A76688">
            <w:pPr>
              <w:jc w:val="center"/>
              <w:rPr>
                <w:color w:val="000000"/>
              </w:rP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Музыка</w:t>
            </w:r>
          </w:p>
          <w:p w:rsidR="00A76688" w:rsidRDefault="00A76688" w:rsidP="00A76688">
            <w:pPr>
              <w:snapToGrid w:val="0"/>
              <w:jc w:val="center"/>
            </w:pPr>
            <w:r>
              <w:rPr>
                <w:sz w:val="22"/>
                <w:szCs w:val="22"/>
              </w:rPr>
              <w:t>10.05-10.30</w:t>
            </w:r>
          </w:p>
          <w:p w:rsidR="00A76688" w:rsidRPr="0094605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6C158E" w:rsidRDefault="00A76688" w:rsidP="00A76688">
            <w:pPr>
              <w:jc w:val="center"/>
            </w:pPr>
            <w:r w:rsidRPr="006C158E">
              <w:rPr>
                <w:sz w:val="22"/>
                <w:szCs w:val="22"/>
              </w:rPr>
              <w:t>Физ-ра</w:t>
            </w:r>
          </w:p>
          <w:p w:rsidR="00A76688" w:rsidRDefault="00A76688" w:rsidP="00A76688">
            <w:pPr>
              <w:jc w:val="center"/>
            </w:pPr>
            <w:r>
              <w:rPr>
                <w:sz w:val="22"/>
                <w:szCs w:val="22"/>
              </w:rPr>
              <w:t>9.45-10.10</w:t>
            </w:r>
          </w:p>
          <w:p w:rsidR="00A76688" w:rsidRPr="00946058" w:rsidRDefault="00A76688" w:rsidP="00A76688">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napToGrid w:val="0"/>
              <w:jc w:val="center"/>
            </w:pPr>
            <w:r>
              <w:rPr>
                <w:sz w:val="22"/>
                <w:szCs w:val="22"/>
              </w:rPr>
              <w:t>Физ-ра</w:t>
            </w:r>
          </w:p>
          <w:p w:rsidR="00A76688" w:rsidRPr="00946058" w:rsidRDefault="00A76688" w:rsidP="00A76688">
            <w:pPr>
              <w:snapToGrid w:val="0"/>
              <w:jc w:val="center"/>
            </w:pPr>
            <w:r>
              <w:rPr>
                <w:sz w:val="22"/>
                <w:szCs w:val="22"/>
              </w:rPr>
              <w:t>10.15-11.45</w:t>
            </w:r>
          </w:p>
        </w:tc>
        <w:tc>
          <w:tcPr>
            <w:tcW w:w="1418" w:type="dxa"/>
            <w:tcBorders>
              <w:top w:val="single" w:sz="4" w:space="0" w:color="000000"/>
              <w:left w:val="single" w:sz="4" w:space="0" w:color="000000"/>
              <w:bottom w:val="single" w:sz="4" w:space="0" w:color="000000"/>
            </w:tcBorders>
            <w:shd w:val="clear" w:color="auto" w:fill="FFFFFF"/>
          </w:tcPr>
          <w:p w:rsidR="008226FF" w:rsidRPr="008226FF" w:rsidRDefault="008226FF" w:rsidP="008226FF">
            <w:pPr>
              <w:jc w:val="center"/>
            </w:pPr>
            <w:r w:rsidRPr="008226FF">
              <w:rPr>
                <w:sz w:val="22"/>
                <w:szCs w:val="22"/>
              </w:rPr>
              <w:t>Театр</w:t>
            </w:r>
          </w:p>
          <w:p w:rsidR="00A76688" w:rsidRPr="00946058" w:rsidRDefault="008226FF" w:rsidP="008226FF">
            <w:pPr>
              <w:jc w:val="center"/>
            </w:pPr>
            <w:r>
              <w:rPr>
                <w:sz w:val="22"/>
                <w:szCs w:val="22"/>
              </w:rPr>
              <w:t>9.50-10.2</w:t>
            </w:r>
            <w:r w:rsidRPr="008226FF">
              <w:rPr>
                <w:sz w:val="22"/>
                <w:szCs w:val="2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napToGrid w:val="0"/>
              <w:jc w:val="center"/>
            </w:pPr>
            <w:r w:rsidRPr="006C158E">
              <w:t>Физ-ра</w:t>
            </w:r>
          </w:p>
          <w:p w:rsidR="00A76688" w:rsidRDefault="00A76688" w:rsidP="00A76688">
            <w:pPr>
              <w:snapToGrid w:val="0"/>
              <w:jc w:val="center"/>
            </w:pPr>
            <w:r>
              <w:t>9.45-10.15</w:t>
            </w:r>
          </w:p>
          <w:p w:rsidR="00A76688" w:rsidRDefault="00A76688" w:rsidP="00A76688">
            <w:pPr>
              <w:snapToGrid w:val="0"/>
              <w:jc w:val="center"/>
            </w:pP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ind w:left="113" w:right="113"/>
              <w:jc w:val="right"/>
            </w:pPr>
            <w:r w:rsidRPr="004B41FA">
              <w:t>Вторник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rsidRPr="00946058">
              <w:rPr>
                <w:sz w:val="22"/>
                <w:szCs w:val="22"/>
              </w:rPr>
              <w:t>Физ-ра</w:t>
            </w:r>
          </w:p>
          <w:p w:rsidR="00A76688" w:rsidRPr="00946058" w:rsidRDefault="00A76688" w:rsidP="00A76688">
            <w:pPr>
              <w:jc w:val="center"/>
            </w:pPr>
            <w:r>
              <w:rPr>
                <w:sz w:val="22"/>
                <w:szCs w:val="22"/>
              </w:rPr>
              <w:t>9.00-9.10</w:t>
            </w:r>
          </w:p>
          <w:p w:rsidR="00A76688" w:rsidRPr="00946058" w:rsidRDefault="00A76688" w:rsidP="00A76688">
            <w:pPr>
              <w:jc w:val="center"/>
            </w:pP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276"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10.25-10.45</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9.10-9.30</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snapToGrid w:val="0"/>
              <w:jc w:val="center"/>
            </w:pPr>
            <w:r w:rsidRPr="00457C32">
              <w:rPr>
                <w:sz w:val="22"/>
                <w:szCs w:val="22"/>
              </w:rPr>
              <w:t>Музыка</w:t>
            </w:r>
          </w:p>
          <w:p w:rsidR="00A76688" w:rsidRPr="00946058" w:rsidRDefault="00A76688" w:rsidP="00A76688">
            <w:pPr>
              <w:snapToGrid w:val="0"/>
              <w:jc w:val="center"/>
            </w:pPr>
            <w:r>
              <w:rPr>
                <w:sz w:val="22"/>
                <w:szCs w:val="22"/>
              </w:rPr>
              <w:t>10.00-10.2</w:t>
            </w:r>
            <w:r w:rsidRPr="00457C32">
              <w:rPr>
                <w:sz w:val="22"/>
                <w:szCs w:val="22"/>
              </w:rPr>
              <w:t>5</w:t>
            </w:r>
          </w:p>
        </w:tc>
        <w:tc>
          <w:tcPr>
            <w:tcW w:w="1418"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jc w:val="center"/>
            </w:pPr>
            <w:r w:rsidRPr="00457C32">
              <w:rPr>
                <w:sz w:val="22"/>
                <w:szCs w:val="22"/>
              </w:rPr>
              <w:t>Физ-ра</w:t>
            </w:r>
          </w:p>
          <w:p w:rsidR="00A76688" w:rsidRPr="00946058" w:rsidRDefault="00A76688" w:rsidP="00A76688">
            <w:pPr>
              <w:jc w:val="center"/>
            </w:pPr>
            <w:r>
              <w:rPr>
                <w:sz w:val="22"/>
                <w:szCs w:val="22"/>
              </w:rPr>
              <w:t>9.30-9.55</w:t>
            </w:r>
          </w:p>
        </w:tc>
        <w:tc>
          <w:tcPr>
            <w:tcW w:w="1417"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jc w:val="center"/>
            </w:pPr>
            <w:r w:rsidRPr="00457C32">
              <w:rPr>
                <w:sz w:val="22"/>
                <w:szCs w:val="22"/>
              </w:rPr>
              <w:t xml:space="preserve">Театр </w:t>
            </w:r>
          </w:p>
          <w:p w:rsidR="00A76688" w:rsidRPr="00946058" w:rsidRDefault="00A76688" w:rsidP="00A76688">
            <w:pPr>
              <w:jc w:val="center"/>
              <w:rPr>
                <w:color w:val="FF0000"/>
              </w:rPr>
            </w:pPr>
            <w:r w:rsidRPr="00457C32">
              <w:rPr>
                <w:sz w:val="22"/>
                <w:szCs w:val="22"/>
              </w:rPr>
              <w:t>9.00-9.25</w:t>
            </w: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10.00-10.30</w:t>
            </w:r>
          </w:p>
          <w:p w:rsidR="00A7668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9.30-10.00</w:t>
            </w:r>
          </w:p>
          <w:p w:rsidR="00A76688" w:rsidRDefault="00A76688" w:rsidP="00A76688">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9.00-9.30</w:t>
            </w: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spacing w:line="360" w:lineRule="auto"/>
              <w:ind w:left="113" w:right="113"/>
              <w:jc w:val="right"/>
            </w:pPr>
            <w:r w:rsidRPr="004B41FA">
              <w:t>Среда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napToGrid w:val="0"/>
              <w:jc w:val="center"/>
            </w:pPr>
            <w:r>
              <w:rPr>
                <w:sz w:val="22"/>
                <w:szCs w:val="22"/>
              </w:rPr>
              <w:t>Музыка</w:t>
            </w:r>
          </w:p>
          <w:p w:rsidR="00A76688" w:rsidRPr="00946058" w:rsidRDefault="00A76688" w:rsidP="00A76688">
            <w:pPr>
              <w:snapToGrid w:val="0"/>
              <w:jc w:val="center"/>
            </w:pPr>
            <w:r>
              <w:rPr>
                <w:sz w:val="22"/>
                <w:szCs w:val="22"/>
              </w:rPr>
              <w:t>9.00-9.10</w:t>
            </w:r>
          </w:p>
          <w:p w:rsidR="00A76688" w:rsidRPr="00946058" w:rsidRDefault="00A76688" w:rsidP="00A76688">
            <w:pPr>
              <w:snapToGrid w:val="0"/>
              <w:jc w:val="center"/>
            </w:pPr>
          </w:p>
          <w:p w:rsidR="00A76688" w:rsidRPr="00946058" w:rsidRDefault="00A76688" w:rsidP="00A76688">
            <w:pPr>
              <w:snapToGrid w:val="0"/>
              <w:jc w:val="center"/>
            </w:pPr>
          </w:p>
          <w:p w:rsidR="00A76688" w:rsidRPr="00946058" w:rsidRDefault="00A76688" w:rsidP="00A76688">
            <w:pPr>
              <w:snapToGrid w:val="0"/>
            </w:pPr>
          </w:p>
        </w:tc>
        <w:tc>
          <w:tcPr>
            <w:tcW w:w="1134"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Театр</w:t>
            </w:r>
          </w:p>
          <w:p w:rsidR="00A76688" w:rsidRPr="00946058" w:rsidRDefault="00A76688" w:rsidP="00A76688">
            <w:pPr>
              <w:snapToGrid w:val="0"/>
              <w:jc w:val="center"/>
            </w:pPr>
            <w:r>
              <w:rPr>
                <w:sz w:val="22"/>
                <w:szCs w:val="22"/>
              </w:rPr>
              <w:t>9.15-9.30</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9.00-9.15</w:t>
            </w:r>
          </w:p>
        </w:tc>
        <w:tc>
          <w:tcPr>
            <w:tcW w:w="1417"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jc w:val="center"/>
            </w:pPr>
            <w:r w:rsidRPr="00457C32">
              <w:rPr>
                <w:sz w:val="22"/>
                <w:szCs w:val="22"/>
              </w:rPr>
              <w:t>Физ-ра</w:t>
            </w:r>
          </w:p>
          <w:p w:rsidR="00A76688" w:rsidRDefault="00A76688" w:rsidP="00A76688">
            <w:pPr>
              <w:jc w:val="center"/>
            </w:pPr>
            <w:r>
              <w:rPr>
                <w:sz w:val="22"/>
                <w:szCs w:val="22"/>
              </w:rPr>
              <w:t>9.15-9.4</w:t>
            </w:r>
            <w:r w:rsidRPr="00457C32">
              <w:rPr>
                <w:sz w:val="22"/>
                <w:szCs w:val="22"/>
              </w:rPr>
              <w:t>0</w:t>
            </w:r>
          </w:p>
          <w:p w:rsidR="00A76688" w:rsidRDefault="00A76688" w:rsidP="00A76688">
            <w:pPr>
              <w:jc w:val="center"/>
              <w:rPr>
                <w:color w:val="C00000"/>
              </w:rPr>
            </w:pPr>
          </w:p>
          <w:p w:rsidR="00A76688" w:rsidRPr="0094605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Театр</w:t>
            </w:r>
          </w:p>
          <w:p w:rsidR="00A76688" w:rsidRDefault="00A76688" w:rsidP="00A76688">
            <w:pPr>
              <w:snapToGrid w:val="0"/>
              <w:jc w:val="center"/>
            </w:pPr>
            <w:r>
              <w:rPr>
                <w:sz w:val="22"/>
                <w:szCs w:val="22"/>
              </w:rPr>
              <w:t>10.00-10.25</w:t>
            </w:r>
          </w:p>
          <w:p w:rsidR="00A76688" w:rsidRPr="0094605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Музыка</w:t>
            </w:r>
          </w:p>
          <w:p w:rsidR="00A76688" w:rsidRPr="00946058" w:rsidRDefault="00A76688" w:rsidP="00A76688">
            <w:pPr>
              <w:snapToGrid w:val="0"/>
              <w:jc w:val="center"/>
            </w:pPr>
            <w:r>
              <w:rPr>
                <w:sz w:val="22"/>
                <w:szCs w:val="22"/>
              </w:rPr>
              <w:t>9.30-9.55</w:t>
            </w: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10.25-10.55</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9.40-10.10</w:t>
            </w:r>
          </w:p>
          <w:p w:rsidR="00A76688" w:rsidRDefault="00A76688" w:rsidP="00A76688">
            <w:pPr>
              <w:jc w:val="center"/>
              <w:rPr>
                <w:color w:val="C00000"/>
              </w:rPr>
            </w:pPr>
          </w:p>
          <w:p w:rsidR="008226FF" w:rsidRDefault="008226FF" w:rsidP="00A76688">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9.30-10.00</w:t>
            </w: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spacing w:line="360" w:lineRule="auto"/>
              <w:ind w:left="113" w:right="113"/>
              <w:jc w:val="right"/>
            </w:pPr>
            <w:r w:rsidRPr="004B41FA">
              <w:t>Четверг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rsidRPr="001D584B">
              <w:rPr>
                <w:sz w:val="22"/>
                <w:szCs w:val="22"/>
              </w:rPr>
              <w:t>Музыка</w:t>
            </w:r>
          </w:p>
          <w:p w:rsidR="00A76688" w:rsidRPr="00946058" w:rsidRDefault="00A76688" w:rsidP="00A76688">
            <w:pPr>
              <w:jc w:val="center"/>
            </w:pPr>
            <w:r>
              <w:rPr>
                <w:sz w:val="22"/>
                <w:szCs w:val="22"/>
              </w:rPr>
              <w:t>9.00-9.10</w:t>
            </w: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Pr="008C2E22" w:rsidRDefault="00A76688" w:rsidP="00A76688">
            <w:pPr>
              <w:jc w:val="center"/>
            </w:pPr>
            <w:r w:rsidRPr="008C2E22">
              <w:rPr>
                <w:sz w:val="22"/>
                <w:szCs w:val="22"/>
              </w:rPr>
              <w:t>Физ-ра</w:t>
            </w:r>
          </w:p>
          <w:p w:rsidR="00A76688" w:rsidRPr="00946058" w:rsidRDefault="00A76688" w:rsidP="00A76688">
            <w:pPr>
              <w:jc w:val="center"/>
            </w:pPr>
            <w:r w:rsidRPr="008C2E22">
              <w:rPr>
                <w:sz w:val="22"/>
                <w:szCs w:val="22"/>
              </w:rPr>
              <w:t>9.00-9.15</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9.15-9.30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9.15-9.35</w:t>
            </w: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9.35-9.55</w:t>
            </w:r>
          </w:p>
        </w:tc>
        <w:tc>
          <w:tcPr>
            <w:tcW w:w="1417"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sidR="008226FF">
              <w:rPr>
                <w:sz w:val="22"/>
                <w:szCs w:val="22"/>
              </w:rPr>
              <w:t>-</w:t>
            </w:r>
            <w:r w:rsidRPr="00946058">
              <w:rPr>
                <w:sz w:val="22"/>
                <w:szCs w:val="22"/>
              </w:rPr>
              <w:t>ние</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8C2E22" w:rsidRDefault="00A76688" w:rsidP="00A76688">
            <w:pPr>
              <w:jc w:val="center"/>
            </w:pPr>
            <w:r w:rsidRPr="008C2E22">
              <w:rPr>
                <w:sz w:val="22"/>
                <w:szCs w:val="22"/>
              </w:rPr>
              <w:t>Физ-ра</w:t>
            </w:r>
          </w:p>
          <w:p w:rsidR="00A76688" w:rsidRDefault="00A76688" w:rsidP="00A76688">
            <w:pPr>
              <w:jc w:val="center"/>
            </w:pPr>
            <w:r>
              <w:rPr>
                <w:sz w:val="22"/>
                <w:szCs w:val="22"/>
              </w:rPr>
              <w:t>9.55-10.2</w:t>
            </w:r>
            <w:r w:rsidRPr="008C2E22">
              <w:rPr>
                <w:sz w:val="22"/>
                <w:szCs w:val="22"/>
              </w:rPr>
              <w:t>0</w:t>
            </w:r>
          </w:p>
          <w:p w:rsidR="00A76688" w:rsidRDefault="00A76688" w:rsidP="00A76688">
            <w:pPr>
              <w:jc w:val="center"/>
              <w:rPr>
                <w:color w:val="C00000"/>
              </w:rPr>
            </w:pPr>
          </w:p>
          <w:p w:rsidR="00A76688" w:rsidRPr="00946058" w:rsidRDefault="00A76688" w:rsidP="00A76688">
            <w:pPr>
              <w:jc w:val="center"/>
            </w:pP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Театр</w:t>
            </w:r>
          </w:p>
          <w:p w:rsidR="00A76688" w:rsidRDefault="00A76688" w:rsidP="00A76688">
            <w:pPr>
              <w:snapToGrid w:val="0"/>
              <w:jc w:val="center"/>
            </w:pPr>
            <w:r>
              <w:t>10.15-10.45</w:t>
            </w:r>
          </w:p>
          <w:p w:rsidR="00A76688" w:rsidRDefault="00A76688" w:rsidP="00A76688">
            <w:pPr>
              <w:snapToGrid w:val="0"/>
              <w:jc w:val="center"/>
              <w:rPr>
                <w:color w:val="C00000"/>
              </w:rPr>
            </w:pP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10.25-10.55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9.55-10.25</w:t>
            </w:r>
          </w:p>
          <w:p w:rsidR="00A76688" w:rsidRPr="0013224E" w:rsidRDefault="00A76688" w:rsidP="00A76688">
            <w:pPr>
              <w:jc w:val="center"/>
              <w:rPr>
                <w:color w:val="C00000"/>
              </w:rPr>
            </w:pP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spacing w:line="360" w:lineRule="auto"/>
              <w:ind w:left="113" w:right="113"/>
              <w:jc w:val="right"/>
            </w:pPr>
            <w:r w:rsidRPr="004B41FA">
              <w:t xml:space="preserve">Пятница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rsidRPr="00946058">
              <w:rPr>
                <w:sz w:val="22"/>
                <w:szCs w:val="22"/>
              </w:rPr>
              <w:t>Физ-ра</w:t>
            </w:r>
          </w:p>
          <w:p w:rsidR="00A76688" w:rsidRPr="00946058" w:rsidRDefault="00A76688" w:rsidP="00A76688">
            <w:pPr>
              <w:jc w:val="center"/>
            </w:pPr>
            <w:r>
              <w:rPr>
                <w:sz w:val="22"/>
                <w:szCs w:val="22"/>
              </w:rPr>
              <w:t>9.00-9.10</w:t>
            </w:r>
          </w:p>
          <w:p w:rsidR="00A76688" w:rsidRPr="00946058" w:rsidRDefault="00A76688" w:rsidP="00A76688">
            <w:pPr>
              <w:jc w:val="center"/>
            </w:pP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Pr="00E02ACD" w:rsidRDefault="00A76688" w:rsidP="00A76688">
            <w:pPr>
              <w:jc w:val="center"/>
            </w:pPr>
            <w:r w:rsidRPr="00E02ACD">
              <w:rPr>
                <w:sz w:val="22"/>
                <w:szCs w:val="22"/>
              </w:rPr>
              <w:t>Физ-ра</w:t>
            </w:r>
          </w:p>
          <w:p w:rsidR="00A76688" w:rsidRPr="00946058" w:rsidRDefault="00A76688" w:rsidP="00A76688">
            <w:pPr>
              <w:jc w:val="center"/>
            </w:pPr>
            <w:r>
              <w:rPr>
                <w:sz w:val="22"/>
                <w:szCs w:val="22"/>
              </w:rPr>
              <w:t>9.10-9.25</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9.25-9.40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9.00-9.20</w:t>
            </w:r>
          </w:p>
          <w:p w:rsidR="00A76688" w:rsidRDefault="00A76688" w:rsidP="00A76688">
            <w:pPr>
              <w:jc w:val="center"/>
              <w:rPr>
                <w:color w:val="C00000"/>
              </w:rPr>
            </w:pPr>
          </w:p>
          <w:p w:rsidR="00A7668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9.20-9.40</w:t>
            </w:r>
          </w:p>
          <w:p w:rsidR="00A76688" w:rsidRDefault="00A76688" w:rsidP="00A76688">
            <w:pPr>
              <w:jc w:val="center"/>
              <w:rPr>
                <w:color w:val="C00000"/>
              </w:rPr>
            </w:pPr>
          </w:p>
          <w:p w:rsidR="00A76688" w:rsidRDefault="00A76688" w:rsidP="00A76688">
            <w:pPr>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E02ACD" w:rsidRDefault="00A76688" w:rsidP="00A76688">
            <w:pPr>
              <w:jc w:val="center"/>
            </w:pPr>
            <w:r w:rsidRPr="00E02ACD">
              <w:rPr>
                <w:sz w:val="22"/>
                <w:szCs w:val="22"/>
              </w:rPr>
              <w:t>Театр</w:t>
            </w:r>
          </w:p>
          <w:p w:rsidR="00A76688" w:rsidRPr="00946058" w:rsidRDefault="00A76688" w:rsidP="00A76688">
            <w:pPr>
              <w:jc w:val="center"/>
            </w:pPr>
            <w:r>
              <w:rPr>
                <w:sz w:val="22"/>
                <w:szCs w:val="22"/>
              </w:rPr>
              <w:t>10.05-10.3</w:t>
            </w:r>
            <w:r w:rsidRPr="00E02ACD">
              <w:rPr>
                <w:sz w:val="22"/>
                <w:szCs w:val="22"/>
              </w:rPr>
              <w:t>0</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rPr>
                <w:sz w:val="22"/>
                <w:szCs w:val="22"/>
              </w:rPr>
              <w:t>Физ-ра</w:t>
            </w:r>
          </w:p>
          <w:p w:rsidR="00A76688" w:rsidRPr="00946058" w:rsidRDefault="00A76688" w:rsidP="00A76688">
            <w:pPr>
              <w:jc w:val="center"/>
            </w:pPr>
            <w:r>
              <w:rPr>
                <w:sz w:val="22"/>
                <w:szCs w:val="22"/>
              </w:rPr>
              <w:t>9.40-10.</w:t>
            </w:r>
            <w:r w:rsidRPr="00E02ACD">
              <w:rPr>
                <w:sz w:val="22"/>
                <w:szCs w:val="22"/>
              </w:rPr>
              <w:t>0</w:t>
            </w:r>
            <w:r>
              <w:rPr>
                <w:sz w:val="22"/>
                <w:szCs w:val="22"/>
              </w:rPr>
              <w:t>5</w:t>
            </w:r>
          </w:p>
        </w:tc>
        <w:tc>
          <w:tcPr>
            <w:tcW w:w="1417"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701" w:type="dxa"/>
            <w:tcBorders>
              <w:top w:val="single" w:sz="4" w:space="0" w:color="000000"/>
              <w:left w:val="single" w:sz="4" w:space="0" w:color="000000"/>
              <w:bottom w:val="single" w:sz="4" w:space="0" w:color="000000"/>
            </w:tcBorders>
            <w:shd w:val="clear" w:color="auto" w:fill="FFFFFF"/>
          </w:tcPr>
          <w:p w:rsidR="008226FF" w:rsidRDefault="00A76688" w:rsidP="00A76688">
            <w:pPr>
              <w:jc w:val="center"/>
            </w:pPr>
            <w:r w:rsidRPr="008226FF">
              <w:rPr>
                <w:szCs w:val="22"/>
              </w:rPr>
              <w:t>Развлече</w:t>
            </w:r>
            <w:r w:rsidR="008226FF">
              <w:rPr>
                <w:szCs w:val="22"/>
              </w:rPr>
              <w:t>-</w:t>
            </w:r>
          </w:p>
          <w:p w:rsidR="00A76688" w:rsidRPr="008226FF" w:rsidRDefault="00A76688" w:rsidP="00A76688">
            <w:pPr>
              <w:jc w:val="center"/>
            </w:pPr>
            <w:r w:rsidRPr="008226FF">
              <w:rPr>
                <w:szCs w:val="22"/>
              </w:rPr>
              <w:t>ние</w:t>
            </w: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A76688" w:rsidRPr="00946058" w:rsidRDefault="00A76688" w:rsidP="00A76688">
            <w:pPr>
              <w:jc w:val="center"/>
            </w:pPr>
            <w:r w:rsidRPr="00946058">
              <w:rPr>
                <w:sz w:val="22"/>
                <w:szCs w:val="22"/>
              </w:rPr>
              <w:t>Развлечение</w:t>
            </w:r>
          </w:p>
          <w:p w:rsidR="00A76688" w:rsidRDefault="00A76688" w:rsidP="00A76688">
            <w:pPr>
              <w:snapToGrid w:val="0"/>
              <w:jc w:val="center"/>
            </w:pPr>
          </w:p>
        </w:tc>
      </w:tr>
    </w:tbl>
    <w:p w:rsidR="00A76688" w:rsidRPr="00A76688" w:rsidRDefault="00A76688" w:rsidP="00A76688">
      <w:pPr>
        <w:suppressAutoHyphens/>
        <w:rPr>
          <w:lang w:eastAsia="ar-SA"/>
        </w:rPr>
      </w:pPr>
    </w:p>
    <w:p w:rsidR="0080356C" w:rsidRDefault="0080356C" w:rsidP="00204218">
      <w:pPr>
        <w:pStyle w:val="ac"/>
        <w:tabs>
          <w:tab w:val="left" w:pos="7635"/>
        </w:tabs>
        <w:jc w:val="center"/>
        <w:rPr>
          <w:b/>
          <w:bCs/>
          <w:sz w:val="28"/>
          <w:szCs w:val="28"/>
        </w:rPr>
      </w:pPr>
    </w:p>
    <w:p w:rsidR="008226FF" w:rsidRDefault="008226FF" w:rsidP="00204218">
      <w:pPr>
        <w:pStyle w:val="ac"/>
        <w:tabs>
          <w:tab w:val="left" w:pos="7635"/>
        </w:tabs>
        <w:jc w:val="center"/>
        <w:rPr>
          <w:b/>
          <w:bCs/>
          <w:sz w:val="28"/>
          <w:szCs w:val="28"/>
        </w:rPr>
      </w:pPr>
    </w:p>
    <w:p w:rsidR="008226FF" w:rsidRDefault="008226FF" w:rsidP="00204218">
      <w:pPr>
        <w:pStyle w:val="ac"/>
        <w:tabs>
          <w:tab w:val="left" w:pos="7635"/>
        </w:tabs>
        <w:jc w:val="center"/>
        <w:rPr>
          <w:b/>
          <w:bCs/>
          <w:sz w:val="28"/>
          <w:szCs w:val="28"/>
        </w:rPr>
      </w:pPr>
    </w:p>
    <w:p w:rsidR="008226FF" w:rsidRPr="008226FF" w:rsidRDefault="008226FF" w:rsidP="008226FF">
      <w:pPr>
        <w:spacing w:line="259" w:lineRule="auto"/>
        <w:ind w:firstLine="709"/>
        <w:jc w:val="both"/>
        <w:rPr>
          <w:rFonts w:eastAsiaTheme="minorHAnsi"/>
          <w:sz w:val="28"/>
          <w:szCs w:val="28"/>
          <w:lang w:eastAsia="en-US"/>
        </w:rPr>
      </w:pPr>
      <w:r>
        <w:rPr>
          <w:rFonts w:eastAsiaTheme="minorHAnsi"/>
          <w:sz w:val="28"/>
          <w:szCs w:val="28"/>
          <w:lang w:eastAsia="en-US"/>
        </w:rPr>
        <w:t>В МАДОУ в летний оздоровительный период функционирует бассейн</w:t>
      </w:r>
      <w:r w:rsidR="00D758D3">
        <w:rPr>
          <w:rFonts w:eastAsiaTheme="minorHAnsi"/>
          <w:sz w:val="28"/>
          <w:szCs w:val="28"/>
          <w:lang w:eastAsia="en-US"/>
        </w:rPr>
        <w:t xml:space="preserve">. </w:t>
      </w:r>
      <w:r w:rsidRPr="008226FF">
        <w:rPr>
          <w:rFonts w:eastAsiaTheme="minorHAnsi"/>
          <w:sz w:val="28"/>
          <w:szCs w:val="28"/>
          <w:lang w:eastAsia="en-US"/>
        </w:rPr>
        <w:t>Правильная организация занятий физической культурой способствует гармоничному развитию жизненно необходимых физических качеств детей: ловкости, гибкости, быстроты, силы, выносливости, а также выработке гигиенических навыков. Организованные мероприятия по плаванию положительно влияют на закаливание детского организма: совершенствуется механизм терморегуляции, повышаются иммунологическое свойства, улучшается адаптация к разнообразным условиям внешней среды, также укрепляется нервная система, крепче становится сон, улучшается аппетит, повышается общий тонус организма, совершенствуются движения, увеличивается выносливость.</w:t>
      </w:r>
    </w:p>
    <w:p w:rsidR="008226FF" w:rsidRPr="00560CFB" w:rsidRDefault="008226FF" w:rsidP="008226FF">
      <w:pPr>
        <w:pStyle w:val="af"/>
        <w:spacing w:after="0" w:line="276" w:lineRule="auto"/>
        <w:jc w:val="center"/>
        <w:rPr>
          <w:b/>
          <w:sz w:val="28"/>
        </w:rPr>
      </w:pPr>
      <w:r w:rsidRPr="00560CFB">
        <w:rPr>
          <w:b/>
          <w:sz w:val="28"/>
        </w:rPr>
        <w:t xml:space="preserve">График </w:t>
      </w:r>
    </w:p>
    <w:p w:rsidR="008226FF" w:rsidRDefault="008226FF" w:rsidP="00D758D3">
      <w:pPr>
        <w:pStyle w:val="af"/>
        <w:spacing w:after="0" w:line="276" w:lineRule="auto"/>
        <w:jc w:val="center"/>
        <w:rPr>
          <w:b/>
          <w:sz w:val="28"/>
        </w:rPr>
      </w:pPr>
      <w:r w:rsidRPr="00560CFB">
        <w:rPr>
          <w:b/>
          <w:sz w:val="28"/>
        </w:rPr>
        <w:t xml:space="preserve">занятий в бассейне в летний оздоровительный период </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579"/>
        <w:gridCol w:w="1681"/>
        <w:gridCol w:w="1601"/>
        <w:gridCol w:w="1360"/>
        <w:gridCol w:w="1575"/>
        <w:gridCol w:w="1697"/>
        <w:gridCol w:w="2016"/>
        <w:gridCol w:w="1957"/>
      </w:tblGrid>
      <w:tr w:rsidR="008226FF" w:rsidRPr="00E44BB5" w:rsidTr="00D758D3">
        <w:tc>
          <w:tcPr>
            <w:tcW w:w="1844" w:type="dxa"/>
            <w:vMerge w:val="restart"/>
            <w:shd w:val="clear" w:color="auto" w:fill="auto"/>
          </w:tcPr>
          <w:p w:rsidR="008226FF" w:rsidRPr="00E44BB5" w:rsidRDefault="008226FF" w:rsidP="008778F4">
            <w:pPr>
              <w:pStyle w:val="af"/>
              <w:spacing w:after="0" w:line="276" w:lineRule="auto"/>
              <w:jc w:val="center"/>
              <w:rPr>
                <w:sz w:val="28"/>
              </w:rPr>
            </w:pPr>
            <w:r w:rsidRPr="00E44BB5">
              <w:rPr>
                <w:sz w:val="28"/>
              </w:rPr>
              <w:t>День недели</w:t>
            </w:r>
          </w:p>
        </w:tc>
        <w:tc>
          <w:tcPr>
            <w:tcW w:w="13466" w:type="dxa"/>
            <w:gridSpan w:val="8"/>
            <w:shd w:val="clear" w:color="auto" w:fill="auto"/>
          </w:tcPr>
          <w:p w:rsidR="008226FF" w:rsidRPr="00E44BB5" w:rsidRDefault="008226FF" w:rsidP="008778F4">
            <w:pPr>
              <w:pStyle w:val="af"/>
              <w:spacing w:after="0" w:line="276" w:lineRule="auto"/>
              <w:jc w:val="center"/>
              <w:rPr>
                <w:sz w:val="28"/>
              </w:rPr>
            </w:pPr>
            <w:r w:rsidRPr="00E44BB5">
              <w:rPr>
                <w:sz w:val="28"/>
              </w:rPr>
              <w:t>ГРУППЫ</w:t>
            </w:r>
          </w:p>
        </w:tc>
      </w:tr>
      <w:tr w:rsidR="008226FF" w:rsidRPr="00E44BB5" w:rsidTr="00D758D3">
        <w:tc>
          <w:tcPr>
            <w:tcW w:w="1844" w:type="dxa"/>
            <w:vMerge/>
            <w:shd w:val="clear" w:color="auto" w:fill="auto"/>
          </w:tcPr>
          <w:p w:rsidR="008226FF" w:rsidRPr="00E44BB5" w:rsidRDefault="008226FF" w:rsidP="008778F4">
            <w:pPr>
              <w:pStyle w:val="af"/>
              <w:spacing w:after="0" w:line="276" w:lineRule="auto"/>
              <w:jc w:val="center"/>
              <w:rPr>
                <w:b/>
                <w:sz w:val="28"/>
              </w:rPr>
            </w:pPr>
          </w:p>
        </w:tc>
        <w:tc>
          <w:tcPr>
            <w:tcW w:w="1579" w:type="dxa"/>
            <w:shd w:val="clear" w:color="auto" w:fill="auto"/>
          </w:tcPr>
          <w:p w:rsidR="008226FF" w:rsidRPr="00E44BB5" w:rsidRDefault="008226FF" w:rsidP="00D758D3">
            <w:pPr>
              <w:pStyle w:val="af"/>
              <w:spacing w:after="0" w:line="240" w:lineRule="auto"/>
              <w:jc w:val="center"/>
              <w:rPr>
                <w:sz w:val="28"/>
              </w:rPr>
            </w:pPr>
            <w:r w:rsidRPr="00E44BB5">
              <w:rPr>
                <w:sz w:val="28"/>
              </w:rPr>
              <w:t>«Вишенка»</w:t>
            </w:r>
          </w:p>
          <w:p w:rsidR="00D758D3" w:rsidRDefault="008226FF" w:rsidP="00D758D3">
            <w:pPr>
              <w:pStyle w:val="af"/>
              <w:spacing w:after="0" w:line="240" w:lineRule="auto"/>
              <w:jc w:val="center"/>
              <w:rPr>
                <w:sz w:val="28"/>
              </w:rPr>
            </w:pPr>
            <w:r w:rsidRPr="00E44BB5">
              <w:rPr>
                <w:sz w:val="28"/>
              </w:rPr>
              <w:t xml:space="preserve">средняя </w:t>
            </w:r>
          </w:p>
          <w:p w:rsidR="008226FF" w:rsidRPr="00E44BB5" w:rsidRDefault="00D758D3" w:rsidP="00D758D3">
            <w:pPr>
              <w:pStyle w:val="af"/>
              <w:spacing w:after="0" w:line="240" w:lineRule="auto"/>
              <w:jc w:val="center"/>
              <w:rPr>
                <w:sz w:val="28"/>
              </w:rPr>
            </w:pPr>
            <w:r>
              <w:rPr>
                <w:sz w:val="28"/>
              </w:rPr>
              <w:t xml:space="preserve">гр. </w:t>
            </w:r>
            <w:r w:rsidR="008226FF" w:rsidRPr="00E44BB5">
              <w:rPr>
                <w:sz w:val="28"/>
              </w:rPr>
              <w:t>№7</w:t>
            </w:r>
          </w:p>
        </w:tc>
        <w:tc>
          <w:tcPr>
            <w:tcW w:w="1681" w:type="dxa"/>
            <w:shd w:val="clear" w:color="auto" w:fill="auto"/>
          </w:tcPr>
          <w:p w:rsidR="008226FF" w:rsidRPr="00E44BB5" w:rsidRDefault="008226FF" w:rsidP="00D758D3">
            <w:pPr>
              <w:pStyle w:val="af"/>
              <w:spacing w:after="0" w:line="240" w:lineRule="auto"/>
              <w:jc w:val="center"/>
              <w:rPr>
                <w:sz w:val="28"/>
              </w:rPr>
            </w:pPr>
            <w:r w:rsidRPr="00E44BB5">
              <w:rPr>
                <w:sz w:val="28"/>
              </w:rPr>
              <w:t>«Березка»</w:t>
            </w:r>
          </w:p>
          <w:p w:rsidR="008226FF" w:rsidRPr="00E44BB5" w:rsidRDefault="008226FF" w:rsidP="00D758D3">
            <w:pPr>
              <w:pStyle w:val="af"/>
              <w:spacing w:after="0" w:line="240" w:lineRule="auto"/>
              <w:jc w:val="center"/>
              <w:rPr>
                <w:sz w:val="28"/>
              </w:rPr>
            </w:pPr>
            <w:r w:rsidRPr="00E44BB5">
              <w:rPr>
                <w:sz w:val="28"/>
              </w:rPr>
              <w:t>средняя гр.</w:t>
            </w:r>
          </w:p>
          <w:p w:rsidR="008226FF" w:rsidRPr="00E44BB5" w:rsidRDefault="008226FF" w:rsidP="00D758D3">
            <w:pPr>
              <w:pStyle w:val="af"/>
              <w:spacing w:after="0" w:line="240" w:lineRule="auto"/>
              <w:jc w:val="center"/>
              <w:rPr>
                <w:sz w:val="28"/>
              </w:rPr>
            </w:pPr>
            <w:r w:rsidRPr="00E44BB5">
              <w:rPr>
                <w:sz w:val="28"/>
              </w:rPr>
              <w:t>№10</w:t>
            </w:r>
          </w:p>
        </w:tc>
        <w:tc>
          <w:tcPr>
            <w:tcW w:w="1601" w:type="dxa"/>
            <w:shd w:val="clear" w:color="auto" w:fill="auto"/>
          </w:tcPr>
          <w:p w:rsidR="008226FF" w:rsidRPr="00E44BB5" w:rsidRDefault="008226FF" w:rsidP="00D758D3">
            <w:pPr>
              <w:pStyle w:val="af"/>
              <w:spacing w:after="0" w:line="240" w:lineRule="auto"/>
              <w:jc w:val="center"/>
              <w:rPr>
                <w:sz w:val="28"/>
              </w:rPr>
            </w:pPr>
            <w:r w:rsidRPr="00E44BB5">
              <w:rPr>
                <w:sz w:val="28"/>
              </w:rPr>
              <w:t>«Василек»</w:t>
            </w:r>
          </w:p>
          <w:p w:rsidR="008226FF" w:rsidRPr="00E44BB5" w:rsidRDefault="008226FF" w:rsidP="00D758D3">
            <w:pPr>
              <w:pStyle w:val="af"/>
              <w:spacing w:after="0" w:line="240" w:lineRule="auto"/>
              <w:jc w:val="center"/>
              <w:rPr>
                <w:sz w:val="28"/>
              </w:rPr>
            </w:pPr>
            <w:r w:rsidRPr="00E44BB5">
              <w:rPr>
                <w:sz w:val="28"/>
              </w:rPr>
              <w:t>старш. гр.</w:t>
            </w:r>
          </w:p>
          <w:p w:rsidR="008226FF" w:rsidRPr="00E44BB5" w:rsidRDefault="008226FF" w:rsidP="00D758D3">
            <w:pPr>
              <w:pStyle w:val="af"/>
              <w:spacing w:after="0" w:line="240" w:lineRule="auto"/>
              <w:jc w:val="center"/>
              <w:rPr>
                <w:sz w:val="28"/>
              </w:rPr>
            </w:pPr>
            <w:r w:rsidRPr="00E44BB5">
              <w:rPr>
                <w:sz w:val="28"/>
              </w:rPr>
              <w:t>№3</w:t>
            </w:r>
          </w:p>
        </w:tc>
        <w:tc>
          <w:tcPr>
            <w:tcW w:w="1360" w:type="dxa"/>
            <w:shd w:val="clear" w:color="auto" w:fill="auto"/>
          </w:tcPr>
          <w:p w:rsidR="008226FF" w:rsidRPr="00E44BB5" w:rsidRDefault="008226FF" w:rsidP="00D758D3">
            <w:pPr>
              <w:pStyle w:val="af"/>
              <w:spacing w:after="0" w:line="240" w:lineRule="auto"/>
              <w:jc w:val="center"/>
              <w:rPr>
                <w:sz w:val="28"/>
              </w:rPr>
            </w:pPr>
            <w:r>
              <w:rPr>
                <w:sz w:val="28"/>
              </w:rPr>
              <w:t>«Анюта</w:t>
            </w:r>
            <w:r w:rsidRPr="00E44BB5">
              <w:rPr>
                <w:sz w:val="28"/>
              </w:rPr>
              <w:t>»</w:t>
            </w:r>
          </w:p>
          <w:p w:rsidR="008226FF" w:rsidRPr="00E44BB5" w:rsidRDefault="00D758D3" w:rsidP="00D758D3">
            <w:pPr>
              <w:pStyle w:val="af"/>
              <w:spacing w:after="0" w:line="240" w:lineRule="auto"/>
              <w:jc w:val="center"/>
              <w:rPr>
                <w:sz w:val="28"/>
              </w:rPr>
            </w:pPr>
            <w:r>
              <w:rPr>
                <w:sz w:val="28"/>
              </w:rPr>
              <w:t>старш.</w:t>
            </w:r>
            <w:r w:rsidR="008226FF" w:rsidRPr="00E44BB5">
              <w:rPr>
                <w:sz w:val="28"/>
              </w:rPr>
              <w:t>гр.</w:t>
            </w:r>
          </w:p>
          <w:p w:rsidR="008226FF" w:rsidRPr="00E44BB5" w:rsidRDefault="008226FF" w:rsidP="00D758D3">
            <w:pPr>
              <w:pStyle w:val="af"/>
              <w:spacing w:after="0" w:line="240" w:lineRule="auto"/>
              <w:jc w:val="center"/>
              <w:rPr>
                <w:sz w:val="28"/>
              </w:rPr>
            </w:pPr>
            <w:r w:rsidRPr="00E44BB5">
              <w:rPr>
                <w:sz w:val="28"/>
              </w:rPr>
              <w:t>№4</w:t>
            </w:r>
          </w:p>
        </w:tc>
        <w:tc>
          <w:tcPr>
            <w:tcW w:w="1575" w:type="dxa"/>
            <w:shd w:val="clear" w:color="auto" w:fill="auto"/>
          </w:tcPr>
          <w:p w:rsidR="008226FF" w:rsidRPr="00E44BB5" w:rsidRDefault="008226FF" w:rsidP="00D758D3">
            <w:pPr>
              <w:pStyle w:val="af"/>
              <w:spacing w:after="0" w:line="240" w:lineRule="auto"/>
              <w:jc w:val="center"/>
              <w:rPr>
                <w:sz w:val="28"/>
              </w:rPr>
            </w:pPr>
            <w:r w:rsidRPr="00E44BB5">
              <w:rPr>
                <w:sz w:val="28"/>
              </w:rPr>
              <w:t>«Рябинка»</w:t>
            </w:r>
          </w:p>
          <w:p w:rsidR="008226FF" w:rsidRPr="00E44BB5" w:rsidRDefault="00D758D3" w:rsidP="00D758D3">
            <w:pPr>
              <w:pStyle w:val="af"/>
              <w:spacing w:after="0" w:line="240" w:lineRule="auto"/>
              <w:jc w:val="center"/>
              <w:rPr>
                <w:sz w:val="28"/>
              </w:rPr>
            </w:pPr>
            <w:r>
              <w:rPr>
                <w:sz w:val="28"/>
              </w:rPr>
              <w:t xml:space="preserve">старш. гр. (комп) </w:t>
            </w:r>
            <w:r w:rsidR="008226FF" w:rsidRPr="00E44BB5">
              <w:rPr>
                <w:sz w:val="28"/>
              </w:rPr>
              <w:t>№8</w:t>
            </w:r>
          </w:p>
        </w:tc>
        <w:tc>
          <w:tcPr>
            <w:tcW w:w="1697" w:type="dxa"/>
            <w:shd w:val="clear" w:color="auto" w:fill="auto"/>
          </w:tcPr>
          <w:p w:rsidR="008226FF" w:rsidRPr="00E44BB5" w:rsidRDefault="008226FF" w:rsidP="00D758D3">
            <w:pPr>
              <w:pStyle w:val="af"/>
              <w:spacing w:after="0" w:line="240" w:lineRule="auto"/>
              <w:ind w:left="-108"/>
              <w:jc w:val="center"/>
              <w:rPr>
                <w:sz w:val="28"/>
              </w:rPr>
            </w:pPr>
            <w:r w:rsidRPr="00E44BB5">
              <w:rPr>
                <w:sz w:val="28"/>
              </w:rPr>
              <w:t>«Солнышко»</w:t>
            </w:r>
          </w:p>
          <w:p w:rsidR="008226FF" w:rsidRPr="00E44BB5" w:rsidRDefault="008226FF" w:rsidP="00D758D3">
            <w:pPr>
              <w:pStyle w:val="af"/>
              <w:spacing w:after="0" w:line="240" w:lineRule="auto"/>
              <w:jc w:val="center"/>
              <w:rPr>
                <w:sz w:val="28"/>
              </w:rPr>
            </w:pPr>
            <w:r w:rsidRPr="00E44BB5">
              <w:rPr>
                <w:sz w:val="28"/>
              </w:rPr>
              <w:t>подг.гр.</w:t>
            </w:r>
          </w:p>
          <w:p w:rsidR="008226FF" w:rsidRPr="00E44BB5" w:rsidRDefault="008226FF" w:rsidP="00D758D3">
            <w:pPr>
              <w:pStyle w:val="af"/>
              <w:spacing w:after="0" w:line="240" w:lineRule="auto"/>
              <w:jc w:val="center"/>
              <w:rPr>
                <w:sz w:val="28"/>
              </w:rPr>
            </w:pPr>
            <w:r w:rsidRPr="00E44BB5">
              <w:rPr>
                <w:sz w:val="28"/>
              </w:rPr>
              <w:t>№ 5</w:t>
            </w:r>
          </w:p>
        </w:tc>
        <w:tc>
          <w:tcPr>
            <w:tcW w:w="2016" w:type="dxa"/>
            <w:shd w:val="clear" w:color="auto" w:fill="auto"/>
          </w:tcPr>
          <w:p w:rsidR="008226FF" w:rsidRPr="00E44BB5" w:rsidRDefault="008226FF" w:rsidP="00D758D3">
            <w:pPr>
              <w:pStyle w:val="af"/>
              <w:spacing w:after="0" w:line="240" w:lineRule="auto"/>
              <w:jc w:val="center"/>
              <w:rPr>
                <w:sz w:val="28"/>
              </w:rPr>
            </w:pPr>
            <w:r w:rsidRPr="00E44BB5">
              <w:rPr>
                <w:sz w:val="28"/>
              </w:rPr>
              <w:t>«Колокольчик»</w:t>
            </w:r>
          </w:p>
          <w:p w:rsidR="008226FF" w:rsidRPr="00E44BB5" w:rsidRDefault="008226FF" w:rsidP="00D758D3">
            <w:pPr>
              <w:pStyle w:val="af"/>
              <w:spacing w:after="0" w:line="240" w:lineRule="auto"/>
              <w:jc w:val="center"/>
              <w:rPr>
                <w:sz w:val="28"/>
              </w:rPr>
            </w:pPr>
            <w:r w:rsidRPr="00E44BB5">
              <w:rPr>
                <w:sz w:val="28"/>
              </w:rPr>
              <w:t>подг.гр.</w:t>
            </w:r>
          </w:p>
          <w:p w:rsidR="008226FF" w:rsidRPr="00E44BB5" w:rsidRDefault="008226FF" w:rsidP="00D758D3">
            <w:pPr>
              <w:pStyle w:val="af"/>
              <w:spacing w:after="0" w:line="240" w:lineRule="auto"/>
              <w:jc w:val="center"/>
              <w:rPr>
                <w:sz w:val="28"/>
              </w:rPr>
            </w:pPr>
            <w:r w:rsidRPr="00E44BB5">
              <w:rPr>
                <w:sz w:val="28"/>
              </w:rPr>
              <w:t>№ 9</w:t>
            </w:r>
          </w:p>
        </w:tc>
        <w:tc>
          <w:tcPr>
            <w:tcW w:w="1957" w:type="dxa"/>
            <w:shd w:val="clear" w:color="auto" w:fill="auto"/>
          </w:tcPr>
          <w:p w:rsidR="008226FF" w:rsidRPr="00E44BB5" w:rsidRDefault="008226FF" w:rsidP="00D758D3">
            <w:pPr>
              <w:pStyle w:val="af"/>
              <w:spacing w:after="0" w:line="240" w:lineRule="auto"/>
              <w:jc w:val="center"/>
              <w:rPr>
                <w:sz w:val="28"/>
              </w:rPr>
            </w:pPr>
            <w:r w:rsidRPr="00E44BB5">
              <w:rPr>
                <w:sz w:val="28"/>
              </w:rPr>
              <w:t>«Рябинка-1»</w:t>
            </w:r>
          </w:p>
          <w:p w:rsidR="008226FF" w:rsidRPr="00E44BB5" w:rsidRDefault="00D758D3" w:rsidP="00D758D3">
            <w:pPr>
              <w:pStyle w:val="af"/>
              <w:spacing w:after="0" w:line="240" w:lineRule="auto"/>
              <w:jc w:val="center"/>
              <w:rPr>
                <w:sz w:val="28"/>
              </w:rPr>
            </w:pPr>
            <w:r>
              <w:rPr>
                <w:sz w:val="28"/>
              </w:rPr>
              <w:t xml:space="preserve">подг. гр. (комп) </w:t>
            </w:r>
            <w:r w:rsidR="008226FF" w:rsidRPr="00E44BB5">
              <w:rPr>
                <w:sz w:val="28"/>
              </w:rPr>
              <w:t>№8</w:t>
            </w:r>
          </w:p>
        </w:tc>
      </w:tr>
      <w:tr w:rsidR="008226FF" w:rsidRPr="00E44BB5" w:rsidTr="00D758D3">
        <w:tc>
          <w:tcPr>
            <w:tcW w:w="1844" w:type="dxa"/>
            <w:shd w:val="clear" w:color="auto" w:fill="auto"/>
          </w:tcPr>
          <w:p w:rsidR="008226FF" w:rsidRPr="00E44BB5" w:rsidRDefault="008226FF" w:rsidP="008778F4">
            <w:pPr>
              <w:pStyle w:val="af"/>
              <w:tabs>
                <w:tab w:val="left" w:pos="1380"/>
              </w:tabs>
              <w:spacing w:after="0" w:line="276" w:lineRule="auto"/>
              <w:rPr>
                <w:sz w:val="28"/>
              </w:rPr>
            </w:pPr>
            <w:r w:rsidRPr="00E44BB5">
              <w:rPr>
                <w:sz w:val="28"/>
              </w:rPr>
              <w:t>Понедельник</w:t>
            </w:r>
          </w:p>
        </w:tc>
        <w:tc>
          <w:tcPr>
            <w:tcW w:w="1579" w:type="dxa"/>
            <w:shd w:val="clear" w:color="auto" w:fill="auto"/>
          </w:tcPr>
          <w:p w:rsidR="008226FF" w:rsidRPr="00E44BB5" w:rsidRDefault="008226FF" w:rsidP="008778F4">
            <w:pPr>
              <w:pStyle w:val="af"/>
              <w:spacing w:after="0" w:line="276" w:lineRule="auto"/>
              <w:jc w:val="center"/>
              <w:rPr>
                <w:sz w:val="28"/>
              </w:rPr>
            </w:pPr>
          </w:p>
        </w:tc>
        <w:tc>
          <w:tcPr>
            <w:tcW w:w="1681" w:type="dxa"/>
            <w:shd w:val="clear" w:color="auto" w:fill="auto"/>
          </w:tcPr>
          <w:p w:rsidR="008226FF" w:rsidRPr="00E44BB5" w:rsidRDefault="008226FF" w:rsidP="008778F4">
            <w:pPr>
              <w:pStyle w:val="af"/>
              <w:spacing w:after="0" w:line="276" w:lineRule="auto"/>
              <w:jc w:val="center"/>
              <w:rPr>
                <w:sz w:val="28"/>
              </w:rPr>
            </w:pPr>
          </w:p>
        </w:tc>
        <w:tc>
          <w:tcPr>
            <w:tcW w:w="1601" w:type="dxa"/>
            <w:shd w:val="clear" w:color="auto" w:fill="auto"/>
          </w:tcPr>
          <w:p w:rsidR="008226FF" w:rsidRPr="00E44BB5" w:rsidRDefault="008226FF" w:rsidP="008778F4">
            <w:pPr>
              <w:pStyle w:val="af"/>
              <w:spacing w:after="0" w:line="276" w:lineRule="auto"/>
              <w:jc w:val="center"/>
              <w:rPr>
                <w:sz w:val="28"/>
              </w:rPr>
            </w:pPr>
            <w:r w:rsidRPr="00E44BB5">
              <w:rPr>
                <w:sz w:val="28"/>
              </w:rPr>
              <w:t>9.55-10.50</w:t>
            </w:r>
          </w:p>
        </w:tc>
        <w:tc>
          <w:tcPr>
            <w:tcW w:w="1360" w:type="dxa"/>
            <w:shd w:val="clear" w:color="auto" w:fill="auto"/>
          </w:tcPr>
          <w:p w:rsidR="008226FF" w:rsidRPr="00E44BB5" w:rsidRDefault="008226FF" w:rsidP="008778F4">
            <w:pPr>
              <w:pStyle w:val="af"/>
              <w:spacing w:after="0" w:line="276" w:lineRule="auto"/>
              <w:jc w:val="center"/>
              <w:rPr>
                <w:sz w:val="28"/>
              </w:rPr>
            </w:pPr>
            <w:r w:rsidRPr="00E44BB5">
              <w:rPr>
                <w:sz w:val="28"/>
              </w:rPr>
              <w:t>9.00-9.55</w:t>
            </w:r>
          </w:p>
        </w:tc>
        <w:tc>
          <w:tcPr>
            <w:tcW w:w="1575" w:type="dxa"/>
            <w:shd w:val="clear" w:color="auto" w:fill="auto"/>
          </w:tcPr>
          <w:p w:rsidR="008226FF" w:rsidRPr="00E44BB5" w:rsidRDefault="008226FF" w:rsidP="008778F4">
            <w:pPr>
              <w:pStyle w:val="af"/>
              <w:spacing w:after="0" w:line="276" w:lineRule="auto"/>
              <w:jc w:val="center"/>
              <w:rPr>
                <w:sz w:val="28"/>
              </w:rPr>
            </w:pPr>
            <w:r w:rsidRPr="00E44BB5">
              <w:rPr>
                <w:sz w:val="28"/>
              </w:rPr>
              <w:t>10.50-11.45</w:t>
            </w:r>
          </w:p>
        </w:tc>
        <w:tc>
          <w:tcPr>
            <w:tcW w:w="1697" w:type="dxa"/>
            <w:shd w:val="clear" w:color="auto" w:fill="auto"/>
          </w:tcPr>
          <w:p w:rsidR="008226FF" w:rsidRPr="00E44BB5" w:rsidRDefault="008226FF" w:rsidP="008778F4">
            <w:pPr>
              <w:pStyle w:val="af"/>
              <w:spacing w:after="0" w:line="276" w:lineRule="auto"/>
              <w:jc w:val="center"/>
              <w:rPr>
                <w:sz w:val="28"/>
              </w:rPr>
            </w:pPr>
          </w:p>
        </w:tc>
        <w:tc>
          <w:tcPr>
            <w:tcW w:w="2016" w:type="dxa"/>
            <w:shd w:val="clear" w:color="auto" w:fill="auto"/>
          </w:tcPr>
          <w:p w:rsidR="008226FF" w:rsidRPr="00E44BB5" w:rsidRDefault="008226FF" w:rsidP="008778F4">
            <w:pPr>
              <w:pStyle w:val="af"/>
              <w:spacing w:after="0" w:line="276" w:lineRule="auto"/>
              <w:jc w:val="center"/>
              <w:rPr>
                <w:sz w:val="28"/>
              </w:rPr>
            </w:pPr>
          </w:p>
        </w:tc>
        <w:tc>
          <w:tcPr>
            <w:tcW w:w="1957" w:type="dxa"/>
            <w:shd w:val="clear" w:color="auto" w:fill="auto"/>
          </w:tcPr>
          <w:p w:rsidR="008226FF" w:rsidRPr="00E44BB5" w:rsidRDefault="008226FF" w:rsidP="008778F4">
            <w:pPr>
              <w:pStyle w:val="af"/>
              <w:spacing w:after="0" w:line="276" w:lineRule="auto"/>
              <w:jc w:val="center"/>
              <w:rPr>
                <w:sz w:val="28"/>
              </w:rPr>
            </w:pPr>
            <w:r w:rsidRPr="00E44BB5">
              <w:rPr>
                <w:sz w:val="28"/>
              </w:rPr>
              <w:t>10.50-11.50</w:t>
            </w:r>
          </w:p>
        </w:tc>
      </w:tr>
      <w:tr w:rsidR="008226FF" w:rsidRPr="00E44BB5" w:rsidTr="00D758D3">
        <w:tc>
          <w:tcPr>
            <w:tcW w:w="1844" w:type="dxa"/>
            <w:shd w:val="clear" w:color="auto" w:fill="auto"/>
          </w:tcPr>
          <w:p w:rsidR="008226FF" w:rsidRPr="00E44BB5" w:rsidRDefault="008226FF" w:rsidP="008778F4">
            <w:pPr>
              <w:pStyle w:val="af"/>
              <w:spacing w:after="0" w:line="276" w:lineRule="auto"/>
              <w:rPr>
                <w:sz w:val="28"/>
              </w:rPr>
            </w:pPr>
            <w:r w:rsidRPr="00E44BB5">
              <w:rPr>
                <w:sz w:val="28"/>
              </w:rPr>
              <w:t>Вторник</w:t>
            </w:r>
          </w:p>
        </w:tc>
        <w:tc>
          <w:tcPr>
            <w:tcW w:w="1579" w:type="dxa"/>
            <w:shd w:val="clear" w:color="auto" w:fill="auto"/>
          </w:tcPr>
          <w:p w:rsidR="008226FF" w:rsidRPr="00E44BB5" w:rsidRDefault="008226FF" w:rsidP="008778F4">
            <w:pPr>
              <w:pStyle w:val="af"/>
              <w:spacing w:after="0" w:line="276" w:lineRule="auto"/>
              <w:jc w:val="center"/>
              <w:rPr>
                <w:sz w:val="28"/>
              </w:rPr>
            </w:pPr>
          </w:p>
        </w:tc>
        <w:tc>
          <w:tcPr>
            <w:tcW w:w="1681" w:type="dxa"/>
            <w:shd w:val="clear" w:color="auto" w:fill="auto"/>
          </w:tcPr>
          <w:p w:rsidR="008226FF" w:rsidRPr="00E44BB5" w:rsidRDefault="008226FF" w:rsidP="008778F4">
            <w:pPr>
              <w:pStyle w:val="af"/>
              <w:spacing w:after="0" w:line="276" w:lineRule="auto"/>
              <w:jc w:val="center"/>
              <w:rPr>
                <w:sz w:val="28"/>
              </w:rPr>
            </w:pPr>
            <w:r w:rsidRPr="00E44BB5">
              <w:rPr>
                <w:sz w:val="28"/>
              </w:rPr>
              <w:t>11.00-11.50</w:t>
            </w:r>
          </w:p>
        </w:tc>
        <w:tc>
          <w:tcPr>
            <w:tcW w:w="1601" w:type="dxa"/>
            <w:shd w:val="clear" w:color="auto" w:fill="auto"/>
          </w:tcPr>
          <w:p w:rsidR="008226FF" w:rsidRPr="00E44BB5" w:rsidRDefault="008226FF" w:rsidP="008778F4">
            <w:pPr>
              <w:pStyle w:val="af"/>
              <w:spacing w:after="0" w:line="276" w:lineRule="auto"/>
              <w:jc w:val="center"/>
              <w:rPr>
                <w:sz w:val="28"/>
              </w:rPr>
            </w:pPr>
          </w:p>
        </w:tc>
        <w:tc>
          <w:tcPr>
            <w:tcW w:w="1360" w:type="dxa"/>
            <w:shd w:val="clear" w:color="auto" w:fill="auto"/>
          </w:tcPr>
          <w:p w:rsidR="008226FF" w:rsidRPr="00E44BB5" w:rsidRDefault="008226FF" w:rsidP="008778F4">
            <w:pPr>
              <w:pStyle w:val="af"/>
              <w:spacing w:after="0" w:line="276" w:lineRule="auto"/>
              <w:jc w:val="center"/>
              <w:rPr>
                <w:sz w:val="28"/>
              </w:rPr>
            </w:pPr>
          </w:p>
        </w:tc>
        <w:tc>
          <w:tcPr>
            <w:tcW w:w="1575" w:type="dxa"/>
            <w:shd w:val="clear" w:color="auto" w:fill="auto"/>
          </w:tcPr>
          <w:p w:rsidR="008226FF" w:rsidRPr="00E44BB5" w:rsidRDefault="008226FF" w:rsidP="008778F4">
            <w:pPr>
              <w:pStyle w:val="af"/>
              <w:spacing w:after="0" w:line="276" w:lineRule="auto"/>
              <w:jc w:val="center"/>
              <w:rPr>
                <w:sz w:val="28"/>
              </w:rPr>
            </w:pPr>
          </w:p>
        </w:tc>
        <w:tc>
          <w:tcPr>
            <w:tcW w:w="1697" w:type="dxa"/>
            <w:shd w:val="clear" w:color="auto" w:fill="auto"/>
          </w:tcPr>
          <w:p w:rsidR="008226FF" w:rsidRPr="00E44BB5" w:rsidRDefault="008226FF" w:rsidP="008778F4">
            <w:pPr>
              <w:pStyle w:val="af"/>
              <w:spacing w:after="0" w:line="276" w:lineRule="auto"/>
              <w:jc w:val="center"/>
              <w:rPr>
                <w:sz w:val="28"/>
              </w:rPr>
            </w:pPr>
            <w:r w:rsidRPr="00E44BB5">
              <w:rPr>
                <w:sz w:val="28"/>
              </w:rPr>
              <w:t>9.00-10.00</w:t>
            </w:r>
          </w:p>
        </w:tc>
        <w:tc>
          <w:tcPr>
            <w:tcW w:w="2016" w:type="dxa"/>
            <w:shd w:val="clear" w:color="auto" w:fill="auto"/>
          </w:tcPr>
          <w:p w:rsidR="008226FF" w:rsidRPr="00E44BB5" w:rsidRDefault="008226FF" w:rsidP="008778F4">
            <w:pPr>
              <w:pStyle w:val="af"/>
              <w:spacing w:after="0" w:line="276" w:lineRule="auto"/>
              <w:jc w:val="center"/>
              <w:rPr>
                <w:sz w:val="28"/>
              </w:rPr>
            </w:pPr>
            <w:r w:rsidRPr="00E44BB5">
              <w:rPr>
                <w:sz w:val="28"/>
              </w:rPr>
              <w:t>10.00-11.00</w:t>
            </w:r>
          </w:p>
        </w:tc>
        <w:tc>
          <w:tcPr>
            <w:tcW w:w="1957" w:type="dxa"/>
            <w:shd w:val="clear" w:color="auto" w:fill="auto"/>
          </w:tcPr>
          <w:p w:rsidR="008226FF" w:rsidRPr="00E44BB5" w:rsidRDefault="008226FF" w:rsidP="008778F4">
            <w:pPr>
              <w:pStyle w:val="af"/>
              <w:spacing w:after="0" w:line="276" w:lineRule="auto"/>
              <w:jc w:val="center"/>
              <w:rPr>
                <w:sz w:val="28"/>
              </w:rPr>
            </w:pPr>
          </w:p>
        </w:tc>
      </w:tr>
      <w:tr w:rsidR="008226FF" w:rsidRPr="00E44BB5" w:rsidTr="00D758D3">
        <w:tc>
          <w:tcPr>
            <w:tcW w:w="1844" w:type="dxa"/>
            <w:shd w:val="clear" w:color="auto" w:fill="auto"/>
          </w:tcPr>
          <w:p w:rsidR="008226FF" w:rsidRPr="00E44BB5" w:rsidRDefault="008226FF" w:rsidP="008778F4">
            <w:pPr>
              <w:pStyle w:val="af"/>
              <w:tabs>
                <w:tab w:val="left" w:pos="1380"/>
              </w:tabs>
              <w:spacing w:after="0" w:line="276" w:lineRule="auto"/>
              <w:rPr>
                <w:sz w:val="28"/>
              </w:rPr>
            </w:pPr>
            <w:r w:rsidRPr="00E44BB5">
              <w:rPr>
                <w:sz w:val="28"/>
              </w:rPr>
              <w:t>Среда</w:t>
            </w:r>
          </w:p>
        </w:tc>
        <w:tc>
          <w:tcPr>
            <w:tcW w:w="1579" w:type="dxa"/>
            <w:shd w:val="clear" w:color="auto" w:fill="auto"/>
          </w:tcPr>
          <w:p w:rsidR="008226FF" w:rsidRPr="00E44BB5" w:rsidRDefault="008226FF" w:rsidP="008778F4">
            <w:pPr>
              <w:pStyle w:val="af"/>
              <w:spacing w:after="0" w:line="276" w:lineRule="auto"/>
              <w:jc w:val="center"/>
              <w:rPr>
                <w:sz w:val="28"/>
              </w:rPr>
            </w:pPr>
          </w:p>
        </w:tc>
        <w:tc>
          <w:tcPr>
            <w:tcW w:w="1681" w:type="dxa"/>
            <w:shd w:val="clear" w:color="auto" w:fill="auto"/>
          </w:tcPr>
          <w:p w:rsidR="008226FF" w:rsidRPr="00E44BB5" w:rsidRDefault="008226FF" w:rsidP="008778F4">
            <w:pPr>
              <w:pStyle w:val="af"/>
              <w:spacing w:after="0" w:line="276" w:lineRule="auto"/>
              <w:jc w:val="center"/>
              <w:rPr>
                <w:sz w:val="28"/>
              </w:rPr>
            </w:pPr>
          </w:p>
        </w:tc>
        <w:tc>
          <w:tcPr>
            <w:tcW w:w="1601" w:type="dxa"/>
            <w:shd w:val="clear" w:color="auto" w:fill="auto"/>
          </w:tcPr>
          <w:p w:rsidR="008226FF" w:rsidRPr="00E44BB5" w:rsidRDefault="008226FF" w:rsidP="008778F4">
            <w:pPr>
              <w:pStyle w:val="af"/>
              <w:spacing w:after="0" w:line="276" w:lineRule="auto"/>
              <w:jc w:val="center"/>
              <w:rPr>
                <w:sz w:val="28"/>
              </w:rPr>
            </w:pPr>
            <w:r w:rsidRPr="00E44BB5">
              <w:rPr>
                <w:sz w:val="28"/>
              </w:rPr>
              <w:t>9.55-10.50</w:t>
            </w:r>
          </w:p>
        </w:tc>
        <w:tc>
          <w:tcPr>
            <w:tcW w:w="1360" w:type="dxa"/>
            <w:shd w:val="clear" w:color="auto" w:fill="auto"/>
          </w:tcPr>
          <w:p w:rsidR="008226FF" w:rsidRPr="00E44BB5" w:rsidRDefault="008226FF" w:rsidP="008778F4">
            <w:pPr>
              <w:pStyle w:val="af"/>
              <w:spacing w:after="0" w:line="276" w:lineRule="auto"/>
              <w:jc w:val="center"/>
              <w:rPr>
                <w:sz w:val="28"/>
              </w:rPr>
            </w:pPr>
            <w:r w:rsidRPr="00E44BB5">
              <w:rPr>
                <w:sz w:val="28"/>
              </w:rPr>
              <w:t>9.00-9.55</w:t>
            </w:r>
          </w:p>
        </w:tc>
        <w:tc>
          <w:tcPr>
            <w:tcW w:w="1575" w:type="dxa"/>
            <w:shd w:val="clear" w:color="auto" w:fill="auto"/>
          </w:tcPr>
          <w:p w:rsidR="008226FF" w:rsidRPr="00E44BB5" w:rsidRDefault="008226FF" w:rsidP="008778F4">
            <w:pPr>
              <w:pStyle w:val="af"/>
              <w:spacing w:after="0" w:line="276" w:lineRule="auto"/>
              <w:jc w:val="center"/>
              <w:rPr>
                <w:sz w:val="28"/>
              </w:rPr>
            </w:pPr>
          </w:p>
        </w:tc>
        <w:tc>
          <w:tcPr>
            <w:tcW w:w="1697" w:type="dxa"/>
            <w:shd w:val="clear" w:color="auto" w:fill="auto"/>
          </w:tcPr>
          <w:p w:rsidR="008226FF" w:rsidRPr="00E44BB5" w:rsidRDefault="008226FF" w:rsidP="008778F4">
            <w:pPr>
              <w:pStyle w:val="af"/>
              <w:spacing w:after="0" w:line="276" w:lineRule="auto"/>
              <w:jc w:val="center"/>
              <w:rPr>
                <w:sz w:val="28"/>
              </w:rPr>
            </w:pPr>
          </w:p>
        </w:tc>
        <w:tc>
          <w:tcPr>
            <w:tcW w:w="2016" w:type="dxa"/>
            <w:shd w:val="clear" w:color="auto" w:fill="auto"/>
          </w:tcPr>
          <w:p w:rsidR="008226FF" w:rsidRPr="00E44BB5" w:rsidRDefault="008226FF" w:rsidP="008778F4">
            <w:pPr>
              <w:pStyle w:val="af"/>
              <w:spacing w:after="0" w:line="276" w:lineRule="auto"/>
              <w:jc w:val="center"/>
              <w:rPr>
                <w:sz w:val="28"/>
              </w:rPr>
            </w:pPr>
            <w:r w:rsidRPr="00E44BB5">
              <w:rPr>
                <w:sz w:val="28"/>
              </w:rPr>
              <w:t>10.50-11.50</w:t>
            </w:r>
          </w:p>
        </w:tc>
        <w:tc>
          <w:tcPr>
            <w:tcW w:w="1957" w:type="dxa"/>
            <w:shd w:val="clear" w:color="auto" w:fill="auto"/>
          </w:tcPr>
          <w:p w:rsidR="008226FF" w:rsidRPr="00E44BB5" w:rsidRDefault="008226FF" w:rsidP="008778F4">
            <w:pPr>
              <w:pStyle w:val="af"/>
              <w:spacing w:after="0" w:line="276" w:lineRule="auto"/>
              <w:jc w:val="center"/>
              <w:rPr>
                <w:sz w:val="28"/>
              </w:rPr>
            </w:pPr>
          </w:p>
        </w:tc>
      </w:tr>
      <w:tr w:rsidR="008226FF" w:rsidRPr="00E44BB5" w:rsidTr="00D758D3">
        <w:tc>
          <w:tcPr>
            <w:tcW w:w="1844" w:type="dxa"/>
            <w:shd w:val="clear" w:color="auto" w:fill="auto"/>
          </w:tcPr>
          <w:p w:rsidR="008226FF" w:rsidRPr="00E44BB5" w:rsidRDefault="008226FF" w:rsidP="008778F4">
            <w:pPr>
              <w:pStyle w:val="af"/>
              <w:spacing w:after="0" w:line="276" w:lineRule="auto"/>
              <w:rPr>
                <w:sz w:val="28"/>
              </w:rPr>
            </w:pPr>
            <w:r w:rsidRPr="00E44BB5">
              <w:rPr>
                <w:sz w:val="28"/>
              </w:rPr>
              <w:t>Четверг</w:t>
            </w:r>
          </w:p>
        </w:tc>
        <w:tc>
          <w:tcPr>
            <w:tcW w:w="1579" w:type="dxa"/>
            <w:shd w:val="clear" w:color="auto" w:fill="auto"/>
          </w:tcPr>
          <w:p w:rsidR="008226FF" w:rsidRPr="00E44BB5" w:rsidRDefault="008226FF" w:rsidP="008778F4">
            <w:pPr>
              <w:pStyle w:val="af"/>
              <w:spacing w:after="0" w:line="276" w:lineRule="auto"/>
              <w:jc w:val="center"/>
              <w:rPr>
                <w:sz w:val="28"/>
              </w:rPr>
            </w:pPr>
            <w:r w:rsidRPr="00E44BB5">
              <w:rPr>
                <w:sz w:val="28"/>
              </w:rPr>
              <w:t>10.00-10.50</w:t>
            </w:r>
          </w:p>
        </w:tc>
        <w:tc>
          <w:tcPr>
            <w:tcW w:w="1681" w:type="dxa"/>
            <w:shd w:val="clear" w:color="auto" w:fill="auto"/>
          </w:tcPr>
          <w:p w:rsidR="008226FF" w:rsidRPr="00E44BB5" w:rsidRDefault="008226FF" w:rsidP="008778F4">
            <w:pPr>
              <w:pStyle w:val="af"/>
              <w:spacing w:after="0" w:line="276" w:lineRule="auto"/>
              <w:jc w:val="center"/>
              <w:rPr>
                <w:sz w:val="28"/>
              </w:rPr>
            </w:pPr>
          </w:p>
        </w:tc>
        <w:tc>
          <w:tcPr>
            <w:tcW w:w="1601" w:type="dxa"/>
            <w:shd w:val="clear" w:color="auto" w:fill="auto"/>
          </w:tcPr>
          <w:p w:rsidR="008226FF" w:rsidRPr="00E44BB5" w:rsidRDefault="008226FF" w:rsidP="008778F4">
            <w:pPr>
              <w:pStyle w:val="af"/>
              <w:spacing w:after="0" w:line="276" w:lineRule="auto"/>
              <w:jc w:val="center"/>
              <w:rPr>
                <w:sz w:val="28"/>
              </w:rPr>
            </w:pPr>
          </w:p>
        </w:tc>
        <w:tc>
          <w:tcPr>
            <w:tcW w:w="1360" w:type="dxa"/>
            <w:shd w:val="clear" w:color="auto" w:fill="auto"/>
          </w:tcPr>
          <w:p w:rsidR="008226FF" w:rsidRPr="00E44BB5" w:rsidRDefault="008226FF" w:rsidP="008778F4">
            <w:pPr>
              <w:pStyle w:val="af"/>
              <w:spacing w:after="0" w:line="276" w:lineRule="auto"/>
              <w:jc w:val="center"/>
              <w:rPr>
                <w:sz w:val="28"/>
              </w:rPr>
            </w:pPr>
          </w:p>
        </w:tc>
        <w:tc>
          <w:tcPr>
            <w:tcW w:w="1575" w:type="dxa"/>
            <w:shd w:val="clear" w:color="auto" w:fill="auto"/>
          </w:tcPr>
          <w:p w:rsidR="008226FF" w:rsidRPr="00E44BB5" w:rsidRDefault="008226FF" w:rsidP="008778F4">
            <w:pPr>
              <w:pStyle w:val="af"/>
              <w:spacing w:after="0" w:line="276" w:lineRule="auto"/>
              <w:jc w:val="center"/>
              <w:rPr>
                <w:sz w:val="28"/>
              </w:rPr>
            </w:pPr>
            <w:r w:rsidRPr="00E44BB5">
              <w:rPr>
                <w:sz w:val="28"/>
              </w:rPr>
              <w:t>10.50-11.45</w:t>
            </w:r>
          </w:p>
        </w:tc>
        <w:tc>
          <w:tcPr>
            <w:tcW w:w="1697" w:type="dxa"/>
            <w:shd w:val="clear" w:color="auto" w:fill="auto"/>
          </w:tcPr>
          <w:p w:rsidR="008226FF" w:rsidRPr="00E44BB5" w:rsidRDefault="008226FF" w:rsidP="008778F4">
            <w:pPr>
              <w:pStyle w:val="af"/>
              <w:spacing w:after="0" w:line="276" w:lineRule="auto"/>
              <w:jc w:val="center"/>
              <w:rPr>
                <w:sz w:val="28"/>
              </w:rPr>
            </w:pPr>
            <w:r w:rsidRPr="00E44BB5">
              <w:rPr>
                <w:sz w:val="28"/>
              </w:rPr>
              <w:t>9.00-10.00</w:t>
            </w:r>
          </w:p>
        </w:tc>
        <w:tc>
          <w:tcPr>
            <w:tcW w:w="2016" w:type="dxa"/>
            <w:shd w:val="clear" w:color="auto" w:fill="auto"/>
          </w:tcPr>
          <w:p w:rsidR="008226FF" w:rsidRPr="00E44BB5" w:rsidRDefault="008226FF" w:rsidP="008778F4">
            <w:pPr>
              <w:pStyle w:val="af"/>
              <w:spacing w:after="0" w:line="276" w:lineRule="auto"/>
              <w:jc w:val="center"/>
              <w:rPr>
                <w:sz w:val="28"/>
              </w:rPr>
            </w:pPr>
          </w:p>
        </w:tc>
        <w:tc>
          <w:tcPr>
            <w:tcW w:w="1957" w:type="dxa"/>
            <w:shd w:val="clear" w:color="auto" w:fill="auto"/>
          </w:tcPr>
          <w:p w:rsidR="008226FF" w:rsidRPr="00E44BB5" w:rsidRDefault="008226FF" w:rsidP="008778F4">
            <w:pPr>
              <w:pStyle w:val="af"/>
              <w:spacing w:after="0" w:line="276" w:lineRule="auto"/>
              <w:jc w:val="center"/>
              <w:rPr>
                <w:sz w:val="28"/>
              </w:rPr>
            </w:pPr>
            <w:r w:rsidRPr="00E44BB5">
              <w:rPr>
                <w:sz w:val="28"/>
              </w:rPr>
              <w:t>10.50-11.50</w:t>
            </w:r>
          </w:p>
        </w:tc>
      </w:tr>
      <w:tr w:rsidR="008226FF" w:rsidRPr="00E44BB5" w:rsidTr="00D758D3">
        <w:tc>
          <w:tcPr>
            <w:tcW w:w="1844" w:type="dxa"/>
            <w:shd w:val="clear" w:color="auto" w:fill="auto"/>
          </w:tcPr>
          <w:p w:rsidR="008226FF" w:rsidRPr="00E44BB5" w:rsidRDefault="008226FF" w:rsidP="008778F4">
            <w:pPr>
              <w:pStyle w:val="af"/>
              <w:tabs>
                <w:tab w:val="left" w:pos="1380"/>
              </w:tabs>
              <w:spacing w:after="0" w:line="276" w:lineRule="auto"/>
              <w:rPr>
                <w:sz w:val="28"/>
              </w:rPr>
            </w:pPr>
            <w:r w:rsidRPr="00E44BB5">
              <w:rPr>
                <w:sz w:val="28"/>
              </w:rPr>
              <w:t>Пятница</w:t>
            </w:r>
          </w:p>
        </w:tc>
        <w:tc>
          <w:tcPr>
            <w:tcW w:w="1579" w:type="dxa"/>
            <w:shd w:val="clear" w:color="auto" w:fill="auto"/>
          </w:tcPr>
          <w:p w:rsidR="008226FF" w:rsidRPr="00E44BB5" w:rsidRDefault="008226FF" w:rsidP="008778F4">
            <w:pPr>
              <w:pStyle w:val="af"/>
              <w:spacing w:after="0" w:line="276" w:lineRule="auto"/>
              <w:jc w:val="center"/>
              <w:rPr>
                <w:sz w:val="28"/>
              </w:rPr>
            </w:pPr>
            <w:r w:rsidRPr="00E44BB5">
              <w:rPr>
                <w:sz w:val="28"/>
              </w:rPr>
              <w:t>9.30-10.20</w:t>
            </w:r>
          </w:p>
        </w:tc>
        <w:tc>
          <w:tcPr>
            <w:tcW w:w="1681" w:type="dxa"/>
            <w:shd w:val="clear" w:color="auto" w:fill="auto"/>
          </w:tcPr>
          <w:p w:rsidR="008226FF" w:rsidRPr="00E44BB5" w:rsidRDefault="008226FF" w:rsidP="008778F4">
            <w:pPr>
              <w:pStyle w:val="af"/>
              <w:spacing w:after="0" w:line="276" w:lineRule="auto"/>
              <w:jc w:val="center"/>
              <w:rPr>
                <w:sz w:val="28"/>
              </w:rPr>
            </w:pPr>
            <w:r w:rsidRPr="00E44BB5">
              <w:rPr>
                <w:sz w:val="28"/>
              </w:rPr>
              <w:t>10.20-11.10</w:t>
            </w:r>
          </w:p>
        </w:tc>
        <w:tc>
          <w:tcPr>
            <w:tcW w:w="1601" w:type="dxa"/>
            <w:shd w:val="clear" w:color="auto" w:fill="auto"/>
          </w:tcPr>
          <w:p w:rsidR="008226FF" w:rsidRPr="00E44BB5" w:rsidRDefault="008226FF" w:rsidP="008778F4">
            <w:pPr>
              <w:pStyle w:val="af"/>
              <w:spacing w:after="0" w:line="276" w:lineRule="auto"/>
              <w:jc w:val="center"/>
              <w:rPr>
                <w:sz w:val="28"/>
              </w:rPr>
            </w:pPr>
          </w:p>
        </w:tc>
        <w:tc>
          <w:tcPr>
            <w:tcW w:w="1360" w:type="dxa"/>
            <w:shd w:val="clear" w:color="auto" w:fill="auto"/>
          </w:tcPr>
          <w:p w:rsidR="008226FF" w:rsidRPr="00E44BB5" w:rsidRDefault="008226FF" w:rsidP="008778F4">
            <w:pPr>
              <w:pStyle w:val="af"/>
              <w:spacing w:after="0" w:line="276" w:lineRule="auto"/>
              <w:jc w:val="center"/>
              <w:rPr>
                <w:sz w:val="28"/>
              </w:rPr>
            </w:pPr>
          </w:p>
        </w:tc>
        <w:tc>
          <w:tcPr>
            <w:tcW w:w="1575" w:type="dxa"/>
            <w:shd w:val="clear" w:color="auto" w:fill="auto"/>
          </w:tcPr>
          <w:p w:rsidR="008226FF" w:rsidRPr="00E44BB5" w:rsidRDefault="008226FF" w:rsidP="008778F4">
            <w:pPr>
              <w:pStyle w:val="af"/>
              <w:spacing w:after="0" w:line="276" w:lineRule="auto"/>
              <w:jc w:val="center"/>
              <w:rPr>
                <w:sz w:val="28"/>
              </w:rPr>
            </w:pPr>
          </w:p>
        </w:tc>
        <w:tc>
          <w:tcPr>
            <w:tcW w:w="1697" w:type="dxa"/>
            <w:shd w:val="clear" w:color="auto" w:fill="auto"/>
          </w:tcPr>
          <w:p w:rsidR="008226FF" w:rsidRPr="00E44BB5" w:rsidRDefault="008226FF" w:rsidP="008778F4">
            <w:pPr>
              <w:pStyle w:val="af"/>
              <w:spacing w:after="0" w:line="276" w:lineRule="auto"/>
              <w:jc w:val="center"/>
              <w:rPr>
                <w:sz w:val="28"/>
              </w:rPr>
            </w:pPr>
          </w:p>
        </w:tc>
        <w:tc>
          <w:tcPr>
            <w:tcW w:w="2016" w:type="dxa"/>
            <w:shd w:val="clear" w:color="auto" w:fill="auto"/>
          </w:tcPr>
          <w:p w:rsidR="008226FF" w:rsidRPr="00E44BB5" w:rsidRDefault="008226FF" w:rsidP="008778F4">
            <w:pPr>
              <w:pStyle w:val="af"/>
              <w:spacing w:after="0" w:line="276" w:lineRule="auto"/>
              <w:jc w:val="center"/>
              <w:rPr>
                <w:sz w:val="28"/>
              </w:rPr>
            </w:pPr>
          </w:p>
        </w:tc>
        <w:tc>
          <w:tcPr>
            <w:tcW w:w="1957" w:type="dxa"/>
            <w:shd w:val="clear" w:color="auto" w:fill="auto"/>
          </w:tcPr>
          <w:p w:rsidR="008226FF" w:rsidRPr="00E44BB5" w:rsidRDefault="008226FF" w:rsidP="008778F4">
            <w:pPr>
              <w:pStyle w:val="af"/>
              <w:spacing w:after="0" w:line="276" w:lineRule="auto"/>
              <w:jc w:val="center"/>
              <w:rPr>
                <w:sz w:val="28"/>
              </w:rPr>
            </w:pPr>
          </w:p>
        </w:tc>
      </w:tr>
    </w:tbl>
    <w:p w:rsidR="008226FF" w:rsidRPr="00560CFB" w:rsidRDefault="008226FF" w:rsidP="008226FF">
      <w:pPr>
        <w:pStyle w:val="af"/>
        <w:spacing w:after="0" w:line="276" w:lineRule="auto"/>
        <w:jc w:val="center"/>
        <w:rPr>
          <w:b/>
          <w:sz w:val="28"/>
        </w:rPr>
      </w:pPr>
    </w:p>
    <w:p w:rsidR="008226FF" w:rsidRPr="00204218" w:rsidRDefault="008226FF" w:rsidP="00204218">
      <w:pPr>
        <w:pStyle w:val="ac"/>
        <w:tabs>
          <w:tab w:val="left" w:pos="7635"/>
        </w:tabs>
        <w:jc w:val="center"/>
        <w:rPr>
          <w:b/>
          <w:bCs/>
          <w:sz w:val="28"/>
          <w:szCs w:val="28"/>
        </w:rPr>
      </w:pPr>
    </w:p>
    <w:p w:rsidR="006118D1" w:rsidRDefault="006118D1" w:rsidP="006118D1">
      <w:pPr>
        <w:rPr>
          <w:b/>
          <w:sz w:val="22"/>
          <w:szCs w:val="22"/>
        </w:rPr>
        <w:sectPr w:rsidR="006118D1" w:rsidSect="00291142">
          <w:pgSz w:w="16838" w:h="11906" w:orient="landscape"/>
          <w:pgMar w:top="993" w:right="1134" w:bottom="850" w:left="1134" w:header="708" w:footer="708" w:gutter="0"/>
          <w:pgNumType w:start="54"/>
          <w:cols w:space="708"/>
          <w:docGrid w:linePitch="360"/>
        </w:sectPr>
      </w:pPr>
    </w:p>
    <w:p w:rsidR="006118D1" w:rsidRDefault="006118D1" w:rsidP="00EA3018">
      <w:pPr>
        <w:jc w:val="center"/>
        <w:rPr>
          <w:sz w:val="20"/>
          <w:szCs w:val="20"/>
        </w:rPr>
      </w:pPr>
    </w:p>
    <w:p w:rsidR="006118D1" w:rsidRPr="0002363D" w:rsidRDefault="00EA3018" w:rsidP="00EA3018">
      <w:pPr>
        <w:ind w:left="284"/>
        <w:jc w:val="center"/>
        <w:rPr>
          <w:b/>
          <w:sz w:val="28"/>
          <w:szCs w:val="40"/>
        </w:rPr>
      </w:pPr>
      <w:r>
        <w:rPr>
          <w:b/>
          <w:sz w:val="28"/>
          <w:szCs w:val="40"/>
        </w:rPr>
        <w:t xml:space="preserve">2.3 </w:t>
      </w:r>
      <w:r w:rsidR="006118D1">
        <w:rPr>
          <w:b/>
          <w:sz w:val="28"/>
          <w:szCs w:val="40"/>
        </w:rPr>
        <w:t xml:space="preserve"> </w:t>
      </w:r>
      <w:r w:rsidR="006118D1" w:rsidRPr="002D16F8">
        <w:rPr>
          <w:b/>
          <w:sz w:val="28"/>
          <w:szCs w:val="40"/>
        </w:rPr>
        <w:t>Особенности образовательной деятельности разных видов и культурных практик.</w:t>
      </w:r>
    </w:p>
    <w:p w:rsidR="006118D1" w:rsidRDefault="006118D1" w:rsidP="006118D1">
      <w:pPr>
        <w:ind w:left="284" w:firstLine="425"/>
        <w:jc w:val="both"/>
        <w:rPr>
          <w:sz w:val="28"/>
          <w:szCs w:val="40"/>
        </w:rPr>
      </w:pPr>
      <w:r w:rsidRPr="0002363D">
        <w:rPr>
          <w:sz w:val="28"/>
          <w:szCs w:val="40"/>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 - ряд</w:t>
      </w:r>
      <w:r>
        <w:rPr>
          <w:sz w:val="28"/>
          <w:szCs w:val="40"/>
        </w:rPr>
        <w:t xml:space="preserve"> видов деятельности, таких как </w:t>
      </w:r>
      <w:r w:rsidRPr="0002363D">
        <w:rPr>
          <w:sz w:val="28"/>
          <w:szCs w:val="40"/>
        </w:rPr>
        <w:t xml:space="preserve"> </w:t>
      </w:r>
    </w:p>
    <w:p w:rsidR="006118D1" w:rsidRDefault="006118D1" w:rsidP="006118D1">
      <w:pPr>
        <w:ind w:left="284" w:firstLine="425"/>
        <w:jc w:val="both"/>
        <w:rPr>
          <w:sz w:val="28"/>
          <w:szCs w:val="40"/>
        </w:rPr>
      </w:pPr>
      <w:r w:rsidRPr="0002363D">
        <w:rPr>
          <w:sz w:val="28"/>
          <w:szCs w:val="40"/>
        </w:rPr>
        <w:t>- игровая, включая сюжетно-ролевую игру, игру с правилами и д</w:t>
      </w:r>
      <w:r>
        <w:rPr>
          <w:sz w:val="28"/>
          <w:szCs w:val="40"/>
        </w:rPr>
        <w:t xml:space="preserve">ругие виды игры, </w:t>
      </w:r>
    </w:p>
    <w:p w:rsidR="006118D1" w:rsidRDefault="006118D1" w:rsidP="006118D1">
      <w:pPr>
        <w:ind w:left="284" w:firstLine="425"/>
        <w:jc w:val="both"/>
        <w:rPr>
          <w:sz w:val="28"/>
          <w:szCs w:val="40"/>
        </w:rPr>
      </w:pPr>
      <w:r w:rsidRPr="0002363D">
        <w:rPr>
          <w:sz w:val="28"/>
          <w:szCs w:val="40"/>
        </w:rPr>
        <w:t xml:space="preserve">- коммуникативная (общение и взаимодействие </w:t>
      </w:r>
      <w:r>
        <w:rPr>
          <w:sz w:val="28"/>
          <w:szCs w:val="40"/>
        </w:rPr>
        <w:t xml:space="preserve">со взрослыми и сверстниками), </w:t>
      </w:r>
    </w:p>
    <w:p w:rsidR="006118D1" w:rsidRDefault="006118D1" w:rsidP="006118D1">
      <w:pPr>
        <w:ind w:left="284" w:firstLine="425"/>
        <w:jc w:val="both"/>
        <w:rPr>
          <w:sz w:val="28"/>
          <w:szCs w:val="40"/>
        </w:rPr>
      </w:pPr>
      <w:r w:rsidRPr="0002363D">
        <w:rPr>
          <w:sz w:val="28"/>
          <w:szCs w:val="40"/>
        </w:rPr>
        <w:t>- познавательно-исследовательская (исследования объектов окружающего мира и</w:t>
      </w:r>
      <w:r>
        <w:rPr>
          <w:sz w:val="28"/>
          <w:szCs w:val="40"/>
        </w:rPr>
        <w:t xml:space="preserve"> экспериментирования с ними), </w:t>
      </w:r>
    </w:p>
    <w:p w:rsidR="006118D1" w:rsidRDefault="006118D1" w:rsidP="006118D1">
      <w:pPr>
        <w:ind w:left="284" w:firstLine="425"/>
        <w:jc w:val="both"/>
        <w:rPr>
          <w:sz w:val="28"/>
          <w:szCs w:val="40"/>
        </w:rPr>
      </w:pPr>
      <w:r w:rsidRPr="0002363D">
        <w:rPr>
          <w:sz w:val="28"/>
          <w:szCs w:val="40"/>
        </w:rPr>
        <w:t>- восприятие художеств</w:t>
      </w:r>
      <w:r>
        <w:rPr>
          <w:sz w:val="28"/>
          <w:szCs w:val="40"/>
        </w:rPr>
        <w:t xml:space="preserve">енной литературы и фольклора, </w:t>
      </w:r>
    </w:p>
    <w:p w:rsidR="006118D1" w:rsidRDefault="006118D1" w:rsidP="006118D1">
      <w:pPr>
        <w:ind w:left="284" w:firstLine="425"/>
        <w:jc w:val="both"/>
        <w:rPr>
          <w:sz w:val="28"/>
          <w:szCs w:val="40"/>
        </w:rPr>
      </w:pPr>
      <w:r w:rsidRPr="0002363D">
        <w:rPr>
          <w:sz w:val="28"/>
          <w:szCs w:val="40"/>
        </w:rPr>
        <w:t>- самообслуживание и элементарный бытовой т</w:t>
      </w:r>
      <w:r>
        <w:rPr>
          <w:sz w:val="28"/>
          <w:szCs w:val="40"/>
        </w:rPr>
        <w:t xml:space="preserve">руд (в помещении и на улице), </w:t>
      </w:r>
    </w:p>
    <w:p w:rsidR="006118D1" w:rsidRDefault="006118D1" w:rsidP="006118D1">
      <w:pPr>
        <w:ind w:left="284" w:firstLine="425"/>
        <w:jc w:val="both"/>
        <w:rPr>
          <w:sz w:val="28"/>
          <w:szCs w:val="40"/>
        </w:rPr>
      </w:pPr>
      <w:r w:rsidRPr="0002363D">
        <w:rPr>
          <w:sz w:val="28"/>
          <w:szCs w:val="40"/>
        </w:rPr>
        <w:t xml:space="preserve">- конструирование из разного материала, включая конструкторы, модули, бумагу, природный и иной материал, </w:t>
      </w:r>
    </w:p>
    <w:p w:rsidR="006118D1" w:rsidRDefault="006118D1" w:rsidP="006118D1">
      <w:pPr>
        <w:ind w:left="284" w:firstLine="425"/>
        <w:jc w:val="both"/>
        <w:rPr>
          <w:sz w:val="28"/>
          <w:szCs w:val="40"/>
        </w:rPr>
      </w:pPr>
      <w:r w:rsidRPr="0002363D">
        <w:rPr>
          <w:sz w:val="28"/>
          <w:szCs w:val="40"/>
        </w:rPr>
        <w:t>- изобразительная (р</w:t>
      </w:r>
      <w:r>
        <w:rPr>
          <w:sz w:val="28"/>
          <w:szCs w:val="40"/>
        </w:rPr>
        <w:t xml:space="preserve">исование, лепка, аппликация), </w:t>
      </w:r>
    </w:p>
    <w:p w:rsidR="006118D1" w:rsidRDefault="006118D1" w:rsidP="006118D1">
      <w:pPr>
        <w:ind w:left="284" w:firstLine="425"/>
        <w:jc w:val="both"/>
        <w:rPr>
          <w:sz w:val="28"/>
          <w:szCs w:val="40"/>
        </w:rPr>
      </w:pPr>
      <w:r>
        <w:rPr>
          <w:sz w:val="28"/>
          <w:szCs w:val="40"/>
        </w:rPr>
        <w:t>-</w:t>
      </w:r>
      <w:r w:rsidRPr="0002363D">
        <w:rPr>
          <w:sz w:val="28"/>
          <w:szCs w:val="40"/>
        </w:rPr>
        <w:t>музыкальная (восприятие и понимание смысла музыкальных произведений, пение, музыкально-ритмические движения, игры на детск</w:t>
      </w:r>
      <w:r>
        <w:rPr>
          <w:sz w:val="28"/>
          <w:szCs w:val="40"/>
        </w:rPr>
        <w:t xml:space="preserve">их музыкальных инструментах), </w:t>
      </w:r>
    </w:p>
    <w:p w:rsidR="006118D1" w:rsidRPr="0002363D" w:rsidRDefault="006118D1" w:rsidP="006118D1">
      <w:pPr>
        <w:ind w:left="284" w:firstLine="425"/>
        <w:jc w:val="both"/>
        <w:rPr>
          <w:sz w:val="28"/>
          <w:szCs w:val="40"/>
        </w:rPr>
      </w:pPr>
      <w:r w:rsidRPr="0002363D">
        <w:rPr>
          <w:sz w:val="28"/>
          <w:szCs w:val="40"/>
        </w:rPr>
        <w:t xml:space="preserve">- двигательная (овладение основными движениями) формы активности ребенка. (в соответствии с ФГОС ДО п.2.7.)  </w:t>
      </w:r>
    </w:p>
    <w:p w:rsidR="006118D1" w:rsidRDefault="006118D1" w:rsidP="006118D1">
      <w:pPr>
        <w:ind w:left="284" w:firstLine="425"/>
        <w:jc w:val="both"/>
        <w:rPr>
          <w:sz w:val="28"/>
          <w:szCs w:val="40"/>
        </w:rPr>
      </w:pPr>
      <w:r w:rsidRPr="0002363D">
        <w:rPr>
          <w:sz w:val="28"/>
          <w:szCs w:val="40"/>
        </w:rPr>
        <w:t>Детская игра является самоопределяемой деятельностью, в которой дети конструируют и реконструируют свою жизненную реальность. Они обращаются с реальностью в соответствии со своими представлениями; они действуют и ведут себя так, как будто бы игра является реальностью. Дети в игре конструируют социальные отно</w:t>
      </w:r>
      <w:r>
        <w:rPr>
          <w:sz w:val="28"/>
          <w:szCs w:val="40"/>
        </w:rPr>
        <w:t xml:space="preserve">шения и создают подходящие для </w:t>
      </w:r>
      <w:r w:rsidRPr="0002363D">
        <w:rPr>
          <w:sz w:val="28"/>
          <w:szCs w:val="40"/>
        </w:rPr>
        <w:t xml:space="preserve">себя условия. Игра в наиболее выраженной форме является самоопределяемым учением с использованием всех чувств, с сильным эмоциональным компонентом, с приложением духовных и физических сил. Игра — это процесс целостного учения, потому что в нем задействована вся личность, и оно способствует развитию всей личности. В игре дети учатся добровольно и с удовольствием, через попытки и заблуждения, но без страха оказаться несостоятельными. В игре они сами задают себе вопросы и находят на них ответы. Это соответствует принципу содействия образованию и пониманию мира. Игра является для детей возможностью вступить в отношения с другими лицами, сблизиться с ними, открыть для себя их своеобразные черты, сильные и слабые стороны и уважать их — а тем самым одновременно и лучше понять самих себя. Так они обретают веру в себя. </w:t>
      </w:r>
    </w:p>
    <w:p w:rsidR="006118D1" w:rsidRDefault="006118D1" w:rsidP="006118D1">
      <w:pPr>
        <w:ind w:left="284" w:firstLine="425"/>
        <w:jc w:val="both"/>
        <w:rPr>
          <w:sz w:val="28"/>
          <w:szCs w:val="40"/>
        </w:rPr>
      </w:pPr>
      <w:r w:rsidRPr="0002363D">
        <w:rPr>
          <w:sz w:val="28"/>
          <w:szCs w:val="40"/>
        </w:rPr>
        <w:t xml:space="preserve">Познавательно-исследовательская деятельность. </w:t>
      </w:r>
    </w:p>
    <w:p w:rsidR="006118D1" w:rsidRPr="0002363D" w:rsidRDefault="006118D1" w:rsidP="006118D1">
      <w:pPr>
        <w:ind w:left="284" w:firstLine="425"/>
        <w:jc w:val="both"/>
        <w:rPr>
          <w:sz w:val="28"/>
          <w:szCs w:val="40"/>
        </w:rPr>
      </w:pPr>
      <w:r w:rsidRPr="0002363D">
        <w:rPr>
          <w:sz w:val="28"/>
          <w:szCs w:val="40"/>
        </w:rPr>
        <w:lastRenderedPageBreak/>
        <w:t xml:space="preserve">Познавательно-исследовательская деятельность направлена на изучение детьми различных проявлений окружающего мира, их взаимосвязей, отношений и динамики, а затем фиксации «находок» как результата деятельности. В процессе этой деятельности развивается исследовательское поведение. Экспериментирование ребенка с многофакторным объектом — это деятельность, в которой исследование, интеллект и творчество теснейшим образом взаимодействуют, а результаты познания определяются гармоничностью этого взаимодействия. В своих подходах к организации образовательного процесса Программа поддерживает философские положения о необходимости сочетания чувственного и рационального, эмпирического и теоретического уровней познания при признании ведущей роли практики как критерия истины. Программа фокусируется на формировании способностей к познанию окружающего мира путем реального взаимодействия с ним (а не путем теоретической работы с его абстрактными моделями). Из теоретической модели невозможно выведение всего разнообразия проявлений окружающего мира, и, если есть цель подготовить детей к жизни в постоянно изменяющемся мире, необходимо научить их видеть все его разнообразие и ориентироваться в нем, научить видеть всю динамику и адаптироваться к ней.  </w:t>
      </w:r>
    </w:p>
    <w:p w:rsidR="006118D1" w:rsidRPr="0002363D" w:rsidRDefault="006118D1" w:rsidP="006118D1">
      <w:pPr>
        <w:ind w:left="284" w:firstLine="425"/>
        <w:jc w:val="both"/>
        <w:rPr>
          <w:sz w:val="28"/>
          <w:szCs w:val="40"/>
        </w:rPr>
      </w:pPr>
      <w:r w:rsidRPr="0002363D">
        <w:rPr>
          <w:sz w:val="28"/>
          <w:szCs w:val="40"/>
        </w:rPr>
        <w:t>Творческая деятельность на игровой площадке. Позволяет создавать вместе с детьми условия для творческих игр на открытых пространствах. Помогает приобрести базовый опыт обращения с водой, землей и воздухом. Предлагает широкий спектр возможностей для игры. Поддерживает желание детей показать в игре то, что они видели, пережили, узнали — даже с помощью телевидения, видео и т. д. — и помогает им понять различные вопросы, в зависимости от уровня развитию. Побуждает детей сделать игру боле</w:t>
      </w:r>
      <w:r>
        <w:rPr>
          <w:sz w:val="28"/>
          <w:szCs w:val="40"/>
        </w:rPr>
        <w:t xml:space="preserve">е интересной и разнообразной.  </w:t>
      </w:r>
    </w:p>
    <w:p w:rsidR="006118D1" w:rsidRDefault="006118D1" w:rsidP="006118D1">
      <w:pPr>
        <w:ind w:left="284" w:firstLine="425"/>
        <w:jc w:val="both"/>
        <w:rPr>
          <w:sz w:val="28"/>
          <w:szCs w:val="40"/>
        </w:rPr>
      </w:pPr>
      <w:r w:rsidRPr="0002363D">
        <w:rPr>
          <w:b/>
          <w:sz w:val="28"/>
          <w:szCs w:val="40"/>
        </w:rPr>
        <w:t>Виды культурных практик.</w:t>
      </w:r>
    </w:p>
    <w:p w:rsidR="006118D1" w:rsidRDefault="006118D1" w:rsidP="006118D1">
      <w:pPr>
        <w:ind w:left="284" w:firstLine="425"/>
        <w:jc w:val="both"/>
        <w:rPr>
          <w:sz w:val="28"/>
          <w:szCs w:val="40"/>
        </w:rPr>
      </w:pPr>
      <w:r w:rsidRPr="0002363D">
        <w:rPr>
          <w:sz w:val="28"/>
          <w:szCs w:val="40"/>
        </w:rPr>
        <w:t xml:space="preserve"> </w:t>
      </w:r>
      <w:r>
        <w:rPr>
          <w:sz w:val="28"/>
          <w:szCs w:val="40"/>
        </w:rPr>
        <w:t>В образовательном процессе МАДОУ ЦРР- детский сад № 34</w:t>
      </w:r>
      <w:r w:rsidRPr="0002363D">
        <w:rPr>
          <w:sz w:val="28"/>
          <w:szCs w:val="40"/>
        </w:rPr>
        <w:t xml:space="preserve"> существует два направления проектирования культурных практик: </w:t>
      </w:r>
    </w:p>
    <w:p w:rsidR="006118D1" w:rsidRDefault="006118D1" w:rsidP="00DC470C">
      <w:pPr>
        <w:pStyle w:val="a4"/>
        <w:numPr>
          <w:ilvl w:val="0"/>
          <w:numId w:val="33"/>
        </w:numPr>
        <w:spacing w:line="259" w:lineRule="auto"/>
        <w:ind w:left="284" w:firstLine="0"/>
        <w:jc w:val="both"/>
        <w:rPr>
          <w:sz w:val="28"/>
          <w:szCs w:val="40"/>
        </w:rPr>
      </w:pPr>
      <w:r w:rsidRPr="00D96F66">
        <w:rPr>
          <w:sz w:val="28"/>
          <w:szCs w:val="40"/>
        </w:rPr>
        <w:t xml:space="preserve">культурные практики, инициируемые детьми, </w:t>
      </w:r>
    </w:p>
    <w:p w:rsidR="006118D1" w:rsidRPr="00D96F66" w:rsidRDefault="006118D1" w:rsidP="00DC470C">
      <w:pPr>
        <w:pStyle w:val="a4"/>
        <w:numPr>
          <w:ilvl w:val="0"/>
          <w:numId w:val="33"/>
        </w:numPr>
        <w:spacing w:line="259" w:lineRule="auto"/>
        <w:ind w:left="284" w:firstLine="0"/>
        <w:jc w:val="both"/>
        <w:rPr>
          <w:sz w:val="28"/>
          <w:szCs w:val="40"/>
        </w:rPr>
      </w:pPr>
      <w:r w:rsidRPr="00D96F66">
        <w:rPr>
          <w:sz w:val="28"/>
          <w:szCs w:val="40"/>
        </w:rPr>
        <w:t xml:space="preserve">культурные практики, инициируемые, организуемые и направляемые взрослыми. </w:t>
      </w:r>
    </w:p>
    <w:p w:rsidR="006118D1" w:rsidRDefault="006118D1" w:rsidP="006118D1">
      <w:pPr>
        <w:ind w:left="284" w:firstLine="425"/>
        <w:jc w:val="both"/>
        <w:rPr>
          <w:sz w:val="28"/>
          <w:szCs w:val="40"/>
        </w:rPr>
      </w:pPr>
      <w:r w:rsidRPr="0002363D">
        <w:rPr>
          <w:sz w:val="28"/>
          <w:szCs w:val="40"/>
        </w:rPr>
        <w:t xml:space="preserve">Наиболее эффективной формой реализации культурных практик в развитии дошкольника является проектная деятельность, поскольку она позволяет интегрировать содержание различных практик. </w:t>
      </w:r>
    </w:p>
    <w:p w:rsidR="006118D1" w:rsidRDefault="006118D1" w:rsidP="006118D1">
      <w:pPr>
        <w:ind w:left="284" w:firstLine="425"/>
        <w:jc w:val="both"/>
        <w:rPr>
          <w:sz w:val="28"/>
          <w:szCs w:val="40"/>
        </w:rPr>
      </w:pPr>
      <w:r w:rsidRPr="0002363D">
        <w:rPr>
          <w:b/>
          <w:sz w:val="28"/>
          <w:szCs w:val="40"/>
        </w:rPr>
        <w:t>Варианты культурных практик:</w:t>
      </w:r>
      <w:r w:rsidRPr="0002363D">
        <w:rPr>
          <w:sz w:val="28"/>
          <w:szCs w:val="40"/>
        </w:rPr>
        <w:t xml:space="preserve"> </w:t>
      </w:r>
    </w:p>
    <w:p w:rsidR="006118D1" w:rsidRDefault="006118D1" w:rsidP="006118D1">
      <w:pPr>
        <w:ind w:left="284" w:firstLine="425"/>
        <w:jc w:val="both"/>
        <w:rPr>
          <w:sz w:val="28"/>
          <w:szCs w:val="40"/>
        </w:rPr>
      </w:pPr>
      <w:r w:rsidRPr="0002363D">
        <w:rPr>
          <w:sz w:val="28"/>
          <w:szCs w:val="40"/>
        </w:rPr>
        <w:t xml:space="preserve">1. </w:t>
      </w:r>
      <w:r w:rsidRPr="00955436">
        <w:rPr>
          <w:b/>
          <w:sz w:val="28"/>
          <w:szCs w:val="40"/>
        </w:rPr>
        <w:t>Совместная игра детей и педагога</w:t>
      </w:r>
      <w:r w:rsidRPr="0002363D">
        <w:rPr>
          <w:sz w:val="28"/>
          <w:szCs w:val="40"/>
        </w:rPr>
        <w:t xml:space="preserve"> (сюжетно-ролевая, режиссерская, игра-драматизация, строительно- конструктивные игры) направлена на обогащение содержания творческих игр, освоение дошкольниками игровых умений, необходимых для организации самостоятельной игры. </w:t>
      </w:r>
    </w:p>
    <w:p w:rsidR="006118D1" w:rsidRDefault="006118D1" w:rsidP="006118D1">
      <w:pPr>
        <w:ind w:left="284" w:firstLine="425"/>
        <w:jc w:val="both"/>
        <w:rPr>
          <w:sz w:val="28"/>
          <w:szCs w:val="40"/>
        </w:rPr>
      </w:pPr>
      <w:r w:rsidRPr="0002363D">
        <w:rPr>
          <w:sz w:val="28"/>
          <w:szCs w:val="40"/>
        </w:rPr>
        <w:t xml:space="preserve">2. </w:t>
      </w:r>
      <w:r w:rsidRPr="00955436">
        <w:rPr>
          <w:b/>
          <w:sz w:val="28"/>
          <w:szCs w:val="40"/>
        </w:rPr>
        <w:t xml:space="preserve">Ситуации общения и накопления положительного социально-эмоционального опыта </w:t>
      </w:r>
      <w:r w:rsidRPr="0002363D">
        <w:rPr>
          <w:sz w:val="28"/>
          <w:szCs w:val="40"/>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r w:rsidRPr="0002363D">
        <w:rPr>
          <w:sz w:val="28"/>
          <w:szCs w:val="40"/>
        </w:rPr>
        <w:lastRenderedPageBreak/>
        <w:t xml:space="preserve">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педагог обогащает представления воспитанников об опыте разрешения тех или иных проблем, вызывает детей на задушевный разговор, связывает содержание разговора с личным опытом дошкольников.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w:t>
      </w:r>
    </w:p>
    <w:p w:rsidR="006118D1" w:rsidRPr="0002363D" w:rsidRDefault="006118D1" w:rsidP="006118D1">
      <w:pPr>
        <w:ind w:left="284" w:firstLine="425"/>
        <w:jc w:val="both"/>
        <w:rPr>
          <w:sz w:val="28"/>
          <w:szCs w:val="40"/>
        </w:rPr>
      </w:pPr>
      <w:r w:rsidRPr="0002363D">
        <w:rPr>
          <w:sz w:val="28"/>
          <w:szCs w:val="40"/>
        </w:rPr>
        <w:t xml:space="preserve">3. </w:t>
      </w:r>
      <w:r w:rsidRPr="00955436">
        <w:rPr>
          <w:b/>
          <w:sz w:val="28"/>
          <w:szCs w:val="40"/>
        </w:rPr>
        <w:t>Творческая мастерская</w:t>
      </w:r>
      <w:r w:rsidRPr="0002363D">
        <w:rPr>
          <w:sz w:val="28"/>
          <w:szCs w:val="40"/>
        </w:rPr>
        <w:t xml:space="preserve"> предоставляет дошкольникам условия для использования и применения знаний и умений. Мастерские разнообразны по своей тематике, содержанию, на</w:t>
      </w:r>
      <w:r>
        <w:rPr>
          <w:sz w:val="28"/>
          <w:szCs w:val="40"/>
        </w:rPr>
        <w:t xml:space="preserve">пример: подготовка «магазина», </w:t>
      </w:r>
      <w:r w:rsidRPr="0002363D">
        <w:rPr>
          <w:sz w:val="28"/>
          <w:szCs w:val="40"/>
        </w:rPr>
        <w:t>и атрибутов по финансовой грамотности («Сбербанк»»), занятия рисованием, приобщение к искусству («Галерея искусств»), просмотр познавательных презентаций, оформление выставок,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телепередачи, книг-самоделок, детских журналов, составление маршрутов путешествия на природу, оформление коллекции, пр</w:t>
      </w:r>
      <w:r>
        <w:rPr>
          <w:sz w:val="28"/>
          <w:szCs w:val="40"/>
        </w:rPr>
        <w:t xml:space="preserve">. </w:t>
      </w:r>
    </w:p>
    <w:p w:rsidR="006118D1" w:rsidRDefault="006118D1" w:rsidP="006118D1">
      <w:pPr>
        <w:ind w:left="284" w:firstLine="425"/>
        <w:jc w:val="both"/>
        <w:rPr>
          <w:sz w:val="28"/>
          <w:szCs w:val="40"/>
        </w:rPr>
      </w:pPr>
      <w:r w:rsidRPr="0002363D">
        <w:rPr>
          <w:b/>
          <w:sz w:val="28"/>
          <w:szCs w:val="40"/>
        </w:rPr>
        <w:t>Культурная практика «Сбербанк»</w:t>
      </w:r>
      <w:r w:rsidRPr="0002363D">
        <w:rPr>
          <w:sz w:val="28"/>
          <w:szCs w:val="40"/>
        </w:rPr>
        <w:t xml:space="preserve"> может появиться в группе при реализации проекта «Как появились деньги?», «Основы финансовой грамотности» при реализации которого ребята узнают о профессиях людей, которые снимают телепередачи, о том, как проходит подготовка к съемке, сама съемка передачи. </w:t>
      </w:r>
    </w:p>
    <w:p w:rsidR="006118D1" w:rsidRDefault="006118D1" w:rsidP="006118D1">
      <w:pPr>
        <w:ind w:left="284" w:firstLine="425"/>
        <w:jc w:val="both"/>
        <w:rPr>
          <w:sz w:val="28"/>
          <w:szCs w:val="40"/>
        </w:rPr>
      </w:pPr>
      <w:r w:rsidRPr="0002363D">
        <w:rPr>
          <w:b/>
          <w:sz w:val="28"/>
          <w:szCs w:val="40"/>
        </w:rPr>
        <w:t>Задачи культурной практики «Сбербанк»:</w:t>
      </w:r>
      <w:r w:rsidRPr="0002363D">
        <w:rPr>
          <w:sz w:val="28"/>
          <w:szCs w:val="40"/>
        </w:rPr>
        <w:t xml:space="preserve"> </w:t>
      </w:r>
    </w:p>
    <w:p w:rsidR="006118D1" w:rsidRDefault="006118D1" w:rsidP="006118D1">
      <w:pPr>
        <w:ind w:left="284" w:firstLine="425"/>
        <w:jc w:val="both"/>
        <w:rPr>
          <w:sz w:val="28"/>
          <w:szCs w:val="40"/>
        </w:rPr>
      </w:pPr>
      <w:r w:rsidRPr="0002363D">
        <w:rPr>
          <w:sz w:val="28"/>
          <w:szCs w:val="40"/>
        </w:rPr>
        <w:t xml:space="preserve">- мотивировать детей проявлять творческую инициативу и самостоятельность при создании цепочки действий сбербанка; </w:t>
      </w:r>
    </w:p>
    <w:p w:rsidR="006118D1" w:rsidRDefault="006118D1" w:rsidP="006118D1">
      <w:pPr>
        <w:ind w:left="284" w:firstLine="425"/>
        <w:jc w:val="both"/>
        <w:rPr>
          <w:sz w:val="28"/>
          <w:szCs w:val="40"/>
        </w:rPr>
      </w:pPr>
      <w:r w:rsidRPr="0002363D">
        <w:rPr>
          <w:sz w:val="28"/>
          <w:szCs w:val="40"/>
        </w:rPr>
        <w:t xml:space="preserve">- создавать условия для общения и взаимодействия детей со взрослыми и сверстниками в совместной деятельности, </w:t>
      </w:r>
    </w:p>
    <w:p w:rsidR="006118D1" w:rsidRDefault="006118D1" w:rsidP="006118D1">
      <w:pPr>
        <w:ind w:left="284" w:firstLine="425"/>
        <w:jc w:val="both"/>
        <w:rPr>
          <w:sz w:val="28"/>
          <w:szCs w:val="40"/>
        </w:rPr>
      </w:pPr>
      <w:r w:rsidRPr="0002363D">
        <w:rPr>
          <w:sz w:val="28"/>
          <w:szCs w:val="40"/>
        </w:rPr>
        <w:t xml:space="preserve">- способствовать формированию навыков работы в команде. </w:t>
      </w:r>
    </w:p>
    <w:p w:rsidR="006118D1" w:rsidRDefault="006118D1" w:rsidP="006118D1">
      <w:pPr>
        <w:ind w:left="284" w:firstLine="425"/>
        <w:jc w:val="both"/>
        <w:rPr>
          <w:sz w:val="28"/>
          <w:szCs w:val="40"/>
        </w:rPr>
      </w:pPr>
      <w:r w:rsidRPr="0002363D">
        <w:rPr>
          <w:sz w:val="28"/>
          <w:szCs w:val="40"/>
        </w:rPr>
        <w:t xml:space="preserve">На этапе мотивации педагог создает условия для появления у детей мотивации к деятельности. Для этого на «утреннем круге» при обсуждении плана работы по проекту акцентирует внимание на календаре событий, в котором дети в начале каждого месяца отмечают значимые события (дни рождения, праздники и др.). Выбирается событие и тематика. На этапе планирования педагог создает условия для самостоятельного выбора детьми вида и содержания деятельности. Дети выбирают себе роль и партнеров по деятельности, это позволяет установить правила взаимодействия при создании </w:t>
      </w:r>
      <w:r w:rsidRPr="0002363D">
        <w:rPr>
          <w:sz w:val="28"/>
          <w:szCs w:val="40"/>
        </w:rPr>
        <w:lastRenderedPageBreak/>
        <w:t>игры. Выбрав себе профессию, дети изготавливают бейджи, проявляя творческую самостоятельность. Педагог тоже выбирает себе роль и изготавливает бейджи. Таким образом, устанавливает партнерские взаимоотношения с детьми. В ходе обсуждения обязанностей предлагаются открытые вопросы «как оформить сбербанк?», «что именно рассказать про финансы?», «какие события особенно запомнились?», «как создать образ кассира (администратора, инкассатора и др.)?». В течение совместной деятельности педагог сопровождает реализацию детского замысла по созданию игры, при необходимости оказывает стимулирующую помощь, что позволяет поддержать индивидуальность и активность каждого. Также в процессе реализации игровой культурной практики педагог занимает позицию партнера (находится на ковре наравне со всеми и за общим столом) для обеспечения эмоционального благополучия детей. Когда игровая культурная практика будет освоена детьми, дети могут данную практику внедрять через другие сюжетно</w:t>
      </w:r>
      <w:r>
        <w:rPr>
          <w:sz w:val="28"/>
          <w:szCs w:val="40"/>
        </w:rPr>
        <w:t>-</w:t>
      </w:r>
      <w:r w:rsidRPr="0002363D">
        <w:rPr>
          <w:sz w:val="28"/>
          <w:szCs w:val="40"/>
        </w:rPr>
        <w:t xml:space="preserve">ролевые игры («Салон красоты», «Почта» и др.) </w:t>
      </w:r>
    </w:p>
    <w:p w:rsidR="006118D1" w:rsidRDefault="006118D1" w:rsidP="006118D1">
      <w:pPr>
        <w:ind w:left="284" w:firstLine="425"/>
        <w:jc w:val="both"/>
        <w:rPr>
          <w:sz w:val="28"/>
          <w:szCs w:val="40"/>
        </w:rPr>
      </w:pPr>
      <w:r w:rsidRPr="0002363D">
        <w:rPr>
          <w:sz w:val="28"/>
          <w:szCs w:val="40"/>
        </w:rPr>
        <w:t xml:space="preserve">4. </w:t>
      </w:r>
      <w:r w:rsidRPr="00955436">
        <w:rPr>
          <w:b/>
          <w:sz w:val="28"/>
          <w:szCs w:val="40"/>
        </w:rPr>
        <w:t>Музыкально-театральная и литературная гостиная</w:t>
      </w:r>
      <w:r w:rsidRPr="0002363D">
        <w:rPr>
          <w:sz w:val="28"/>
          <w:szCs w:val="40"/>
        </w:rPr>
        <w:t xml:space="preserve"> (детская студия) - форма организации художественно- творческой деятельности детей, предполагающая организацию восприятия музыкальных и литературных произведений, творческую деятельность и свободное общение педагога с воспитанниками на литературном или музыкальном материале. </w:t>
      </w:r>
    </w:p>
    <w:p w:rsidR="006118D1" w:rsidRPr="0002363D" w:rsidRDefault="006118D1" w:rsidP="006118D1">
      <w:pPr>
        <w:ind w:left="284" w:firstLine="425"/>
        <w:jc w:val="both"/>
        <w:rPr>
          <w:sz w:val="28"/>
          <w:szCs w:val="40"/>
        </w:rPr>
      </w:pPr>
      <w:r w:rsidRPr="0002363D">
        <w:rPr>
          <w:sz w:val="28"/>
          <w:szCs w:val="40"/>
        </w:rPr>
        <w:t xml:space="preserve">5. </w:t>
      </w:r>
      <w:r w:rsidRPr="00955436">
        <w:rPr>
          <w:b/>
          <w:sz w:val="28"/>
          <w:szCs w:val="40"/>
        </w:rPr>
        <w:t>Сенсорный и интеллектуальный тренинг</w:t>
      </w:r>
      <w:r w:rsidRPr="0002363D">
        <w:rPr>
          <w:sz w:val="28"/>
          <w:szCs w:val="40"/>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w:t>
      </w:r>
      <w:r>
        <w:rPr>
          <w:sz w:val="28"/>
          <w:szCs w:val="40"/>
        </w:rPr>
        <w:t xml:space="preserve">ажнения, занимательные задачи. </w:t>
      </w:r>
    </w:p>
    <w:p w:rsidR="006118D1" w:rsidRDefault="006118D1" w:rsidP="006118D1">
      <w:pPr>
        <w:ind w:left="284" w:firstLine="425"/>
        <w:jc w:val="both"/>
        <w:rPr>
          <w:sz w:val="28"/>
          <w:szCs w:val="40"/>
        </w:rPr>
      </w:pPr>
      <w:r w:rsidRPr="0002363D">
        <w:rPr>
          <w:sz w:val="28"/>
          <w:szCs w:val="40"/>
        </w:rPr>
        <w:t xml:space="preserve">6. </w:t>
      </w:r>
      <w:r w:rsidRPr="00955436">
        <w:rPr>
          <w:b/>
          <w:sz w:val="28"/>
          <w:szCs w:val="40"/>
        </w:rPr>
        <w:t>Детский досуг</w:t>
      </w:r>
      <w:r w:rsidRPr="0002363D">
        <w:rPr>
          <w:sz w:val="28"/>
          <w:szCs w:val="40"/>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6118D1" w:rsidRDefault="006118D1" w:rsidP="006118D1">
      <w:pPr>
        <w:ind w:left="284" w:firstLine="425"/>
        <w:jc w:val="both"/>
        <w:rPr>
          <w:sz w:val="28"/>
          <w:szCs w:val="40"/>
        </w:rPr>
      </w:pPr>
      <w:r w:rsidRPr="0002363D">
        <w:rPr>
          <w:sz w:val="28"/>
          <w:szCs w:val="40"/>
        </w:rPr>
        <w:t xml:space="preserve">7. </w:t>
      </w:r>
      <w:r w:rsidRPr="00955436">
        <w:rPr>
          <w:b/>
          <w:sz w:val="28"/>
          <w:szCs w:val="40"/>
        </w:rPr>
        <w:t>Коллективная и индивидуальная трудовая деятельность</w:t>
      </w:r>
      <w:r w:rsidRPr="0002363D">
        <w:rPr>
          <w:sz w:val="28"/>
          <w:szCs w:val="40"/>
        </w:rPr>
        <w:t xml:space="preserve"> носит общественно полезный характер и организуется как хозяйственно-бытовой труд и труд в природе. </w:t>
      </w:r>
    </w:p>
    <w:p w:rsidR="006118D1" w:rsidRPr="006602F0" w:rsidRDefault="006118D1" w:rsidP="006118D1">
      <w:pPr>
        <w:ind w:left="284" w:firstLine="425"/>
        <w:jc w:val="both"/>
        <w:rPr>
          <w:sz w:val="28"/>
          <w:szCs w:val="40"/>
        </w:rPr>
      </w:pPr>
    </w:p>
    <w:p w:rsidR="006118D1" w:rsidRPr="00955436" w:rsidRDefault="006118D1" w:rsidP="006118D1">
      <w:pPr>
        <w:ind w:left="284" w:firstLine="425"/>
        <w:jc w:val="both"/>
        <w:rPr>
          <w:b/>
          <w:sz w:val="28"/>
          <w:szCs w:val="40"/>
        </w:rPr>
      </w:pPr>
      <w:r>
        <w:rPr>
          <w:b/>
          <w:sz w:val="28"/>
          <w:szCs w:val="40"/>
        </w:rPr>
        <w:t xml:space="preserve">2.3 </w:t>
      </w:r>
      <w:r w:rsidRPr="00955436">
        <w:rPr>
          <w:b/>
          <w:sz w:val="28"/>
          <w:szCs w:val="40"/>
        </w:rPr>
        <w:t>Методические приемы, направленные на регулирование общения детей в процессе совместной деятельности.</w:t>
      </w:r>
    </w:p>
    <w:p w:rsidR="006118D1" w:rsidRDefault="006118D1" w:rsidP="006118D1">
      <w:pPr>
        <w:ind w:left="284" w:firstLine="425"/>
        <w:jc w:val="both"/>
        <w:rPr>
          <w:sz w:val="28"/>
          <w:szCs w:val="40"/>
        </w:rPr>
      </w:pPr>
      <w:r w:rsidRPr="0002363D">
        <w:rPr>
          <w:sz w:val="28"/>
          <w:szCs w:val="40"/>
        </w:rPr>
        <w:t xml:space="preserve"> </w:t>
      </w:r>
      <w:r w:rsidRPr="0002363D">
        <w:rPr>
          <w:sz w:val="28"/>
          <w:szCs w:val="40"/>
        </w:rPr>
        <w:t xml:space="preserve">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 распределенных действий; </w:t>
      </w:r>
    </w:p>
    <w:p w:rsidR="006118D1" w:rsidRDefault="006118D1" w:rsidP="006118D1">
      <w:pPr>
        <w:ind w:left="284" w:firstLine="425"/>
        <w:jc w:val="both"/>
        <w:rPr>
          <w:sz w:val="28"/>
          <w:szCs w:val="40"/>
        </w:rPr>
      </w:pPr>
      <w:r w:rsidRPr="0002363D">
        <w:rPr>
          <w:sz w:val="28"/>
          <w:szCs w:val="40"/>
        </w:rPr>
        <w:lastRenderedPageBreak/>
        <w:t xml:space="preserve">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 </w:t>
      </w:r>
    </w:p>
    <w:p w:rsidR="006118D1" w:rsidRDefault="006118D1" w:rsidP="006118D1">
      <w:pPr>
        <w:ind w:left="284" w:firstLine="425"/>
        <w:jc w:val="both"/>
        <w:rPr>
          <w:sz w:val="28"/>
          <w:szCs w:val="40"/>
        </w:rPr>
      </w:pPr>
      <w:r w:rsidRPr="0002363D">
        <w:rPr>
          <w:sz w:val="28"/>
          <w:szCs w:val="40"/>
        </w:rPr>
        <w:t> напоминание последовательности этапов совместной работы и опережающее одобрение ее результатов как р</w:t>
      </w:r>
      <w:r>
        <w:rPr>
          <w:sz w:val="28"/>
          <w:szCs w:val="40"/>
        </w:rPr>
        <w:t>езультатов коллективного труда;</w:t>
      </w:r>
    </w:p>
    <w:p w:rsidR="006118D1" w:rsidRDefault="006118D1" w:rsidP="006118D1">
      <w:pPr>
        <w:ind w:left="284" w:firstLine="425"/>
        <w:jc w:val="both"/>
        <w:rPr>
          <w:sz w:val="28"/>
          <w:szCs w:val="40"/>
        </w:rPr>
      </w:pPr>
      <w:r w:rsidRPr="0002363D">
        <w:rPr>
          <w:sz w:val="28"/>
          <w:szCs w:val="40"/>
        </w:rPr>
        <w:t> разъяснение воспитанникам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6118D1" w:rsidRPr="0002363D" w:rsidRDefault="006118D1" w:rsidP="006118D1">
      <w:pPr>
        <w:ind w:left="142" w:firstLine="425"/>
        <w:jc w:val="both"/>
        <w:rPr>
          <w:sz w:val="28"/>
          <w:szCs w:val="4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3725"/>
        <w:gridCol w:w="4591"/>
      </w:tblGrid>
      <w:tr w:rsidR="006118D1" w:rsidRPr="005168AE" w:rsidTr="00EA3018">
        <w:tc>
          <w:tcPr>
            <w:tcW w:w="1748" w:type="dxa"/>
          </w:tcPr>
          <w:p w:rsidR="006118D1" w:rsidRPr="005168AE" w:rsidRDefault="006118D1" w:rsidP="006118D1">
            <w:pPr>
              <w:pStyle w:val="TableParagraph"/>
              <w:spacing w:before="68"/>
              <w:ind w:left="142" w:right="289"/>
              <w:jc w:val="center"/>
              <w:rPr>
                <w:b/>
                <w:sz w:val="24"/>
                <w:szCs w:val="20"/>
                <w:lang w:eastAsia="ru-RU"/>
              </w:rPr>
            </w:pPr>
            <w:r w:rsidRPr="005168AE">
              <w:rPr>
                <w:b/>
                <w:sz w:val="24"/>
                <w:szCs w:val="20"/>
                <w:lang w:eastAsia="ru-RU"/>
              </w:rPr>
              <w:t>Возрастная</w:t>
            </w:r>
            <w:r w:rsidRPr="005168AE">
              <w:rPr>
                <w:b/>
                <w:spacing w:val="-57"/>
                <w:sz w:val="24"/>
                <w:szCs w:val="20"/>
                <w:lang w:eastAsia="ru-RU"/>
              </w:rPr>
              <w:t xml:space="preserve"> </w:t>
            </w:r>
            <w:r w:rsidRPr="005168AE">
              <w:rPr>
                <w:b/>
                <w:sz w:val="24"/>
                <w:szCs w:val="20"/>
                <w:lang w:eastAsia="ru-RU"/>
              </w:rPr>
              <w:t>категория</w:t>
            </w:r>
            <w:r w:rsidRPr="005168AE">
              <w:rPr>
                <w:b/>
                <w:spacing w:val="1"/>
                <w:sz w:val="24"/>
                <w:szCs w:val="20"/>
                <w:lang w:eastAsia="ru-RU"/>
              </w:rPr>
              <w:t xml:space="preserve"> </w:t>
            </w:r>
            <w:r w:rsidRPr="005168AE">
              <w:rPr>
                <w:b/>
                <w:sz w:val="24"/>
                <w:szCs w:val="20"/>
                <w:lang w:eastAsia="ru-RU"/>
              </w:rPr>
              <w:t>детей</w:t>
            </w:r>
          </w:p>
        </w:tc>
        <w:tc>
          <w:tcPr>
            <w:tcW w:w="3788" w:type="dxa"/>
          </w:tcPr>
          <w:p w:rsidR="006118D1" w:rsidRPr="005168AE" w:rsidRDefault="006118D1" w:rsidP="006118D1">
            <w:pPr>
              <w:pStyle w:val="TableParagraph"/>
              <w:spacing w:before="68"/>
              <w:ind w:left="142"/>
              <w:jc w:val="center"/>
              <w:rPr>
                <w:b/>
                <w:sz w:val="24"/>
                <w:szCs w:val="20"/>
                <w:lang w:eastAsia="ru-RU"/>
              </w:rPr>
            </w:pPr>
            <w:r w:rsidRPr="005168AE">
              <w:rPr>
                <w:b/>
                <w:sz w:val="24"/>
                <w:szCs w:val="20"/>
                <w:lang w:eastAsia="ru-RU"/>
              </w:rPr>
              <w:t>Виды</w:t>
            </w:r>
            <w:r w:rsidRPr="005168AE">
              <w:rPr>
                <w:b/>
                <w:spacing w:val="-3"/>
                <w:sz w:val="24"/>
                <w:szCs w:val="20"/>
                <w:lang w:eastAsia="ru-RU"/>
              </w:rPr>
              <w:t xml:space="preserve"> </w:t>
            </w:r>
            <w:r w:rsidRPr="005168AE">
              <w:rPr>
                <w:b/>
                <w:sz w:val="24"/>
                <w:szCs w:val="20"/>
                <w:lang w:eastAsia="ru-RU"/>
              </w:rPr>
              <w:t>детской</w:t>
            </w:r>
            <w:r w:rsidRPr="005168AE">
              <w:rPr>
                <w:b/>
                <w:spacing w:val="-4"/>
                <w:sz w:val="24"/>
                <w:szCs w:val="20"/>
                <w:lang w:eastAsia="ru-RU"/>
              </w:rPr>
              <w:t xml:space="preserve"> </w:t>
            </w:r>
            <w:r w:rsidRPr="005168AE">
              <w:rPr>
                <w:b/>
                <w:sz w:val="24"/>
                <w:szCs w:val="20"/>
                <w:lang w:eastAsia="ru-RU"/>
              </w:rPr>
              <w:t>деятельности</w:t>
            </w:r>
          </w:p>
        </w:tc>
        <w:tc>
          <w:tcPr>
            <w:tcW w:w="4670" w:type="dxa"/>
          </w:tcPr>
          <w:p w:rsidR="006118D1" w:rsidRPr="005168AE" w:rsidRDefault="006118D1" w:rsidP="006118D1">
            <w:pPr>
              <w:pStyle w:val="TableParagraph"/>
              <w:spacing w:before="68"/>
              <w:ind w:left="142"/>
              <w:rPr>
                <w:b/>
                <w:sz w:val="24"/>
                <w:szCs w:val="20"/>
                <w:lang w:eastAsia="ru-RU"/>
              </w:rPr>
            </w:pPr>
            <w:r w:rsidRPr="005168AE">
              <w:rPr>
                <w:b/>
                <w:spacing w:val="-1"/>
                <w:sz w:val="24"/>
                <w:szCs w:val="20"/>
                <w:lang w:eastAsia="ru-RU"/>
              </w:rPr>
              <w:t>Культурные</w:t>
            </w:r>
            <w:r w:rsidRPr="005168AE">
              <w:rPr>
                <w:b/>
                <w:spacing w:val="-12"/>
                <w:sz w:val="24"/>
                <w:szCs w:val="20"/>
                <w:lang w:eastAsia="ru-RU"/>
              </w:rPr>
              <w:t xml:space="preserve"> </w:t>
            </w:r>
            <w:r w:rsidRPr="005168AE">
              <w:rPr>
                <w:b/>
                <w:sz w:val="24"/>
                <w:szCs w:val="20"/>
                <w:lang w:eastAsia="ru-RU"/>
              </w:rPr>
              <w:t>практики</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snapToGrid w:val="0"/>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pPr>
            <w:r w:rsidRPr="005168AE">
              <w:rPr>
                <w:bCs/>
              </w:rPr>
              <w:t>Вторая группа раннего возраста</w:t>
            </w:r>
          </w:p>
          <w:p w:rsidR="006118D1" w:rsidRPr="005168AE" w:rsidRDefault="006118D1" w:rsidP="006118D1">
            <w:pPr>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tabs>
                <w:tab w:val="left" w:pos="3657"/>
              </w:tabs>
              <w:spacing w:line="100" w:lineRule="atLeast"/>
              <w:ind w:left="-28"/>
              <w:jc w:val="both"/>
            </w:pPr>
            <w:r w:rsidRPr="005168AE">
              <w:t>-игры с  составными и динамическими игрушками</w:t>
            </w:r>
          </w:p>
          <w:p w:rsidR="006118D1" w:rsidRPr="005168AE" w:rsidRDefault="006118D1" w:rsidP="00EA3018">
            <w:pPr>
              <w:tabs>
                <w:tab w:val="left" w:pos="3657"/>
              </w:tabs>
              <w:spacing w:line="100" w:lineRule="atLeast"/>
              <w:ind w:left="-28"/>
              <w:jc w:val="both"/>
            </w:pPr>
            <w:r w:rsidRPr="005168AE">
              <w:t xml:space="preserve">-общение с взрослыми и совместные игры со сверстниками под руководством взрослого </w:t>
            </w:r>
          </w:p>
          <w:p w:rsidR="006118D1" w:rsidRPr="005168AE" w:rsidRDefault="006118D1" w:rsidP="00EA3018">
            <w:pPr>
              <w:tabs>
                <w:tab w:val="left" w:pos="3657"/>
              </w:tabs>
              <w:spacing w:line="100" w:lineRule="atLeast"/>
              <w:ind w:left="-28"/>
              <w:jc w:val="both"/>
            </w:pPr>
            <w:r w:rsidRPr="005168AE">
              <w:t xml:space="preserve">-восприятие смысла музыки, сказок, стихов </w:t>
            </w:r>
          </w:p>
          <w:p w:rsidR="006118D1" w:rsidRPr="005168AE" w:rsidRDefault="006118D1" w:rsidP="00EA3018">
            <w:pPr>
              <w:tabs>
                <w:tab w:val="left" w:pos="3657"/>
              </w:tabs>
              <w:spacing w:line="100" w:lineRule="atLeast"/>
              <w:ind w:left="-28"/>
              <w:jc w:val="both"/>
            </w:pPr>
            <w:r w:rsidRPr="005168AE">
              <w:t xml:space="preserve"> -рассматривание картинок</w:t>
            </w:r>
          </w:p>
          <w:p w:rsidR="006118D1" w:rsidRPr="005168AE" w:rsidRDefault="006118D1" w:rsidP="00EA3018">
            <w:pPr>
              <w:tabs>
                <w:tab w:val="left" w:pos="3657"/>
              </w:tabs>
              <w:spacing w:line="100" w:lineRule="atLeast"/>
              <w:ind w:left="-28"/>
              <w:jc w:val="both"/>
            </w:pPr>
            <w:r w:rsidRPr="005168AE">
              <w:t>-двигательная деятельность</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spacing w:line="100" w:lineRule="atLeast"/>
              <w:ind w:left="34"/>
            </w:pPr>
            <w:r w:rsidRPr="005168AE">
              <w:t>-предметная деятельность</w:t>
            </w:r>
          </w:p>
          <w:p w:rsidR="00EA3018" w:rsidRDefault="006118D1" w:rsidP="00EA3018">
            <w:pPr>
              <w:spacing w:line="100" w:lineRule="atLeast"/>
              <w:ind w:left="34"/>
            </w:pPr>
            <w:r w:rsidRPr="005168AE">
              <w:t xml:space="preserve">-познавательно </w:t>
            </w:r>
          </w:p>
          <w:p w:rsidR="006118D1" w:rsidRPr="005168AE" w:rsidRDefault="006118D1" w:rsidP="00EA3018">
            <w:pPr>
              <w:spacing w:line="100" w:lineRule="atLeast"/>
              <w:ind w:left="34"/>
            </w:pPr>
            <w:r w:rsidRPr="005168AE">
              <w:t>- исследовательские действия с предметами</w:t>
            </w:r>
          </w:p>
          <w:p w:rsidR="006118D1" w:rsidRPr="005168AE" w:rsidRDefault="006118D1" w:rsidP="00EA3018">
            <w:pPr>
              <w:spacing w:line="100" w:lineRule="atLeast"/>
              <w:ind w:left="34"/>
            </w:pPr>
            <w:r w:rsidRPr="005168AE">
              <w:t>-экспериментирование с материалами и веществами (песок, вода, тесто)</w:t>
            </w:r>
          </w:p>
          <w:p w:rsidR="006118D1" w:rsidRPr="005168AE" w:rsidRDefault="006118D1" w:rsidP="00EA3018">
            <w:pPr>
              <w:spacing w:line="100" w:lineRule="atLeast"/>
              <w:ind w:left="34"/>
            </w:pPr>
            <w:r w:rsidRPr="005168AE">
              <w:t>-действия с бытовыми предметами-орудиями (ложка, совок, лопатка…)</w:t>
            </w:r>
          </w:p>
          <w:p w:rsidR="006118D1" w:rsidRPr="005168AE" w:rsidRDefault="006118D1" w:rsidP="00EA3018">
            <w:pPr>
              <w:spacing w:line="100" w:lineRule="atLeast"/>
              <w:ind w:left="34"/>
            </w:pPr>
            <w:r w:rsidRPr="005168AE">
              <w:t xml:space="preserve">-самообслуживание  </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snapToGrid w:val="0"/>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pPr>
            <w:r w:rsidRPr="005168AE">
              <w:rPr>
                <w:bCs/>
              </w:rPr>
              <w:t>Младший дошкольный возраст</w:t>
            </w:r>
          </w:p>
          <w:p w:rsidR="006118D1" w:rsidRPr="005168AE" w:rsidRDefault="006118D1" w:rsidP="006118D1">
            <w:pPr>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tabs>
                <w:tab w:val="left" w:pos="3657"/>
              </w:tabs>
              <w:ind w:left="-28"/>
              <w:jc w:val="both"/>
            </w:pPr>
            <w:r w:rsidRPr="005168AE">
              <w:t>-Игровая деятельность, включая сюжетно-ролевую игру как ведущую деятельность детей дошкольного возраста</w:t>
            </w:r>
          </w:p>
          <w:p w:rsidR="006118D1" w:rsidRPr="005168AE" w:rsidRDefault="006118D1" w:rsidP="00EA3018">
            <w:pPr>
              <w:tabs>
                <w:tab w:val="left" w:pos="3657"/>
              </w:tabs>
              <w:ind w:left="-28"/>
              <w:jc w:val="both"/>
            </w:pPr>
            <w:r w:rsidRPr="005168AE">
              <w:t>-игры с правилами и другие виды игры</w:t>
            </w:r>
          </w:p>
          <w:p w:rsidR="006118D1" w:rsidRPr="005168AE" w:rsidRDefault="006118D1" w:rsidP="00EA3018">
            <w:pPr>
              <w:tabs>
                <w:tab w:val="left" w:pos="3657"/>
              </w:tabs>
              <w:ind w:left="-28"/>
              <w:jc w:val="both"/>
            </w:pPr>
            <w:r w:rsidRPr="005168AE">
              <w:t>-коммуникативная деятельность (общение и взаимодействие со взрослыми и сверстниками)</w:t>
            </w:r>
          </w:p>
          <w:p w:rsidR="006118D1" w:rsidRPr="005168AE" w:rsidRDefault="006118D1" w:rsidP="00EA3018">
            <w:pPr>
              <w:tabs>
                <w:tab w:val="left" w:pos="3657"/>
              </w:tabs>
              <w:ind w:left="-28"/>
              <w:jc w:val="both"/>
            </w:pPr>
            <w:r w:rsidRPr="005168AE">
              <w:t xml:space="preserve">-восприятие художественной литературы и фольклора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ind w:left="34"/>
            </w:pPr>
            <w:r w:rsidRPr="005168AE">
              <w:t xml:space="preserve">-познавательно-исследовательская деятельность (исследования объектов окружающего мира и экспериментирования с ними); </w:t>
            </w:r>
          </w:p>
          <w:p w:rsidR="00EA3018" w:rsidRDefault="006118D1" w:rsidP="00EA3018">
            <w:pPr>
              <w:ind w:left="34"/>
            </w:pPr>
            <w:r w:rsidRPr="005168AE">
              <w:t xml:space="preserve">-самообслуживание и элементарный бытовой труд (в помещении и на улице); </w:t>
            </w:r>
          </w:p>
          <w:p w:rsidR="006118D1" w:rsidRPr="005168AE" w:rsidRDefault="006118D1" w:rsidP="00EA3018">
            <w:pPr>
              <w:ind w:left="34"/>
            </w:pPr>
            <w:r w:rsidRPr="005168AE">
              <w:t>-конструирование из разного материала, включая конструкторы, модули, бумагу, природный и иной материал</w:t>
            </w:r>
          </w:p>
          <w:p w:rsidR="006118D1" w:rsidRPr="005168AE" w:rsidRDefault="006118D1" w:rsidP="00EA3018">
            <w:pPr>
              <w:ind w:left="34"/>
            </w:pPr>
            <w:r w:rsidRPr="005168AE">
              <w:t xml:space="preserve">-изобразительная деятельность (рисования, лепки, аппликации) </w:t>
            </w:r>
          </w:p>
          <w:p w:rsidR="006118D1" w:rsidRPr="005168AE" w:rsidRDefault="006118D1" w:rsidP="00EA3018">
            <w:pPr>
              <w:ind w:left="34"/>
            </w:pPr>
            <w:r w:rsidRPr="005168AE">
              <w:t xml:space="preserve">-музыкальная деятельность (пение, музыкально-ритмические движения, игры на детских музыкальных инструментах); </w:t>
            </w:r>
          </w:p>
          <w:p w:rsidR="006118D1" w:rsidRPr="005168AE" w:rsidRDefault="006118D1" w:rsidP="00EA3018">
            <w:pPr>
              <w:ind w:left="34"/>
            </w:pPr>
            <w:r w:rsidRPr="005168AE">
              <w:t xml:space="preserve">-двигательная деятельность (овладение основными движениями) </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snapToGrid w:val="0"/>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pPr>
            <w:r w:rsidRPr="005168AE">
              <w:rPr>
                <w:bCs/>
              </w:rPr>
              <w:t>Средний возраст</w:t>
            </w:r>
          </w:p>
          <w:p w:rsidR="006118D1" w:rsidRPr="005168AE" w:rsidRDefault="006118D1" w:rsidP="006118D1">
            <w:pPr>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spacing w:line="100" w:lineRule="atLeast"/>
              <w:jc w:val="both"/>
            </w:pPr>
            <w:r w:rsidRPr="005168AE">
              <w:t>-игры с  составными и динамическими игрушками</w:t>
            </w:r>
          </w:p>
          <w:p w:rsidR="006118D1" w:rsidRPr="005168AE" w:rsidRDefault="006118D1" w:rsidP="00EA3018">
            <w:pPr>
              <w:spacing w:line="100" w:lineRule="atLeast"/>
              <w:jc w:val="both"/>
            </w:pPr>
            <w:r w:rsidRPr="005168AE">
              <w:t xml:space="preserve">-общение с взрослыми и совместные игры со сверстниками под руководством взрослого </w:t>
            </w:r>
          </w:p>
          <w:p w:rsidR="006118D1" w:rsidRPr="005168AE" w:rsidRDefault="006118D1" w:rsidP="00EA3018">
            <w:pPr>
              <w:spacing w:line="100" w:lineRule="atLeast"/>
              <w:jc w:val="both"/>
            </w:pPr>
            <w:r w:rsidRPr="005168AE">
              <w:t xml:space="preserve">-восприятие смысла музыки, сказок, стихов  </w:t>
            </w:r>
          </w:p>
          <w:p w:rsidR="006118D1" w:rsidRPr="005168AE" w:rsidRDefault="006118D1" w:rsidP="00EA3018">
            <w:pPr>
              <w:spacing w:line="100" w:lineRule="atLeast"/>
              <w:jc w:val="both"/>
            </w:pPr>
            <w:r w:rsidRPr="005168AE">
              <w:t>-рассматривание картин и картинок</w:t>
            </w:r>
          </w:p>
          <w:p w:rsidR="006118D1" w:rsidRPr="005168AE" w:rsidRDefault="006118D1" w:rsidP="00EA3018">
            <w:pPr>
              <w:spacing w:line="100" w:lineRule="atLeast"/>
              <w:jc w:val="both"/>
            </w:pPr>
            <w:r w:rsidRPr="005168AE">
              <w:t xml:space="preserve">-двигательная активность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spacing w:line="100" w:lineRule="atLeast"/>
              <w:ind w:left="34"/>
            </w:pPr>
            <w:r w:rsidRPr="005168AE">
              <w:t>-предметная деятельность</w:t>
            </w:r>
          </w:p>
          <w:p w:rsidR="006118D1" w:rsidRPr="005168AE" w:rsidRDefault="006118D1" w:rsidP="00EA3018">
            <w:pPr>
              <w:spacing w:line="100" w:lineRule="atLeast"/>
              <w:ind w:left="34"/>
            </w:pPr>
            <w:r w:rsidRPr="005168AE">
              <w:t>-познавательно- исследовательские действия с предметами</w:t>
            </w:r>
          </w:p>
          <w:p w:rsidR="006118D1" w:rsidRPr="005168AE" w:rsidRDefault="006118D1" w:rsidP="00EA3018">
            <w:pPr>
              <w:spacing w:line="100" w:lineRule="atLeast"/>
              <w:ind w:left="34"/>
            </w:pPr>
            <w:r w:rsidRPr="005168AE">
              <w:t>-экспериментирование с материалами и веществами (песок, вода, тесто)</w:t>
            </w:r>
          </w:p>
          <w:p w:rsidR="006118D1" w:rsidRPr="005168AE" w:rsidRDefault="006118D1" w:rsidP="00EA3018">
            <w:pPr>
              <w:spacing w:line="100" w:lineRule="atLeast"/>
              <w:ind w:left="34"/>
            </w:pPr>
            <w:r w:rsidRPr="005168AE">
              <w:t>-действия с бытовыми предметами-орудиями (ложка, совок, лопатка…)</w:t>
            </w:r>
          </w:p>
          <w:p w:rsidR="006118D1" w:rsidRPr="005168AE" w:rsidRDefault="006118D1" w:rsidP="00EA3018">
            <w:pPr>
              <w:spacing w:line="100" w:lineRule="atLeast"/>
              <w:ind w:left="34"/>
            </w:pPr>
            <w:r w:rsidRPr="005168AE">
              <w:t xml:space="preserve">-самообслуживание, элементы бытового труда (дежурство) </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tabs>
                <w:tab w:val="left" w:pos="1136"/>
              </w:tabs>
              <w:snapToGrid w:val="0"/>
              <w:spacing w:line="100" w:lineRule="atLeast"/>
              <w:ind w:left="142"/>
              <w:jc w:val="center"/>
              <w:rPr>
                <w:bCs/>
              </w:rPr>
            </w:pPr>
          </w:p>
          <w:p w:rsidR="006118D1" w:rsidRPr="005168AE" w:rsidRDefault="006118D1" w:rsidP="006118D1">
            <w:pPr>
              <w:tabs>
                <w:tab w:val="left" w:pos="1136"/>
              </w:tabs>
              <w:spacing w:line="100" w:lineRule="atLeast"/>
              <w:ind w:left="142"/>
              <w:jc w:val="center"/>
              <w:rPr>
                <w:bCs/>
              </w:rPr>
            </w:pPr>
            <w:r w:rsidRPr="005168AE">
              <w:rPr>
                <w:bCs/>
              </w:rPr>
              <w:t>Старший</w:t>
            </w:r>
          </w:p>
          <w:p w:rsidR="006118D1" w:rsidRPr="005168AE" w:rsidRDefault="006118D1" w:rsidP="006118D1">
            <w:pPr>
              <w:tabs>
                <w:tab w:val="left" w:pos="1136"/>
              </w:tabs>
              <w:spacing w:line="100" w:lineRule="atLeast"/>
              <w:ind w:left="142"/>
              <w:jc w:val="center"/>
            </w:pPr>
            <w:r w:rsidRPr="005168AE">
              <w:rPr>
                <w:bCs/>
              </w:rPr>
              <w:t>дошкольный возраст</w:t>
            </w:r>
          </w:p>
          <w:p w:rsidR="006118D1" w:rsidRPr="005168AE" w:rsidRDefault="006118D1" w:rsidP="006118D1">
            <w:pPr>
              <w:tabs>
                <w:tab w:val="left" w:pos="1136"/>
              </w:tabs>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spacing w:line="100" w:lineRule="atLeast"/>
              <w:jc w:val="both"/>
            </w:pPr>
            <w:r w:rsidRPr="005168AE">
              <w:t>-Игровая деятельность, включая сюжетно-ролевую игру как ведущую деятельность детей дошкольного возраста</w:t>
            </w:r>
          </w:p>
          <w:p w:rsidR="006118D1" w:rsidRPr="005168AE" w:rsidRDefault="006118D1" w:rsidP="00EA3018">
            <w:pPr>
              <w:spacing w:line="100" w:lineRule="atLeast"/>
              <w:jc w:val="both"/>
            </w:pPr>
            <w:r w:rsidRPr="005168AE">
              <w:t>-игры с правилами и другие виды игры</w:t>
            </w:r>
          </w:p>
          <w:p w:rsidR="006118D1" w:rsidRPr="005168AE" w:rsidRDefault="006118D1" w:rsidP="00EA3018">
            <w:pPr>
              <w:spacing w:line="100" w:lineRule="atLeast"/>
              <w:jc w:val="both"/>
            </w:pPr>
            <w:r w:rsidRPr="005168AE">
              <w:t>-коммуникативная деятельность (общение и взаимодействие со взрослыми и сверстниками)</w:t>
            </w:r>
          </w:p>
          <w:p w:rsidR="006118D1" w:rsidRPr="005168AE" w:rsidRDefault="006118D1" w:rsidP="00EA3018">
            <w:pPr>
              <w:spacing w:line="100" w:lineRule="atLeast"/>
              <w:jc w:val="both"/>
            </w:pPr>
            <w:r w:rsidRPr="005168AE">
              <w:t xml:space="preserve">-восприятие художественной литературы и фольклора.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spacing w:line="100" w:lineRule="atLeast"/>
              <w:ind w:left="34"/>
            </w:pPr>
            <w:r w:rsidRPr="005168AE">
              <w:t>-проектная деятельность</w:t>
            </w:r>
          </w:p>
          <w:p w:rsidR="006118D1" w:rsidRPr="005168AE" w:rsidRDefault="006118D1" w:rsidP="00EA3018">
            <w:pPr>
              <w:spacing w:line="100" w:lineRule="atLeast"/>
              <w:ind w:left="34"/>
            </w:pPr>
            <w:r w:rsidRPr="005168AE">
              <w:t>-простейшие опыты</w:t>
            </w:r>
          </w:p>
          <w:p w:rsidR="006118D1" w:rsidRPr="005168AE" w:rsidRDefault="006118D1" w:rsidP="00EA3018">
            <w:pPr>
              <w:spacing w:line="100" w:lineRule="atLeast"/>
              <w:ind w:left="34"/>
            </w:pPr>
            <w:r w:rsidRPr="005168AE">
              <w:t>-экспериментирование</w:t>
            </w:r>
          </w:p>
          <w:p w:rsidR="006118D1" w:rsidRPr="005168AE" w:rsidRDefault="006118D1" w:rsidP="00EA3018">
            <w:pPr>
              <w:spacing w:line="100" w:lineRule="atLeast"/>
              <w:ind w:left="34"/>
            </w:pPr>
            <w:r w:rsidRPr="005168AE">
              <w:t>-экологические практикумы</w:t>
            </w:r>
          </w:p>
          <w:p w:rsidR="006118D1" w:rsidRPr="005168AE" w:rsidRDefault="006118D1" w:rsidP="00EA3018">
            <w:pPr>
              <w:spacing w:line="100" w:lineRule="atLeast"/>
              <w:ind w:left="34"/>
            </w:pPr>
            <w:r w:rsidRPr="005168AE">
              <w:t>-экологически ориентированная трудовая деятельность</w:t>
            </w:r>
          </w:p>
          <w:p w:rsidR="006118D1" w:rsidRPr="005168AE" w:rsidRDefault="006118D1" w:rsidP="00EA3018">
            <w:pPr>
              <w:spacing w:line="100" w:lineRule="atLeast"/>
              <w:ind w:left="34"/>
            </w:pPr>
            <w:r w:rsidRPr="005168AE">
              <w:t>-природоохранная практика, акции</w:t>
            </w:r>
          </w:p>
          <w:p w:rsidR="006118D1" w:rsidRPr="005168AE" w:rsidRDefault="006118D1" w:rsidP="00EA3018">
            <w:pPr>
              <w:spacing w:line="100" w:lineRule="atLeast"/>
              <w:ind w:left="34"/>
            </w:pPr>
            <w:r w:rsidRPr="005168AE">
              <w:t xml:space="preserve">-природопользование </w:t>
            </w:r>
          </w:p>
          <w:p w:rsidR="006118D1" w:rsidRPr="005168AE" w:rsidRDefault="006118D1" w:rsidP="00EA3018">
            <w:pPr>
              <w:spacing w:line="100" w:lineRule="atLeast"/>
              <w:ind w:left="34"/>
            </w:pPr>
            <w:r w:rsidRPr="005168AE">
              <w:t>-коллекционирование, сбор гербариев</w:t>
            </w:r>
          </w:p>
          <w:p w:rsidR="006118D1" w:rsidRPr="005168AE" w:rsidRDefault="006118D1" w:rsidP="00EA3018">
            <w:pPr>
              <w:spacing w:line="100" w:lineRule="atLeast"/>
              <w:ind w:left="34"/>
              <w:rPr>
                <w:color w:val="000000"/>
              </w:rPr>
            </w:pPr>
            <w:r w:rsidRPr="005168AE">
              <w:t>-моделирование</w:t>
            </w:r>
          </w:p>
          <w:p w:rsidR="006118D1" w:rsidRPr="005168AE" w:rsidRDefault="006118D1" w:rsidP="00EA3018">
            <w:pPr>
              <w:spacing w:line="100" w:lineRule="atLeast"/>
              <w:ind w:left="34"/>
            </w:pPr>
            <w:r w:rsidRPr="005168AE">
              <w:rPr>
                <w:color w:val="000000"/>
              </w:rPr>
              <w:t xml:space="preserve">-ТРИЗ </w:t>
            </w:r>
          </w:p>
        </w:tc>
      </w:tr>
    </w:tbl>
    <w:p w:rsidR="006118D1" w:rsidRDefault="006118D1" w:rsidP="006118D1">
      <w:pPr>
        <w:spacing w:before="89"/>
        <w:ind w:left="142" w:right="-1"/>
        <w:jc w:val="center"/>
        <w:rPr>
          <w:b/>
          <w:sz w:val="28"/>
        </w:rPr>
      </w:pPr>
      <w:r w:rsidRPr="002D16F8">
        <w:rPr>
          <w:b/>
          <w:sz w:val="28"/>
        </w:rPr>
        <w:t>Формы организации образовательной деятельности</w:t>
      </w:r>
      <w:r w:rsidRPr="002D16F8">
        <w:rPr>
          <w:b/>
          <w:spacing w:val="-67"/>
          <w:sz w:val="28"/>
        </w:rPr>
        <w:t xml:space="preserve"> </w:t>
      </w:r>
      <w:r w:rsidRPr="002D16F8">
        <w:rPr>
          <w:b/>
          <w:sz w:val="28"/>
        </w:rPr>
        <w:t>с</w:t>
      </w:r>
      <w:r w:rsidRPr="002D16F8">
        <w:rPr>
          <w:b/>
          <w:spacing w:val="-1"/>
          <w:sz w:val="28"/>
        </w:rPr>
        <w:t xml:space="preserve"> </w:t>
      </w:r>
      <w:r w:rsidRPr="002D16F8">
        <w:rPr>
          <w:b/>
          <w:sz w:val="28"/>
        </w:rPr>
        <w:t>использованием</w:t>
      </w:r>
      <w:r w:rsidRPr="002D16F8">
        <w:rPr>
          <w:b/>
          <w:spacing w:val="-4"/>
          <w:sz w:val="28"/>
        </w:rPr>
        <w:t xml:space="preserve"> </w:t>
      </w:r>
      <w:r w:rsidRPr="002D16F8">
        <w:rPr>
          <w:b/>
          <w:sz w:val="28"/>
        </w:rPr>
        <w:t>игровых ситуаций.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7232"/>
      </w:tblGrid>
      <w:tr w:rsidR="006118D1" w:rsidRPr="005168AE" w:rsidTr="00EA3018">
        <w:tc>
          <w:tcPr>
            <w:tcW w:w="2552" w:type="dxa"/>
          </w:tcPr>
          <w:p w:rsidR="006118D1" w:rsidRPr="005168AE" w:rsidRDefault="006118D1" w:rsidP="006118D1">
            <w:pPr>
              <w:pStyle w:val="TableParagraph"/>
              <w:spacing w:line="256" w:lineRule="exact"/>
              <w:ind w:left="142" w:right="277"/>
              <w:jc w:val="center"/>
              <w:rPr>
                <w:b/>
                <w:sz w:val="24"/>
                <w:szCs w:val="20"/>
                <w:lang w:eastAsia="ru-RU"/>
              </w:rPr>
            </w:pPr>
            <w:r w:rsidRPr="005168AE">
              <w:rPr>
                <w:b/>
                <w:sz w:val="24"/>
                <w:szCs w:val="20"/>
                <w:lang w:eastAsia="ru-RU"/>
              </w:rPr>
              <w:t>Формы</w:t>
            </w:r>
            <w:r w:rsidRPr="005168AE">
              <w:rPr>
                <w:b/>
                <w:spacing w:val="-2"/>
                <w:sz w:val="24"/>
                <w:szCs w:val="20"/>
                <w:lang w:eastAsia="ru-RU"/>
              </w:rPr>
              <w:t xml:space="preserve"> </w:t>
            </w:r>
            <w:r w:rsidRPr="005168AE">
              <w:rPr>
                <w:b/>
                <w:sz w:val="24"/>
                <w:szCs w:val="20"/>
                <w:lang w:eastAsia="ru-RU"/>
              </w:rPr>
              <w:t>организации</w:t>
            </w:r>
          </w:p>
        </w:tc>
        <w:tc>
          <w:tcPr>
            <w:tcW w:w="7371" w:type="dxa"/>
          </w:tcPr>
          <w:p w:rsidR="006118D1" w:rsidRPr="005168AE" w:rsidRDefault="006118D1" w:rsidP="006118D1">
            <w:pPr>
              <w:pStyle w:val="TableParagraph"/>
              <w:spacing w:line="256" w:lineRule="exact"/>
              <w:ind w:left="142" w:right="2603"/>
              <w:jc w:val="center"/>
              <w:rPr>
                <w:b/>
                <w:sz w:val="24"/>
                <w:szCs w:val="20"/>
                <w:lang w:eastAsia="ru-RU"/>
              </w:rPr>
            </w:pPr>
            <w:r w:rsidRPr="005168AE">
              <w:rPr>
                <w:b/>
                <w:sz w:val="24"/>
                <w:szCs w:val="20"/>
                <w:lang w:eastAsia="ru-RU"/>
              </w:rPr>
              <w:t>Особенности</w:t>
            </w:r>
          </w:p>
        </w:tc>
      </w:tr>
      <w:tr w:rsidR="006118D1" w:rsidRPr="005168AE" w:rsidTr="00EA3018">
        <w:tc>
          <w:tcPr>
            <w:tcW w:w="2552" w:type="dxa"/>
          </w:tcPr>
          <w:p w:rsidR="006118D1" w:rsidRPr="005168AE" w:rsidRDefault="006118D1" w:rsidP="006118D1">
            <w:pPr>
              <w:pStyle w:val="TableParagraph"/>
              <w:ind w:left="142"/>
              <w:rPr>
                <w:b/>
                <w:sz w:val="26"/>
                <w:szCs w:val="20"/>
                <w:lang w:eastAsia="ru-RU"/>
              </w:rPr>
            </w:pPr>
          </w:p>
          <w:p w:rsidR="006118D1" w:rsidRPr="005168AE" w:rsidRDefault="006118D1" w:rsidP="006118D1">
            <w:pPr>
              <w:pStyle w:val="TableParagraph"/>
              <w:spacing w:before="3"/>
              <w:ind w:left="142"/>
              <w:rPr>
                <w:b/>
                <w:sz w:val="21"/>
                <w:szCs w:val="20"/>
                <w:lang w:eastAsia="ru-RU"/>
              </w:rPr>
            </w:pPr>
          </w:p>
          <w:p w:rsidR="006118D1" w:rsidRPr="005168AE" w:rsidRDefault="006118D1" w:rsidP="006118D1">
            <w:pPr>
              <w:pStyle w:val="TableParagraph"/>
              <w:ind w:left="142" w:right="1"/>
              <w:jc w:val="center"/>
              <w:rPr>
                <w:sz w:val="24"/>
                <w:szCs w:val="20"/>
                <w:lang w:eastAsia="ru-RU"/>
              </w:rPr>
            </w:pPr>
            <w:r w:rsidRPr="005168AE">
              <w:rPr>
                <w:sz w:val="24"/>
                <w:szCs w:val="20"/>
                <w:lang w:eastAsia="ru-RU"/>
              </w:rPr>
              <w:t>ИНДИВИДУАЛЬНАЯ</w:t>
            </w:r>
          </w:p>
        </w:tc>
        <w:tc>
          <w:tcPr>
            <w:tcW w:w="7371" w:type="dxa"/>
          </w:tcPr>
          <w:p w:rsidR="006118D1" w:rsidRPr="005168AE" w:rsidRDefault="006118D1" w:rsidP="006118D1">
            <w:pPr>
              <w:pStyle w:val="TableParagraph"/>
              <w:ind w:left="142" w:right="100"/>
              <w:jc w:val="both"/>
              <w:rPr>
                <w:sz w:val="24"/>
                <w:szCs w:val="20"/>
                <w:lang w:eastAsia="ru-RU"/>
              </w:rPr>
            </w:pPr>
            <w:r w:rsidRPr="005168AE">
              <w:rPr>
                <w:sz w:val="24"/>
                <w:szCs w:val="20"/>
                <w:lang w:eastAsia="ru-RU"/>
              </w:rPr>
              <w:t>Позволяет</w:t>
            </w:r>
            <w:r w:rsidRPr="005168AE">
              <w:rPr>
                <w:spacing w:val="1"/>
                <w:sz w:val="24"/>
                <w:szCs w:val="20"/>
                <w:lang w:eastAsia="ru-RU"/>
              </w:rPr>
              <w:t xml:space="preserve"> </w:t>
            </w:r>
            <w:r w:rsidRPr="005168AE">
              <w:rPr>
                <w:sz w:val="24"/>
                <w:szCs w:val="20"/>
                <w:lang w:eastAsia="ru-RU"/>
              </w:rPr>
              <w:t>индивидуализировать</w:t>
            </w:r>
            <w:r w:rsidRPr="005168AE">
              <w:rPr>
                <w:spacing w:val="1"/>
                <w:sz w:val="24"/>
                <w:szCs w:val="20"/>
                <w:lang w:eastAsia="ru-RU"/>
              </w:rPr>
              <w:t xml:space="preserve"> </w:t>
            </w:r>
            <w:r w:rsidRPr="005168AE">
              <w:rPr>
                <w:sz w:val="24"/>
                <w:szCs w:val="20"/>
                <w:lang w:eastAsia="ru-RU"/>
              </w:rPr>
              <w:t>обучение</w:t>
            </w:r>
            <w:r w:rsidRPr="005168AE">
              <w:rPr>
                <w:spacing w:val="1"/>
                <w:sz w:val="24"/>
                <w:szCs w:val="20"/>
                <w:lang w:eastAsia="ru-RU"/>
              </w:rPr>
              <w:t xml:space="preserve"> </w:t>
            </w:r>
            <w:r w:rsidRPr="005168AE">
              <w:rPr>
                <w:sz w:val="24"/>
                <w:szCs w:val="20"/>
                <w:lang w:eastAsia="ru-RU"/>
              </w:rPr>
              <w:t>(содержание,</w:t>
            </w:r>
            <w:r w:rsidRPr="005168AE">
              <w:rPr>
                <w:spacing w:val="1"/>
                <w:sz w:val="24"/>
                <w:szCs w:val="20"/>
                <w:lang w:eastAsia="ru-RU"/>
              </w:rPr>
              <w:t xml:space="preserve"> </w:t>
            </w:r>
            <w:r w:rsidRPr="005168AE">
              <w:rPr>
                <w:sz w:val="24"/>
                <w:szCs w:val="20"/>
                <w:lang w:eastAsia="ru-RU"/>
              </w:rPr>
              <w:t>методы,</w:t>
            </w:r>
            <w:r w:rsidRPr="005168AE">
              <w:rPr>
                <w:spacing w:val="1"/>
                <w:sz w:val="24"/>
                <w:szCs w:val="20"/>
                <w:lang w:eastAsia="ru-RU"/>
              </w:rPr>
              <w:t xml:space="preserve"> </w:t>
            </w:r>
            <w:r w:rsidRPr="005168AE">
              <w:rPr>
                <w:sz w:val="24"/>
                <w:szCs w:val="20"/>
                <w:lang w:eastAsia="ru-RU"/>
              </w:rPr>
              <w:t>средства),</w:t>
            </w:r>
            <w:r w:rsidRPr="005168AE">
              <w:rPr>
                <w:spacing w:val="1"/>
                <w:sz w:val="24"/>
                <w:szCs w:val="20"/>
                <w:lang w:eastAsia="ru-RU"/>
              </w:rPr>
              <w:t xml:space="preserve"> </w:t>
            </w:r>
            <w:r w:rsidRPr="005168AE">
              <w:rPr>
                <w:sz w:val="24"/>
                <w:szCs w:val="20"/>
                <w:lang w:eastAsia="ru-RU"/>
              </w:rPr>
              <w:t>однако</w:t>
            </w:r>
            <w:r w:rsidRPr="005168AE">
              <w:rPr>
                <w:spacing w:val="1"/>
                <w:sz w:val="24"/>
                <w:szCs w:val="20"/>
                <w:lang w:eastAsia="ru-RU"/>
              </w:rPr>
              <w:t xml:space="preserve"> </w:t>
            </w:r>
            <w:r w:rsidRPr="005168AE">
              <w:rPr>
                <w:sz w:val="24"/>
                <w:szCs w:val="20"/>
                <w:lang w:eastAsia="ru-RU"/>
              </w:rPr>
              <w:t>требует</w:t>
            </w:r>
            <w:r w:rsidRPr="005168AE">
              <w:rPr>
                <w:spacing w:val="1"/>
                <w:sz w:val="24"/>
                <w:szCs w:val="20"/>
                <w:lang w:eastAsia="ru-RU"/>
              </w:rPr>
              <w:t xml:space="preserve"> </w:t>
            </w:r>
            <w:r w:rsidRPr="005168AE">
              <w:rPr>
                <w:sz w:val="24"/>
                <w:szCs w:val="20"/>
                <w:lang w:eastAsia="ru-RU"/>
              </w:rPr>
              <w:t>от</w:t>
            </w:r>
            <w:r w:rsidRPr="005168AE">
              <w:rPr>
                <w:spacing w:val="1"/>
                <w:sz w:val="24"/>
                <w:szCs w:val="20"/>
                <w:lang w:eastAsia="ru-RU"/>
              </w:rPr>
              <w:t xml:space="preserve"> </w:t>
            </w:r>
            <w:r w:rsidRPr="005168AE">
              <w:rPr>
                <w:sz w:val="24"/>
                <w:szCs w:val="20"/>
                <w:lang w:eastAsia="ru-RU"/>
              </w:rPr>
              <w:t>ребенка</w:t>
            </w:r>
            <w:r w:rsidRPr="005168AE">
              <w:rPr>
                <w:spacing w:val="1"/>
                <w:sz w:val="24"/>
                <w:szCs w:val="20"/>
                <w:lang w:eastAsia="ru-RU"/>
              </w:rPr>
              <w:t xml:space="preserve"> </w:t>
            </w:r>
            <w:r w:rsidRPr="005168AE">
              <w:rPr>
                <w:sz w:val="24"/>
                <w:szCs w:val="20"/>
                <w:lang w:eastAsia="ru-RU"/>
              </w:rPr>
              <w:t>больших</w:t>
            </w:r>
            <w:r w:rsidRPr="005168AE">
              <w:rPr>
                <w:spacing w:val="1"/>
                <w:sz w:val="24"/>
                <w:szCs w:val="20"/>
                <w:lang w:eastAsia="ru-RU"/>
              </w:rPr>
              <w:t xml:space="preserve"> </w:t>
            </w:r>
            <w:r w:rsidRPr="005168AE">
              <w:rPr>
                <w:sz w:val="24"/>
                <w:szCs w:val="20"/>
                <w:lang w:eastAsia="ru-RU"/>
              </w:rPr>
              <w:t>нервных</w:t>
            </w:r>
            <w:r w:rsidRPr="005168AE">
              <w:rPr>
                <w:spacing w:val="1"/>
                <w:sz w:val="24"/>
                <w:szCs w:val="20"/>
                <w:lang w:eastAsia="ru-RU"/>
              </w:rPr>
              <w:t xml:space="preserve"> </w:t>
            </w:r>
            <w:r w:rsidRPr="005168AE">
              <w:rPr>
                <w:sz w:val="24"/>
                <w:szCs w:val="20"/>
                <w:lang w:eastAsia="ru-RU"/>
              </w:rPr>
              <w:t>затрат;</w:t>
            </w:r>
            <w:r w:rsidRPr="005168AE">
              <w:rPr>
                <w:spacing w:val="1"/>
                <w:sz w:val="24"/>
                <w:szCs w:val="20"/>
                <w:lang w:eastAsia="ru-RU"/>
              </w:rPr>
              <w:t xml:space="preserve"> </w:t>
            </w:r>
            <w:r w:rsidRPr="005168AE">
              <w:rPr>
                <w:sz w:val="24"/>
                <w:szCs w:val="20"/>
                <w:lang w:eastAsia="ru-RU"/>
              </w:rPr>
              <w:t>создает</w:t>
            </w:r>
            <w:r w:rsidRPr="005168AE">
              <w:rPr>
                <w:spacing w:val="1"/>
                <w:sz w:val="24"/>
                <w:szCs w:val="20"/>
                <w:lang w:eastAsia="ru-RU"/>
              </w:rPr>
              <w:t xml:space="preserve"> </w:t>
            </w:r>
            <w:r w:rsidRPr="005168AE">
              <w:rPr>
                <w:sz w:val="24"/>
                <w:szCs w:val="20"/>
                <w:lang w:eastAsia="ru-RU"/>
              </w:rPr>
              <w:t>эмоциональный</w:t>
            </w:r>
            <w:r w:rsidRPr="005168AE">
              <w:rPr>
                <w:spacing w:val="1"/>
                <w:sz w:val="24"/>
                <w:szCs w:val="20"/>
                <w:lang w:eastAsia="ru-RU"/>
              </w:rPr>
              <w:t xml:space="preserve"> </w:t>
            </w:r>
            <w:r w:rsidRPr="005168AE">
              <w:rPr>
                <w:sz w:val="24"/>
                <w:szCs w:val="20"/>
                <w:lang w:eastAsia="ru-RU"/>
              </w:rPr>
              <w:t>дискомфорт;</w:t>
            </w:r>
            <w:r w:rsidRPr="005168AE">
              <w:rPr>
                <w:spacing w:val="1"/>
                <w:sz w:val="24"/>
                <w:szCs w:val="20"/>
                <w:lang w:eastAsia="ru-RU"/>
              </w:rPr>
              <w:t xml:space="preserve"> </w:t>
            </w:r>
            <w:r w:rsidRPr="005168AE">
              <w:rPr>
                <w:sz w:val="24"/>
                <w:szCs w:val="20"/>
                <w:lang w:eastAsia="ru-RU"/>
              </w:rPr>
              <w:t>неэкономичность</w:t>
            </w:r>
            <w:r w:rsidRPr="005168AE">
              <w:rPr>
                <w:spacing w:val="31"/>
                <w:sz w:val="24"/>
                <w:szCs w:val="20"/>
                <w:lang w:eastAsia="ru-RU"/>
              </w:rPr>
              <w:t xml:space="preserve"> </w:t>
            </w:r>
            <w:r w:rsidRPr="005168AE">
              <w:rPr>
                <w:sz w:val="24"/>
                <w:szCs w:val="20"/>
                <w:lang w:eastAsia="ru-RU"/>
              </w:rPr>
              <w:t>обучения;</w:t>
            </w:r>
            <w:r w:rsidRPr="005168AE">
              <w:rPr>
                <w:spacing w:val="31"/>
                <w:sz w:val="24"/>
                <w:szCs w:val="20"/>
                <w:lang w:eastAsia="ru-RU"/>
              </w:rPr>
              <w:t xml:space="preserve"> </w:t>
            </w:r>
            <w:r w:rsidRPr="005168AE">
              <w:rPr>
                <w:sz w:val="24"/>
                <w:szCs w:val="20"/>
                <w:lang w:eastAsia="ru-RU"/>
              </w:rPr>
              <w:t>ограничение</w:t>
            </w:r>
            <w:r w:rsidRPr="005168AE">
              <w:rPr>
                <w:spacing w:val="29"/>
                <w:sz w:val="24"/>
                <w:szCs w:val="20"/>
                <w:lang w:eastAsia="ru-RU"/>
              </w:rPr>
              <w:t xml:space="preserve"> </w:t>
            </w:r>
            <w:r w:rsidRPr="005168AE">
              <w:rPr>
                <w:sz w:val="24"/>
                <w:szCs w:val="20"/>
                <w:lang w:eastAsia="ru-RU"/>
              </w:rPr>
              <w:t>сотрудничества</w:t>
            </w:r>
            <w:r w:rsidRPr="005168AE">
              <w:rPr>
                <w:spacing w:val="30"/>
                <w:sz w:val="24"/>
                <w:szCs w:val="20"/>
                <w:lang w:eastAsia="ru-RU"/>
              </w:rPr>
              <w:t xml:space="preserve"> </w:t>
            </w:r>
            <w:r w:rsidRPr="005168AE">
              <w:rPr>
                <w:sz w:val="24"/>
                <w:szCs w:val="20"/>
                <w:lang w:eastAsia="ru-RU"/>
              </w:rPr>
              <w:t>с</w:t>
            </w:r>
          </w:p>
          <w:p w:rsidR="006118D1" w:rsidRPr="005168AE" w:rsidRDefault="006118D1" w:rsidP="006118D1">
            <w:pPr>
              <w:pStyle w:val="TableParagraph"/>
              <w:spacing w:line="264" w:lineRule="exact"/>
              <w:ind w:left="142"/>
              <w:jc w:val="both"/>
              <w:rPr>
                <w:sz w:val="24"/>
                <w:szCs w:val="20"/>
                <w:lang w:eastAsia="ru-RU"/>
              </w:rPr>
            </w:pPr>
            <w:r w:rsidRPr="005168AE">
              <w:rPr>
                <w:sz w:val="24"/>
                <w:szCs w:val="20"/>
                <w:lang w:eastAsia="ru-RU"/>
              </w:rPr>
              <w:t>другими</w:t>
            </w:r>
            <w:r w:rsidRPr="005168AE">
              <w:rPr>
                <w:spacing w:val="-3"/>
                <w:sz w:val="24"/>
                <w:szCs w:val="20"/>
                <w:lang w:eastAsia="ru-RU"/>
              </w:rPr>
              <w:t xml:space="preserve"> </w:t>
            </w:r>
            <w:r w:rsidRPr="005168AE">
              <w:rPr>
                <w:sz w:val="24"/>
                <w:szCs w:val="20"/>
                <w:lang w:eastAsia="ru-RU"/>
              </w:rPr>
              <w:t>детьми.</w:t>
            </w:r>
          </w:p>
        </w:tc>
      </w:tr>
      <w:tr w:rsidR="006118D1" w:rsidRPr="005168AE" w:rsidTr="00EA3018">
        <w:tc>
          <w:tcPr>
            <w:tcW w:w="2552" w:type="dxa"/>
          </w:tcPr>
          <w:p w:rsidR="006118D1" w:rsidRPr="005168AE" w:rsidRDefault="006118D1" w:rsidP="006118D1">
            <w:pPr>
              <w:pStyle w:val="TableParagraph"/>
              <w:spacing w:before="3"/>
              <w:ind w:left="142"/>
              <w:rPr>
                <w:b/>
                <w:sz w:val="23"/>
                <w:szCs w:val="20"/>
                <w:lang w:eastAsia="ru-RU"/>
              </w:rPr>
            </w:pPr>
          </w:p>
          <w:p w:rsidR="006118D1" w:rsidRPr="005168AE" w:rsidRDefault="006118D1" w:rsidP="006118D1">
            <w:pPr>
              <w:pStyle w:val="TableParagraph"/>
              <w:ind w:left="142" w:right="277"/>
              <w:jc w:val="center"/>
              <w:rPr>
                <w:sz w:val="24"/>
                <w:szCs w:val="20"/>
                <w:lang w:eastAsia="ru-RU"/>
              </w:rPr>
            </w:pPr>
            <w:r w:rsidRPr="005168AE">
              <w:rPr>
                <w:sz w:val="24"/>
                <w:szCs w:val="20"/>
                <w:lang w:eastAsia="ru-RU"/>
              </w:rPr>
              <w:t>ГРУППОВАЯ</w:t>
            </w:r>
          </w:p>
        </w:tc>
        <w:tc>
          <w:tcPr>
            <w:tcW w:w="7371" w:type="dxa"/>
          </w:tcPr>
          <w:p w:rsidR="006118D1" w:rsidRPr="005168AE" w:rsidRDefault="006118D1" w:rsidP="006118D1">
            <w:pPr>
              <w:pStyle w:val="TableParagraph"/>
              <w:ind w:left="142" w:right="98"/>
              <w:jc w:val="both"/>
              <w:rPr>
                <w:sz w:val="24"/>
                <w:szCs w:val="20"/>
                <w:lang w:eastAsia="ru-RU"/>
              </w:rPr>
            </w:pPr>
            <w:r w:rsidRPr="005168AE">
              <w:rPr>
                <w:sz w:val="24"/>
                <w:szCs w:val="20"/>
                <w:lang w:eastAsia="ru-RU"/>
              </w:rPr>
              <w:t>Группа делится на подгруппы. Основания для комплектации:</w:t>
            </w:r>
            <w:r w:rsidRPr="005168AE">
              <w:rPr>
                <w:spacing w:val="1"/>
                <w:sz w:val="24"/>
                <w:szCs w:val="20"/>
                <w:lang w:eastAsia="ru-RU"/>
              </w:rPr>
              <w:t xml:space="preserve"> </w:t>
            </w:r>
            <w:r w:rsidRPr="005168AE">
              <w:rPr>
                <w:sz w:val="24"/>
                <w:szCs w:val="20"/>
                <w:lang w:eastAsia="ru-RU"/>
              </w:rPr>
              <w:t>личная симпатия, общность интересов, по уровню развития.</w:t>
            </w:r>
            <w:r w:rsidRPr="005168AE">
              <w:rPr>
                <w:spacing w:val="1"/>
                <w:sz w:val="24"/>
                <w:szCs w:val="20"/>
                <w:lang w:eastAsia="ru-RU"/>
              </w:rPr>
              <w:t xml:space="preserve"> </w:t>
            </w:r>
            <w:r w:rsidRPr="005168AE">
              <w:rPr>
                <w:sz w:val="24"/>
                <w:szCs w:val="20"/>
                <w:lang w:eastAsia="ru-RU"/>
              </w:rPr>
              <w:t>При</w:t>
            </w:r>
            <w:r w:rsidRPr="005168AE">
              <w:rPr>
                <w:spacing w:val="1"/>
                <w:sz w:val="24"/>
                <w:szCs w:val="20"/>
                <w:lang w:eastAsia="ru-RU"/>
              </w:rPr>
              <w:t xml:space="preserve"> </w:t>
            </w:r>
            <w:r w:rsidRPr="005168AE">
              <w:rPr>
                <w:sz w:val="24"/>
                <w:szCs w:val="20"/>
                <w:lang w:eastAsia="ru-RU"/>
              </w:rPr>
              <w:t>этом</w:t>
            </w:r>
            <w:r w:rsidRPr="005168AE">
              <w:rPr>
                <w:spacing w:val="1"/>
                <w:sz w:val="24"/>
                <w:szCs w:val="20"/>
                <w:lang w:eastAsia="ru-RU"/>
              </w:rPr>
              <w:t xml:space="preserve"> </w:t>
            </w:r>
            <w:r w:rsidRPr="005168AE">
              <w:rPr>
                <w:sz w:val="24"/>
                <w:szCs w:val="20"/>
                <w:lang w:eastAsia="ru-RU"/>
              </w:rPr>
              <w:t>педагогу,</w:t>
            </w:r>
            <w:r w:rsidRPr="005168AE">
              <w:rPr>
                <w:spacing w:val="1"/>
                <w:sz w:val="24"/>
                <w:szCs w:val="20"/>
                <w:lang w:eastAsia="ru-RU"/>
              </w:rPr>
              <w:t xml:space="preserve"> </w:t>
            </w:r>
            <w:r w:rsidRPr="005168AE">
              <w:rPr>
                <w:sz w:val="24"/>
                <w:szCs w:val="20"/>
                <w:lang w:eastAsia="ru-RU"/>
              </w:rPr>
              <w:t>в</w:t>
            </w:r>
            <w:r w:rsidRPr="005168AE">
              <w:rPr>
                <w:spacing w:val="1"/>
                <w:sz w:val="24"/>
                <w:szCs w:val="20"/>
                <w:lang w:eastAsia="ru-RU"/>
              </w:rPr>
              <w:t xml:space="preserve"> </w:t>
            </w:r>
            <w:r w:rsidRPr="005168AE">
              <w:rPr>
                <w:sz w:val="24"/>
                <w:szCs w:val="20"/>
                <w:lang w:eastAsia="ru-RU"/>
              </w:rPr>
              <w:t>первую</w:t>
            </w:r>
            <w:r w:rsidRPr="005168AE">
              <w:rPr>
                <w:spacing w:val="1"/>
                <w:sz w:val="24"/>
                <w:szCs w:val="20"/>
                <w:lang w:eastAsia="ru-RU"/>
              </w:rPr>
              <w:t xml:space="preserve"> </w:t>
            </w:r>
            <w:r w:rsidRPr="005168AE">
              <w:rPr>
                <w:sz w:val="24"/>
                <w:szCs w:val="20"/>
                <w:lang w:eastAsia="ru-RU"/>
              </w:rPr>
              <w:t>очередь,</w:t>
            </w:r>
            <w:r w:rsidRPr="005168AE">
              <w:rPr>
                <w:spacing w:val="1"/>
                <w:sz w:val="24"/>
                <w:szCs w:val="20"/>
                <w:lang w:eastAsia="ru-RU"/>
              </w:rPr>
              <w:t xml:space="preserve"> </w:t>
            </w:r>
            <w:r w:rsidRPr="005168AE">
              <w:rPr>
                <w:sz w:val="24"/>
                <w:szCs w:val="20"/>
                <w:lang w:eastAsia="ru-RU"/>
              </w:rPr>
              <w:t>важно</w:t>
            </w:r>
            <w:r w:rsidRPr="005168AE">
              <w:rPr>
                <w:spacing w:val="1"/>
                <w:sz w:val="24"/>
                <w:szCs w:val="20"/>
                <w:lang w:eastAsia="ru-RU"/>
              </w:rPr>
              <w:t xml:space="preserve"> </w:t>
            </w:r>
            <w:r w:rsidRPr="005168AE">
              <w:rPr>
                <w:sz w:val="24"/>
                <w:szCs w:val="20"/>
                <w:lang w:eastAsia="ru-RU"/>
              </w:rPr>
              <w:t>обеспечить</w:t>
            </w:r>
            <w:r w:rsidRPr="005168AE">
              <w:rPr>
                <w:spacing w:val="1"/>
                <w:sz w:val="24"/>
                <w:szCs w:val="20"/>
                <w:lang w:eastAsia="ru-RU"/>
              </w:rPr>
              <w:t xml:space="preserve"> </w:t>
            </w:r>
            <w:r w:rsidRPr="005168AE">
              <w:rPr>
                <w:sz w:val="24"/>
                <w:szCs w:val="20"/>
                <w:lang w:eastAsia="ru-RU"/>
              </w:rPr>
              <w:t>взаимодействие</w:t>
            </w:r>
            <w:r w:rsidRPr="005168AE">
              <w:rPr>
                <w:spacing w:val="-2"/>
                <w:sz w:val="24"/>
                <w:szCs w:val="20"/>
                <w:lang w:eastAsia="ru-RU"/>
              </w:rPr>
              <w:t xml:space="preserve"> </w:t>
            </w:r>
            <w:r w:rsidRPr="005168AE">
              <w:rPr>
                <w:sz w:val="24"/>
                <w:szCs w:val="20"/>
                <w:lang w:eastAsia="ru-RU"/>
              </w:rPr>
              <w:t>детей в</w:t>
            </w:r>
            <w:r w:rsidRPr="005168AE">
              <w:rPr>
                <w:spacing w:val="-1"/>
                <w:sz w:val="24"/>
                <w:szCs w:val="20"/>
                <w:lang w:eastAsia="ru-RU"/>
              </w:rPr>
              <w:t xml:space="preserve"> </w:t>
            </w:r>
            <w:r w:rsidRPr="005168AE">
              <w:rPr>
                <w:sz w:val="24"/>
                <w:szCs w:val="20"/>
                <w:lang w:eastAsia="ru-RU"/>
              </w:rPr>
              <w:t>процессе</w:t>
            </w:r>
            <w:r w:rsidRPr="005168AE">
              <w:rPr>
                <w:spacing w:val="-2"/>
                <w:sz w:val="24"/>
                <w:szCs w:val="20"/>
                <w:lang w:eastAsia="ru-RU"/>
              </w:rPr>
              <w:t xml:space="preserve"> </w:t>
            </w:r>
            <w:r w:rsidRPr="005168AE">
              <w:rPr>
                <w:sz w:val="24"/>
                <w:szCs w:val="20"/>
                <w:lang w:eastAsia="ru-RU"/>
              </w:rPr>
              <w:t>обучения.</w:t>
            </w:r>
          </w:p>
        </w:tc>
      </w:tr>
      <w:tr w:rsidR="006118D1" w:rsidRPr="005168AE" w:rsidTr="00EA3018">
        <w:tc>
          <w:tcPr>
            <w:tcW w:w="2552" w:type="dxa"/>
          </w:tcPr>
          <w:p w:rsidR="006118D1" w:rsidRPr="005168AE" w:rsidRDefault="006118D1" w:rsidP="006118D1">
            <w:pPr>
              <w:pStyle w:val="TableParagraph"/>
              <w:ind w:left="142"/>
              <w:rPr>
                <w:b/>
                <w:sz w:val="26"/>
                <w:szCs w:val="20"/>
                <w:lang w:eastAsia="ru-RU"/>
              </w:rPr>
            </w:pPr>
          </w:p>
          <w:p w:rsidR="006118D1" w:rsidRPr="005168AE" w:rsidRDefault="006118D1" w:rsidP="006118D1">
            <w:pPr>
              <w:pStyle w:val="TableParagraph"/>
              <w:spacing w:before="3"/>
              <w:ind w:left="142"/>
              <w:rPr>
                <w:b/>
                <w:sz w:val="21"/>
                <w:szCs w:val="20"/>
                <w:lang w:eastAsia="ru-RU"/>
              </w:rPr>
            </w:pPr>
          </w:p>
          <w:p w:rsidR="006118D1" w:rsidRPr="005168AE" w:rsidRDefault="006118D1" w:rsidP="006118D1">
            <w:pPr>
              <w:pStyle w:val="TableParagraph"/>
              <w:ind w:left="142" w:right="277"/>
              <w:jc w:val="center"/>
              <w:rPr>
                <w:sz w:val="24"/>
                <w:szCs w:val="20"/>
                <w:lang w:eastAsia="ru-RU"/>
              </w:rPr>
            </w:pPr>
            <w:r w:rsidRPr="005168AE">
              <w:rPr>
                <w:sz w:val="24"/>
                <w:szCs w:val="20"/>
                <w:lang w:eastAsia="ru-RU"/>
              </w:rPr>
              <w:t>ФРОНТАЛЬНАЯ</w:t>
            </w:r>
          </w:p>
        </w:tc>
        <w:tc>
          <w:tcPr>
            <w:tcW w:w="7371" w:type="dxa"/>
          </w:tcPr>
          <w:p w:rsidR="006118D1" w:rsidRPr="005168AE" w:rsidRDefault="006118D1" w:rsidP="006118D1">
            <w:pPr>
              <w:pStyle w:val="TableParagraph"/>
              <w:ind w:left="142" w:right="128"/>
              <w:jc w:val="both"/>
              <w:rPr>
                <w:sz w:val="24"/>
                <w:szCs w:val="20"/>
                <w:lang w:eastAsia="ru-RU"/>
              </w:rPr>
            </w:pPr>
            <w:r w:rsidRPr="005168AE">
              <w:rPr>
                <w:sz w:val="24"/>
                <w:szCs w:val="20"/>
                <w:lang w:eastAsia="ru-RU"/>
              </w:rPr>
              <w:t>Работа со всей группой, четкое расписание, единое</w:t>
            </w:r>
            <w:r w:rsidRPr="005168AE">
              <w:rPr>
                <w:spacing w:val="1"/>
                <w:sz w:val="24"/>
                <w:szCs w:val="20"/>
                <w:lang w:eastAsia="ru-RU"/>
              </w:rPr>
              <w:t xml:space="preserve"> </w:t>
            </w:r>
            <w:r w:rsidRPr="005168AE">
              <w:rPr>
                <w:sz w:val="24"/>
                <w:szCs w:val="20"/>
                <w:lang w:eastAsia="ru-RU"/>
              </w:rPr>
              <w:t>содержание. Достоинствами формы являются четкая</w:t>
            </w:r>
            <w:r w:rsidRPr="005168AE">
              <w:rPr>
                <w:spacing w:val="1"/>
                <w:sz w:val="24"/>
                <w:szCs w:val="20"/>
                <w:lang w:eastAsia="ru-RU"/>
              </w:rPr>
              <w:t xml:space="preserve"> </w:t>
            </w:r>
            <w:r w:rsidRPr="005168AE">
              <w:rPr>
                <w:sz w:val="24"/>
                <w:szCs w:val="20"/>
                <w:lang w:eastAsia="ru-RU"/>
              </w:rPr>
              <w:t>организационная</w:t>
            </w:r>
            <w:r w:rsidRPr="005168AE">
              <w:rPr>
                <w:spacing w:val="7"/>
                <w:sz w:val="24"/>
                <w:szCs w:val="20"/>
                <w:lang w:eastAsia="ru-RU"/>
              </w:rPr>
              <w:t xml:space="preserve"> </w:t>
            </w:r>
            <w:r w:rsidRPr="005168AE">
              <w:rPr>
                <w:sz w:val="24"/>
                <w:szCs w:val="20"/>
                <w:lang w:eastAsia="ru-RU"/>
              </w:rPr>
              <w:t>структура,</w:t>
            </w:r>
            <w:r w:rsidRPr="005168AE">
              <w:rPr>
                <w:spacing w:val="8"/>
                <w:sz w:val="24"/>
                <w:szCs w:val="20"/>
                <w:lang w:eastAsia="ru-RU"/>
              </w:rPr>
              <w:t xml:space="preserve"> </w:t>
            </w:r>
            <w:r w:rsidRPr="005168AE">
              <w:rPr>
                <w:sz w:val="24"/>
                <w:szCs w:val="20"/>
                <w:lang w:eastAsia="ru-RU"/>
              </w:rPr>
              <w:t>простое</w:t>
            </w:r>
            <w:r w:rsidRPr="005168AE">
              <w:rPr>
                <w:spacing w:val="12"/>
                <w:sz w:val="24"/>
                <w:szCs w:val="20"/>
                <w:lang w:eastAsia="ru-RU"/>
              </w:rPr>
              <w:t xml:space="preserve"> </w:t>
            </w:r>
            <w:r w:rsidRPr="005168AE">
              <w:rPr>
                <w:sz w:val="24"/>
                <w:szCs w:val="20"/>
                <w:lang w:eastAsia="ru-RU"/>
              </w:rPr>
              <w:t>управление,</w:t>
            </w:r>
            <w:r w:rsidRPr="005168AE">
              <w:rPr>
                <w:spacing w:val="1"/>
                <w:sz w:val="24"/>
                <w:szCs w:val="20"/>
                <w:lang w:eastAsia="ru-RU"/>
              </w:rPr>
              <w:t xml:space="preserve"> </w:t>
            </w:r>
            <w:r w:rsidRPr="005168AE">
              <w:rPr>
                <w:sz w:val="24"/>
                <w:szCs w:val="20"/>
                <w:lang w:eastAsia="ru-RU"/>
              </w:rPr>
              <w:t>возможность</w:t>
            </w:r>
            <w:r w:rsidRPr="005168AE">
              <w:rPr>
                <w:spacing w:val="-5"/>
                <w:sz w:val="24"/>
                <w:szCs w:val="20"/>
                <w:lang w:eastAsia="ru-RU"/>
              </w:rPr>
              <w:t xml:space="preserve"> </w:t>
            </w:r>
            <w:r w:rsidRPr="005168AE">
              <w:rPr>
                <w:sz w:val="24"/>
                <w:szCs w:val="20"/>
                <w:lang w:eastAsia="ru-RU"/>
              </w:rPr>
              <w:t>взаимодействия</w:t>
            </w:r>
            <w:r w:rsidRPr="005168AE">
              <w:rPr>
                <w:spacing w:val="-6"/>
                <w:sz w:val="24"/>
                <w:szCs w:val="20"/>
                <w:lang w:eastAsia="ru-RU"/>
              </w:rPr>
              <w:t xml:space="preserve"> </w:t>
            </w:r>
            <w:r w:rsidRPr="005168AE">
              <w:rPr>
                <w:sz w:val="24"/>
                <w:szCs w:val="20"/>
                <w:lang w:eastAsia="ru-RU"/>
              </w:rPr>
              <w:t>детей,</w:t>
            </w:r>
            <w:r w:rsidRPr="005168AE">
              <w:rPr>
                <w:spacing w:val="-6"/>
                <w:sz w:val="24"/>
                <w:szCs w:val="20"/>
                <w:lang w:eastAsia="ru-RU"/>
              </w:rPr>
              <w:t xml:space="preserve"> </w:t>
            </w:r>
            <w:r w:rsidRPr="005168AE">
              <w:rPr>
                <w:sz w:val="24"/>
                <w:szCs w:val="20"/>
                <w:lang w:eastAsia="ru-RU"/>
              </w:rPr>
              <w:t>экономичность</w:t>
            </w:r>
            <w:r w:rsidRPr="005168AE">
              <w:rPr>
                <w:spacing w:val="-4"/>
                <w:sz w:val="24"/>
                <w:szCs w:val="20"/>
                <w:lang w:eastAsia="ru-RU"/>
              </w:rPr>
              <w:t xml:space="preserve"> </w:t>
            </w:r>
            <w:r w:rsidRPr="005168AE">
              <w:rPr>
                <w:sz w:val="24"/>
                <w:szCs w:val="20"/>
                <w:lang w:eastAsia="ru-RU"/>
              </w:rPr>
              <w:t>обучения;</w:t>
            </w:r>
          </w:p>
          <w:p w:rsidR="006118D1" w:rsidRPr="005168AE" w:rsidRDefault="006118D1" w:rsidP="006118D1">
            <w:pPr>
              <w:pStyle w:val="TableParagraph"/>
              <w:spacing w:line="264" w:lineRule="exact"/>
              <w:ind w:left="142" w:right="128"/>
              <w:jc w:val="both"/>
              <w:rPr>
                <w:sz w:val="24"/>
                <w:szCs w:val="20"/>
                <w:lang w:eastAsia="ru-RU"/>
              </w:rPr>
            </w:pPr>
            <w:r w:rsidRPr="005168AE">
              <w:rPr>
                <w:sz w:val="24"/>
                <w:szCs w:val="20"/>
                <w:lang w:eastAsia="ru-RU"/>
              </w:rPr>
              <w:t>недостатком</w:t>
            </w:r>
            <w:r w:rsidRPr="005168AE">
              <w:rPr>
                <w:spacing w:val="-4"/>
                <w:sz w:val="24"/>
                <w:szCs w:val="20"/>
                <w:lang w:eastAsia="ru-RU"/>
              </w:rPr>
              <w:t xml:space="preserve"> </w:t>
            </w:r>
            <w:r w:rsidRPr="005168AE">
              <w:rPr>
                <w:sz w:val="24"/>
                <w:szCs w:val="20"/>
                <w:lang w:eastAsia="ru-RU"/>
              </w:rPr>
              <w:t>-</w:t>
            </w:r>
            <w:r w:rsidRPr="005168AE">
              <w:rPr>
                <w:spacing w:val="-4"/>
                <w:sz w:val="24"/>
                <w:szCs w:val="20"/>
                <w:lang w:eastAsia="ru-RU"/>
              </w:rPr>
              <w:t xml:space="preserve"> </w:t>
            </w:r>
            <w:r w:rsidRPr="005168AE">
              <w:rPr>
                <w:sz w:val="24"/>
                <w:szCs w:val="20"/>
                <w:lang w:eastAsia="ru-RU"/>
              </w:rPr>
              <w:t>трудности</w:t>
            </w:r>
            <w:r w:rsidRPr="005168AE">
              <w:rPr>
                <w:spacing w:val="-2"/>
                <w:sz w:val="24"/>
                <w:szCs w:val="20"/>
                <w:lang w:eastAsia="ru-RU"/>
              </w:rPr>
              <w:t xml:space="preserve"> </w:t>
            </w:r>
            <w:r w:rsidRPr="005168AE">
              <w:rPr>
                <w:sz w:val="24"/>
                <w:szCs w:val="20"/>
                <w:lang w:eastAsia="ru-RU"/>
              </w:rPr>
              <w:t>в</w:t>
            </w:r>
            <w:r w:rsidRPr="005168AE">
              <w:rPr>
                <w:spacing w:val="-4"/>
                <w:sz w:val="24"/>
                <w:szCs w:val="20"/>
                <w:lang w:eastAsia="ru-RU"/>
              </w:rPr>
              <w:t xml:space="preserve"> </w:t>
            </w:r>
            <w:r w:rsidRPr="005168AE">
              <w:rPr>
                <w:sz w:val="24"/>
                <w:szCs w:val="20"/>
                <w:lang w:eastAsia="ru-RU"/>
              </w:rPr>
              <w:t>индивидуализации</w:t>
            </w:r>
            <w:r w:rsidRPr="005168AE">
              <w:rPr>
                <w:spacing w:val="-5"/>
                <w:sz w:val="24"/>
                <w:szCs w:val="20"/>
                <w:lang w:eastAsia="ru-RU"/>
              </w:rPr>
              <w:t xml:space="preserve"> </w:t>
            </w:r>
            <w:r w:rsidRPr="005168AE">
              <w:rPr>
                <w:sz w:val="24"/>
                <w:szCs w:val="20"/>
                <w:lang w:eastAsia="ru-RU"/>
              </w:rPr>
              <w:t>обучения.</w:t>
            </w:r>
          </w:p>
        </w:tc>
      </w:tr>
    </w:tbl>
    <w:p w:rsidR="006118D1" w:rsidRDefault="006118D1" w:rsidP="006118D1">
      <w:pPr>
        <w:ind w:left="142"/>
        <w:rPr>
          <w:sz w:val="20"/>
          <w:szCs w:val="20"/>
        </w:rPr>
      </w:pPr>
    </w:p>
    <w:p w:rsidR="00DE5ACB" w:rsidRDefault="00DE5ACB" w:rsidP="00DE5ACB">
      <w:pPr>
        <w:pStyle w:val="2"/>
        <w:spacing w:before="60"/>
        <w:ind w:left="0" w:right="-2"/>
      </w:pPr>
      <w:r>
        <w:t>Сетка</w:t>
      </w:r>
      <w:r>
        <w:rPr>
          <w:spacing w:val="-5"/>
        </w:rPr>
        <w:t xml:space="preserve"> </w:t>
      </w:r>
      <w:r>
        <w:t>совместной</w:t>
      </w:r>
      <w:r>
        <w:rPr>
          <w:spacing w:val="-2"/>
        </w:rPr>
        <w:t xml:space="preserve"> </w:t>
      </w:r>
      <w:r>
        <w:t>образовательной</w:t>
      </w:r>
      <w:r>
        <w:rPr>
          <w:spacing w:val="-6"/>
        </w:rPr>
        <w:t xml:space="preserve"> </w:t>
      </w:r>
      <w:r>
        <w:t>деятельности</w:t>
      </w:r>
      <w:r>
        <w:rPr>
          <w:spacing w:val="-7"/>
        </w:rPr>
        <w:t xml:space="preserve"> </w:t>
      </w:r>
      <w:r>
        <w:t>и</w:t>
      </w:r>
      <w:r>
        <w:rPr>
          <w:spacing w:val="-6"/>
        </w:rPr>
        <w:t xml:space="preserve"> </w:t>
      </w:r>
      <w:r>
        <w:t>культурных</w:t>
      </w:r>
      <w:r>
        <w:rPr>
          <w:spacing w:val="-9"/>
        </w:rPr>
        <w:t xml:space="preserve"> </w:t>
      </w:r>
      <w:r>
        <w:t>практик</w:t>
      </w:r>
    </w:p>
    <w:p w:rsidR="00DE5ACB" w:rsidRDefault="00DE5ACB" w:rsidP="00DE5ACB">
      <w:pPr>
        <w:spacing w:before="1"/>
        <w:ind w:right="-2"/>
        <w:jc w:val="center"/>
        <w:rPr>
          <w:b/>
          <w:sz w:val="28"/>
        </w:rPr>
      </w:pPr>
      <w:r>
        <w:rPr>
          <w:b/>
          <w:sz w:val="28"/>
        </w:rPr>
        <w:t>в</w:t>
      </w:r>
      <w:r>
        <w:rPr>
          <w:b/>
          <w:spacing w:val="-3"/>
          <w:sz w:val="28"/>
        </w:rPr>
        <w:t xml:space="preserve"> </w:t>
      </w:r>
      <w:r>
        <w:rPr>
          <w:b/>
          <w:sz w:val="28"/>
        </w:rPr>
        <w:t>режимных</w:t>
      </w:r>
      <w:r>
        <w:rPr>
          <w:b/>
          <w:spacing w:val="-6"/>
          <w:sz w:val="28"/>
        </w:rPr>
        <w:t xml:space="preserve"> </w:t>
      </w:r>
      <w:r>
        <w:rPr>
          <w:b/>
          <w:sz w:val="28"/>
        </w:rPr>
        <w:t>моментах</w:t>
      </w:r>
    </w:p>
    <w:p w:rsidR="00DE5ACB" w:rsidRDefault="00DE5ACB" w:rsidP="00DE5ACB">
      <w:pPr>
        <w:spacing w:before="1"/>
        <w:ind w:right="-2"/>
        <w:jc w:val="center"/>
        <w:rPr>
          <w:b/>
          <w:sz w:val="28"/>
        </w:rPr>
      </w:pPr>
    </w:p>
    <w:tbl>
      <w:tblPr>
        <w:tblStyle w:val="TableNormal"/>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276"/>
        <w:gridCol w:w="1276"/>
        <w:gridCol w:w="1276"/>
        <w:gridCol w:w="1417"/>
        <w:gridCol w:w="1276"/>
        <w:gridCol w:w="1276"/>
        <w:gridCol w:w="1275"/>
      </w:tblGrid>
      <w:tr w:rsidR="00CB2575" w:rsidTr="00CB2575">
        <w:trPr>
          <w:trHeight w:val="416"/>
        </w:trPr>
        <w:tc>
          <w:tcPr>
            <w:tcW w:w="1985" w:type="dxa"/>
            <w:vMerge w:val="restart"/>
            <w:tcBorders>
              <w:bottom w:val="single" w:sz="4" w:space="0" w:color="000000"/>
            </w:tcBorders>
          </w:tcPr>
          <w:p w:rsidR="00CB2575" w:rsidRPr="005B798A" w:rsidRDefault="00CB2575" w:rsidP="008778F4">
            <w:pPr>
              <w:pStyle w:val="TableParagraph"/>
              <w:spacing w:line="209" w:lineRule="exact"/>
              <w:ind w:left="110"/>
              <w:rPr>
                <w:b/>
                <w:sz w:val="20"/>
                <w:lang w:val="ru-RU"/>
              </w:rPr>
            </w:pPr>
            <w:r w:rsidRPr="005B798A">
              <w:rPr>
                <w:b/>
                <w:sz w:val="20"/>
                <w:lang w:val="ru-RU"/>
              </w:rPr>
              <w:t>Формы</w:t>
            </w:r>
          </w:p>
          <w:p w:rsidR="00CB2575" w:rsidRPr="005B798A" w:rsidRDefault="00CB2575" w:rsidP="008778F4">
            <w:pPr>
              <w:pStyle w:val="TableParagraph"/>
              <w:spacing w:line="200" w:lineRule="exact"/>
              <w:ind w:left="110"/>
              <w:rPr>
                <w:b/>
                <w:sz w:val="20"/>
                <w:lang w:val="ru-RU"/>
              </w:rPr>
            </w:pPr>
            <w:r w:rsidRPr="005B798A">
              <w:rPr>
                <w:b/>
                <w:sz w:val="20"/>
                <w:lang w:val="ru-RU"/>
              </w:rPr>
              <w:t>образовательной</w:t>
            </w:r>
          </w:p>
          <w:p w:rsidR="00CB2575" w:rsidRPr="005B798A" w:rsidRDefault="00CB2575" w:rsidP="008778F4">
            <w:pPr>
              <w:pStyle w:val="TableParagraph"/>
              <w:ind w:left="110" w:right="385"/>
              <w:rPr>
                <w:b/>
                <w:sz w:val="20"/>
                <w:lang w:val="ru-RU"/>
              </w:rPr>
            </w:pPr>
            <w:r w:rsidRPr="005B798A">
              <w:rPr>
                <w:b/>
                <w:sz w:val="20"/>
                <w:lang w:val="ru-RU"/>
              </w:rPr>
              <w:t>деятельности в</w:t>
            </w:r>
            <w:r w:rsidRPr="005B798A">
              <w:rPr>
                <w:b/>
                <w:spacing w:val="1"/>
                <w:sz w:val="20"/>
                <w:lang w:val="ru-RU"/>
              </w:rPr>
              <w:t xml:space="preserve"> </w:t>
            </w:r>
            <w:r w:rsidRPr="005B798A">
              <w:rPr>
                <w:b/>
                <w:sz w:val="20"/>
                <w:lang w:val="ru-RU"/>
              </w:rPr>
              <w:t>режимных</w:t>
            </w:r>
            <w:r w:rsidRPr="005B798A">
              <w:rPr>
                <w:b/>
                <w:spacing w:val="-8"/>
                <w:sz w:val="20"/>
                <w:lang w:val="ru-RU"/>
              </w:rPr>
              <w:t xml:space="preserve"> </w:t>
            </w:r>
            <w:r w:rsidRPr="005B798A">
              <w:rPr>
                <w:b/>
                <w:sz w:val="20"/>
                <w:lang w:val="ru-RU"/>
              </w:rPr>
              <w:t>моментах</w:t>
            </w:r>
          </w:p>
        </w:tc>
        <w:tc>
          <w:tcPr>
            <w:tcW w:w="9072" w:type="dxa"/>
            <w:gridSpan w:val="7"/>
            <w:tcBorders>
              <w:bottom w:val="single" w:sz="4" w:space="0" w:color="000000"/>
            </w:tcBorders>
          </w:tcPr>
          <w:p w:rsidR="00CB2575" w:rsidRPr="005B798A" w:rsidRDefault="00CB2575" w:rsidP="008778F4">
            <w:pPr>
              <w:pStyle w:val="TableParagraph"/>
              <w:spacing w:line="273" w:lineRule="exact"/>
              <w:ind w:left="570" w:right="112"/>
              <w:rPr>
                <w:b/>
                <w:sz w:val="24"/>
                <w:lang w:val="ru-RU"/>
              </w:rPr>
            </w:pPr>
            <w:r w:rsidRPr="00DE5ACB">
              <w:rPr>
                <w:b/>
                <w:sz w:val="24"/>
                <w:lang w:val="ru-RU"/>
              </w:rPr>
              <w:t>Количество</w:t>
            </w:r>
            <w:r w:rsidRPr="00DE5ACB">
              <w:rPr>
                <w:b/>
                <w:spacing w:val="-2"/>
                <w:sz w:val="24"/>
                <w:lang w:val="ru-RU"/>
              </w:rPr>
              <w:t xml:space="preserve"> </w:t>
            </w:r>
            <w:r w:rsidRPr="00DE5ACB">
              <w:rPr>
                <w:b/>
                <w:sz w:val="24"/>
                <w:lang w:val="ru-RU"/>
              </w:rPr>
              <w:t>форм</w:t>
            </w:r>
            <w:r w:rsidRPr="00DE5ACB">
              <w:rPr>
                <w:b/>
                <w:spacing w:val="-2"/>
                <w:sz w:val="24"/>
                <w:lang w:val="ru-RU"/>
              </w:rPr>
              <w:t xml:space="preserve"> </w:t>
            </w:r>
            <w:r w:rsidRPr="00DE5ACB">
              <w:rPr>
                <w:b/>
                <w:sz w:val="24"/>
                <w:lang w:val="ru-RU"/>
              </w:rPr>
              <w:t>образовательной</w:t>
            </w:r>
            <w:r>
              <w:rPr>
                <w:b/>
                <w:sz w:val="24"/>
                <w:lang w:val="ru-RU"/>
              </w:rPr>
              <w:t xml:space="preserve">  </w:t>
            </w:r>
            <w:r w:rsidRPr="00DE5ACB">
              <w:rPr>
                <w:b/>
                <w:sz w:val="24"/>
                <w:lang w:val="ru-RU"/>
              </w:rPr>
              <w:t>деятельности</w:t>
            </w:r>
            <w:r w:rsidRPr="00DE5ACB">
              <w:rPr>
                <w:b/>
                <w:spacing w:val="-1"/>
                <w:sz w:val="24"/>
                <w:lang w:val="ru-RU"/>
              </w:rPr>
              <w:t xml:space="preserve"> </w:t>
            </w:r>
            <w:r w:rsidRPr="00DE5ACB">
              <w:rPr>
                <w:b/>
                <w:sz w:val="24"/>
                <w:lang w:val="ru-RU"/>
              </w:rPr>
              <w:t>и</w:t>
            </w:r>
            <w:r w:rsidRPr="00DE5ACB">
              <w:rPr>
                <w:b/>
                <w:spacing w:val="-5"/>
                <w:sz w:val="24"/>
                <w:lang w:val="ru-RU"/>
              </w:rPr>
              <w:t xml:space="preserve"> </w:t>
            </w:r>
            <w:r w:rsidRPr="00DE5ACB">
              <w:rPr>
                <w:b/>
                <w:sz w:val="24"/>
                <w:lang w:val="ru-RU"/>
              </w:rPr>
              <w:t>культурных</w:t>
            </w:r>
            <w:r w:rsidRPr="00DE5ACB">
              <w:rPr>
                <w:b/>
                <w:spacing w:val="-6"/>
                <w:sz w:val="24"/>
                <w:lang w:val="ru-RU"/>
              </w:rPr>
              <w:t xml:space="preserve"> </w:t>
            </w:r>
            <w:r w:rsidRPr="00DE5ACB">
              <w:rPr>
                <w:b/>
                <w:sz w:val="24"/>
                <w:lang w:val="ru-RU"/>
              </w:rPr>
              <w:t>практик</w:t>
            </w:r>
            <w:r w:rsidRPr="00DE5ACB">
              <w:rPr>
                <w:b/>
                <w:spacing w:val="-6"/>
                <w:sz w:val="24"/>
                <w:lang w:val="ru-RU"/>
              </w:rPr>
              <w:t xml:space="preserve"> </w:t>
            </w:r>
            <w:r w:rsidRPr="00DE5ACB">
              <w:rPr>
                <w:b/>
                <w:sz w:val="24"/>
                <w:lang w:val="ru-RU"/>
              </w:rPr>
              <w:t>в</w:t>
            </w:r>
            <w:r w:rsidRPr="00DE5ACB">
              <w:rPr>
                <w:b/>
                <w:spacing w:val="-1"/>
                <w:sz w:val="24"/>
                <w:lang w:val="ru-RU"/>
              </w:rPr>
              <w:t xml:space="preserve"> </w:t>
            </w:r>
            <w:r w:rsidRPr="00DE5ACB">
              <w:rPr>
                <w:b/>
                <w:sz w:val="24"/>
                <w:lang w:val="ru-RU"/>
              </w:rPr>
              <w:t>неделю</w:t>
            </w:r>
          </w:p>
        </w:tc>
      </w:tr>
      <w:tr w:rsidR="00CB2575" w:rsidTr="00CB2575">
        <w:trPr>
          <w:trHeight w:val="1110"/>
        </w:trPr>
        <w:tc>
          <w:tcPr>
            <w:tcW w:w="1985" w:type="dxa"/>
            <w:vMerge/>
          </w:tcPr>
          <w:p w:rsidR="00CB2575" w:rsidRPr="00DE5ACB" w:rsidRDefault="00CB2575" w:rsidP="008778F4">
            <w:pPr>
              <w:rPr>
                <w:sz w:val="2"/>
                <w:szCs w:val="2"/>
                <w:lang w:val="ru-RU"/>
              </w:rPr>
            </w:pPr>
          </w:p>
        </w:tc>
        <w:tc>
          <w:tcPr>
            <w:tcW w:w="1276" w:type="dxa"/>
          </w:tcPr>
          <w:p w:rsidR="00CB2575" w:rsidRPr="00DE5ACB" w:rsidRDefault="00CB2575" w:rsidP="008778F4">
            <w:pPr>
              <w:pStyle w:val="TableParagraph"/>
              <w:spacing w:line="230" w:lineRule="exact"/>
              <w:ind w:left="110" w:right="133"/>
              <w:rPr>
                <w:b/>
                <w:sz w:val="20"/>
                <w:lang w:val="ru-RU"/>
              </w:rPr>
            </w:pPr>
            <w:r>
              <w:rPr>
                <w:b/>
                <w:spacing w:val="-1"/>
                <w:sz w:val="20"/>
              </w:rPr>
              <w:t xml:space="preserve">2-я </w:t>
            </w:r>
            <w:r>
              <w:rPr>
                <w:b/>
                <w:sz w:val="20"/>
                <w:lang w:val="ru-RU"/>
              </w:rPr>
              <w:t>группа младшего возраста</w:t>
            </w:r>
          </w:p>
        </w:tc>
        <w:tc>
          <w:tcPr>
            <w:tcW w:w="1276" w:type="dxa"/>
          </w:tcPr>
          <w:p w:rsidR="00CB2575" w:rsidRDefault="00CB2575" w:rsidP="00CB2575">
            <w:pPr>
              <w:pStyle w:val="TableParagraph"/>
              <w:spacing w:line="230" w:lineRule="exact"/>
              <w:ind w:left="105"/>
              <w:rPr>
                <w:b/>
                <w:sz w:val="20"/>
              </w:rPr>
            </w:pPr>
            <w:r>
              <w:rPr>
                <w:b/>
                <w:sz w:val="20"/>
              </w:rPr>
              <w:t>Младшая</w:t>
            </w:r>
          </w:p>
          <w:p w:rsidR="00CB2575" w:rsidRDefault="00CB2575" w:rsidP="00CB2575">
            <w:pPr>
              <w:pStyle w:val="TableParagraph"/>
              <w:spacing w:line="210" w:lineRule="exact"/>
              <w:ind w:left="105"/>
              <w:rPr>
                <w:b/>
                <w:sz w:val="20"/>
              </w:rPr>
            </w:pPr>
            <w:r>
              <w:rPr>
                <w:b/>
                <w:sz w:val="20"/>
              </w:rPr>
              <w:t>группа</w:t>
            </w:r>
          </w:p>
        </w:tc>
        <w:tc>
          <w:tcPr>
            <w:tcW w:w="1276" w:type="dxa"/>
          </w:tcPr>
          <w:p w:rsidR="00CB2575" w:rsidRDefault="00CB2575" w:rsidP="00CB2575">
            <w:pPr>
              <w:pStyle w:val="TableParagraph"/>
              <w:spacing w:line="230" w:lineRule="exact"/>
              <w:ind w:left="106"/>
              <w:rPr>
                <w:b/>
                <w:sz w:val="20"/>
              </w:rPr>
            </w:pPr>
            <w:r>
              <w:rPr>
                <w:b/>
                <w:sz w:val="20"/>
              </w:rPr>
              <w:t>Средняя</w:t>
            </w:r>
            <w:r>
              <w:rPr>
                <w:b/>
                <w:spacing w:val="-47"/>
                <w:sz w:val="20"/>
              </w:rPr>
              <w:t xml:space="preserve"> </w:t>
            </w:r>
            <w:r>
              <w:rPr>
                <w:b/>
                <w:sz w:val="20"/>
              </w:rPr>
              <w:t>группа</w:t>
            </w:r>
          </w:p>
        </w:tc>
        <w:tc>
          <w:tcPr>
            <w:tcW w:w="1417" w:type="dxa"/>
          </w:tcPr>
          <w:p w:rsidR="00CB2575" w:rsidRDefault="00CB2575" w:rsidP="00CB2575">
            <w:pPr>
              <w:pStyle w:val="TableParagraph"/>
              <w:ind w:left="0"/>
              <w:rPr>
                <w:b/>
                <w:sz w:val="20"/>
              </w:rPr>
            </w:pPr>
            <w:r>
              <w:rPr>
                <w:b/>
                <w:spacing w:val="-1"/>
                <w:sz w:val="20"/>
              </w:rPr>
              <w:t>Старшая</w:t>
            </w:r>
            <w:r>
              <w:rPr>
                <w:b/>
                <w:spacing w:val="-47"/>
                <w:sz w:val="20"/>
              </w:rPr>
              <w:t xml:space="preserve"> </w:t>
            </w:r>
            <w:r>
              <w:rPr>
                <w:b/>
                <w:spacing w:val="-47"/>
                <w:sz w:val="20"/>
                <w:lang w:val="ru-RU"/>
              </w:rPr>
              <w:t xml:space="preserve">       </w:t>
            </w:r>
            <w:r>
              <w:rPr>
                <w:b/>
                <w:sz w:val="20"/>
              </w:rPr>
              <w:t>группа</w:t>
            </w:r>
          </w:p>
          <w:p w:rsidR="00CB2575" w:rsidRDefault="00CB2575" w:rsidP="00CB2575">
            <w:pPr>
              <w:pStyle w:val="TableParagraph"/>
              <w:ind w:left="0"/>
              <w:rPr>
                <w:b/>
                <w:sz w:val="20"/>
              </w:rPr>
            </w:pPr>
            <w:r>
              <w:rPr>
                <w:b/>
                <w:sz w:val="20"/>
              </w:rPr>
              <w:t>общразвив.</w:t>
            </w:r>
          </w:p>
          <w:p w:rsidR="00CB2575" w:rsidRDefault="00CB2575" w:rsidP="00CB2575">
            <w:pPr>
              <w:pStyle w:val="TableParagraph"/>
              <w:ind w:left="0"/>
              <w:rPr>
                <w:b/>
                <w:sz w:val="20"/>
              </w:rPr>
            </w:pPr>
            <w:r>
              <w:rPr>
                <w:b/>
                <w:sz w:val="20"/>
              </w:rPr>
              <w:t>направлен.</w:t>
            </w:r>
          </w:p>
        </w:tc>
        <w:tc>
          <w:tcPr>
            <w:tcW w:w="1276" w:type="dxa"/>
            <w:tcBorders>
              <w:right w:val="single" w:sz="4" w:space="0" w:color="auto"/>
            </w:tcBorders>
          </w:tcPr>
          <w:p w:rsidR="00CB2575" w:rsidRPr="00CB2575" w:rsidRDefault="00CB2575" w:rsidP="00CB2575">
            <w:pPr>
              <w:pStyle w:val="TableParagraph"/>
              <w:ind w:left="0"/>
              <w:rPr>
                <w:b/>
                <w:sz w:val="20"/>
                <w:lang w:val="ru-RU"/>
              </w:rPr>
            </w:pPr>
            <w:r w:rsidRPr="00CB2575">
              <w:rPr>
                <w:b/>
                <w:sz w:val="20"/>
                <w:lang w:val="ru-RU"/>
              </w:rPr>
              <w:t>Старшая группа</w:t>
            </w:r>
            <w:r w:rsidRPr="00CB2575">
              <w:rPr>
                <w:b/>
                <w:spacing w:val="-47"/>
                <w:sz w:val="20"/>
                <w:lang w:val="ru-RU"/>
              </w:rPr>
              <w:t xml:space="preserve"> </w:t>
            </w:r>
            <w:r w:rsidRPr="00CB2575">
              <w:rPr>
                <w:b/>
                <w:sz w:val="20"/>
                <w:lang w:val="ru-RU"/>
              </w:rPr>
              <w:t>компенсир.</w:t>
            </w:r>
          </w:p>
          <w:p w:rsidR="00CB2575" w:rsidRPr="00CB2575" w:rsidRDefault="00CB2575" w:rsidP="00CB2575">
            <w:pPr>
              <w:pStyle w:val="TableParagraph"/>
              <w:ind w:left="0"/>
              <w:rPr>
                <w:b/>
                <w:sz w:val="20"/>
                <w:lang w:val="ru-RU"/>
              </w:rPr>
            </w:pPr>
            <w:r w:rsidRPr="00CB2575">
              <w:rPr>
                <w:b/>
                <w:sz w:val="20"/>
                <w:lang w:val="ru-RU"/>
              </w:rPr>
              <w:t>направлен.</w:t>
            </w:r>
            <w:r w:rsidRPr="00CB2575">
              <w:rPr>
                <w:b/>
                <w:spacing w:val="-2"/>
                <w:sz w:val="20"/>
                <w:lang w:val="ru-RU"/>
              </w:rPr>
              <w:t xml:space="preserve"> </w:t>
            </w:r>
            <w:r w:rsidRPr="00CB2575">
              <w:rPr>
                <w:b/>
                <w:sz w:val="20"/>
                <w:lang w:val="ru-RU"/>
              </w:rPr>
              <w:t>(ТНР)</w:t>
            </w:r>
          </w:p>
        </w:tc>
        <w:tc>
          <w:tcPr>
            <w:tcW w:w="1276" w:type="dxa"/>
            <w:tcBorders>
              <w:left w:val="single" w:sz="4" w:space="0" w:color="auto"/>
            </w:tcBorders>
          </w:tcPr>
          <w:p w:rsidR="00CB2575" w:rsidRPr="00CB2575" w:rsidRDefault="00CB2575" w:rsidP="00CB2575">
            <w:pPr>
              <w:pStyle w:val="TableParagraph"/>
              <w:ind w:left="0"/>
              <w:rPr>
                <w:b/>
                <w:sz w:val="20"/>
                <w:lang w:val="ru-RU"/>
              </w:rPr>
            </w:pPr>
            <w:r w:rsidRPr="00CB2575">
              <w:rPr>
                <w:b/>
                <w:sz w:val="20"/>
                <w:lang w:val="ru-RU"/>
              </w:rPr>
              <w:t>Подгот.</w:t>
            </w:r>
            <w:r w:rsidRPr="00CB2575">
              <w:rPr>
                <w:b/>
                <w:spacing w:val="3"/>
                <w:sz w:val="20"/>
                <w:lang w:val="ru-RU"/>
              </w:rPr>
              <w:t xml:space="preserve"> </w:t>
            </w:r>
            <w:r w:rsidRPr="00CB2575">
              <w:rPr>
                <w:b/>
                <w:sz w:val="20"/>
                <w:lang w:val="ru-RU"/>
              </w:rPr>
              <w:t>к</w:t>
            </w:r>
            <w:r w:rsidRPr="00CB2575">
              <w:rPr>
                <w:b/>
                <w:spacing w:val="1"/>
                <w:sz w:val="20"/>
                <w:lang w:val="ru-RU"/>
              </w:rPr>
              <w:t xml:space="preserve"> </w:t>
            </w:r>
            <w:r w:rsidRPr="00CB2575">
              <w:rPr>
                <w:b/>
                <w:sz w:val="20"/>
                <w:lang w:val="ru-RU"/>
              </w:rPr>
              <w:t>школе</w:t>
            </w:r>
            <w:r w:rsidRPr="00CB2575">
              <w:rPr>
                <w:b/>
                <w:spacing w:val="-9"/>
                <w:sz w:val="20"/>
                <w:lang w:val="ru-RU"/>
              </w:rPr>
              <w:t xml:space="preserve"> </w:t>
            </w:r>
            <w:r w:rsidRPr="00CB2575">
              <w:rPr>
                <w:b/>
                <w:sz w:val="20"/>
                <w:lang w:val="ru-RU"/>
              </w:rPr>
              <w:t>группа</w:t>
            </w:r>
          </w:p>
          <w:p w:rsidR="00CB2575" w:rsidRPr="00CB2575" w:rsidRDefault="00CB2575" w:rsidP="00CB2575">
            <w:pPr>
              <w:pStyle w:val="TableParagraph"/>
              <w:ind w:left="0"/>
              <w:rPr>
                <w:b/>
                <w:sz w:val="20"/>
                <w:lang w:val="ru-RU"/>
              </w:rPr>
            </w:pPr>
            <w:r w:rsidRPr="00CB2575">
              <w:rPr>
                <w:b/>
                <w:sz w:val="20"/>
                <w:lang w:val="ru-RU"/>
              </w:rPr>
              <w:t>общразвив.</w:t>
            </w:r>
          </w:p>
          <w:p w:rsidR="00CB2575" w:rsidRDefault="00CB2575" w:rsidP="00CB2575">
            <w:pPr>
              <w:pStyle w:val="TableParagraph"/>
              <w:ind w:left="0"/>
              <w:rPr>
                <w:b/>
                <w:sz w:val="20"/>
              </w:rPr>
            </w:pPr>
            <w:r>
              <w:rPr>
                <w:b/>
                <w:sz w:val="20"/>
              </w:rPr>
              <w:t>направлен.</w:t>
            </w:r>
          </w:p>
        </w:tc>
        <w:tc>
          <w:tcPr>
            <w:tcW w:w="1275" w:type="dxa"/>
          </w:tcPr>
          <w:p w:rsidR="00CB2575" w:rsidRPr="00CB2575" w:rsidRDefault="00CB2575" w:rsidP="00CB2575">
            <w:pPr>
              <w:pStyle w:val="TableParagraph"/>
              <w:ind w:left="0"/>
              <w:rPr>
                <w:b/>
                <w:sz w:val="20"/>
                <w:lang w:val="ru-RU"/>
              </w:rPr>
            </w:pPr>
            <w:r w:rsidRPr="00CB2575">
              <w:rPr>
                <w:b/>
                <w:sz w:val="20"/>
                <w:lang w:val="ru-RU"/>
              </w:rPr>
              <w:t>Подгот.</w:t>
            </w:r>
            <w:r w:rsidRPr="00CB2575">
              <w:rPr>
                <w:b/>
                <w:spacing w:val="-7"/>
                <w:sz w:val="20"/>
                <w:lang w:val="ru-RU"/>
              </w:rPr>
              <w:t xml:space="preserve"> </w:t>
            </w:r>
            <w:r w:rsidRPr="00CB2575">
              <w:rPr>
                <w:b/>
                <w:sz w:val="20"/>
                <w:lang w:val="ru-RU"/>
              </w:rPr>
              <w:t>к</w:t>
            </w:r>
            <w:r w:rsidRPr="00CB2575">
              <w:rPr>
                <w:b/>
                <w:spacing w:val="-9"/>
                <w:sz w:val="20"/>
                <w:lang w:val="ru-RU"/>
              </w:rPr>
              <w:t xml:space="preserve"> </w:t>
            </w:r>
            <w:r w:rsidRPr="00CB2575">
              <w:rPr>
                <w:b/>
                <w:sz w:val="20"/>
                <w:lang w:val="ru-RU"/>
              </w:rPr>
              <w:t>школе</w:t>
            </w:r>
            <w:r w:rsidRPr="00CB2575">
              <w:rPr>
                <w:b/>
                <w:spacing w:val="-47"/>
                <w:sz w:val="20"/>
                <w:lang w:val="ru-RU"/>
              </w:rPr>
              <w:t xml:space="preserve"> </w:t>
            </w:r>
            <w:r w:rsidRPr="00CB2575">
              <w:rPr>
                <w:b/>
                <w:sz w:val="20"/>
                <w:lang w:val="ru-RU"/>
              </w:rPr>
              <w:t>группа</w:t>
            </w:r>
          </w:p>
          <w:p w:rsidR="00CB2575" w:rsidRPr="00CB2575" w:rsidRDefault="00CB2575" w:rsidP="00CB2575">
            <w:pPr>
              <w:pStyle w:val="TableParagraph"/>
              <w:ind w:left="0"/>
              <w:rPr>
                <w:b/>
                <w:sz w:val="20"/>
                <w:lang w:val="ru-RU"/>
              </w:rPr>
            </w:pPr>
            <w:r w:rsidRPr="00CB2575">
              <w:rPr>
                <w:b/>
                <w:sz w:val="20"/>
                <w:lang w:val="ru-RU"/>
              </w:rPr>
              <w:t>компенсир.</w:t>
            </w:r>
          </w:p>
          <w:p w:rsidR="00CB2575" w:rsidRDefault="00CB2575" w:rsidP="00CB2575">
            <w:pPr>
              <w:pStyle w:val="TableParagraph"/>
              <w:ind w:left="0"/>
              <w:rPr>
                <w:b/>
                <w:sz w:val="20"/>
              </w:rPr>
            </w:pPr>
            <w:r>
              <w:rPr>
                <w:b/>
                <w:sz w:val="20"/>
              </w:rPr>
              <w:t>направлен.</w:t>
            </w:r>
            <w:r>
              <w:rPr>
                <w:b/>
                <w:spacing w:val="-2"/>
                <w:sz w:val="20"/>
              </w:rPr>
              <w:t xml:space="preserve"> </w:t>
            </w:r>
            <w:r>
              <w:rPr>
                <w:b/>
                <w:sz w:val="20"/>
              </w:rPr>
              <w:t>(ТНР)</w:t>
            </w:r>
          </w:p>
        </w:tc>
      </w:tr>
      <w:tr w:rsidR="00CB2575" w:rsidTr="008778F4">
        <w:trPr>
          <w:trHeight w:val="263"/>
        </w:trPr>
        <w:tc>
          <w:tcPr>
            <w:tcW w:w="11057" w:type="dxa"/>
            <w:gridSpan w:val="8"/>
          </w:tcPr>
          <w:p w:rsidR="00CB2575" w:rsidRDefault="00CB2575" w:rsidP="00CB2575">
            <w:pPr>
              <w:pStyle w:val="TableParagraph"/>
              <w:spacing w:line="244" w:lineRule="exact"/>
              <w:ind w:left="0" w:right="2655"/>
              <w:jc w:val="center"/>
              <w:rPr>
                <w:b/>
                <w:i/>
                <w:sz w:val="23"/>
              </w:rPr>
            </w:pPr>
            <w:r>
              <w:rPr>
                <w:b/>
                <w:i/>
                <w:sz w:val="23"/>
                <w:lang w:val="ru-RU"/>
              </w:rPr>
              <w:t xml:space="preserve">                                                  </w:t>
            </w:r>
            <w:r>
              <w:rPr>
                <w:b/>
                <w:i/>
                <w:sz w:val="23"/>
              </w:rPr>
              <w:t>Общение</w:t>
            </w:r>
          </w:p>
        </w:tc>
      </w:tr>
      <w:tr w:rsidR="00CB2575" w:rsidTr="00CB2575">
        <w:trPr>
          <w:trHeight w:val="1382"/>
        </w:trPr>
        <w:tc>
          <w:tcPr>
            <w:tcW w:w="1985" w:type="dxa"/>
          </w:tcPr>
          <w:p w:rsidR="00CB2575" w:rsidRPr="00DE5ACB" w:rsidRDefault="00CB2575" w:rsidP="00CB2575">
            <w:pPr>
              <w:pStyle w:val="TableParagraph"/>
              <w:ind w:left="110"/>
              <w:rPr>
                <w:sz w:val="20"/>
                <w:lang w:val="ru-RU"/>
              </w:rPr>
            </w:pPr>
            <w:r w:rsidRPr="00DE5ACB">
              <w:rPr>
                <w:sz w:val="20"/>
                <w:lang w:val="ru-RU"/>
              </w:rPr>
              <w:t>Ситуации</w:t>
            </w:r>
            <w:r w:rsidRPr="00DE5ACB">
              <w:rPr>
                <w:spacing w:val="2"/>
                <w:sz w:val="20"/>
                <w:lang w:val="ru-RU"/>
              </w:rPr>
              <w:t xml:space="preserve"> </w:t>
            </w:r>
            <w:r w:rsidRPr="00DE5ACB">
              <w:rPr>
                <w:sz w:val="20"/>
                <w:lang w:val="ru-RU"/>
              </w:rPr>
              <w:t>общения</w:t>
            </w:r>
            <w:r w:rsidRPr="00DE5ACB">
              <w:rPr>
                <w:spacing w:val="1"/>
                <w:sz w:val="20"/>
                <w:lang w:val="ru-RU"/>
              </w:rPr>
              <w:t xml:space="preserve"> </w:t>
            </w:r>
            <w:r w:rsidRPr="00DE5ACB">
              <w:rPr>
                <w:sz w:val="20"/>
                <w:lang w:val="ru-RU"/>
              </w:rPr>
              <w:t>воспитателя</w:t>
            </w:r>
            <w:r w:rsidRPr="00DE5ACB">
              <w:rPr>
                <w:spacing w:val="-5"/>
                <w:sz w:val="20"/>
                <w:lang w:val="ru-RU"/>
              </w:rPr>
              <w:t xml:space="preserve"> </w:t>
            </w:r>
            <w:r w:rsidRPr="00DE5ACB">
              <w:rPr>
                <w:sz w:val="20"/>
                <w:lang w:val="ru-RU"/>
              </w:rPr>
              <w:t>с</w:t>
            </w:r>
            <w:r w:rsidRPr="00DE5ACB">
              <w:rPr>
                <w:spacing w:val="-7"/>
                <w:sz w:val="20"/>
                <w:lang w:val="ru-RU"/>
              </w:rPr>
              <w:t xml:space="preserve"> </w:t>
            </w:r>
            <w:r w:rsidRPr="00DE5ACB">
              <w:rPr>
                <w:sz w:val="20"/>
                <w:lang w:val="ru-RU"/>
              </w:rPr>
              <w:t>детьми</w:t>
            </w:r>
            <w:r w:rsidRPr="00DE5ACB">
              <w:rPr>
                <w:spacing w:val="-5"/>
                <w:sz w:val="20"/>
                <w:lang w:val="ru-RU"/>
              </w:rPr>
              <w:t xml:space="preserve"> </w:t>
            </w:r>
            <w:r w:rsidRPr="00DE5ACB">
              <w:rPr>
                <w:sz w:val="20"/>
                <w:lang w:val="ru-RU"/>
              </w:rPr>
              <w:t>и</w:t>
            </w:r>
            <w:r w:rsidRPr="00DE5ACB">
              <w:rPr>
                <w:spacing w:val="-47"/>
                <w:sz w:val="20"/>
                <w:lang w:val="ru-RU"/>
              </w:rPr>
              <w:t xml:space="preserve"> </w:t>
            </w:r>
            <w:r w:rsidRPr="00DE5ACB">
              <w:rPr>
                <w:sz w:val="20"/>
                <w:lang w:val="ru-RU"/>
              </w:rPr>
              <w:t>накопления</w:t>
            </w:r>
          </w:p>
          <w:p w:rsidR="00CB2575" w:rsidRDefault="00CB2575" w:rsidP="00CB2575">
            <w:pPr>
              <w:pStyle w:val="TableParagraph"/>
              <w:spacing w:line="230" w:lineRule="atLeast"/>
              <w:ind w:left="110"/>
              <w:rPr>
                <w:sz w:val="20"/>
              </w:rPr>
            </w:pPr>
            <w:r>
              <w:rPr>
                <w:sz w:val="20"/>
              </w:rPr>
              <w:t>положительного</w:t>
            </w:r>
            <w:r>
              <w:rPr>
                <w:spacing w:val="1"/>
                <w:sz w:val="20"/>
              </w:rPr>
              <w:t xml:space="preserve"> </w:t>
            </w:r>
            <w:r>
              <w:rPr>
                <w:sz w:val="20"/>
              </w:rPr>
              <w:t>социально-</w:t>
            </w:r>
            <w:r>
              <w:rPr>
                <w:spacing w:val="1"/>
                <w:sz w:val="20"/>
              </w:rPr>
              <w:t xml:space="preserve"> </w:t>
            </w:r>
            <w:r>
              <w:rPr>
                <w:spacing w:val="-1"/>
                <w:sz w:val="20"/>
              </w:rPr>
              <w:t>эмоционального</w:t>
            </w:r>
            <w:r>
              <w:rPr>
                <w:spacing w:val="-7"/>
                <w:sz w:val="20"/>
              </w:rPr>
              <w:t xml:space="preserve"> </w:t>
            </w:r>
            <w:r>
              <w:rPr>
                <w:sz w:val="20"/>
              </w:rPr>
              <w:t>опыта</w:t>
            </w:r>
          </w:p>
        </w:tc>
        <w:tc>
          <w:tcPr>
            <w:tcW w:w="1276" w:type="dxa"/>
          </w:tcPr>
          <w:p w:rsidR="00CB2575" w:rsidRDefault="00CB2575" w:rsidP="008778F4">
            <w:pPr>
              <w:pStyle w:val="TableParagraph"/>
              <w:spacing w:line="256" w:lineRule="exact"/>
              <w:ind w:left="110"/>
              <w:rPr>
                <w:i/>
                <w:sz w:val="23"/>
              </w:rPr>
            </w:pPr>
            <w:r>
              <w:rPr>
                <w:i/>
                <w:sz w:val="23"/>
              </w:rPr>
              <w:t>ежедневно</w:t>
            </w:r>
          </w:p>
        </w:tc>
        <w:tc>
          <w:tcPr>
            <w:tcW w:w="1276" w:type="dxa"/>
          </w:tcPr>
          <w:p w:rsidR="00CB2575" w:rsidRDefault="00CB2575" w:rsidP="008778F4">
            <w:pPr>
              <w:pStyle w:val="TableParagraph"/>
              <w:spacing w:line="256" w:lineRule="exact"/>
              <w:ind w:left="105"/>
              <w:rPr>
                <w:i/>
                <w:sz w:val="23"/>
              </w:rPr>
            </w:pPr>
            <w:r>
              <w:rPr>
                <w:i/>
                <w:sz w:val="23"/>
              </w:rPr>
              <w:t>ежедневно</w:t>
            </w:r>
          </w:p>
        </w:tc>
        <w:tc>
          <w:tcPr>
            <w:tcW w:w="1276" w:type="dxa"/>
          </w:tcPr>
          <w:p w:rsidR="00CB2575" w:rsidRDefault="00CB2575" w:rsidP="008778F4">
            <w:pPr>
              <w:pStyle w:val="TableParagraph"/>
              <w:spacing w:line="256" w:lineRule="exact"/>
              <w:ind w:left="106"/>
              <w:rPr>
                <w:i/>
                <w:sz w:val="23"/>
              </w:rPr>
            </w:pPr>
            <w:r>
              <w:rPr>
                <w:i/>
                <w:sz w:val="23"/>
              </w:rPr>
              <w:t>ежедневно</w:t>
            </w:r>
          </w:p>
        </w:tc>
        <w:tc>
          <w:tcPr>
            <w:tcW w:w="1417" w:type="dxa"/>
          </w:tcPr>
          <w:p w:rsidR="00CB2575" w:rsidRDefault="00CB2575" w:rsidP="008778F4">
            <w:pPr>
              <w:pStyle w:val="TableParagraph"/>
              <w:spacing w:line="256" w:lineRule="exact"/>
              <w:ind w:left="112"/>
              <w:rPr>
                <w:i/>
                <w:sz w:val="23"/>
              </w:rPr>
            </w:pPr>
            <w:r>
              <w:rPr>
                <w:i/>
                <w:sz w:val="23"/>
              </w:rPr>
              <w:t>ежедневно</w:t>
            </w:r>
          </w:p>
        </w:tc>
        <w:tc>
          <w:tcPr>
            <w:tcW w:w="1276" w:type="dxa"/>
            <w:tcBorders>
              <w:right w:val="single" w:sz="4" w:space="0" w:color="auto"/>
            </w:tcBorders>
          </w:tcPr>
          <w:p w:rsidR="00CB2575" w:rsidRDefault="00CB2575" w:rsidP="008778F4">
            <w:pPr>
              <w:pStyle w:val="TableParagraph"/>
              <w:spacing w:line="256" w:lineRule="exact"/>
              <w:ind w:left="113"/>
              <w:rPr>
                <w:i/>
                <w:sz w:val="23"/>
              </w:rPr>
            </w:pPr>
            <w:r>
              <w:rPr>
                <w:i/>
                <w:sz w:val="23"/>
              </w:rPr>
              <w:t>ежедневно</w:t>
            </w:r>
          </w:p>
        </w:tc>
        <w:tc>
          <w:tcPr>
            <w:tcW w:w="1276" w:type="dxa"/>
            <w:tcBorders>
              <w:left w:val="single" w:sz="4" w:space="0" w:color="auto"/>
            </w:tcBorders>
          </w:tcPr>
          <w:p w:rsidR="00CB2575" w:rsidRDefault="00CB2575" w:rsidP="008778F4">
            <w:pPr>
              <w:pStyle w:val="TableParagraph"/>
              <w:spacing w:line="256" w:lineRule="exact"/>
              <w:ind w:left="111"/>
              <w:rPr>
                <w:i/>
                <w:sz w:val="23"/>
              </w:rPr>
            </w:pPr>
            <w:r>
              <w:rPr>
                <w:i/>
                <w:sz w:val="23"/>
              </w:rPr>
              <w:t>ежедневно</w:t>
            </w:r>
          </w:p>
        </w:tc>
        <w:tc>
          <w:tcPr>
            <w:tcW w:w="1275" w:type="dxa"/>
          </w:tcPr>
          <w:p w:rsidR="00CB2575" w:rsidRDefault="00CB2575" w:rsidP="008778F4">
            <w:pPr>
              <w:pStyle w:val="TableParagraph"/>
              <w:spacing w:line="256" w:lineRule="exact"/>
              <w:ind w:left="117"/>
              <w:rPr>
                <w:i/>
                <w:sz w:val="23"/>
              </w:rPr>
            </w:pPr>
            <w:r>
              <w:rPr>
                <w:i/>
                <w:sz w:val="23"/>
              </w:rPr>
              <w:t>ежедневно</w:t>
            </w:r>
          </w:p>
        </w:tc>
      </w:tr>
      <w:tr w:rsidR="00CB2575" w:rsidTr="00CB2575">
        <w:trPr>
          <w:trHeight w:val="460"/>
        </w:trPr>
        <w:tc>
          <w:tcPr>
            <w:tcW w:w="1985" w:type="dxa"/>
          </w:tcPr>
          <w:p w:rsidR="00CB2575" w:rsidRPr="00DE5ACB" w:rsidRDefault="00CB2575" w:rsidP="008778F4">
            <w:pPr>
              <w:pStyle w:val="TableParagraph"/>
              <w:spacing w:line="226" w:lineRule="exact"/>
              <w:ind w:left="110"/>
              <w:rPr>
                <w:sz w:val="20"/>
                <w:lang w:val="ru-RU"/>
              </w:rPr>
            </w:pPr>
            <w:r w:rsidRPr="00DE5ACB">
              <w:rPr>
                <w:sz w:val="20"/>
                <w:lang w:val="ru-RU"/>
              </w:rPr>
              <w:t>Беседы</w:t>
            </w:r>
            <w:r w:rsidRPr="00DE5ACB">
              <w:rPr>
                <w:spacing w:val="-2"/>
                <w:sz w:val="20"/>
                <w:lang w:val="ru-RU"/>
              </w:rPr>
              <w:t xml:space="preserve"> </w:t>
            </w:r>
            <w:r w:rsidRPr="00DE5ACB">
              <w:rPr>
                <w:sz w:val="20"/>
                <w:lang w:val="ru-RU"/>
              </w:rPr>
              <w:t>и</w:t>
            </w:r>
            <w:r w:rsidRPr="00DE5ACB">
              <w:rPr>
                <w:spacing w:val="-2"/>
                <w:sz w:val="20"/>
                <w:lang w:val="ru-RU"/>
              </w:rPr>
              <w:t xml:space="preserve"> </w:t>
            </w:r>
            <w:r w:rsidRPr="00DE5ACB">
              <w:rPr>
                <w:sz w:val="20"/>
                <w:lang w:val="ru-RU"/>
              </w:rPr>
              <w:t>разговоры</w:t>
            </w:r>
            <w:r w:rsidRPr="00DE5ACB">
              <w:rPr>
                <w:spacing w:val="-2"/>
                <w:sz w:val="20"/>
                <w:lang w:val="ru-RU"/>
              </w:rPr>
              <w:t xml:space="preserve"> </w:t>
            </w:r>
            <w:r w:rsidRPr="00DE5ACB">
              <w:rPr>
                <w:sz w:val="20"/>
                <w:lang w:val="ru-RU"/>
              </w:rPr>
              <w:t>с</w:t>
            </w:r>
          </w:p>
          <w:p w:rsidR="00CB2575" w:rsidRPr="00DE5ACB" w:rsidRDefault="00CB2575" w:rsidP="008778F4">
            <w:pPr>
              <w:pStyle w:val="TableParagraph"/>
              <w:spacing w:line="215" w:lineRule="exact"/>
              <w:ind w:left="110"/>
              <w:rPr>
                <w:sz w:val="20"/>
                <w:lang w:val="ru-RU"/>
              </w:rPr>
            </w:pPr>
            <w:r w:rsidRPr="00DE5ACB">
              <w:rPr>
                <w:sz w:val="20"/>
                <w:lang w:val="ru-RU"/>
              </w:rPr>
              <w:t>детьми</w:t>
            </w:r>
            <w:r w:rsidRPr="00DE5ACB">
              <w:rPr>
                <w:spacing w:val="-3"/>
                <w:sz w:val="20"/>
                <w:lang w:val="ru-RU"/>
              </w:rPr>
              <w:t xml:space="preserve"> </w:t>
            </w:r>
            <w:r w:rsidRPr="00DE5ACB">
              <w:rPr>
                <w:sz w:val="20"/>
                <w:lang w:val="ru-RU"/>
              </w:rPr>
              <w:t>по</w:t>
            </w:r>
            <w:r w:rsidRPr="00DE5ACB">
              <w:rPr>
                <w:spacing w:val="-5"/>
                <w:sz w:val="20"/>
                <w:lang w:val="ru-RU"/>
              </w:rPr>
              <w:t xml:space="preserve"> </w:t>
            </w:r>
            <w:r w:rsidRPr="00DE5ACB">
              <w:rPr>
                <w:sz w:val="20"/>
                <w:lang w:val="ru-RU"/>
              </w:rPr>
              <w:t>их интересам</w:t>
            </w:r>
          </w:p>
        </w:tc>
        <w:tc>
          <w:tcPr>
            <w:tcW w:w="1276" w:type="dxa"/>
          </w:tcPr>
          <w:p w:rsidR="00CB2575" w:rsidRDefault="00CB2575" w:rsidP="008778F4">
            <w:pPr>
              <w:pStyle w:val="TableParagraph"/>
              <w:spacing w:line="256" w:lineRule="exact"/>
              <w:ind w:left="110"/>
              <w:rPr>
                <w:i/>
                <w:sz w:val="23"/>
              </w:rPr>
            </w:pPr>
            <w:r>
              <w:rPr>
                <w:i/>
                <w:sz w:val="23"/>
              </w:rPr>
              <w:t>ежедневно</w:t>
            </w:r>
          </w:p>
        </w:tc>
        <w:tc>
          <w:tcPr>
            <w:tcW w:w="1276" w:type="dxa"/>
          </w:tcPr>
          <w:p w:rsidR="00CB2575" w:rsidRDefault="00CB2575" w:rsidP="008778F4">
            <w:pPr>
              <w:pStyle w:val="TableParagraph"/>
              <w:spacing w:line="256" w:lineRule="exact"/>
              <w:ind w:left="105"/>
              <w:rPr>
                <w:i/>
                <w:sz w:val="23"/>
              </w:rPr>
            </w:pPr>
            <w:r>
              <w:rPr>
                <w:i/>
                <w:sz w:val="23"/>
              </w:rPr>
              <w:t>ежедневно</w:t>
            </w:r>
          </w:p>
        </w:tc>
        <w:tc>
          <w:tcPr>
            <w:tcW w:w="1276" w:type="dxa"/>
          </w:tcPr>
          <w:p w:rsidR="00CB2575" w:rsidRDefault="00CB2575" w:rsidP="008778F4">
            <w:pPr>
              <w:pStyle w:val="TableParagraph"/>
              <w:spacing w:line="256" w:lineRule="exact"/>
              <w:ind w:left="106"/>
              <w:rPr>
                <w:i/>
                <w:sz w:val="23"/>
              </w:rPr>
            </w:pPr>
            <w:r>
              <w:rPr>
                <w:i/>
                <w:sz w:val="23"/>
              </w:rPr>
              <w:t>ежедневно</w:t>
            </w:r>
          </w:p>
        </w:tc>
        <w:tc>
          <w:tcPr>
            <w:tcW w:w="1417" w:type="dxa"/>
          </w:tcPr>
          <w:p w:rsidR="00CB2575" w:rsidRDefault="00CB2575" w:rsidP="008778F4">
            <w:pPr>
              <w:pStyle w:val="TableParagraph"/>
              <w:spacing w:line="256" w:lineRule="exact"/>
              <w:ind w:left="112"/>
              <w:rPr>
                <w:i/>
                <w:sz w:val="23"/>
              </w:rPr>
            </w:pPr>
            <w:r>
              <w:rPr>
                <w:i/>
                <w:sz w:val="23"/>
              </w:rPr>
              <w:t>ежедневно</w:t>
            </w:r>
          </w:p>
        </w:tc>
        <w:tc>
          <w:tcPr>
            <w:tcW w:w="1276" w:type="dxa"/>
            <w:tcBorders>
              <w:right w:val="single" w:sz="4" w:space="0" w:color="auto"/>
            </w:tcBorders>
          </w:tcPr>
          <w:p w:rsidR="00CB2575" w:rsidRDefault="00CB2575" w:rsidP="008778F4">
            <w:pPr>
              <w:pStyle w:val="TableParagraph"/>
              <w:spacing w:line="256" w:lineRule="exact"/>
              <w:ind w:left="113"/>
              <w:rPr>
                <w:i/>
                <w:sz w:val="23"/>
              </w:rPr>
            </w:pPr>
            <w:r>
              <w:rPr>
                <w:i/>
                <w:sz w:val="23"/>
              </w:rPr>
              <w:t>ежедневно</w:t>
            </w:r>
          </w:p>
        </w:tc>
        <w:tc>
          <w:tcPr>
            <w:tcW w:w="1276" w:type="dxa"/>
            <w:tcBorders>
              <w:left w:val="single" w:sz="4" w:space="0" w:color="auto"/>
            </w:tcBorders>
          </w:tcPr>
          <w:p w:rsidR="00CB2575" w:rsidRDefault="00CB2575" w:rsidP="008778F4">
            <w:pPr>
              <w:pStyle w:val="TableParagraph"/>
              <w:spacing w:line="256" w:lineRule="exact"/>
              <w:ind w:left="111"/>
              <w:rPr>
                <w:i/>
                <w:sz w:val="23"/>
              </w:rPr>
            </w:pPr>
            <w:r>
              <w:rPr>
                <w:i/>
                <w:sz w:val="23"/>
              </w:rPr>
              <w:t>ежедневно</w:t>
            </w:r>
          </w:p>
        </w:tc>
        <w:tc>
          <w:tcPr>
            <w:tcW w:w="1275" w:type="dxa"/>
          </w:tcPr>
          <w:p w:rsidR="00CB2575" w:rsidRDefault="00CB2575" w:rsidP="008778F4">
            <w:pPr>
              <w:pStyle w:val="TableParagraph"/>
              <w:spacing w:line="256" w:lineRule="exact"/>
              <w:ind w:left="117"/>
              <w:rPr>
                <w:i/>
                <w:sz w:val="23"/>
              </w:rPr>
            </w:pPr>
            <w:r>
              <w:rPr>
                <w:i/>
                <w:sz w:val="23"/>
              </w:rPr>
              <w:t>ежедневно</w:t>
            </w:r>
          </w:p>
        </w:tc>
      </w:tr>
      <w:tr w:rsidR="00CB2575" w:rsidTr="008778F4">
        <w:trPr>
          <w:trHeight w:val="273"/>
        </w:trPr>
        <w:tc>
          <w:tcPr>
            <w:tcW w:w="11057" w:type="dxa"/>
            <w:gridSpan w:val="8"/>
          </w:tcPr>
          <w:p w:rsidR="00CB2575" w:rsidRPr="005B798A" w:rsidRDefault="00CB2575" w:rsidP="00CB2575">
            <w:pPr>
              <w:pStyle w:val="TableParagraph"/>
              <w:spacing w:line="253" w:lineRule="exact"/>
              <w:ind w:left="0"/>
              <w:jc w:val="center"/>
              <w:rPr>
                <w:b/>
                <w:i/>
                <w:sz w:val="24"/>
                <w:lang w:val="ru-RU"/>
              </w:rPr>
            </w:pPr>
            <w:r w:rsidRPr="00DE5ACB">
              <w:rPr>
                <w:b/>
                <w:i/>
                <w:sz w:val="24"/>
                <w:lang w:val="ru-RU"/>
              </w:rPr>
              <w:t>Игровая</w:t>
            </w:r>
            <w:r w:rsidRPr="00DE5ACB">
              <w:rPr>
                <w:b/>
                <w:i/>
                <w:spacing w:val="-1"/>
                <w:sz w:val="24"/>
                <w:lang w:val="ru-RU"/>
              </w:rPr>
              <w:t xml:space="preserve"> </w:t>
            </w:r>
            <w:r w:rsidRPr="00DE5ACB">
              <w:rPr>
                <w:b/>
                <w:i/>
                <w:sz w:val="24"/>
                <w:lang w:val="ru-RU"/>
              </w:rPr>
              <w:t>деятельность,</w:t>
            </w:r>
            <w:r w:rsidRPr="00DE5ACB">
              <w:rPr>
                <w:b/>
                <w:i/>
                <w:spacing w:val="1"/>
                <w:sz w:val="24"/>
                <w:lang w:val="ru-RU"/>
              </w:rPr>
              <w:t xml:space="preserve"> </w:t>
            </w:r>
            <w:r w:rsidRPr="00DE5ACB">
              <w:rPr>
                <w:b/>
                <w:i/>
                <w:sz w:val="24"/>
                <w:lang w:val="ru-RU"/>
              </w:rPr>
              <w:t>включая</w:t>
            </w:r>
            <w:r w:rsidRPr="00DE5ACB">
              <w:rPr>
                <w:b/>
                <w:i/>
                <w:spacing w:val="-5"/>
                <w:sz w:val="24"/>
                <w:lang w:val="ru-RU"/>
              </w:rPr>
              <w:t xml:space="preserve"> </w:t>
            </w:r>
            <w:r w:rsidRPr="00DE5ACB">
              <w:rPr>
                <w:b/>
                <w:i/>
                <w:sz w:val="24"/>
                <w:lang w:val="ru-RU"/>
              </w:rPr>
              <w:t>сюжетно-ролевую</w:t>
            </w:r>
            <w:r w:rsidRPr="00DE5ACB">
              <w:rPr>
                <w:b/>
                <w:i/>
                <w:spacing w:val="1"/>
                <w:sz w:val="24"/>
                <w:lang w:val="ru-RU"/>
              </w:rPr>
              <w:t xml:space="preserve"> </w:t>
            </w:r>
            <w:r w:rsidRPr="00DE5ACB">
              <w:rPr>
                <w:b/>
                <w:i/>
                <w:sz w:val="24"/>
                <w:lang w:val="ru-RU"/>
              </w:rPr>
              <w:t>игру</w:t>
            </w:r>
            <w:r w:rsidRPr="00DE5ACB">
              <w:rPr>
                <w:b/>
                <w:i/>
                <w:spacing w:val="-2"/>
                <w:sz w:val="24"/>
                <w:lang w:val="ru-RU"/>
              </w:rPr>
              <w:t xml:space="preserve"> </w:t>
            </w:r>
            <w:r w:rsidRPr="00DE5ACB">
              <w:rPr>
                <w:b/>
                <w:i/>
                <w:sz w:val="24"/>
                <w:lang w:val="ru-RU"/>
              </w:rPr>
              <w:t>с</w:t>
            </w:r>
            <w:r w:rsidRPr="00DE5ACB">
              <w:rPr>
                <w:b/>
                <w:i/>
                <w:spacing w:val="-2"/>
                <w:sz w:val="24"/>
                <w:lang w:val="ru-RU"/>
              </w:rPr>
              <w:t xml:space="preserve"> </w:t>
            </w:r>
            <w:r w:rsidRPr="00DE5ACB">
              <w:rPr>
                <w:b/>
                <w:i/>
                <w:sz w:val="24"/>
                <w:lang w:val="ru-RU"/>
              </w:rPr>
              <w:t>правилами</w:t>
            </w:r>
            <w:r w:rsidRPr="00DE5ACB">
              <w:rPr>
                <w:b/>
                <w:i/>
                <w:spacing w:val="-5"/>
                <w:sz w:val="24"/>
                <w:lang w:val="ru-RU"/>
              </w:rPr>
              <w:t xml:space="preserve"> </w:t>
            </w:r>
            <w:r w:rsidRPr="00DE5ACB">
              <w:rPr>
                <w:b/>
                <w:i/>
                <w:sz w:val="24"/>
                <w:lang w:val="ru-RU"/>
              </w:rPr>
              <w:t>и</w:t>
            </w:r>
            <w:r w:rsidRPr="00DE5ACB">
              <w:rPr>
                <w:b/>
                <w:i/>
                <w:spacing w:val="-5"/>
                <w:sz w:val="24"/>
                <w:lang w:val="ru-RU"/>
              </w:rPr>
              <w:t xml:space="preserve"> </w:t>
            </w:r>
            <w:r w:rsidRPr="00DE5ACB">
              <w:rPr>
                <w:b/>
                <w:i/>
                <w:sz w:val="24"/>
                <w:lang w:val="ru-RU"/>
              </w:rPr>
              <w:t>другие</w:t>
            </w:r>
            <w:r w:rsidRPr="00DE5ACB">
              <w:rPr>
                <w:b/>
                <w:i/>
                <w:spacing w:val="-2"/>
                <w:sz w:val="24"/>
                <w:lang w:val="ru-RU"/>
              </w:rPr>
              <w:t xml:space="preserve"> </w:t>
            </w:r>
            <w:r w:rsidRPr="00DE5ACB">
              <w:rPr>
                <w:b/>
                <w:i/>
                <w:sz w:val="24"/>
                <w:lang w:val="ru-RU"/>
              </w:rPr>
              <w:t>виды</w:t>
            </w:r>
            <w:r w:rsidRPr="00DE5ACB">
              <w:rPr>
                <w:b/>
                <w:i/>
                <w:spacing w:val="-5"/>
                <w:sz w:val="24"/>
                <w:lang w:val="ru-RU"/>
              </w:rPr>
              <w:t xml:space="preserve"> </w:t>
            </w:r>
            <w:r w:rsidRPr="00DE5ACB">
              <w:rPr>
                <w:b/>
                <w:i/>
                <w:sz w:val="24"/>
                <w:lang w:val="ru-RU"/>
              </w:rPr>
              <w:t>игр</w:t>
            </w:r>
          </w:p>
        </w:tc>
      </w:tr>
      <w:tr w:rsidR="00CB2575" w:rsidTr="00CB2575">
        <w:trPr>
          <w:trHeight w:val="1612"/>
        </w:trPr>
        <w:tc>
          <w:tcPr>
            <w:tcW w:w="1985" w:type="dxa"/>
          </w:tcPr>
          <w:p w:rsidR="00CB2575" w:rsidRPr="00CB2575" w:rsidRDefault="00CB2575" w:rsidP="00CB2575">
            <w:pPr>
              <w:pStyle w:val="TableParagraph"/>
              <w:ind w:left="110" w:right="202"/>
              <w:rPr>
                <w:sz w:val="20"/>
                <w:lang w:val="ru-RU"/>
              </w:rPr>
            </w:pPr>
            <w:r w:rsidRPr="00DE5ACB">
              <w:rPr>
                <w:sz w:val="20"/>
                <w:lang w:val="ru-RU"/>
              </w:rPr>
              <w:lastRenderedPageBreak/>
              <w:t>Индивидуальные игры с</w:t>
            </w:r>
            <w:r w:rsidRPr="00DE5ACB">
              <w:rPr>
                <w:spacing w:val="-48"/>
                <w:sz w:val="20"/>
                <w:lang w:val="ru-RU"/>
              </w:rPr>
              <w:t xml:space="preserve"> </w:t>
            </w:r>
            <w:r w:rsidRPr="00DE5ACB">
              <w:rPr>
                <w:sz w:val="20"/>
                <w:lang w:val="ru-RU"/>
              </w:rPr>
              <w:t>детьми (сюжетно-</w:t>
            </w:r>
            <w:r w:rsidRPr="00DE5ACB">
              <w:rPr>
                <w:spacing w:val="1"/>
                <w:sz w:val="20"/>
                <w:lang w:val="ru-RU"/>
              </w:rPr>
              <w:t xml:space="preserve"> </w:t>
            </w:r>
            <w:r w:rsidRPr="00DE5ACB">
              <w:rPr>
                <w:sz w:val="20"/>
                <w:lang w:val="ru-RU"/>
              </w:rPr>
              <w:t>ролевая, режиссерская,</w:t>
            </w:r>
            <w:r w:rsidRPr="00DE5ACB">
              <w:rPr>
                <w:spacing w:val="1"/>
                <w:sz w:val="20"/>
                <w:lang w:val="ru-RU"/>
              </w:rPr>
              <w:t xml:space="preserve"> </w:t>
            </w:r>
            <w:r>
              <w:rPr>
                <w:sz w:val="20"/>
                <w:lang w:val="ru-RU"/>
              </w:rPr>
              <w:t xml:space="preserve">игра </w:t>
            </w:r>
            <w:r w:rsidRPr="00DE5ACB">
              <w:rPr>
                <w:sz w:val="20"/>
                <w:lang w:val="ru-RU"/>
              </w:rPr>
              <w:t>драматизация,</w:t>
            </w:r>
            <w:r w:rsidRPr="00DE5ACB">
              <w:rPr>
                <w:spacing w:val="1"/>
                <w:sz w:val="20"/>
                <w:lang w:val="ru-RU"/>
              </w:rPr>
              <w:t xml:space="preserve"> </w:t>
            </w:r>
            <w:r w:rsidRPr="00DE5ACB">
              <w:rPr>
                <w:sz w:val="20"/>
                <w:lang w:val="ru-RU"/>
              </w:rPr>
              <w:t>строительно-</w:t>
            </w:r>
            <w:r w:rsidRPr="00DE5ACB">
              <w:rPr>
                <w:spacing w:val="1"/>
                <w:sz w:val="20"/>
                <w:lang w:val="ru-RU"/>
              </w:rPr>
              <w:t xml:space="preserve"> </w:t>
            </w:r>
            <w:r w:rsidRPr="00DE5ACB">
              <w:rPr>
                <w:sz w:val="20"/>
                <w:lang w:val="ru-RU"/>
              </w:rPr>
              <w:t>конструктивные</w:t>
            </w:r>
            <w:r w:rsidRPr="00DE5ACB">
              <w:rPr>
                <w:spacing w:val="-4"/>
                <w:sz w:val="20"/>
                <w:lang w:val="ru-RU"/>
              </w:rPr>
              <w:t xml:space="preserve"> </w:t>
            </w:r>
            <w:r w:rsidRPr="00DE5ACB">
              <w:rPr>
                <w:sz w:val="20"/>
                <w:lang w:val="ru-RU"/>
              </w:rPr>
              <w:t>игры и</w:t>
            </w:r>
            <w:r>
              <w:rPr>
                <w:sz w:val="20"/>
                <w:lang w:val="ru-RU"/>
              </w:rPr>
              <w:t xml:space="preserve"> </w:t>
            </w:r>
            <w:r w:rsidRPr="00CB2575">
              <w:rPr>
                <w:sz w:val="20"/>
                <w:lang w:val="ru-RU"/>
              </w:rPr>
              <w:t>другие)</w:t>
            </w:r>
          </w:p>
        </w:tc>
        <w:tc>
          <w:tcPr>
            <w:tcW w:w="1276" w:type="dxa"/>
          </w:tcPr>
          <w:p w:rsidR="00CB2575" w:rsidRDefault="00CB2575" w:rsidP="008778F4">
            <w:pPr>
              <w:pStyle w:val="TableParagraph"/>
              <w:spacing w:line="261" w:lineRule="exact"/>
              <w:ind w:left="110"/>
              <w:rPr>
                <w:i/>
                <w:sz w:val="23"/>
              </w:rPr>
            </w:pPr>
            <w:r>
              <w:rPr>
                <w:i/>
                <w:sz w:val="23"/>
              </w:rPr>
              <w:t>ежедневно</w:t>
            </w:r>
          </w:p>
        </w:tc>
        <w:tc>
          <w:tcPr>
            <w:tcW w:w="1276" w:type="dxa"/>
          </w:tcPr>
          <w:p w:rsidR="00CB2575" w:rsidRDefault="00CB2575" w:rsidP="008778F4">
            <w:pPr>
              <w:pStyle w:val="TableParagraph"/>
              <w:spacing w:line="261" w:lineRule="exact"/>
              <w:ind w:left="105"/>
              <w:rPr>
                <w:i/>
                <w:sz w:val="23"/>
              </w:rPr>
            </w:pPr>
            <w:r>
              <w:rPr>
                <w:i/>
                <w:sz w:val="23"/>
              </w:rPr>
              <w:t>ежедневно</w:t>
            </w:r>
          </w:p>
        </w:tc>
        <w:tc>
          <w:tcPr>
            <w:tcW w:w="1276" w:type="dxa"/>
          </w:tcPr>
          <w:p w:rsidR="00CB2575" w:rsidRDefault="00CB2575" w:rsidP="008778F4">
            <w:pPr>
              <w:pStyle w:val="TableParagraph"/>
              <w:spacing w:line="261" w:lineRule="exact"/>
              <w:ind w:left="106"/>
              <w:rPr>
                <w:i/>
                <w:sz w:val="23"/>
              </w:rPr>
            </w:pPr>
            <w:r>
              <w:rPr>
                <w:i/>
                <w:sz w:val="23"/>
              </w:rPr>
              <w:t>ежедневно</w:t>
            </w:r>
          </w:p>
        </w:tc>
        <w:tc>
          <w:tcPr>
            <w:tcW w:w="1417" w:type="dxa"/>
          </w:tcPr>
          <w:p w:rsidR="00CB2575" w:rsidRDefault="00CB2575" w:rsidP="008778F4">
            <w:pPr>
              <w:pStyle w:val="TableParagraph"/>
              <w:ind w:left="112" w:right="508"/>
              <w:rPr>
                <w:i/>
                <w:sz w:val="23"/>
              </w:rPr>
            </w:pPr>
            <w:r>
              <w:rPr>
                <w:i/>
                <w:sz w:val="23"/>
              </w:rPr>
              <w:t>3 раза в</w:t>
            </w:r>
            <w:r>
              <w:rPr>
                <w:i/>
                <w:spacing w:val="-55"/>
                <w:sz w:val="23"/>
              </w:rPr>
              <w:t xml:space="preserve"> </w:t>
            </w:r>
            <w:r>
              <w:rPr>
                <w:i/>
                <w:sz w:val="23"/>
              </w:rPr>
              <w:t>неделю</w:t>
            </w:r>
          </w:p>
        </w:tc>
        <w:tc>
          <w:tcPr>
            <w:tcW w:w="1276" w:type="dxa"/>
            <w:tcBorders>
              <w:right w:val="single" w:sz="4" w:space="0" w:color="auto"/>
            </w:tcBorders>
          </w:tcPr>
          <w:p w:rsidR="00CB2575" w:rsidRDefault="00CB2575" w:rsidP="008778F4">
            <w:pPr>
              <w:pStyle w:val="TableParagraph"/>
              <w:spacing w:line="261" w:lineRule="exact"/>
              <w:ind w:left="113"/>
              <w:rPr>
                <w:i/>
                <w:sz w:val="23"/>
              </w:rPr>
            </w:pPr>
            <w:r>
              <w:rPr>
                <w:i/>
                <w:sz w:val="23"/>
              </w:rPr>
              <w:t>3</w:t>
            </w:r>
            <w:r>
              <w:rPr>
                <w:i/>
                <w:spacing w:val="-1"/>
                <w:sz w:val="23"/>
              </w:rPr>
              <w:t xml:space="preserve"> </w:t>
            </w:r>
            <w:r>
              <w:rPr>
                <w:i/>
                <w:sz w:val="23"/>
              </w:rPr>
              <w:t>раза</w:t>
            </w:r>
            <w:r>
              <w:rPr>
                <w:i/>
                <w:spacing w:val="-1"/>
                <w:sz w:val="23"/>
              </w:rPr>
              <w:t xml:space="preserve"> </w:t>
            </w:r>
            <w:r>
              <w:rPr>
                <w:i/>
                <w:sz w:val="23"/>
              </w:rPr>
              <w:t>в неделю</w:t>
            </w:r>
          </w:p>
        </w:tc>
        <w:tc>
          <w:tcPr>
            <w:tcW w:w="1276" w:type="dxa"/>
            <w:tcBorders>
              <w:left w:val="single" w:sz="4" w:space="0" w:color="auto"/>
            </w:tcBorders>
          </w:tcPr>
          <w:p w:rsidR="00CB2575" w:rsidRDefault="00CB2575" w:rsidP="00CB2575">
            <w:pPr>
              <w:pStyle w:val="TableParagraph"/>
              <w:ind w:left="111"/>
              <w:rPr>
                <w:i/>
                <w:sz w:val="23"/>
              </w:rPr>
            </w:pPr>
            <w:r>
              <w:rPr>
                <w:i/>
                <w:sz w:val="23"/>
              </w:rPr>
              <w:t>3 раза в</w:t>
            </w:r>
            <w:r>
              <w:rPr>
                <w:i/>
                <w:spacing w:val="-55"/>
                <w:sz w:val="23"/>
              </w:rPr>
              <w:t xml:space="preserve"> </w:t>
            </w:r>
            <w:r>
              <w:rPr>
                <w:i/>
                <w:sz w:val="23"/>
              </w:rPr>
              <w:t>неделю</w:t>
            </w:r>
          </w:p>
        </w:tc>
        <w:tc>
          <w:tcPr>
            <w:tcW w:w="1275" w:type="dxa"/>
          </w:tcPr>
          <w:p w:rsidR="00CB2575" w:rsidRDefault="00CB2575" w:rsidP="008778F4">
            <w:pPr>
              <w:pStyle w:val="TableParagraph"/>
              <w:spacing w:line="261" w:lineRule="exact"/>
              <w:ind w:left="117"/>
              <w:rPr>
                <w:i/>
                <w:sz w:val="23"/>
              </w:rPr>
            </w:pPr>
            <w:r>
              <w:rPr>
                <w:i/>
                <w:sz w:val="23"/>
              </w:rPr>
              <w:t>3</w:t>
            </w:r>
            <w:r>
              <w:rPr>
                <w:i/>
                <w:spacing w:val="-1"/>
                <w:sz w:val="23"/>
              </w:rPr>
              <w:t xml:space="preserve"> </w:t>
            </w:r>
            <w:r>
              <w:rPr>
                <w:i/>
                <w:sz w:val="23"/>
              </w:rPr>
              <w:t>раза</w:t>
            </w:r>
            <w:r>
              <w:rPr>
                <w:i/>
                <w:spacing w:val="-1"/>
                <w:sz w:val="23"/>
              </w:rPr>
              <w:t xml:space="preserve"> </w:t>
            </w:r>
            <w:r>
              <w:rPr>
                <w:i/>
                <w:sz w:val="23"/>
              </w:rPr>
              <w:t>в неделю</w:t>
            </w:r>
          </w:p>
        </w:tc>
      </w:tr>
      <w:tr w:rsidR="00CB2575" w:rsidTr="008778F4">
        <w:trPr>
          <w:trHeight w:val="1722"/>
        </w:trPr>
        <w:tc>
          <w:tcPr>
            <w:tcW w:w="1985" w:type="dxa"/>
          </w:tcPr>
          <w:p w:rsidR="00CB2575" w:rsidRPr="00DE5ACB" w:rsidRDefault="00CB2575" w:rsidP="00CB2575">
            <w:pPr>
              <w:pStyle w:val="TableParagraph"/>
              <w:ind w:left="110"/>
              <w:rPr>
                <w:sz w:val="20"/>
                <w:lang w:val="ru-RU"/>
              </w:rPr>
            </w:pPr>
            <w:r w:rsidRPr="00DE5ACB">
              <w:rPr>
                <w:sz w:val="20"/>
                <w:lang w:val="ru-RU"/>
              </w:rPr>
              <w:t>Совместная игра</w:t>
            </w:r>
            <w:r>
              <w:rPr>
                <w:spacing w:val="1"/>
                <w:sz w:val="20"/>
                <w:lang w:val="ru-RU"/>
              </w:rPr>
              <w:t xml:space="preserve"> </w:t>
            </w:r>
            <w:r w:rsidRPr="00DE5ACB">
              <w:rPr>
                <w:sz w:val="20"/>
                <w:lang w:val="ru-RU"/>
              </w:rPr>
              <w:t>воспитателя</w:t>
            </w:r>
            <w:r w:rsidRPr="00DE5ACB">
              <w:rPr>
                <w:spacing w:val="-8"/>
                <w:sz w:val="20"/>
                <w:lang w:val="ru-RU"/>
              </w:rPr>
              <w:t xml:space="preserve"> </w:t>
            </w:r>
            <w:r w:rsidRPr="00DE5ACB">
              <w:rPr>
                <w:sz w:val="20"/>
                <w:lang w:val="ru-RU"/>
              </w:rPr>
              <w:t>и</w:t>
            </w:r>
            <w:r w:rsidRPr="00DE5ACB">
              <w:rPr>
                <w:spacing w:val="-8"/>
                <w:sz w:val="20"/>
                <w:lang w:val="ru-RU"/>
              </w:rPr>
              <w:t xml:space="preserve"> </w:t>
            </w:r>
            <w:r w:rsidRPr="00DE5ACB">
              <w:rPr>
                <w:sz w:val="20"/>
                <w:lang w:val="ru-RU"/>
              </w:rPr>
              <w:t>детей</w:t>
            </w:r>
          </w:p>
          <w:p w:rsidR="00CB2575" w:rsidRPr="00DE5ACB" w:rsidRDefault="00CB2575" w:rsidP="008778F4">
            <w:pPr>
              <w:pStyle w:val="TableParagraph"/>
              <w:spacing w:line="214" w:lineRule="exact"/>
              <w:ind w:left="110"/>
              <w:rPr>
                <w:sz w:val="20"/>
                <w:lang w:val="ru-RU"/>
              </w:rPr>
            </w:pPr>
            <w:r w:rsidRPr="00DE5ACB">
              <w:rPr>
                <w:sz w:val="20"/>
                <w:lang w:val="ru-RU"/>
              </w:rPr>
              <w:t>(сюжетно-ролевая,</w:t>
            </w:r>
          </w:p>
          <w:p w:rsidR="00CB2575" w:rsidRPr="00CB2575" w:rsidRDefault="00CB2575" w:rsidP="008778F4">
            <w:pPr>
              <w:pStyle w:val="TableParagraph"/>
              <w:spacing w:line="210" w:lineRule="exact"/>
              <w:ind w:left="110"/>
              <w:rPr>
                <w:sz w:val="20"/>
                <w:lang w:val="ru-RU"/>
              </w:rPr>
            </w:pPr>
            <w:r w:rsidRPr="00CB2575">
              <w:rPr>
                <w:sz w:val="20"/>
                <w:lang w:val="ru-RU"/>
              </w:rPr>
              <w:t>режиссерская, игра-</w:t>
            </w:r>
          </w:p>
          <w:p w:rsidR="00CB2575" w:rsidRPr="00CB2575" w:rsidRDefault="00CB2575" w:rsidP="008778F4">
            <w:pPr>
              <w:pStyle w:val="TableParagraph"/>
              <w:spacing w:line="208" w:lineRule="exact"/>
              <w:ind w:left="110"/>
              <w:rPr>
                <w:sz w:val="20"/>
                <w:lang w:val="ru-RU"/>
              </w:rPr>
            </w:pPr>
            <w:r w:rsidRPr="00CB2575">
              <w:rPr>
                <w:sz w:val="20"/>
                <w:lang w:val="ru-RU"/>
              </w:rPr>
              <w:t>драматизация,</w:t>
            </w:r>
          </w:p>
          <w:p w:rsidR="00CB2575" w:rsidRPr="00CB2575" w:rsidRDefault="00CB2575" w:rsidP="008778F4">
            <w:pPr>
              <w:pStyle w:val="TableParagraph"/>
              <w:spacing w:line="208" w:lineRule="exact"/>
              <w:ind w:left="110"/>
              <w:rPr>
                <w:sz w:val="20"/>
                <w:lang w:val="ru-RU"/>
              </w:rPr>
            </w:pPr>
            <w:r w:rsidRPr="00CB2575">
              <w:rPr>
                <w:sz w:val="20"/>
                <w:lang w:val="ru-RU"/>
              </w:rPr>
              <w:t>строительно-</w:t>
            </w:r>
          </w:p>
          <w:p w:rsidR="00CB2575" w:rsidRPr="00DE5ACB" w:rsidRDefault="00CB2575" w:rsidP="008778F4">
            <w:pPr>
              <w:pStyle w:val="TableParagraph"/>
              <w:spacing w:line="211" w:lineRule="exact"/>
              <w:ind w:left="110"/>
              <w:rPr>
                <w:sz w:val="20"/>
                <w:lang w:val="ru-RU"/>
              </w:rPr>
            </w:pPr>
            <w:r w:rsidRPr="00CB2575">
              <w:rPr>
                <w:sz w:val="20"/>
                <w:lang w:val="ru-RU"/>
              </w:rPr>
              <w:t>конструктивные</w:t>
            </w:r>
            <w:r w:rsidRPr="00CB2575">
              <w:rPr>
                <w:spacing w:val="-5"/>
                <w:sz w:val="20"/>
                <w:lang w:val="ru-RU"/>
              </w:rPr>
              <w:t xml:space="preserve"> </w:t>
            </w:r>
            <w:r w:rsidRPr="00CB2575">
              <w:rPr>
                <w:sz w:val="20"/>
                <w:lang w:val="ru-RU"/>
              </w:rPr>
              <w:t>игры)</w:t>
            </w:r>
          </w:p>
        </w:tc>
        <w:tc>
          <w:tcPr>
            <w:tcW w:w="1276" w:type="dxa"/>
          </w:tcPr>
          <w:p w:rsidR="00CB2575" w:rsidRDefault="00CB2575" w:rsidP="008778F4">
            <w:pPr>
              <w:pStyle w:val="TableParagraph"/>
              <w:spacing w:line="257" w:lineRule="exact"/>
              <w:ind w:left="110"/>
              <w:rPr>
                <w:i/>
                <w:sz w:val="23"/>
              </w:rPr>
            </w:pPr>
            <w:r>
              <w:rPr>
                <w:i/>
                <w:sz w:val="23"/>
              </w:rPr>
              <w:t>--</w:t>
            </w:r>
          </w:p>
        </w:tc>
        <w:tc>
          <w:tcPr>
            <w:tcW w:w="1276" w:type="dxa"/>
          </w:tcPr>
          <w:p w:rsidR="00CB2575" w:rsidRDefault="00CB2575" w:rsidP="00CB2575">
            <w:pPr>
              <w:pStyle w:val="TableParagraph"/>
              <w:ind w:left="105"/>
              <w:rPr>
                <w:i/>
                <w:sz w:val="23"/>
              </w:rPr>
            </w:pPr>
            <w:r>
              <w:rPr>
                <w:i/>
                <w:sz w:val="23"/>
              </w:rPr>
              <w:t>2 раза в</w:t>
            </w:r>
            <w:r>
              <w:rPr>
                <w:i/>
                <w:spacing w:val="-55"/>
                <w:sz w:val="23"/>
              </w:rPr>
              <w:t xml:space="preserve"> </w:t>
            </w:r>
            <w:r>
              <w:rPr>
                <w:i/>
                <w:sz w:val="23"/>
              </w:rPr>
              <w:t>неделю</w:t>
            </w:r>
          </w:p>
        </w:tc>
        <w:tc>
          <w:tcPr>
            <w:tcW w:w="1276" w:type="dxa"/>
          </w:tcPr>
          <w:p w:rsidR="00CB2575" w:rsidRDefault="00CB2575" w:rsidP="00CB2575">
            <w:pPr>
              <w:pStyle w:val="TableParagraph"/>
              <w:ind w:left="106"/>
              <w:rPr>
                <w:i/>
                <w:sz w:val="23"/>
              </w:rPr>
            </w:pPr>
            <w:r>
              <w:rPr>
                <w:i/>
                <w:sz w:val="23"/>
              </w:rPr>
              <w:t>3 раза в</w:t>
            </w:r>
            <w:r>
              <w:rPr>
                <w:i/>
                <w:spacing w:val="-55"/>
                <w:sz w:val="23"/>
              </w:rPr>
              <w:t xml:space="preserve"> </w:t>
            </w:r>
            <w:r>
              <w:rPr>
                <w:i/>
                <w:sz w:val="23"/>
              </w:rPr>
              <w:t>неделю</w:t>
            </w:r>
          </w:p>
        </w:tc>
        <w:tc>
          <w:tcPr>
            <w:tcW w:w="1417" w:type="dxa"/>
          </w:tcPr>
          <w:p w:rsidR="00CB2575" w:rsidRDefault="00CB2575" w:rsidP="008778F4">
            <w:pPr>
              <w:pStyle w:val="TableParagraph"/>
              <w:ind w:left="112" w:right="508"/>
              <w:rPr>
                <w:i/>
                <w:sz w:val="23"/>
              </w:rPr>
            </w:pPr>
            <w:r>
              <w:rPr>
                <w:i/>
                <w:sz w:val="23"/>
              </w:rPr>
              <w:t>2 раза в</w:t>
            </w:r>
            <w:r>
              <w:rPr>
                <w:i/>
                <w:spacing w:val="-55"/>
                <w:sz w:val="23"/>
              </w:rPr>
              <w:t xml:space="preserve"> </w:t>
            </w:r>
            <w:r>
              <w:rPr>
                <w:i/>
                <w:sz w:val="23"/>
              </w:rPr>
              <w:t>неделю</w:t>
            </w:r>
          </w:p>
        </w:tc>
        <w:tc>
          <w:tcPr>
            <w:tcW w:w="1276" w:type="dxa"/>
            <w:tcBorders>
              <w:right w:val="single" w:sz="4" w:space="0" w:color="auto"/>
            </w:tcBorders>
          </w:tcPr>
          <w:p w:rsidR="00CB2575" w:rsidRDefault="00CB2575" w:rsidP="008778F4">
            <w:pPr>
              <w:pStyle w:val="TableParagraph"/>
              <w:spacing w:line="257" w:lineRule="exact"/>
              <w:ind w:left="113"/>
              <w:rPr>
                <w:i/>
                <w:sz w:val="23"/>
              </w:rPr>
            </w:pPr>
            <w:r>
              <w:rPr>
                <w:i/>
                <w:sz w:val="23"/>
              </w:rPr>
              <w:t>2</w:t>
            </w:r>
            <w:r>
              <w:rPr>
                <w:i/>
                <w:spacing w:val="-1"/>
                <w:sz w:val="23"/>
              </w:rPr>
              <w:t xml:space="preserve"> </w:t>
            </w:r>
            <w:r>
              <w:rPr>
                <w:i/>
                <w:sz w:val="23"/>
              </w:rPr>
              <w:t>раза</w:t>
            </w:r>
            <w:r>
              <w:rPr>
                <w:i/>
                <w:spacing w:val="-1"/>
                <w:sz w:val="23"/>
              </w:rPr>
              <w:t xml:space="preserve"> </w:t>
            </w:r>
            <w:r>
              <w:rPr>
                <w:i/>
                <w:sz w:val="23"/>
              </w:rPr>
              <w:t>в неделю</w:t>
            </w:r>
          </w:p>
        </w:tc>
        <w:tc>
          <w:tcPr>
            <w:tcW w:w="1276" w:type="dxa"/>
            <w:tcBorders>
              <w:left w:val="single" w:sz="4" w:space="0" w:color="auto"/>
            </w:tcBorders>
          </w:tcPr>
          <w:p w:rsidR="00CB2575" w:rsidRDefault="00CB2575" w:rsidP="00CB2575">
            <w:pPr>
              <w:pStyle w:val="TableParagraph"/>
              <w:ind w:left="111"/>
              <w:rPr>
                <w:i/>
                <w:sz w:val="23"/>
              </w:rPr>
            </w:pPr>
            <w:r>
              <w:rPr>
                <w:i/>
                <w:sz w:val="23"/>
              </w:rPr>
              <w:t>2 раза в</w:t>
            </w:r>
            <w:r>
              <w:rPr>
                <w:i/>
                <w:spacing w:val="-55"/>
                <w:sz w:val="23"/>
              </w:rPr>
              <w:t xml:space="preserve"> </w:t>
            </w:r>
            <w:r>
              <w:rPr>
                <w:i/>
                <w:sz w:val="23"/>
              </w:rPr>
              <w:t>неделю</w:t>
            </w:r>
          </w:p>
        </w:tc>
        <w:tc>
          <w:tcPr>
            <w:tcW w:w="1275" w:type="dxa"/>
          </w:tcPr>
          <w:p w:rsidR="00CB2575" w:rsidRDefault="00CB2575" w:rsidP="008778F4">
            <w:pPr>
              <w:pStyle w:val="TableParagraph"/>
              <w:spacing w:line="257" w:lineRule="exact"/>
              <w:ind w:left="117"/>
              <w:rPr>
                <w:i/>
                <w:sz w:val="23"/>
              </w:rPr>
            </w:pPr>
            <w:r>
              <w:rPr>
                <w:i/>
                <w:sz w:val="23"/>
              </w:rPr>
              <w:t>2</w:t>
            </w:r>
            <w:r>
              <w:rPr>
                <w:i/>
                <w:spacing w:val="-1"/>
                <w:sz w:val="23"/>
              </w:rPr>
              <w:t xml:space="preserve"> </w:t>
            </w:r>
            <w:r>
              <w:rPr>
                <w:i/>
                <w:sz w:val="23"/>
              </w:rPr>
              <w:t>раза</w:t>
            </w:r>
            <w:r>
              <w:rPr>
                <w:i/>
                <w:spacing w:val="-1"/>
                <w:sz w:val="23"/>
              </w:rPr>
              <w:t xml:space="preserve"> </w:t>
            </w:r>
            <w:r>
              <w:rPr>
                <w:i/>
                <w:sz w:val="23"/>
              </w:rPr>
              <w:t>в неделю</w:t>
            </w:r>
          </w:p>
        </w:tc>
      </w:tr>
      <w:tr w:rsidR="00CB2575" w:rsidTr="00CB2575">
        <w:trPr>
          <w:trHeight w:val="532"/>
        </w:trPr>
        <w:tc>
          <w:tcPr>
            <w:tcW w:w="1985" w:type="dxa"/>
          </w:tcPr>
          <w:p w:rsidR="00CB2575" w:rsidRDefault="00CB2575" w:rsidP="008778F4">
            <w:pPr>
              <w:pStyle w:val="TableParagraph"/>
              <w:spacing w:line="225" w:lineRule="exact"/>
              <w:ind w:left="110"/>
              <w:rPr>
                <w:sz w:val="20"/>
              </w:rPr>
            </w:pPr>
            <w:r>
              <w:rPr>
                <w:sz w:val="20"/>
              </w:rPr>
              <w:t>Театрализованные</w:t>
            </w:r>
            <w:r>
              <w:rPr>
                <w:spacing w:val="-5"/>
                <w:sz w:val="20"/>
              </w:rPr>
              <w:t xml:space="preserve"> </w:t>
            </w:r>
            <w:r>
              <w:rPr>
                <w:sz w:val="20"/>
              </w:rPr>
              <w:t>игры</w:t>
            </w:r>
          </w:p>
        </w:tc>
        <w:tc>
          <w:tcPr>
            <w:tcW w:w="1276" w:type="dxa"/>
          </w:tcPr>
          <w:p w:rsidR="00CB2575" w:rsidRDefault="00CB2575" w:rsidP="008778F4">
            <w:pPr>
              <w:pStyle w:val="TableParagraph"/>
              <w:spacing w:line="256" w:lineRule="exact"/>
              <w:ind w:left="110"/>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10"/>
              <w:rPr>
                <w:i/>
                <w:sz w:val="23"/>
              </w:rPr>
            </w:pPr>
            <w:r>
              <w:rPr>
                <w:i/>
                <w:sz w:val="23"/>
              </w:rPr>
              <w:t>недели</w:t>
            </w:r>
          </w:p>
        </w:tc>
        <w:tc>
          <w:tcPr>
            <w:tcW w:w="1276" w:type="dxa"/>
          </w:tcPr>
          <w:p w:rsidR="00CB2575" w:rsidRDefault="00CB2575" w:rsidP="008778F4">
            <w:pPr>
              <w:pStyle w:val="TableParagraph"/>
              <w:spacing w:line="256" w:lineRule="exact"/>
              <w:ind w:left="105"/>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05"/>
              <w:rPr>
                <w:i/>
                <w:sz w:val="23"/>
              </w:rPr>
            </w:pPr>
            <w:r>
              <w:rPr>
                <w:i/>
                <w:sz w:val="23"/>
              </w:rPr>
              <w:t>недели</w:t>
            </w:r>
          </w:p>
        </w:tc>
        <w:tc>
          <w:tcPr>
            <w:tcW w:w="1276" w:type="dxa"/>
          </w:tcPr>
          <w:p w:rsidR="00CB2575" w:rsidRDefault="00CB2575" w:rsidP="008778F4">
            <w:pPr>
              <w:pStyle w:val="TableParagraph"/>
              <w:spacing w:line="256" w:lineRule="exact"/>
              <w:ind w:left="106"/>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06"/>
              <w:rPr>
                <w:i/>
                <w:sz w:val="23"/>
              </w:rPr>
            </w:pPr>
            <w:r>
              <w:rPr>
                <w:i/>
                <w:sz w:val="23"/>
              </w:rPr>
              <w:t>недели</w:t>
            </w:r>
          </w:p>
        </w:tc>
        <w:tc>
          <w:tcPr>
            <w:tcW w:w="1417" w:type="dxa"/>
          </w:tcPr>
          <w:p w:rsidR="00CB2575" w:rsidRDefault="00CB2575" w:rsidP="008778F4">
            <w:pPr>
              <w:pStyle w:val="TableParagraph"/>
              <w:spacing w:line="256" w:lineRule="exact"/>
              <w:ind w:left="112"/>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12"/>
              <w:rPr>
                <w:i/>
                <w:sz w:val="23"/>
              </w:rPr>
            </w:pPr>
            <w:r>
              <w:rPr>
                <w:i/>
                <w:sz w:val="23"/>
              </w:rPr>
              <w:t>недели</w:t>
            </w:r>
          </w:p>
        </w:tc>
        <w:tc>
          <w:tcPr>
            <w:tcW w:w="1276" w:type="dxa"/>
          </w:tcPr>
          <w:p w:rsidR="00CB2575" w:rsidRDefault="00CB2575" w:rsidP="008778F4">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2недели</w:t>
            </w:r>
          </w:p>
        </w:tc>
        <w:tc>
          <w:tcPr>
            <w:tcW w:w="1276" w:type="dxa"/>
          </w:tcPr>
          <w:p w:rsidR="00CB2575" w:rsidRDefault="00CB2575" w:rsidP="008778F4">
            <w:pPr>
              <w:pStyle w:val="TableParagraph"/>
              <w:spacing w:line="256" w:lineRule="exact"/>
              <w:ind w:left="111"/>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11"/>
              <w:rPr>
                <w:i/>
                <w:sz w:val="23"/>
              </w:rPr>
            </w:pPr>
            <w:r>
              <w:rPr>
                <w:i/>
                <w:sz w:val="23"/>
              </w:rPr>
              <w:t>недели</w:t>
            </w:r>
          </w:p>
        </w:tc>
        <w:tc>
          <w:tcPr>
            <w:tcW w:w="1275" w:type="dxa"/>
          </w:tcPr>
          <w:p w:rsidR="00CB2575" w:rsidRDefault="00CB2575" w:rsidP="008778F4">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CB2575" w:rsidTr="00CB2575">
        <w:trPr>
          <w:trHeight w:val="528"/>
        </w:trPr>
        <w:tc>
          <w:tcPr>
            <w:tcW w:w="1985" w:type="dxa"/>
          </w:tcPr>
          <w:p w:rsidR="00CB2575" w:rsidRPr="00DE5ACB" w:rsidRDefault="00CB2575" w:rsidP="00CB2575">
            <w:pPr>
              <w:pStyle w:val="TableParagraph"/>
              <w:ind w:left="110"/>
              <w:rPr>
                <w:sz w:val="20"/>
                <w:lang w:val="ru-RU"/>
              </w:rPr>
            </w:pPr>
            <w:r w:rsidRPr="00DE5ACB">
              <w:rPr>
                <w:sz w:val="20"/>
                <w:lang w:val="ru-RU"/>
              </w:rPr>
              <w:t>Досуг</w:t>
            </w:r>
            <w:r>
              <w:rPr>
                <w:spacing w:val="-9"/>
                <w:sz w:val="20"/>
                <w:lang w:val="ru-RU"/>
              </w:rPr>
              <w:t xml:space="preserve"> </w:t>
            </w:r>
            <w:r w:rsidRPr="00DE5ACB">
              <w:rPr>
                <w:sz w:val="20"/>
                <w:lang w:val="ru-RU"/>
              </w:rPr>
              <w:t>здоровья</w:t>
            </w:r>
            <w:r w:rsidRPr="00DE5ACB">
              <w:rPr>
                <w:spacing w:val="-8"/>
                <w:sz w:val="20"/>
                <w:lang w:val="ru-RU"/>
              </w:rPr>
              <w:t xml:space="preserve"> </w:t>
            </w:r>
            <w:r w:rsidRPr="00DE5ACB">
              <w:rPr>
                <w:sz w:val="20"/>
                <w:lang w:val="ru-RU"/>
              </w:rPr>
              <w:t>и</w:t>
            </w:r>
            <w:r w:rsidRPr="00DE5ACB">
              <w:rPr>
                <w:spacing w:val="-47"/>
                <w:sz w:val="20"/>
                <w:lang w:val="ru-RU"/>
              </w:rPr>
              <w:t xml:space="preserve"> </w:t>
            </w:r>
            <w:r w:rsidRPr="00DE5ACB">
              <w:rPr>
                <w:sz w:val="20"/>
                <w:lang w:val="ru-RU"/>
              </w:rPr>
              <w:t>подвижных</w:t>
            </w:r>
            <w:r w:rsidRPr="00DE5ACB">
              <w:rPr>
                <w:spacing w:val="-1"/>
                <w:sz w:val="20"/>
                <w:lang w:val="ru-RU"/>
              </w:rPr>
              <w:t xml:space="preserve"> </w:t>
            </w:r>
            <w:r w:rsidRPr="00DE5ACB">
              <w:rPr>
                <w:sz w:val="20"/>
                <w:lang w:val="ru-RU"/>
              </w:rPr>
              <w:t>игр</w:t>
            </w:r>
          </w:p>
        </w:tc>
        <w:tc>
          <w:tcPr>
            <w:tcW w:w="1276" w:type="dxa"/>
          </w:tcPr>
          <w:p w:rsidR="00CB2575" w:rsidRDefault="00CB2575" w:rsidP="008778F4">
            <w:pPr>
              <w:pStyle w:val="TableParagraph"/>
              <w:spacing w:line="256" w:lineRule="exact"/>
              <w:ind w:left="110"/>
              <w:rPr>
                <w:i/>
                <w:sz w:val="23"/>
              </w:rPr>
            </w:pPr>
            <w:r>
              <w:rPr>
                <w:i/>
                <w:sz w:val="23"/>
              </w:rPr>
              <w:t>--</w:t>
            </w:r>
          </w:p>
        </w:tc>
        <w:tc>
          <w:tcPr>
            <w:tcW w:w="1276" w:type="dxa"/>
          </w:tcPr>
          <w:p w:rsidR="00CB2575" w:rsidRDefault="00CB2575" w:rsidP="008778F4">
            <w:pPr>
              <w:pStyle w:val="TableParagraph"/>
              <w:spacing w:line="256" w:lineRule="exact"/>
              <w:ind w:left="105"/>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05"/>
              <w:rPr>
                <w:i/>
                <w:sz w:val="23"/>
              </w:rPr>
            </w:pPr>
            <w:r>
              <w:rPr>
                <w:i/>
                <w:sz w:val="23"/>
              </w:rPr>
              <w:t>недели</w:t>
            </w:r>
          </w:p>
        </w:tc>
        <w:tc>
          <w:tcPr>
            <w:tcW w:w="1276" w:type="dxa"/>
          </w:tcPr>
          <w:p w:rsidR="00CB2575" w:rsidRDefault="00CB2575" w:rsidP="008778F4">
            <w:pPr>
              <w:pStyle w:val="TableParagraph"/>
              <w:spacing w:line="256" w:lineRule="exact"/>
              <w:ind w:left="106"/>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06"/>
              <w:rPr>
                <w:i/>
                <w:sz w:val="23"/>
              </w:rPr>
            </w:pPr>
            <w:r>
              <w:rPr>
                <w:i/>
                <w:sz w:val="23"/>
              </w:rPr>
              <w:t>недели</w:t>
            </w:r>
          </w:p>
        </w:tc>
        <w:tc>
          <w:tcPr>
            <w:tcW w:w="1417" w:type="dxa"/>
          </w:tcPr>
          <w:p w:rsidR="00CB2575" w:rsidRDefault="00CB2575" w:rsidP="008778F4">
            <w:pPr>
              <w:pStyle w:val="TableParagraph"/>
              <w:spacing w:line="256" w:lineRule="exact"/>
              <w:ind w:left="112"/>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12"/>
              <w:rPr>
                <w:i/>
                <w:sz w:val="23"/>
              </w:rPr>
            </w:pPr>
            <w:r>
              <w:rPr>
                <w:i/>
                <w:sz w:val="23"/>
              </w:rPr>
              <w:t>недели</w:t>
            </w:r>
          </w:p>
        </w:tc>
        <w:tc>
          <w:tcPr>
            <w:tcW w:w="1276" w:type="dxa"/>
          </w:tcPr>
          <w:p w:rsidR="00CB2575" w:rsidRDefault="00CB2575" w:rsidP="008778F4">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2недели</w:t>
            </w:r>
          </w:p>
        </w:tc>
        <w:tc>
          <w:tcPr>
            <w:tcW w:w="1276" w:type="dxa"/>
          </w:tcPr>
          <w:p w:rsidR="00CB2575" w:rsidRDefault="00CB2575" w:rsidP="008778F4">
            <w:pPr>
              <w:pStyle w:val="TableParagraph"/>
              <w:spacing w:line="256" w:lineRule="exact"/>
              <w:ind w:left="111"/>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11"/>
              <w:rPr>
                <w:i/>
                <w:sz w:val="23"/>
              </w:rPr>
            </w:pPr>
            <w:r>
              <w:rPr>
                <w:i/>
                <w:sz w:val="23"/>
              </w:rPr>
              <w:t>недели</w:t>
            </w:r>
          </w:p>
        </w:tc>
        <w:tc>
          <w:tcPr>
            <w:tcW w:w="1275" w:type="dxa"/>
          </w:tcPr>
          <w:p w:rsidR="00CB2575" w:rsidRDefault="00CB2575" w:rsidP="008778F4">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A52464" w:rsidTr="00A52464">
        <w:trPr>
          <w:trHeight w:val="297"/>
        </w:trPr>
        <w:tc>
          <w:tcPr>
            <w:tcW w:w="1985" w:type="dxa"/>
          </w:tcPr>
          <w:p w:rsidR="00A52464" w:rsidRDefault="00A52464" w:rsidP="00A52464">
            <w:pPr>
              <w:pStyle w:val="TableParagraph"/>
              <w:spacing w:line="225" w:lineRule="exact"/>
              <w:ind w:left="110"/>
              <w:rPr>
                <w:sz w:val="20"/>
              </w:rPr>
            </w:pPr>
            <w:r>
              <w:rPr>
                <w:sz w:val="20"/>
              </w:rPr>
              <w:t>Подвижные</w:t>
            </w:r>
            <w:r>
              <w:rPr>
                <w:spacing w:val="-4"/>
                <w:sz w:val="20"/>
              </w:rPr>
              <w:t xml:space="preserve"> </w:t>
            </w:r>
            <w:r>
              <w:rPr>
                <w:sz w:val="20"/>
              </w:rPr>
              <w:t>игры</w:t>
            </w:r>
          </w:p>
        </w:tc>
        <w:tc>
          <w:tcPr>
            <w:tcW w:w="1276" w:type="dxa"/>
          </w:tcPr>
          <w:p w:rsidR="00A52464" w:rsidRDefault="00A52464" w:rsidP="00A52464">
            <w:pPr>
              <w:pStyle w:val="TableParagraph"/>
              <w:spacing w:line="244" w:lineRule="exact"/>
              <w:ind w:left="110"/>
              <w:rPr>
                <w:i/>
                <w:sz w:val="23"/>
              </w:rPr>
            </w:pPr>
            <w:r>
              <w:rPr>
                <w:i/>
                <w:sz w:val="23"/>
              </w:rPr>
              <w:t>ежедневно</w:t>
            </w:r>
          </w:p>
        </w:tc>
        <w:tc>
          <w:tcPr>
            <w:tcW w:w="1276" w:type="dxa"/>
          </w:tcPr>
          <w:p w:rsidR="00A52464" w:rsidRDefault="00A52464" w:rsidP="00A52464">
            <w:pPr>
              <w:pStyle w:val="TableParagraph"/>
              <w:spacing w:line="244" w:lineRule="exact"/>
              <w:ind w:left="105"/>
              <w:rPr>
                <w:i/>
                <w:sz w:val="23"/>
              </w:rPr>
            </w:pPr>
            <w:r>
              <w:rPr>
                <w:i/>
                <w:sz w:val="23"/>
              </w:rPr>
              <w:t>ежедневно</w:t>
            </w:r>
          </w:p>
        </w:tc>
        <w:tc>
          <w:tcPr>
            <w:tcW w:w="1276" w:type="dxa"/>
          </w:tcPr>
          <w:p w:rsidR="00A52464" w:rsidRDefault="00A52464" w:rsidP="00A52464">
            <w:pPr>
              <w:pStyle w:val="TableParagraph"/>
              <w:spacing w:line="244" w:lineRule="exact"/>
              <w:ind w:left="106"/>
              <w:rPr>
                <w:i/>
                <w:sz w:val="23"/>
              </w:rPr>
            </w:pPr>
            <w:r>
              <w:rPr>
                <w:i/>
                <w:sz w:val="23"/>
              </w:rPr>
              <w:t>ежедневно</w:t>
            </w:r>
          </w:p>
        </w:tc>
        <w:tc>
          <w:tcPr>
            <w:tcW w:w="1417" w:type="dxa"/>
          </w:tcPr>
          <w:p w:rsidR="00A52464" w:rsidRDefault="00A52464" w:rsidP="00A52464">
            <w:pPr>
              <w:pStyle w:val="TableParagraph"/>
              <w:spacing w:line="244" w:lineRule="exact"/>
              <w:ind w:left="112"/>
              <w:rPr>
                <w:i/>
                <w:sz w:val="23"/>
              </w:rPr>
            </w:pPr>
            <w:r>
              <w:rPr>
                <w:i/>
                <w:sz w:val="23"/>
              </w:rPr>
              <w:t>ежедневно</w:t>
            </w:r>
          </w:p>
        </w:tc>
        <w:tc>
          <w:tcPr>
            <w:tcW w:w="1276" w:type="dxa"/>
          </w:tcPr>
          <w:p w:rsidR="00A52464" w:rsidRDefault="00A52464" w:rsidP="00A52464">
            <w:pPr>
              <w:pStyle w:val="TableParagraph"/>
              <w:spacing w:line="244" w:lineRule="exact"/>
              <w:ind w:left="113"/>
              <w:rPr>
                <w:i/>
                <w:sz w:val="23"/>
              </w:rPr>
            </w:pPr>
            <w:r>
              <w:rPr>
                <w:i/>
                <w:sz w:val="23"/>
              </w:rPr>
              <w:t>ежедневно</w:t>
            </w:r>
          </w:p>
        </w:tc>
        <w:tc>
          <w:tcPr>
            <w:tcW w:w="1276" w:type="dxa"/>
          </w:tcPr>
          <w:p w:rsidR="00A52464" w:rsidRDefault="00A52464" w:rsidP="00A52464">
            <w:pPr>
              <w:pStyle w:val="TableParagraph"/>
              <w:spacing w:line="244" w:lineRule="exact"/>
              <w:ind w:left="111"/>
              <w:rPr>
                <w:i/>
                <w:sz w:val="23"/>
              </w:rPr>
            </w:pPr>
            <w:r>
              <w:rPr>
                <w:i/>
                <w:sz w:val="23"/>
              </w:rPr>
              <w:t>ежедневно</w:t>
            </w:r>
          </w:p>
        </w:tc>
        <w:tc>
          <w:tcPr>
            <w:tcW w:w="1275" w:type="dxa"/>
          </w:tcPr>
          <w:p w:rsidR="00A52464" w:rsidRDefault="00A52464" w:rsidP="00A52464">
            <w:pPr>
              <w:pStyle w:val="TableParagraph"/>
              <w:spacing w:line="244" w:lineRule="exact"/>
              <w:ind w:left="117"/>
              <w:rPr>
                <w:i/>
                <w:sz w:val="23"/>
              </w:rPr>
            </w:pPr>
            <w:r>
              <w:rPr>
                <w:i/>
                <w:sz w:val="23"/>
              </w:rPr>
              <w:t>ежедневно</w:t>
            </w:r>
          </w:p>
        </w:tc>
      </w:tr>
      <w:tr w:rsidR="001A1D79" w:rsidTr="001A1D79">
        <w:trPr>
          <w:trHeight w:val="259"/>
        </w:trPr>
        <w:tc>
          <w:tcPr>
            <w:tcW w:w="11057" w:type="dxa"/>
            <w:gridSpan w:val="8"/>
          </w:tcPr>
          <w:p w:rsidR="001A1D79" w:rsidRPr="001A1D79" w:rsidRDefault="001A1D79" w:rsidP="001A1D79">
            <w:pPr>
              <w:pStyle w:val="TableParagraph"/>
              <w:spacing w:line="256" w:lineRule="exact"/>
              <w:ind w:left="117"/>
              <w:jc w:val="center"/>
              <w:rPr>
                <w:b/>
                <w:i/>
                <w:sz w:val="23"/>
              </w:rPr>
            </w:pPr>
            <w:r w:rsidRPr="001A1D79">
              <w:rPr>
                <w:b/>
                <w:i/>
                <w:sz w:val="23"/>
              </w:rPr>
              <w:t>Познавательная и исследовательская деятельность</w:t>
            </w:r>
          </w:p>
        </w:tc>
      </w:tr>
      <w:tr w:rsidR="001A1D79" w:rsidTr="00CB2575">
        <w:trPr>
          <w:trHeight w:val="528"/>
        </w:trPr>
        <w:tc>
          <w:tcPr>
            <w:tcW w:w="1985" w:type="dxa"/>
          </w:tcPr>
          <w:p w:rsidR="001A1D79" w:rsidRPr="00E562FB" w:rsidRDefault="001A1D79" w:rsidP="001A1D79">
            <w:pPr>
              <w:pStyle w:val="TableParagraph"/>
              <w:spacing w:line="225" w:lineRule="exact"/>
              <w:ind w:left="110"/>
              <w:rPr>
                <w:sz w:val="20"/>
                <w:lang w:val="ru-RU"/>
              </w:rPr>
            </w:pPr>
            <w:r w:rsidRPr="00E562FB">
              <w:rPr>
                <w:sz w:val="20"/>
                <w:lang w:val="ru-RU"/>
              </w:rPr>
              <w:t>Сенсорный</w:t>
            </w:r>
            <w:r w:rsidRPr="00E562FB">
              <w:rPr>
                <w:spacing w:val="-3"/>
                <w:sz w:val="20"/>
                <w:lang w:val="ru-RU"/>
              </w:rPr>
              <w:t xml:space="preserve"> </w:t>
            </w:r>
            <w:r w:rsidRPr="00E562FB">
              <w:rPr>
                <w:sz w:val="20"/>
                <w:lang w:val="ru-RU"/>
              </w:rPr>
              <w:t>игровой</w:t>
            </w:r>
            <w:r w:rsidRPr="00E562FB">
              <w:rPr>
                <w:spacing w:val="-2"/>
                <w:sz w:val="20"/>
                <w:lang w:val="ru-RU"/>
              </w:rPr>
              <w:t xml:space="preserve"> </w:t>
            </w:r>
            <w:r w:rsidRPr="00E562FB">
              <w:rPr>
                <w:sz w:val="20"/>
                <w:lang w:val="ru-RU"/>
              </w:rPr>
              <w:t>и</w:t>
            </w:r>
          </w:p>
          <w:p w:rsidR="001A1D79" w:rsidRPr="00E562FB" w:rsidRDefault="001A1D79" w:rsidP="001A1D79">
            <w:pPr>
              <w:pStyle w:val="TableParagraph"/>
              <w:spacing w:line="226" w:lineRule="exact"/>
              <w:ind w:left="110" w:right="694"/>
              <w:rPr>
                <w:sz w:val="20"/>
                <w:lang w:val="ru-RU"/>
              </w:rPr>
            </w:pPr>
            <w:r w:rsidRPr="00E562FB">
              <w:rPr>
                <w:spacing w:val="-1"/>
                <w:sz w:val="20"/>
                <w:lang w:val="ru-RU"/>
              </w:rPr>
              <w:t>интеллектуальный</w:t>
            </w:r>
            <w:r w:rsidRPr="00E562FB">
              <w:rPr>
                <w:spacing w:val="-47"/>
                <w:sz w:val="20"/>
                <w:lang w:val="ru-RU"/>
              </w:rPr>
              <w:t xml:space="preserve"> </w:t>
            </w:r>
            <w:r w:rsidRPr="00E562FB">
              <w:rPr>
                <w:sz w:val="20"/>
                <w:lang w:val="ru-RU"/>
              </w:rPr>
              <w:t>тренинг</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ind w:left="105"/>
              <w:rPr>
                <w:i/>
                <w:sz w:val="23"/>
              </w:rPr>
            </w:pPr>
            <w:r>
              <w:rPr>
                <w:i/>
                <w:sz w:val="23"/>
              </w:rPr>
              <w:t>1 раз в 2</w:t>
            </w:r>
            <w:r>
              <w:rPr>
                <w:i/>
                <w:spacing w:val="-55"/>
                <w:sz w:val="23"/>
              </w:rPr>
              <w:t xml:space="preserve"> </w:t>
            </w:r>
            <w:r>
              <w:rPr>
                <w:i/>
                <w:sz w:val="23"/>
              </w:rPr>
              <w:t>недели</w:t>
            </w:r>
          </w:p>
        </w:tc>
        <w:tc>
          <w:tcPr>
            <w:tcW w:w="1276" w:type="dxa"/>
          </w:tcPr>
          <w:p w:rsidR="001A1D79" w:rsidRDefault="001A1D79" w:rsidP="001A1D79">
            <w:pPr>
              <w:pStyle w:val="TableParagraph"/>
              <w:ind w:left="106" w:right="142"/>
              <w:rPr>
                <w:i/>
                <w:sz w:val="23"/>
              </w:rPr>
            </w:pPr>
            <w:r>
              <w:rPr>
                <w:i/>
                <w:sz w:val="23"/>
              </w:rPr>
              <w:t>1 раз в 2</w:t>
            </w:r>
            <w:r>
              <w:rPr>
                <w:i/>
                <w:spacing w:val="-55"/>
                <w:sz w:val="23"/>
              </w:rPr>
              <w:t xml:space="preserve"> </w:t>
            </w:r>
            <w:r>
              <w:rPr>
                <w:i/>
                <w:sz w:val="23"/>
              </w:rPr>
              <w:t>недели</w:t>
            </w:r>
          </w:p>
        </w:tc>
        <w:tc>
          <w:tcPr>
            <w:tcW w:w="1417" w:type="dxa"/>
          </w:tcPr>
          <w:p w:rsidR="001A1D79" w:rsidRDefault="001A1D79" w:rsidP="001A1D79">
            <w:pPr>
              <w:pStyle w:val="TableParagraph"/>
              <w:tabs>
                <w:tab w:val="left" w:pos="708"/>
              </w:tabs>
              <w:ind w:left="112"/>
              <w:rPr>
                <w:i/>
                <w:sz w:val="23"/>
              </w:rPr>
            </w:pPr>
            <w:r>
              <w:rPr>
                <w:i/>
                <w:sz w:val="23"/>
              </w:rPr>
              <w:t>1 раз в 2</w:t>
            </w:r>
            <w:r>
              <w:rPr>
                <w:i/>
                <w:spacing w:val="-55"/>
                <w:sz w:val="23"/>
              </w:rPr>
              <w:t xml:space="preserve"> </w:t>
            </w:r>
            <w:r>
              <w:rPr>
                <w:i/>
                <w:sz w:val="23"/>
              </w:rPr>
              <w:t>недели</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c>
          <w:tcPr>
            <w:tcW w:w="1276" w:type="dxa"/>
          </w:tcPr>
          <w:p w:rsidR="001A1D79" w:rsidRDefault="001A1D79" w:rsidP="001A1D79">
            <w:pPr>
              <w:pStyle w:val="TableParagraph"/>
              <w:ind w:left="111"/>
              <w:rPr>
                <w:i/>
                <w:sz w:val="23"/>
              </w:rPr>
            </w:pPr>
            <w:r>
              <w:rPr>
                <w:i/>
                <w:sz w:val="23"/>
              </w:rPr>
              <w:t>1 раз в 2</w:t>
            </w:r>
            <w:r>
              <w:rPr>
                <w:i/>
                <w:spacing w:val="-55"/>
                <w:sz w:val="23"/>
              </w:rPr>
              <w:t xml:space="preserve"> </w:t>
            </w:r>
            <w:r>
              <w:rPr>
                <w:i/>
                <w:sz w:val="23"/>
              </w:rPr>
              <w:t>недели</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1A1D79" w:rsidTr="00CB2575">
        <w:trPr>
          <w:trHeight w:val="528"/>
        </w:trPr>
        <w:tc>
          <w:tcPr>
            <w:tcW w:w="1985" w:type="dxa"/>
          </w:tcPr>
          <w:p w:rsidR="001A1D79" w:rsidRPr="00E562FB" w:rsidRDefault="001A1D79" w:rsidP="001A1D79">
            <w:pPr>
              <w:pStyle w:val="TableParagraph"/>
              <w:ind w:left="110"/>
              <w:rPr>
                <w:sz w:val="20"/>
                <w:lang w:val="ru-RU"/>
              </w:rPr>
            </w:pPr>
            <w:r w:rsidRPr="00E562FB">
              <w:rPr>
                <w:sz w:val="20"/>
                <w:lang w:val="ru-RU"/>
              </w:rPr>
              <w:t>Опыты,</w:t>
            </w:r>
            <w:r w:rsidRPr="00E562FB">
              <w:rPr>
                <w:spacing w:val="-10"/>
                <w:sz w:val="20"/>
                <w:lang w:val="ru-RU"/>
              </w:rPr>
              <w:t xml:space="preserve"> </w:t>
            </w:r>
            <w:r w:rsidRPr="00E562FB">
              <w:rPr>
                <w:sz w:val="20"/>
                <w:lang w:val="ru-RU"/>
              </w:rPr>
              <w:t>эксперименты,</w:t>
            </w:r>
            <w:r w:rsidRPr="00E562FB">
              <w:rPr>
                <w:spacing w:val="-47"/>
                <w:sz w:val="20"/>
                <w:lang w:val="ru-RU"/>
              </w:rPr>
              <w:t xml:space="preserve"> </w:t>
            </w:r>
            <w:r w:rsidRPr="00E562FB">
              <w:rPr>
                <w:sz w:val="20"/>
                <w:lang w:val="ru-RU"/>
              </w:rPr>
              <w:t>наблюдения</w:t>
            </w:r>
            <w:r w:rsidRPr="00E562FB">
              <w:rPr>
                <w:spacing w:val="-1"/>
                <w:sz w:val="20"/>
                <w:lang w:val="ru-RU"/>
              </w:rPr>
              <w:t xml:space="preserve"> </w:t>
            </w:r>
            <w:r w:rsidRPr="00E562FB">
              <w:rPr>
                <w:sz w:val="20"/>
                <w:lang w:val="ru-RU"/>
              </w:rPr>
              <w:t>(в</w:t>
            </w:r>
            <w:r w:rsidRPr="00E562FB">
              <w:rPr>
                <w:spacing w:val="2"/>
                <w:sz w:val="20"/>
                <w:lang w:val="ru-RU"/>
              </w:rPr>
              <w:t xml:space="preserve"> </w:t>
            </w:r>
            <w:r w:rsidRPr="00E562FB">
              <w:rPr>
                <w:sz w:val="20"/>
                <w:lang w:val="ru-RU"/>
              </w:rPr>
              <w:t>том</w:t>
            </w:r>
            <w:r w:rsidRPr="00E562FB">
              <w:rPr>
                <w:spacing w:val="1"/>
                <w:sz w:val="20"/>
                <w:lang w:val="ru-RU"/>
              </w:rPr>
              <w:t xml:space="preserve"> </w:t>
            </w:r>
            <w:r w:rsidRPr="00E562FB">
              <w:rPr>
                <w:sz w:val="20"/>
                <w:lang w:val="ru-RU"/>
              </w:rPr>
              <w:t>числе, экологической</w:t>
            </w:r>
          </w:p>
          <w:p w:rsidR="001A1D79" w:rsidRDefault="001A1D79" w:rsidP="001A1D79">
            <w:pPr>
              <w:pStyle w:val="TableParagraph"/>
              <w:spacing w:line="215" w:lineRule="exact"/>
              <w:ind w:left="110"/>
              <w:rPr>
                <w:sz w:val="20"/>
              </w:rPr>
            </w:pPr>
            <w:r>
              <w:rPr>
                <w:sz w:val="20"/>
              </w:rPr>
              <w:t>направленности)</w:t>
            </w:r>
          </w:p>
        </w:tc>
        <w:tc>
          <w:tcPr>
            <w:tcW w:w="1276" w:type="dxa"/>
          </w:tcPr>
          <w:p w:rsidR="001A1D79" w:rsidRDefault="001A1D79" w:rsidP="001A1D79">
            <w:pPr>
              <w:pStyle w:val="TableParagraph"/>
              <w:spacing w:line="261" w:lineRule="exact"/>
              <w:ind w:left="110"/>
              <w:rPr>
                <w:i/>
                <w:sz w:val="23"/>
              </w:rPr>
            </w:pPr>
            <w:r>
              <w:rPr>
                <w:i/>
                <w:sz w:val="23"/>
              </w:rPr>
              <w:t>--</w:t>
            </w:r>
          </w:p>
        </w:tc>
        <w:tc>
          <w:tcPr>
            <w:tcW w:w="1276" w:type="dxa"/>
          </w:tcPr>
          <w:p w:rsidR="001A1D79" w:rsidRDefault="001A1D79" w:rsidP="001A1D79">
            <w:pPr>
              <w:pStyle w:val="TableParagraph"/>
              <w:ind w:left="105"/>
              <w:rPr>
                <w:i/>
                <w:sz w:val="23"/>
              </w:rPr>
            </w:pPr>
            <w:r>
              <w:rPr>
                <w:i/>
                <w:sz w:val="23"/>
              </w:rPr>
              <w:t>1 раз в 2</w:t>
            </w:r>
            <w:r>
              <w:rPr>
                <w:i/>
                <w:spacing w:val="-55"/>
                <w:sz w:val="23"/>
              </w:rPr>
              <w:t xml:space="preserve"> </w:t>
            </w:r>
            <w:r>
              <w:rPr>
                <w:i/>
                <w:sz w:val="23"/>
              </w:rPr>
              <w:t>недели</w:t>
            </w:r>
          </w:p>
        </w:tc>
        <w:tc>
          <w:tcPr>
            <w:tcW w:w="1276" w:type="dxa"/>
          </w:tcPr>
          <w:p w:rsidR="001A1D79" w:rsidRDefault="001A1D79" w:rsidP="001A1D79">
            <w:pPr>
              <w:pStyle w:val="TableParagraph"/>
              <w:ind w:left="106"/>
              <w:rPr>
                <w:i/>
                <w:sz w:val="23"/>
              </w:rPr>
            </w:pPr>
            <w:r>
              <w:rPr>
                <w:i/>
                <w:sz w:val="23"/>
              </w:rPr>
              <w:t>1 раз в 2</w:t>
            </w:r>
            <w:r>
              <w:rPr>
                <w:i/>
                <w:spacing w:val="-55"/>
                <w:sz w:val="23"/>
              </w:rPr>
              <w:t xml:space="preserve"> </w:t>
            </w:r>
            <w:r>
              <w:rPr>
                <w:i/>
                <w:sz w:val="23"/>
              </w:rPr>
              <w:t>недели</w:t>
            </w:r>
          </w:p>
        </w:tc>
        <w:tc>
          <w:tcPr>
            <w:tcW w:w="1417" w:type="dxa"/>
          </w:tcPr>
          <w:p w:rsidR="001A1D79" w:rsidRDefault="001A1D79" w:rsidP="001A1D79">
            <w:pPr>
              <w:pStyle w:val="TableParagraph"/>
              <w:ind w:left="112" w:right="515"/>
              <w:rPr>
                <w:i/>
                <w:sz w:val="23"/>
              </w:rPr>
            </w:pPr>
            <w:r>
              <w:rPr>
                <w:i/>
                <w:sz w:val="23"/>
              </w:rPr>
              <w:t>1 раз</w:t>
            </w:r>
            <w:r>
              <w:rPr>
                <w:i/>
                <w:spacing w:val="1"/>
                <w:sz w:val="23"/>
              </w:rPr>
              <w:t xml:space="preserve"> </w:t>
            </w:r>
            <w:r>
              <w:rPr>
                <w:i/>
                <w:sz w:val="23"/>
              </w:rPr>
              <w:t>в</w:t>
            </w:r>
            <w:r>
              <w:rPr>
                <w:i/>
                <w:spacing w:val="1"/>
                <w:sz w:val="23"/>
              </w:rPr>
              <w:t xml:space="preserve"> </w:t>
            </w:r>
            <w:r>
              <w:rPr>
                <w:i/>
                <w:spacing w:val="-1"/>
                <w:sz w:val="23"/>
              </w:rPr>
              <w:t>2недели</w:t>
            </w:r>
          </w:p>
        </w:tc>
        <w:tc>
          <w:tcPr>
            <w:tcW w:w="1276" w:type="dxa"/>
          </w:tcPr>
          <w:p w:rsidR="001A1D79" w:rsidRDefault="001A1D79" w:rsidP="001A1D79">
            <w:pPr>
              <w:pStyle w:val="TableParagraph"/>
              <w:spacing w:line="261"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c>
          <w:tcPr>
            <w:tcW w:w="1276" w:type="dxa"/>
          </w:tcPr>
          <w:p w:rsidR="001A1D79" w:rsidRDefault="001A1D79" w:rsidP="001A1D79">
            <w:pPr>
              <w:pStyle w:val="TableParagraph"/>
              <w:ind w:left="111"/>
              <w:rPr>
                <w:i/>
                <w:sz w:val="23"/>
              </w:rPr>
            </w:pPr>
            <w:r>
              <w:rPr>
                <w:i/>
                <w:sz w:val="23"/>
              </w:rPr>
              <w:t>1 раз в 2</w:t>
            </w:r>
            <w:r>
              <w:rPr>
                <w:i/>
                <w:spacing w:val="-55"/>
                <w:sz w:val="23"/>
              </w:rPr>
              <w:t xml:space="preserve"> </w:t>
            </w:r>
            <w:r>
              <w:rPr>
                <w:i/>
                <w:sz w:val="23"/>
              </w:rPr>
              <w:t>недели</w:t>
            </w:r>
          </w:p>
        </w:tc>
        <w:tc>
          <w:tcPr>
            <w:tcW w:w="1275" w:type="dxa"/>
          </w:tcPr>
          <w:p w:rsidR="001A1D79" w:rsidRDefault="001A1D79" w:rsidP="001A1D79">
            <w:pPr>
              <w:pStyle w:val="TableParagraph"/>
              <w:spacing w:line="261"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1A1D79" w:rsidTr="00CB2575">
        <w:trPr>
          <w:trHeight w:val="528"/>
        </w:trPr>
        <w:tc>
          <w:tcPr>
            <w:tcW w:w="1985" w:type="dxa"/>
          </w:tcPr>
          <w:p w:rsidR="001A1D79" w:rsidRDefault="001A1D79" w:rsidP="001A1D79">
            <w:pPr>
              <w:pStyle w:val="TableParagraph"/>
              <w:ind w:left="110"/>
              <w:rPr>
                <w:sz w:val="20"/>
              </w:rPr>
            </w:pPr>
            <w:r>
              <w:rPr>
                <w:spacing w:val="-1"/>
                <w:sz w:val="20"/>
              </w:rPr>
              <w:t xml:space="preserve">Конструирование </w:t>
            </w:r>
            <w:r>
              <w:rPr>
                <w:sz w:val="20"/>
              </w:rPr>
              <w:t>и</w:t>
            </w:r>
            <w:r>
              <w:rPr>
                <w:spacing w:val="-47"/>
                <w:sz w:val="20"/>
              </w:rPr>
              <w:t xml:space="preserve"> </w:t>
            </w:r>
            <w:r>
              <w:rPr>
                <w:spacing w:val="-47"/>
                <w:sz w:val="20"/>
                <w:lang w:val="ru-RU"/>
              </w:rPr>
              <w:t xml:space="preserve">     </w:t>
            </w:r>
            <w:r>
              <w:rPr>
                <w:sz w:val="20"/>
              </w:rPr>
              <w:t>ручной</w:t>
            </w:r>
            <w:r>
              <w:rPr>
                <w:spacing w:val="-1"/>
                <w:sz w:val="20"/>
              </w:rPr>
              <w:t xml:space="preserve"> </w:t>
            </w:r>
            <w:r>
              <w:rPr>
                <w:sz w:val="20"/>
              </w:rPr>
              <w:t>труд</w:t>
            </w:r>
          </w:p>
        </w:tc>
        <w:tc>
          <w:tcPr>
            <w:tcW w:w="1276" w:type="dxa"/>
          </w:tcPr>
          <w:p w:rsidR="001A1D79" w:rsidRPr="001A1D79" w:rsidRDefault="001A1D79" w:rsidP="001A1D79">
            <w:pPr>
              <w:pStyle w:val="TableParagraph"/>
              <w:ind w:left="110"/>
              <w:rPr>
                <w:i/>
                <w:sz w:val="23"/>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неделю(кон</w:t>
            </w:r>
            <w:r w:rsidRPr="001A1D79">
              <w:rPr>
                <w:i/>
                <w:spacing w:val="-55"/>
                <w:sz w:val="23"/>
                <w:lang w:val="ru-RU"/>
              </w:rPr>
              <w:t xml:space="preserve"> </w:t>
            </w:r>
            <w:r w:rsidRPr="001A1D79">
              <w:rPr>
                <w:i/>
                <w:sz w:val="23"/>
                <w:lang w:val="ru-RU"/>
              </w:rPr>
              <w:t>струирование)</w:t>
            </w:r>
          </w:p>
        </w:tc>
        <w:tc>
          <w:tcPr>
            <w:tcW w:w="1276" w:type="dxa"/>
          </w:tcPr>
          <w:p w:rsidR="001A1D79" w:rsidRDefault="001A1D79" w:rsidP="001A1D79">
            <w:pPr>
              <w:pStyle w:val="TableParagraph"/>
              <w:ind w:left="105" w:right="162"/>
              <w:rPr>
                <w:i/>
                <w:sz w:val="23"/>
              </w:rPr>
            </w:pPr>
            <w:r>
              <w:rPr>
                <w:i/>
                <w:sz w:val="23"/>
              </w:rPr>
              <w:t>1 раз</w:t>
            </w:r>
            <w:r>
              <w:rPr>
                <w:i/>
                <w:spacing w:val="1"/>
                <w:sz w:val="23"/>
              </w:rPr>
              <w:t xml:space="preserve"> </w:t>
            </w:r>
            <w:r>
              <w:rPr>
                <w:i/>
                <w:sz w:val="23"/>
              </w:rPr>
              <w:t>в</w:t>
            </w:r>
            <w:r>
              <w:rPr>
                <w:i/>
                <w:spacing w:val="1"/>
                <w:sz w:val="23"/>
              </w:rPr>
              <w:t xml:space="preserve"> </w:t>
            </w:r>
            <w:r>
              <w:rPr>
                <w:i/>
                <w:sz w:val="23"/>
              </w:rPr>
              <w:t>неделю</w:t>
            </w:r>
            <w:r>
              <w:rPr>
                <w:i/>
                <w:spacing w:val="1"/>
                <w:sz w:val="23"/>
              </w:rPr>
              <w:t xml:space="preserve"> </w:t>
            </w:r>
            <w:r>
              <w:rPr>
                <w:i/>
                <w:spacing w:val="-1"/>
                <w:sz w:val="23"/>
              </w:rPr>
              <w:t>(конструир</w:t>
            </w:r>
            <w:r>
              <w:rPr>
                <w:i/>
                <w:sz w:val="23"/>
              </w:rPr>
              <w:t>ование)</w:t>
            </w:r>
          </w:p>
        </w:tc>
        <w:tc>
          <w:tcPr>
            <w:tcW w:w="1276" w:type="dxa"/>
          </w:tcPr>
          <w:p w:rsidR="001A1D79" w:rsidRDefault="001A1D79" w:rsidP="001A1D79">
            <w:pPr>
              <w:pStyle w:val="TableParagraph"/>
              <w:ind w:left="106" w:right="160"/>
              <w:rPr>
                <w:i/>
                <w:sz w:val="23"/>
              </w:rPr>
            </w:pPr>
            <w:r>
              <w:rPr>
                <w:i/>
                <w:sz w:val="23"/>
              </w:rPr>
              <w:t>1 раз</w:t>
            </w:r>
            <w:r>
              <w:rPr>
                <w:i/>
                <w:spacing w:val="1"/>
                <w:sz w:val="23"/>
              </w:rPr>
              <w:t xml:space="preserve"> </w:t>
            </w:r>
            <w:r>
              <w:rPr>
                <w:i/>
                <w:sz w:val="23"/>
              </w:rPr>
              <w:t>в</w:t>
            </w:r>
            <w:r>
              <w:rPr>
                <w:i/>
                <w:spacing w:val="1"/>
                <w:sz w:val="23"/>
              </w:rPr>
              <w:t xml:space="preserve"> </w:t>
            </w:r>
            <w:r>
              <w:rPr>
                <w:i/>
                <w:sz w:val="23"/>
              </w:rPr>
              <w:t>неделю</w:t>
            </w:r>
            <w:r>
              <w:rPr>
                <w:i/>
                <w:spacing w:val="1"/>
                <w:sz w:val="23"/>
              </w:rPr>
              <w:t xml:space="preserve"> </w:t>
            </w:r>
            <w:r>
              <w:rPr>
                <w:i/>
                <w:spacing w:val="-1"/>
                <w:sz w:val="23"/>
              </w:rPr>
              <w:t>(конструир</w:t>
            </w:r>
            <w:r>
              <w:rPr>
                <w:i/>
                <w:sz w:val="23"/>
              </w:rPr>
              <w:t>ование)</w:t>
            </w:r>
          </w:p>
        </w:tc>
        <w:tc>
          <w:tcPr>
            <w:tcW w:w="1417" w:type="dxa"/>
          </w:tcPr>
          <w:p w:rsidR="001A1D79" w:rsidRPr="001A1D79" w:rsidRDefault="001A1D79" w:rsidP="001A1D79">
            <w:pPr>
              <w:pStyle w:val="TableParagraph"/>
              <w:spacing w:line="256" w:lineRule="exact"/>
              <w:ind w:left="112"/>
              <w:rPr>
                <w:i/>
                <w:sz w:val="23"/>
                <w:lang w:val="ru-RU"/>
              </w:rPr>
            </w:pPr>
            <w:r w:rsidRPr="001A1D79">
              <w:rPr>
                <w:i/>
                <w:sz w:val="23"/>
                <w:lang w:val="ru-RU"/>
              </w:rPr>
              <w:t>1 раз в неделю (конструирован ие)</w:t>
            </w:r>
          </w:p>
        </w:tc>
        <w:tc>
          <w:tcPr>
            <w:tcW w:w="1276" w:type="dxa"/>
          </w:tcPr>
          <w:p w:rsidR="001A1D79" w:rsidRPr="001A1D79" w:rsidRDefault="001A1D79" w:rsidP="001A1D79">
            <w:pPr>
              <w:pStyle w:val="TableParagraph"/>
              <w:ind w:left="113" w:right="140"/>
              <w:rPr>
                <w:i/>
                <w:sz w:val="23"/>
                <w:lang w:val="ru-RU"/>
              </w:rPr>
            </w:pPr>
            <w:r w:rsidRPr="001A1D79">
              <w:rPr>
                <w:i/>
                <w:sz w:val="23"/>
                <w:lang w:val="ru-RU"/>
              </w:rPr>
              <w:t>1 раз в неделю</w:t>
            </w:r>
            <w:r w:rsidRPr="001A1D79">
              <w:rPr>
                <w:i/>
                <w:spacing w:val="1"/>
                <w:sz w:val="23"/>
                <w:lang w:val="ru-RU"/>
              </w:rPr>
              <w:t xml:space="preserve"> </w:t>
            </w:r>
            <w:r w:rsidRPr="001A1D79">
              <w:rPr>
                <w:i/>
                <w:spacing w:val="-1"/>
                <w:sz w:val="23"/>
                <w:lang w:val="ru-RU"/>
              </w:rPr>
              <w:t>(конструирован</w:t>
            </w:r>
            <w:r w:rsidRPr="001A1D79">
              <w:rPr>
                <w:i/>
                <w:spacing w:val="-55"/>
                <w:sz w:val="23"/>
                <w:lang w:val="ru-RU"/>
              </w:rPr>
              <w:t xml:space="preserve"> </w:t>
            </w:r>
            <w:r w:rsidRPr="001A1D79">
              <w:rPr>
                <w:i/>
                <w:sz w:val="23"/>
                <w:lang w:val="ru-RU"/>
              </w:rPr>
              <w:t>ие)</w:t>
            </w:r>
          </w:p>
        </w:tc>
        <w:tc>
          <w:tcPr>
            <w:tcW w:w="1276" w:type="dxa"/>
          </w:tcPr>
          <w:p w:rsidR="001A1D79" w:rsidRPr="001A1D79" w:rsidRDefault="001A1D79" w:rsidP="001A1D79">
            <w:pPr>
              <w:pStyle w:val="TableParagraph"/>
              <w:spacing w:line="256" w:lineRule="exact"/>
              <w:ind w:left="111"/>
              <w:rPr>
                <w:i/>
                <w:sz w:val="23"/>
                <w:lang w:val="ru-RU"/>
              </w:rPr>
            </w:pPr>
            <w:r w:rsidRPr="001A1D79">
              <w:rPr>
                <w:i/>
                <w:sz w:val="23"/>
                <w:lang w:val="ru-RU"/>
              </w:rPr>
              <w:t>1 раз в неделю (конструирован ие)</w:t>
            </w:r>
          </w:p>
        </w:tc>
        <w:tc>
          <w:tcPr>
            <w:tcW w:w="1275" w:type="dxa"/>
          </w:tcPr>
          <w:p w:rsidR="001A1D79" w:rsidRPr="001A1D79" w:rsidRDefault="001A1D79" w:rsidP="001A1D79">
            <w:pPr>
              <w:pStyle w:val="TableParagraph"/>
              <w:ind w:left="117" w:right="137"/>
              <w:rPr>
                <w:i/>
                <w:sz w:val="23"/>
                <w:lang w:val="ru-RU"/>
              </w:rPr>
            </w:pPr>
            <w:r w:rsidRPr="001A1D79">
              <w:rPr>
                <w:i/>
                <w:sz w:val="23"/>
                <w:lang w:val="ru-RU"/>
              </w:rPr>
              <w:t>1 раз в неделю</w:t>
            </w:r>
            <w:r w:rsidRPr="001A1D79">
              <w:rPr>
                <w:i/>
                <w:spacing w:val="1"/>
                <w:sz w:val="23"/>
                <w:lang w:val="ru-RU"/>
              </w:rPr>
              <w:t xml:space="preserve"> </w:t>
            </w:r>
            <w:r w:rsidRPr="001A1D79">
              <w:rPr>
                <w:i/>
                <w:spacing w:val="-1"/>
                <w:sz w:val="23"/>
                <w:lang w:val="ru-RU"/>
              </w:rPr>
              <w:t>(конструирован</w:t>
            </w:r>
            <w:r w:rsidRPr="001A1D79">
              <w:rPr>
                <w:i/>
                <w:spacing w:val="-55"/>
                <w:sz w:val="23"/>
                <w:lang w:val="ru-RU"/>
              </w:rPr>
              <w:t xml:space="preserve"> </w:t>
            </w:r>
            <w:r w:rsidRPr="001A1D79">
              <w:rPr>
                <w:i/>
                <w:sz w:val="23"/>
                <w:lang w:val="ru-RU"/>
              </w:rPr>
              <w:t>ие)</w:t>
            </w:r>
          </w:p>
        </w:tc>
      </w:tr>
      <w:tr w:rsidR="001A1D79" w:rsidTr="00CB2575">
        <w:trPr>
          <w:trHeight w:val="528"/>
        </w:trPr>
        <w:tc>
          <w:tcPr>
            <w:tcW w:w="1985" w:type="dxa"/>
          </w:tcPr>
          <w:p w:rsidR="001A1D79" w:rsidRPr="00E562FB" w:rsidRDefault="001A1D79" w:rsidP="001A1D79">
            <w:pPr>
              <w:pStyle w:val="TableParagraph"/>
              <w:ind w:left="110" w:right="117"/>
              <w:rPr>
                <w:sz w:val="20"/>
                <w:lang w:val="ru-RU"/>
              </w:rPr>
            </w:pPr>
            <w:r w:rsidRPr="00E562FB">
              <w:rPr>
                <w:sz w:val="20"/>
                <w:lang w:val="ru-RU"/>
              </w:rPr>
              <w:t>Наблюдения</w:t>
            </w:r>
            <w:r w:rsidRPr="00E562FB">
              <w:rPr>
                <w:spacing w:val="-11"/>
                <w:sz w:val="20"/>
                <w:lang w:val="ru-RU"/>
              </w:rPr>
              <w:t xml:space="preserve"> </w:t>
            </w:r>
            <w:r w:rsidRPr="00E562FB">
              <w:rPr>
                <w:sz w:val="20"/>
                <w:lang w:val="ru-RU"/>
              </w:rPr>
              <w:t>за</w:t>
            </w:r>
            <w:r w:rsidRPr="00E562FB">
              <w:rPr>
                <w:spacing w:val="-8"/>
                <w:sz w:val="20"/>
                <w:lang w:val="ru-RU"/>
              </w:rPr>
              <w:t xml:space="preserve"> </w:t>
            </w:r>
            <w:r w:rsidRPr="00E562FB">
              <w:rPr>
                <w:sz w:val="20"/>
                <w:lang w:val="ru-RU"/>
              </w:rPr>
              <w:t>природой</w:t>
            </w:r>
            <w:r w:rsidRPr="00E562FB">
              <w:rPr>
                <w:spacing w:val="-47"/>
                <w:sz w:val="20"/>
                <w:lang w:val="ru-RU"/>
              </w:rPr>
              <w:t xml:space="preserve"> </w:t>
            </w:r>
            <w:r w:rsidRPr="00E562FB">
              <w:rPr>
                <w:sz w:val="20"/>
                <w:lang w:val="ru-RU"/>
              </w:rPr>
              <w:t>(на</w:t>
            </w:r>
            <w:r w:rsidRPr="00E562FB">
              <w:rPr>
                <w:spacing w:val="3"/>
                <w:sz w:val="20"/>
                <w:lang w:val="ru-RU"/>
              </w:rPr>
              <w:t xml:space="preserve"> </w:t>
            </w:r>
            <w:r w:rsidRPr="00E562FB">
              <w:rPr>
                <w:sz w:val="20"/>
                <w:lang w:val="ru-RU"/>
              </w:rPr>
              <w:t>прогулке)</w:t>
            </w:r>
          </w:p>
        </w:tc>
        <w:tc>
          <w:tcPr>
            <w:tcW w:w="1276" w:type="dxa"/>
          </w:tcPr>
          <w:p w:rsidR="001A1D79" w:rsidRDefault="001A1D79" w:rsidP="001A1D79">
            <w:pPr>
              <w:pStyle w:val="TableParagraph"/>
              <w:spacing w:line="257" w:lineRule="exact"/>
              <w:ind w:left="110"/>
              <w:rPr>
                <w:i/>
                <w:sz w:val="23"/>
              </w:rPr>
            </w:pPr>
            <w:r>
              <w:rPr>
                <w:i/>
                <w:sz w:val="23"/>
              </w:rPr>
              <w:t>ежедневно</w:t>
            </w:r>
          </w:p>
        </w:tc>
        <w:tc>
          <w:tcPr>
            <w:tcW w:w="1276" w:type="dxa"/>
          </w:tcPr>
          <w:p w:rsidR="001A1D79" w:rsidRDefault="001A1D79" w:rsidP="001A1D79">
            <w:pPr>
              <w:pStyle w:val="TableParagraph"/>
              <w:spacing w:line="257" w:lineRule="exact"/>
              <w:ind w:left="105"/>
              <w:rPr>
                <w:i/>
                <w:sz w:val="23"/>
              </w:rPr>
            </w:pPr>
            <w:r>
              <w:rPr>
                <w:i/>
                <w:sz w:val="23"/>
              </w:rPr>
              <w:t>ежедневно</w:t>
            </w:r>
          </w:p>
        </w:tc>
        <w:tc>
          <w:tcPr>
            <w:tcW w:w="1276" w:type="dxa"/>
          </w:tcPr>
          <w:p w:rsidR="001A1D79" w:rsidRDefault="001A1D79" w:rsidP="001A1D79">
            <w:pPr>
              <w:pStyle w:val="TableParagraph"/>
              <w:spacing w:line="257" w:lineRule="exact"/>
              <w:ind w:left="106"/>
              <w:rPr>
                <w:i/>
                <w:sz w:val="23"/>
              </w:rPr>
            </w:pPr>
            <w:r>
              <w:rPr>
                <w:i/>
                <w:sz w:val="23"/>
              </w:rPr>
              <w:t>ежедневно</w:t>
            </w:r>
          </w:p>
        </w:tc>
        <w:tc>
          <w:tcPr>
            <w:tcW w:w="1417" w:type="dxa"/>
          </w:tcPr>
          <w:p w:rsidR="001A1D79" w:rsidRDefault="001A1D79" w:rsidP="001A1D79">
            <w:pPr>
              <w:pStyle w:val="TableParagraph"/>
              <w:spacing w:line="257" w:lineRule="exact"/>
              <w:ind w:left="112"/>
              <w:rPr>
                <w:i/>
                <w:sz w:val="23"/>
              </w:rPr>
            </w:pPr>
            <w:r>
              <w:rPr>
                <w:i/>
                <w:sz w:val="23"/>
              </w:rPr>
              <w:t>ежедневно</w:t>
            </w:r>
          </w:p>
        </w:tc>
        <w:tc>
          <w:tcPr>
            <w:tcW w:w="1276" w:type="dxa"/>
          </w:tcPr>
          <w:p w:rsidR="001A1D79" w:rsidRDefault="001A1D79" w:rsidP="001A1D79">
            <w:pPr>
              <w:pStyle w:val="TableParagraph"/>
              <w:spacing w:line="257" w:lineRule="exact"/>
              <w:ind w:left="113"/>
              <w:rPr>
                <w:i/>
                <w:sz w:val="23"/>
              </w:rPr>
            </w:pPr>
            <w:r>
              <w:rPr>
                <w:i/>
                <w:sz w:val="23"/>
              </w:rPr>
              <w:t>ежедневно</w:t>
            </w:r>
          </w:p>
        </w:tc>
        <w:tc>
          <w:tcPr>
            <w:tcW w:w="1276" w:type="dxa"/>
          </w:tcPr>
          <w:p w:rsidR="001A1D79" w:rsidRDefault="001A1D79" w:rsidP="001A1D79">
            <w:pPr>
              <w:pStyle w:val="TableParagraph"/>
              <w:spacing w:line="257" w:lineRule="exact"/>
              <w:ind w:left="111"/>
              <w:rPr>
                <w:i/>
                <w:sz w:val="23"/>
              </w:rPr>
            </w:pPr>
            <w:r>
              <w:rPr>
                <w:i/>
                <w:sz w:val="23"/>
              </w:rPr>
              <w:t>ежедневно</w:t>
            </w:r>
          </w:p>
        </w:tc>
        <w:tc>
          <w:tcPr>
            <w:tcW w:w="1275" w:type="dxa"/>
          </w:tcPr>
          <w:p w:rsidR="001A1D79" w:rsidRDefault="001A1D79" w:rsidP="001A1D79">
            <w:pPr>
              <w:pStyle w:val="TableParagraph"/>
              <w:spacing w:line="257" w:lineRule="exact"/>
              <w:ind w:left="117"/>
              <w:rPr>
                <w:i/>
                <w:sz w:val="23"/>
              </w:rPr>
            </w:pPr>
            <w:r>
              <w:rPr>
                <w:i/>
                <w:sz w:val="23"/>
              </w:rPr>
              <w:t>ежедневно</w:t>
            </w:r>
          </w:p>
        </w:tc>
      </w:tr>
      <w:tr w:rsidR="001A1D79" w:rsidTr="001A1D79">
        <w:trPr>
          <w:trHeight w:val="230"/>
        </w:trPr>
        <w:tc>
          <w:tcPr>
            <w:tcW w:w="11057" w:type="dxa"/>
            <w:gridSpan w:val="8"/>
          </w:tcPr>
          <w:p w:rsidR="001A1D79" w:rsidRPr="001A1D79" w:rsidRDefault="001A1D79" w:rsidP="001A1D79">
            <w:pPr>
              <w:pStyle w:val="TableParagraph"/>
              <w:spacing w:line="256" w:lineRule="exact"/>
              <w:ind w:left="117"/>
              <w:jc w:val="center"/>
              <w:rPr>
                <w:b/>
                <w:i/>
                <w:sz w:val="23"/>
                <w:lang w:val="ru-RU"/>
              </w:rPr>
            </w:pPr>
            <w:r w:rsidRPr="001A1D79">
              <w:rPr>
                <w:b/>
                <w:i/>
                <w:sz w:val="23"/>
                <w:lang w:val="ru-RU"/>
              </w:rPr>
              <w:t>Формы творческой активности, обеспечивающей художественно-эстетическое развитие детей</w:t>
            </w:r>
          </w:p>
        </w:tc>
      </w:tr>
      <w:tr w:rsidR="001A1D79" w:rsidTr="00CB2575">
        <w:trPr>
          <w:trHeight w:val="528"/>
        </w:trPr>
        <w:tc>
          <w:tcPr>
            <w:tcW w:w="1985" w:type="dxa"/>
          </w:tcPr>
          <w:p w:rsidR="001A1D79" w:rsidRDefault="001A1D79" w:rsidP="001A1D79">
            <w:pPr>
              <w:pStyle w:val="TableParagraph"/>
              <w:tabs>
                <w:tab w:val="left" w:pos="1844"/>
              </w:tabs>
              <w:ind w:left="110" w:right="129"/>
              <w:rPr>
                <w:sz w:val="20"/>
              </w:rPr>
            </w:pPr>
            <w:r>
              <w:rPr>
                <w:sz w:val="20"/>
              </w:rPr>
              <w:t>Музыкально-</w:t>
            </w:r>
            <w:r>
              <w:rPr>
                <w:spacing w:val="1"/>
                <w:sz w:val="20"/>
              </w:rPr>
              <w:t xml:space="preserve"> </w:t>
            </w:r>
            <w:r>
              <w:rPr>
                <w:spacing w:val="-1"/>
                <w:sz w:val="20"/>
              </w:rPr>
              <w:t>театральные</w:t>
            </w:r>
            <w:r>
              <w:rPr>
                <w:spacing w:val="-7"/>
                <w:sz w:val="20"/>
              </w:rPr>
              <w:t xml:space="preserve"> </w:t>
            </w:r>
            <w:r>
              <w:rPr>
                <w:sz w:val="20"/>
              </w:rPr>
              <w:t>развлечения</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05"/>
              <w:rPr>
                <w:i/>
                <w:sz w:val="23"/>
              </w:rPr>
            </w:pPr>
            <w:r>
              <w:rPr>
                <w:i/>
                <w:sz w:val="23"/>
              </w:rPr>
              <w:t>недели</w:t>
            </w:r>
          </w:p>
        </w:tc>
        <w:tc>
          <w:tcPr>
            <w:tcW w:w="1276" w:type="dxa"/>
          </w:tcPr>
          <w:p w:rsidR="001A1D79" w:rsidRDefault="001A1D79" w:rsidP="001A1D79">
            <w:pPr>
              <w:pStyle w:val="TableParagraph"/>
              <w:spacing w:line="256" w:lineRule="exact"/>
              <w:ind w:left="106"/>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06"/>
              <w:rPr>
                <w:i/>
                <w:sz w:val="23"/>
              </w:rPr>
            </w:pPr>
            <w:r>
              <w:rPr>
                <w:i/>
                <w:sz w:val="23"/>
              </w:rPr>
              <w:t>недели</w:t>
            </w:r>
          </w:p>
        </w:tc>
        <w:tc>
          <w:tcPr>
            <w:tcW w:w="1417" w:type="dxa"/>
          </w:tcPr>
          <w:p w:rsidR="001A1D79" w:rsidRDefault="001A1D79" w:rsidP="001A1D79">
            <w:pPr>
              <w:pStyle w:val="TableParagraph"/>
              <w:spacing w:line="256" w:lineRule="exact"/>
              <w:ind w:left="112"/>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12"/>
              <w:rPr>
                <w:i/>
                <w:sz w:val="23"/>
              </w:rPr>
            </w:pPr>
            <w:r>
              <w:rPr>
                <w:i/>
                <w:sz w:val="23"/>
              </w:rPr>
              <w:t>недели</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c>
          <w:tcPr>
            <w:tcW w:w="1276" w:type="dxa"/>
          </w:tcPr>
          <w:p w:rsidR="001A1D79" w:rsidRDefault="001A1D79" w:rsidP="001A1D79">
            <w:pPr>
              <w:pStyle w:val="TableParagraph"/>
              <w:spacing w:line="256" w:lineRule="exact"/>
              <w:ind w:left="111"/>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11"/>
              <w:rPr>
                <w:i/>
                <w:sz w:val="23"/>
              </w:rPr>
            </w:pPr>
            <w:r>
              <w:rPr>
                <w:i/>
                <w:sz w:val="23"/>
              </w:rPr>
              <w:t>недели</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1A1D79" w:rsidTr="00CB2575">
        <w:trPr>
          <w:trHeight w:val="528"/>
        </w:trPr>
        <w:tc>
          <w:tcPr>
            <w:tcW w:w="1985" w:type="dxa"/>
          </w:tcPr>
          <w:p w:rsidR="001A1D79" w:rsidRPr="00E562FB" w:rsidRDefault="001A1D79" w:rsidP="001A1D79">
            <w:pPr>
              <w:pStyle w:val="TableParagraph"/>
              <w:tabs>
                <w:tab w:val="left" w:pos="1844"/>
              </w:tabs>
              <w:ind w:left="110" w:right="130"/>
              <w:rPr>
                <w:sz w:val="20"/>
                <w:lang w:val="ru-RU"/>
              </w:rPr>
            </w:pPr>
            <w:r w:rsidRPr="00E562FB">
              <w:rPr>
                <w:sz w:val="20"/>
                <w:lang w:val="ru-RU"/>
              </w:rPr>
              <w:t>Творческая мастерская</w:t>
            </w:r>
            <w:r w:rsidRPr="00E562FB">
              <w:rPr>
                <w:spacing w:val="1"/>
                <w:sz w:val="20"/>
                <w:lang w:val="ru-RU"/>
              </w:rPr>
              <w:t xml:space="preserve"> </w:t>
            </w:r>
            <w:r w:rsidRPr="00E562FB">
              <w:rPr>
                <w:sz w:val="20"/>
                <w:lang w:val="ru-RU"/>
              </w:rPr>
              <w:t>(аппликация, рисование,</w:t>
            </w:r>
            <w:r w:rsidRPr="00E562FB">
              <w:rPr>
                <w:spacing w:val="-47"/>
                <w:sz w:val="20"/>
                <w:lang w:val="ru-RU"/>
              </w:rPr>
              <w:t xml:space="preserve"> </w:t>
            </w:r>
            <w:r w:rsidRPr="00E562FB">
              <w:rPr>
                <w:sz w:val="20"/>
                <w:lang w:val="ru-RU"/>
              </w:rPr>
              <w:t>художественный труд по</w:t>
            </w:r>
            <w:r w:rsidRPr="00E562FB">
              <w:rPr>
                <w:spacing w:val="-48"/>
                <w:sz w:val="20"/>
                <w:lang w:val="ru-RU"/>
              </w:rPr>
              <w:t xml:space="preserve"> </w:t>
            </w:r>
            <w:r w:rsidRPr="00E562FB">
              <w:rPr>
                <w:sz w:val="20"/>
                <w:lang w:val="ru-RU"/>
              </w:rPr>
              <w:t>интересам)</w:t>
            </w:r>
          </w:p>
        </w:tc>
        <w:tc>
          <w:tcPr>
            <w:tcW w:w="1276" w:type="dxa"/>
          </w:tcPr>
          <w:p w:rsidR="001A1D79" w:rsidRPr="001A1D79" w:rsidRDefault="001A1D79" w:rsidP="001A1D79">
            <w:pPr>
              <w:pStyle w:val="TableParagraph"/>
              <w:ind w:left="110" w:right="121"/>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276" w:type="dxa"/>
          </w:tcPr>
          <w:p w:rsidR="001A1D79" w:rsidRPr="001A1D79" w:rsidRDefault="001A1D79" w:rsidP="001A1D79">
            <w:pPr>
              <w:pStyle w:val="TableParagraph"/>
              <w:ind w:left="105" w:right="121"/>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276" w:type="dxa"/>
          </w:tcPr>
          <w:p w:rsidR="001A1D79" w:rsidRPr="001A1D79" w:rsidRDefault="001A1D79" w:rsidP="001A1D79">
            <w:pPr>
              <w:pStyle w:val="TableParagraph"/>
              <w:ind w:left="106" w:right="119"/>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417" w:type="dxa"/>
          </w:tcPr>
          <w:p w:rsidR="001A1D79" w:rsidRPr="001A1D79" w:rsidRDefault="001A1D79" w:rsidP="001A1D79">
            <w:pPr>
              <w:pStyle w:val="TableParagraph"/>
              <w:ind w:left="112" w:right="113"/>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276" w:type="dxa"/>
          </w:tcPr>
          <w:p w:rsidR="001A1D79" w:rsidRPr="001A1D79" w:rsidRDefault="001A1D79" w:rsidP="001A1D79">
            <w:pPr>
              <w:pStyle w:val="TableParagraph"/>
              <w:ind w:left="113" w:right="193"/>
              <w:rPr>
                <w:sz w:val="20"/>
                <w:lang w:val="ru-RU"/>
              </w:rPr>
            </w:pPr>
            <w:r w:rsidRPr="001A1D79">
              <w:rPr>
                <w:i/>
                <w:sz w:val="23"/>
                <w:lang w:val="ru-RU"/>
              </w:rPr>
              <w:t>1 раз в 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художественный</w:t>
            </w:r>
            <w:r w:rsidRPr="001A1D79">
              <w:rPr>
                <w:spacing w:val="-47"/>
                <w:sz w:val="20"/>
                <w:lang w:val="ru-RU"/>
              </w:rPr>
              <w:t xml:space="preserve"> </w:t>
            </w:r>
            <w:r w:rsidRPr="001A1D79">
              <w:rPr>
                <w:sz w:val="20"/>
                <w:lang w:val="ru-RU"/>
              </w:rPr>
              <w:t>труд по</w:t>
            </w:r>
            <w:r w:rsidRPr="001A1D79">
              <w:rPr>
                <w:spacing w:val="1"/>
                <w:sz w:val="20"/>
                <w:lang w:val="ru-RU"/>
              </w:rPr>
              <w:t xml:space="preserve"> </w:t>
            </w:r>
            <w:r w:rsidRPr="001A1D79">
              <w:rPr>
                <w:sz w:val="20"/>
                <w:lang w:val="ru-RU"/>
              </w:rPr>
              <w:t>интересам)</w:t>
            </w:r>
          </w:p>
        </w:tc>
        <w:tc>
          <w:tcPr>
            <w:tcW w:w="1276" w:type="dxa"/>
          </w:tcPr>
          <w:p w:rsidR="001A1D79" w:rsidRPr="00E562FB" w:rsidRDefault="001A1D79" w:rsidP="001A1D79">
            <w:pPr>
              <w:pStyle w:val="TableParagraph"/>
              <w:ind w:left="111" w:right="153"/>
              <w:rPr>
                <w:sz w:val="20"/>
                <w:lang w:val="ru-RU"/>
              </w:rPr>
            </w:pPr>
            <w:r w:rsidRPr="00E562FB">
              <w:rPr>
                <w:i/>
                <w:sz w:val="23"/>
                <w:lang w:val="ru-RU"/>
              </w:rPr>
              <w:t>1 раз в неделю</w:t>
            </w:r>
            <w:r w:rsidRPr="00E562FB">
              <w:rPr>
                <w:i/>
                <w:spacing w:val="-55"/>
                <w:sz w:val="23"/>
                <w:lang w:val="ru-RU"/>
              </w:rPr>
              <w:t xml:space="preserve"> </w:t>
            </w:r>
            <w:r w:rsidRPr="00E562FB">
              <w:rPr>
                <w:i/>
                <w:spacing w:val="-1"/>
                <w:sz w:val="23"/>
                <w:lang w:val="ru-RU"/>
              </w:rPr>
              <w:t>(</w:t>
            </w:r>
            <w:r w:rsidRPr="00E562FB">
              <w:rPr>
                <w:spacing w:val="-1"/>
                <w:sz w:val="20"/>
                <w:lang w:val="ru-RU"/>
              </w:rPr>
              <w:t>художественны</w:t>
            </w:r>
            <w:r w:rsidRPr="00E562FB">
              <w:rPr>
                <w:spacing w:val="-47"/>
                <w:sz w:val="20"/>
                <w:lang w:val="ru-RU"/>
              </w:rPr>
              <w:t xml:space="preserve"> </w:t>
            </w:r>
            <w:r w:rsidRPr="00E562FB">
              <w:rPr>
                <w:sz w:val="20"/>
                <w:lang w:val="ru-RU"/>
              </w:rPr>
              <w:t>й</w:t>
            </w:r>
            <w:r w:rsidRPr="00E562FB">
              <w:rPr>
                <w:spacing w:val="-1"/>
                <w:sz w:val="20"/>
                <w:lang w:val="ru-RU"/>
              </w:rPr>
              <w:t xml:space="preserve"> </w:t>
            </w:r>
            <w:r w:rsidRPr="00E562FB">
              <w:rPr>
                <w:sz w:val="20"/>
                <w:lang w:val="ru-RU"/>
              </w:rPr>
              <w:t>труд</w:t>
            </w:r>
            <w:r w:rsidRPr="00E562FB">
              <w:rPr>
                <w:spacing w:val="1"/>
                <w:sz w:val="20"/>
                <w:lang w:val="ru-RU"/>
              </w:rPr>
              <w:t xml:space="preserve"> </w:t>
            </w:r>
            <w:r w:rsidRPr="00E562FB">
              <w:rPr>
                <w:sz w:val="20"/>
                <w:lang w:val="ru-RU"/>
              </w:rPr>
              <w:t>по</w:t>
            </w:r>
            <w:r w:rsidRPr="00E562FB">
              <w:rPr>
                <w:spacing w:val="1"/>
                <w:sz w:val="20"/>
                <w:lang w:val="ru-RU"/>
              </w:rPr>
              <w:t xml:space="preserve"> </w:t>
            </w:r>
            <w:r w:rsidRPr="00E562FB">
              <w:rPr>
                <w:sz w:val="20"/>
                <w:lang w:val="ru-RU"/>
              </w:rPr>
              <w:t>интересам)</w:t>
            </w:r>
          </w:p>
        </w:tc>
        <w:tc>
          <w:tcPr>
            <w:tcW w:w="1275" w:type="dxa"/>
          </w:tcPr>
          <w:p w:rsidR="001A1D79" w:rsidRPr="00E562FB" w:rsidRDefault="001A1D79" w:rsidP="001A1D79">
            <w:pPr>
              <w:pStyle w:val="TableParagraph"/>
              <w:ind w:left="117" w:right="138"/>
              <w:rPr>
                <w:sz w:val="20"/>
                <w:lang w:val="ru-RU"/>
              </w:rPr>
            </w:pPr>
            <w:r w:rsidRPr="00E562FB">
              <w:rPr>
                <w:i/>
                <w:sz w:val="23"/>
                <w:lang w:val="ru-RU"/>
              </w:rPr>
              <w:t>1 раз в неделю</w:t>
            </w:r>
            <w:r w:rsidRPr="00E562FB">
              <w:rPr>
                <w:i/>
                <w:spacing w:val="1"/>
                <w:sz w:val="23"/>
                <w:lang w:val="ru-RU"/>
              </w:rPr>
              <w:t xml:space="preserve"> </w:t>
            </w:r>
            <w:r w:rsidRPr="00E562FB">
              <w:rPr>
                <w:i/>
                <w:sz w:val="23"/>
                <w:lang w:val="ru-RU"/>
              </w:rPr>
              <w:t>(</w:t>
            </w:r>
            <w:r w:rsidRPr="00E562FB">
              <w:rPr>
                <w:sz w:val="20"/>
                <w:lang w:val="ru-RU"/>
              </w:rPr>
              <w:t>художественный</w:t>
            </w:r>
            <w:r w:rsidRPr="00E562FB">
              <w:rPr>
                <w:spacing w:val="1"/>
                <w:sz w:val="20"/>
                <w:lang w:val="ru-RU"/>
              </w:rPr>
              <w:t xml:space="preserve"> </w:t>
            </w:r>
            <w:r w:rsidRPr="00E562FB">
              <w:rPr>
                <w:sz w:val="20"/>
                <w:lang w:val="ru-RU"/>
              </w:rPr>
              <w:t>труд по</w:t>
            </w:r>
            <w:r w:rsidRPr="00E562FB">
              <w:rPr>
                <w:spacing w:val="1"/>
                <w:sz w:val="20"/>
                <w:lang w:val="ru-RU"/>
              </w:rPr>
              <w:t xml:space="preserve"> </w:t>
            </w:r>
            <w:r w:rsidRPr="00E562FB">
              <w:rPr>
                <w:sz w:val="20"/>
                <w:lang w:val="ru-RU"/>
              </w:rPr>
              <w:t>интересам)</w:t>
            </w:r>
          </w:p>
        </w:tc>
      </w:tr>
      <w:tr w:rsidR="001A1D79" w:rsidTr="00CB2575">
        <w:trPr>
          <w:trHeight w:val="528"/>
        </w:trPr>
        <w:tc>
          <w:tcPr>
            <w:tcW w:w="1985" w:type="dxa"/>
          </w:tcPr>
          <w:p w:rsidR="001A1D79" w:rsidRDefault="001A1D79" w:rsidP="001A1D79">
            <w:pPr>
              <w:pStyle w:val="TableParagraph"/>
              <w:tabs>
                <w:tab w:val="left" w:pos="1844"/>
              </w:tabs>
              <w:spacing w:line="226" w:lineRule="exact"/>
              <w:ind w:left="110"/>
              <w:rPr>
                <w:sz w:val="20"/>
              </w:rPr>
            </w:pPr>
            <w:r>
              <w:rPr>
                <w:sz w:val="20"/>
              </w:rPr>
              <w:t>Чтение</w:t>
            </w:r>
            <w:r>
              <w:rPr>
                <w:spacing w:val="-5"/>
                <w:sz w:val="20"/>
              </w:rPr>
              <w:t xml:space="preserve"> </w:t>
            </w:r>
            <w:r>
              <w:rPr>
                <w:sz w:val="20"/>
              </w:rPr>
              <w:t>литературных</w:t>
            </w:r>
          </w:p>
          <w:p w:rsidR="001A1D79" w:rsidRDefault="001A1D79" w:rsidP="001A1D79">
            <w:pPr>
              <w:pStyle w:val="TableParagraph"/>
              <w:tabs>
                <w:tab w:val="left" w:pos="1844"/>
              </w:tabs>
              <w:spacing w:line="215" w:lineRule="exact"/>
              <w:ind w:left="110"/>
              <w:rPr>
                <w:sz w:val="20"/>
              </w:rPr>
            </w:pPr>
            <w:r>
              <w:rPr>
                <w:sz w:val="20"/>
              </w:rPr>
              <w:t>произведений</w:t>
            </w:r>
          </w:p>
        </w:tc>
        <w:tc>
          <w:tcPr>
            <w:tcW w:w="1276" w:type="dxa"/>
          </w:tcPr>
          <w:p w:rsidR="001A1D79" w:rsidRDefault="001A1D79" w:rsidP="001A1D79">
            <w:pPr>
              <w:pStyle w:val="TableParagraph"/>
              <w:spacing w:line="257" w:lineRule="exact"/>
              <w:ind w:left="110"/>
              <w:rPr>
                <w:i/>
                <w:sz w:val="23"/>
              </w:rPr>
            </w:pPr>
            <w:r>
              <w:rPr>
                <w:i/>
                <w:sz w:val="23"/>
              </w:rPr>
              <w:t>ежедневно</w:t>
            </w:r>
          </w:p>
        </w:tc>
        <w:tc>
          <w:tcPr>
            <w:tcW w:w="1276" w:type="dxa"/>
          </w:tcPr>
          <w:p w:rsidR="001A1D79" w:rsidRDefault="001A1D79" w:rsidP="001A1D79">
            <w:pPr>
              <w:pStyle w:val="TableParagraph"/>
              <w:spacing w:line="257" w:lineRule="exact"/>
              <w:ind w:left="105"/>
              <w:rPr>
                <w:i/>
                <w:sz w:val="23"/>
              </w:rPr>
            </w:pPr>
            <w:r>
              <w:rPr>
                <w:i/>
                <w:sz w:val="23"/>
              </w:rPr>
              <w:t>ежедневно</w:t>
            </w:r>
          </w:p>
        </w:tc>
        <w:tc>
          <w:tcPr>
            <w:tcW w:w="1276" w:type="dxa"/>
          </w:tcPr>
          <w:p w:rsidR="001A1D79" w:rsidRDefault="001A1D79" w:rsidP="001A1D79">
            <w:pPr>
              <w:pStyle w:val="TableParagraph"/>
              <w:spacing w:line="257" w:lineRule="exact"/>
              <w:ind w:left="106"/>
              <w:rPr>
                <w:i/>
                <w:sz w:val="23"/>
              </w:rPr>
            </w:pPr>
            <w:r>
              <w:rPr>
                <w:i/>
                <w:sz w:val="23"/>
              </w:rPr>
              <w:t>ежедневно</w:t>
            </w:r>
          </w:p>
        </w:tc>
        <w:tc>
          <w:tcPr>
            <w:tcW w:w="1417" w:type="dxa"/>
          </w:tcPr>
          <w:p w:rsidR="001A1D79" w:rsidRDefault="001A1D79" w:rsidP="001A1D79">
            <w:pPr>
              <w:pStyle w:val="TableParagraph"/>
              <w:spacing w:line="257" w:lineRule="exact"/>
              <w:ind w:left="112"/>
              <w:rPr>
                <w:i/>
                <w:sz w:val="23"/>
              </w:rPr>
            </w:pPr>
            <w:r>
              <w:rPr>
                <w:i/>
                <w:sz w:val="23"/>
              </w:rPr>
              <w:t>ежедневно</w:t>
            </w:r>
          </w:p>
        </w:tc>
        <w:tc>
          <w:tcPr>
            <w:tcW w:w="1276" w:type="dxa"/>
          </w:tcPr>
          <w:p w:rsidR="001A1D79" w:rsidRDefault="001A1D79" w:rsidP="001A1D79">
            <w:pPr>
              <w:pStyle w:val="TableParagraph"/>
              <w:spacing w:line="257" w:lineRule="exact"/>
              <w:ind w:left="113"/>
              <w:rPr>
                <w:i/>
                <w:sz w:val="23"/>
              </w:rPr>
            </w:pPr>
            <w:r>
              <w:rPr>
                <w:i/>
                <w:sz w:val="23"/>
              </w:rPr>
              <w:t>ежедневно</w:t>
            </w:r>
          </w:p>
        </w:tc>
        <w:tc>
          <w:tcPr>
            <w:tcW w:w="1276" w:type="dxa"/>
          </w:tcPr>
          <w:p w:rsidR="001A1D79" w:rsidRDefault="001A1D79" w:rsidP="001A1D79">
            <w:pPr>
              <w:pStyle w:val="TableParagraph"/>
              <w:spacing w:line="257" w:lineRule="exact"/>
              <w:ind w:left="111"/>
              <w:rPr>
                <w:i/>
                <w:sz w:val="23"/>
              </w:rPr>
            </w:pPr>
            <w:r>
              <w:rPr>
                <w:i/>
                <w:sz w:val="23"/>
              </w:rPr>
              <w:t>ежедневно</w:t>
            </w:r>
          </w:p>
        </w:tc>
        <w:tc>
          <w:tcPr>
            <w:tcW w:w="1275" w:type="dxa"/>
          </w:tcPr>
          <w:p w:rsidR="001A1D79" w:rsidRDefault="001A1D79" w:rsidP="001A1D79">
            <w:pPr>
              <w:pStyle w:val="TableParagraph"/>
              <w:spacing w:line="257" w:lineRule="exact"/>
              <w:ind w:left="117"/>
              <w:rPr>
                <w:i/>
                <w:sz w:val="23"/>
              </w:rPr>
            </w:pPr>
            <w:r>
              <w:rPr>
                <w:i/>
                <w:sz w:val="23"/>
              </w:rPr>
              <w:t>ежедневно</w:t>
            </w:r>
          </w:p>
        </w:tc>
      </w:tr>
      <w:tr w:rsidR="001A1D79" w:rsidTr="00CB2575">
        <w:trPr>
          <w:trHeight w:val="528"/>
        </w:trPr>
        <w:tc>
          <w:tcPr>
            <w:tcW w:w="1985" w:type="dxa"/>
          </w:tcPr>
          <w:p w:rsidR="001A1D79" w:rsidRDefault="001A1D79" w:rsidP="001A1D79">
            <w:pPr>
              <w:pStyle w:val="TableParagraph"/>
              <w:tabs>
                <w:tab w:val="left" w:pos="1844"/>
              </w:tabs>
              <w:ind w:left="110" w:right="208"/>
              <w:rPr>
                <w:sz w:val="20"/>
              </w:rPr>
            </w:pPr>
            <w:r>
              <w:rPr>
                <w:spacing w:val="-1"/>
                <w:sz w:val="20"/>
              </w:rPr>
              <w:t xml:space="preserve">Чтение </w:t>
            </w:r>
            <w:r>
              <w:rPr>
                <w:sz w:val="20"/>
              </w:rPr>
              <w:t>художественной</w:t>
            </w:r>
            <w:r>
              <w:rPr>
                <w:spacing w:val="-47"/>
                <w:sz w:val="20"/>
              </w:rPr>
              <w:t xml:space="preserve"> </w:t>
            </w:r>
            <w:r>
              <w:rPr>
                <w:sz w:val="20"/>
              </w:rPr>
              <w:t>литературы</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1 раз</w:t>
            </w:r>
            <w:r>
              <w:rPr>
                <w:i/>
                <w:spacing w:val="1"/>
                <w:sz w:val="23"/>
              </w:rPr>
              <w:t xml:space="preserve"> </w:t>
            </w:r>
            <w:r>
              <w:rPr>
                <w:i/>
                <w:sz w:val="23"/>
              </w:rPr>
              <w:t>в</w:t>
            </w:r>
          </w:p>
          <w:p w:rsidR="001A1D79" w:rsidRDefault="001A1D79" w:rsidP="001A1D79">
            <w:pPr>
              <w:pStyle w:val="TableParagraph"/>
              <w:spacing w:line="252" w:lineRule="exact"/>
              <w:ind w:left="105"/>
              <w:rPr>
                <w:i/>
                <w:sz w:val="23"/>
              </w:rPr>
            </w:pPr>
            <w:r>
              <w:rPr>
                <w:i/>
                <w:sz w:val="23"/>
              </w:rPr>
              <w:t>неделю</w:t>
            </w:r>
          </w:p>
        </w:tc>
        <w:tc>
          <w:tcPr>
            <w:tcW w:w="1276" w:type="dxa"/>
          </w:tcPr>
          <w:p w:rsidR="001A1D79" w:rsidRDefault="001A1D79" w:rsidP="001A1D79">
            <w:pPr>
              <w:pStyle w:val="TableParagraph"/>
              <w:spacing w:line="256" w:lineRule="exact"/>
              <w:ind w:left="106"/>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06"/>
              <w:rPr>
                <w:i/>
                <w:sz w:val="23"/>
              </w:rPr>
            </w:pPr>
            <w:r>
              <w:rPr>
                <w:i/>
                <w:sz w:val="23"/>
              </w:rPr>
              <w:t>недели</w:t>
            </w:r>
          </w:p>
        </w:tc>
        <w:tc>
          <w:tcPr>
            <w:tcW w:w="1417" w:type="dxa"/>
          </w:tcPr>
          <w:p w:rsidR="001A1D79" w:rsidRDefault="001A1D79" w:rsidP="001A1D79">
            <w:pPr>
              <w:pStyle w:val="TableParagraph"/>
              <w:spacing w:line="256" w:lineRule="exact"/>
              <w:ind w:left="112"/>
              <w:rPr>
                <w:i/>
                <w:sz w:val="23"/>
              </w:rPr>
            </w:pPr>
            <w:r>
              <w:rPr>
                <w:i/>
                <w:sz w:val="23"/>
              </w:rPr>
              <w:t>----</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неделю</w:t>
            </w:r>
          </w:p>
        </w:tc>
        <w:tc>
          <w:tcPr>
            <w:tcW w:w="1276" w:type="dxa"/>
          </w:tcPr>
          <w:p w:rsidR="001A1D79" w:rsidRDefault="001A1D79" w:rsidP="001A1D79">
            <w:pPr>
              <w:pStyle w:val="TableParagraph"/>
              <w:spacing w:line="256" w:lineRule="exact"/>
              <w:ind w:left="111"/>
              <w:rPr>
                <w:i/>
                <w:sz w:val="23"/>
              </w:rPr>
            </w:pPr>
            <w:r>
              <w:rPr>
                <w:i/>
                <w:sz w:val="23"/>
              </w:rPr>
              <w:t>1</w:t>
            </w:r>
            <w:r>
              <w:rPr>
                <w:i/>
                <w:spacing w:val="-1"/>
                <w:sz w:val="23"/>
              </w:rPr>
              <w:t xml:space="preserve"> </w:t>
            </w:r>
            <w:r>
              <w:rPr>
                <w:i/>
                <w:sz w:val="23"/>
              </w:rPr>
              <w:t>раз в</w:t>
            </w:r>
            <w:r>
              <w:rPr>
                <w:i/>
                <w:spacing w:val="-1"/>
                <w:sz w:val="23"/>
              </w:rPr>
              <w:t xml:space="preserve"> </w:t>
            </w:r>
            <w:r>
              <w:rPr>
                <w:i/>
                <w:sz w:val="23"/>
              </w:rPr>
              <w:t>неделю</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неделю</w:t>
            </w:r>
          </w:p>
        </w:tc>
      </w:tr>
      <w:tr w:rsidR="001A1D79" w:rsidTr="008778F4">
        <w:trPr>
          <w:trHeight w:val="528"/>
        </w:trPr>
        <w:tc>
          <w:tcPr>
            <w:tcW w:w="11057" w:type="dxa"/>
            <w:gridSpan w:val="8"/>
          </w:tcPr>
          <w:p w:rsidR="001A1D79" w:rsidRPr="001A1D79" w:rsidRDefault="001A1D79" w:rsidP="001A1D79">
            <w:pPr>
              <w:pStyle w:val="TableParagraph"/>
              <w:spacing w:line="256" w:lineRule="exact"/>
              <w:ind w:left="117"/>
              <w:jc w:val="center"/>
              <w:rPr>
                <w:i/>
                <w:sz w:val="23"/>
                <w:lang w:val="ru-RU"/>
              </w:rPr>
            </w:pPr>
            <w:r w:rsidRPr="001A1D79">
              <w:rPr>
                <w:b/>
                <w:i/>
                <w:sz w:val="23"/>
                <w:lang w:val="ru-RU"/>
              </w:rPr>
              <w:t>Самообслуживание</w:t>
            </w:r>
            <w:r w:rsidRPr="001A1D79">
              <w:rPr>
                <w:b/>
                <w:i/>
                <w:spacing w:val="-8"/>
                <w:sz w:val="23"/>
                <w:lang w:val="ru-RU"/>
              </w:rPr>
              <w:t xml:space="preserve"> </w:t>
            </w:r>
            <w:r w:rsidRPr="001A1D79">
              <w:rPr>
                <w:b/>
                <w:i/>
                <w:sz w:val="23"/>
                <w:lang w:val="ru-RU"/>
              </w:rPr>
              <w:t>и элементарный</w:t>
            </w:r>
            <w:r w:rsidRPr="001A1D79">
              <w:rPr>
                <w:b/>
                <w:i/>
                <w:spacing w:val="1"/>
                <w:sz w:val="23"/>
                <w:lang w:val="ru-RU"/>
              </w:rPr>
              <w:t xml:space="preserve"> </w:t>
            </w:r>
            <w:r w:rsidRPr="001A1D79">
              <w:rPr>
                <w:b/>
                <w:i/>
                <w:sz w:val="23"/>
                <w:lang w:val="ru-RU"/>
              </w:rPr>
              <w:t>бытовой</w:t>
            </w:r>
            <w:r w:rsidRPr="001A1D79">
              <w:rPr>
                <w:b/>
                <w:i/>
                <w:spacing w:val="-5"/>
                <w:sz w:val="23"/>
                <w:lang w:val="ru-RU"/>
              </w:rPr>
              <w:t xml:space="preserve"> </w:t>
            </w:r>
            <w:r w:rsidRPr="001A1D79">
              <w:rPr>
                <w:b/>
                <w:i/>
                <w:sz w:val="23"/>
                <w:lang w:val="ru-RU"/>
              </w:rPr>
              <w:t>труд</w:t>
            </w:r>
          </w:p>
        </w:tc>
      </w:tr>
      <w:tr w:rsidR="001A1D79" w:rsidTr="00CB2575">
        <w:trPr>
          <w:trHeight w:val="528"/>
        </w:trPr>
        <w:tc>
          <w:tcPr>
            <w:tcW w:w="1985" w:type="dxa"/>
          </w:tcPr>
          <w:p w:rsidR="001A1D79" w:rsidRPr="008778F4" w:rsidRDefault="001A1D79" w:rsidP="001A1D79">
            <w:pPr>
              <w:pStyle w:val="TableParagraph"/>
              <w:spacing w:line="235" w:lineRule="auto"/>
              <w:ind w:left="110" w:right="485"/>
              <w:rPr>
                <w:sz w:val="20"/>
                <w:lang w:val="ru-RU"/>
              </w:rPr>
            </w:pPr>
            <w:r w:rsidRPr="008778F4">
              <w:rPr>
                <w:spacing w:val="-1"/>
                <w:sz w:val="20"/>
                <w:lang w:val="ru-RU"/>
              </w:rPr>
              <w:t xml:space="preserve">Трудовые </w:t>
            </w:r>
            <w:r w:rsidRPr="008778F4">
              <w:rPr>
                <w:sz w:val="20"/>
                <w:lang w:val="ru-RU"/>
              </w:rPr>
              <w:t>поручения</w:t>
            </w:r>
            <w:r w:rsidRPr="008778F4">
              <w:rPr>
                <w:spacing w:val="-47"/>
                <w:sz w:val="20"/>
                <w:lang w:val="ru-RU"/>
              </w:rPr>
              <w:t xml:space="preserve"> </w:t>
            </w:r>
            <w:r w:rsidRPr="008778F4">
              <w:rPr>
                <w:sz w:val="20"/>
                <w:lang w:val="ru-RU"/>
              </w:rPr>
              <w:t>(индивидуально</w:t>
            </w:r>
            <w:r w:rsidRPr="008778F4">
              <w:rPr>
                <w:spacing w:val="-5"/>
                <w:sz w:val="20"/>
                <w:lang w:val="ru-RU"/>
              </w:rPr>
              <w:t xml:space="preserve"> </w:t>
            </w:r>
            <w:r w:rsidRPr="008778F4">
              <w:rPr>
                <w:sz w:val="20"/>
                <w:lang w:val="ru-RU"/>
              </w:rPr>
              <w:t>и подгруппами)</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ежедневно</w:t>
            </w:r>
          </w:p>
        </w:tc>
        <w:tc>
          <w:tcPr>
            <w:tcW w:w="1276" w:type="dxa"/>
          </w:tcPr>
          <w:p w:rsidR="001A1D79" w:rsidRDefault="001A1D79" w:rsidP="001A1D79">
            <w:pPr>
              <w:pStyle w:val="TableParagraph"/>
              <w:spacing w:line="256" w:lineRule="exact"/>
              <w:ind w:left="106"/>
              <w:rPr>
                <w:i/>
                <w:sz w:val="23"/>
              </w:rPr>
            </w:pPr>
            <w:r>
              <w:rPr>
                <w:i/>
                <w:sz w:val="23"/>
              </w:rPr>
              <w:t>ежедневно</w:t>
            </w:r>
          </w:p>
        </w:tc>
        <w:tc>
          <w:tcPr>
            <w:tcW w:w="1417" w:type="dxa"/>
          </w:tcPr>
          <w:p w:rsidR="001A1D79" w:rsidRDefault="001A1D79" w:rsidP="001A1D79">
            <w:pPr>
              <w:pStyle w:val="TableParagraph"/>
              <w:spacing w:line="256" w:lineRule="exact"/>
              <w:ind w:left="112"/>
              <w:rPr>
                <w:i/>
                <w:sz w:val="23"/>
              </w:rPr>
            </w:pPr>
            <w:r>
              <w:rPr>
                <w:i/>
                <w:sz w:val="23"/>
              </w:rPr>
              <w:t>ежедневно</w:t>
            </w:r>
          </w:p>
        </w:tc>
        <w:tc>
          <w:tcPr>
            <w:tcW w:w="1276" w:type="dxa"/>
          </w:tcPr>
          <w:p w:rsidR="001A1D79" w:rsidRDefault="001A1D79" w:rsidP="001A1D79">
            <w:pPr>
              <w:pStyle w:val="TableParagraph"/>
              <w:spacing w:line="256" w:lineRule="exact"/>
              <w:ind w:left="113"/>
              <w:rPr>
                <w:i/>
                <w:sz w:val="23"/>
              </w:rPr>
            </w:pPr>
            <w:r>
              <w:rPr>
                <w:i/>
                <w:sz w:val="23"/>
              </w:rPr>
              <w:t>ежедневно</w:t>
            </w:r>
          </w:p>
        </w:tc>
        <w:tc>
          <w:tcPr>
            <w:tcW w:w="1276" w:type="dxa"/>
          </w:tcPr>
          <w:p w:rsidR="001A1D79" w:rsidRDefault="001A1D79" w:rsidP="001A1D79">
            <w:pPr>
              <w:pStyle w:val="TableParagraph"/>
              <w:spacing w:line="248" w:lineRule="exact"/>
              <w:ind w:left="111"/>
              <w:rPr>
                <w:i/>
                <w:sz w:val="23"/>
              </w:rPr>
            </w:pPr>
            <w:r>
              <w:rPr>
                <w:i/>
                <w:sz w:val="23"/>
              </w:rPr>
              <w:t>ежедневно</w:t>
            </w:r>
          </w:p>
        </w:tc>
        <w:tc>
          <w:tcPr>
            <w:tcW w:w="1275" w:type="dxa"/>
          </w:tcPr>
          <w:p w:rsidR="001A1D79" w:rsidRDefault="001A1D79" w:rsidP="001A1D79">
            <w:pPr>
              <w:pStyle w:val="TableParagraph"/>
              <w:spacing w:line="248" w:lineRule="exact"/>
              <w:ind w:left="117"/>
              <w:rPr>
                <w:i/>
                <w:sz w:val="23"/>
              </w:rPr>
            </w:pPr>
            <w:r>
              <w:rPr>
                <w:i/>
                <w:sz w:val="23"/>
              </w:rPr>
              <w:t>ежедневно</w:t>
            </w:r>
          </w:p>
        </w:tc>
      </w:tr>
      <w:tr w:rsidR="001A1D79" w:rsidTr="00CB2575">
        <w:trPr>
          <w:trHeight w:val="528"/>
        </w:trPr>
        <w:tc>
          <w:tcPr>
            <w:tcW w:w="1985" w:type="dxa"/>
          </w:tcPr>
          <w:p w:rsidR="001A1D79" w:rsidRPr="00E562FB" w:rsidRDefault="001A1D79" w:rsidP="001A1D79">
            <w:pPr>
              <w:pStyle w:val="TableParagraph"/>
              <w:spacing w:line="226" w:lineRule="exact"/>
              <w:ind w:left="110"/>
              <w:rPr>
                <w:sz w:val="20"/>
                <w:lang w:val="ru-RU"/>
              </w:rPr>
            </w:pPr>
            <w:r w:rsidRPr="00E562FB">
              <w:rPr>
                <w:sz w:val="20"/>
                <w:lang w:val="ru-RU"/>
              </w:rPr>
              <w:lastRenderedPageBreak/>
              <w:t>Трудовые</w:t>
            </w:r>
            <w:r w:rsidRPr="00E562FB">
              <w:rPr>
                <w:spacing w:val="-5"/>
                <w:sz w:val="20"/>
                <w:lang w:val="ru-RU"/>
              </w:rPr>
              <w:t xml:space="preserve"> </w:t>
            </w:r>
            <w:r w:rsidRPr="00E562FB">
              <w:rPr>
                <w:sz w:val="20"/>
                <w:lang w:val="ru-RU"/>
              </w:rPr>
              <w:t>поручения</w:t>
            </w:r>
          </w:p>
          <w:p w:rsidR="001A1D79" w:rsidRPr="001A1D79" w:rsidRDefault="001A1D79" w:rsidP="001A1D79">
            <w:pPr>
              <w:pStyle w:val="TableParagraph"/>
              <w:spacing w:line="215" w:lineRule="exact"/>
              <w:ind w:left="110"/>
              <w:rPr>
                <w:sz w:val="20"/>
                <w:lang w:val="ru-RU"/>
              </w:rPr>
            </w:pPr>
            <w:r w:rsidRPr="00E562FB">
              <w:rPr>
                <w:sz w:val="20"/>
                <w:lang w:val="ru-RU"/>
              </w:rPr>
              <w:t>(общий</w:t>
            </w:r>
            <w:r w:rsidRPr="00E562FB">
              <w:rPr>
                <w:spacing w:val="-3"/>
                <w:sz w:val="20"/>
                <w:lang w:val="ru-RU"/>
              </w:rPr>
              <w:t xml:space="preserve"> </w:t>
            </w:r>
            <w:r w:rsidRPr="00E562FB">
              <w:rPr>
                <w:sz w:val="20"/>
                <w:lang w:val="ru-RU"/>
              </w:rPr>
              <w:t>и</w:t>
            </w:r>
            <w:r w:rsidRPr="00E562FB">
              <w:rPr>
                <w:spacing w:val="-2"/>
                <w:sz w:val="20"/>
                <w:lang w:val="ru-RU"/>
              </w:rPr>
              <w:t xml:space="preserve"> </w:t>
            </w:r>
            <w:r w:rsidRPr="00E562FB">
              <w:rPr>
                <w:sz w:val="20"/>
                <w:lang w:val="ru-RU"/>
              </w:rPr>
              <w:t>совместный</w:t>
            </w:r>
            <w:r>
              <w:rPr>
                <w:sz w:val="20"/>
                <w:lang w:val="ru-RU"/>
              </w:rPr>
              <w:t xml:space="preserve"> труд)</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w:t>
            </w:r>
          </w:p>
        </w:tc>
        <w:tc>
          <w:tcPr>
            <w:tcW w:w="1276" w:type="dxa"/>
          </w:tcPr>
          <w:p w:rsidR="001A1D79" w:rsidRPr="001A1D79" w:rsidRDefault="001A1D79" w:rsidP="001A1D79">
            <w:pPr>
              <w:pStyle w:val="TableParagraph"/>
              <w:spacing w:line="256" w:lineRule="exact"/>
              <w:ind w:left="106"/>
              <w:rPr>
                <w:i/>
                <w:sz w:val="23"/>
                <w:lang w:val="ru-RU"/>
              </w:rPr>
            </w:pPr>
            <w:r>
              <w:rPr>
                <w:i/>
                <w:sz w:val="23"/>
              </w:rPr>
              <w:t>1 раз</w:t>
            </w:r>
            <w:r>
              <w:rPr>
                <w:i/>
                <w:spacing w:val="1"/>
                <w:sz w:val="23"/>
              </w:rPr>
              <w:t xml:space="preserve"> </w:t>
            </w:r>
            <w:r>
              <w:rPr>
                <w:i/>
                <w:sz w:val="23"/>
              </w:rPr>
              <w:t>в</w:t>
            </w:r>
            <w:r>
              <w:rPr>
                <w:i/>
                <w:sz w:val="23"/>
                <w:lang w:val="ru-RU"/>
              </w:rPr>
              <w:t xml:space="preserve"> неделю</w:t>
            </w:r>
          </w:p>
        </w:tc>
        <w:tc>
          <w:tcPr>
            <w:tcW w:w="1417" w:type="dxa"/>
          </w:tcPr>
          <w:p w:rsidR="001A1D79" w:rsidRPr="001A1D79" w:rsidRDefault="001A1D79" w:rsidP="001A1D79">
            <w:pPr>
              <w:pStyle w:val="TableParagraph"/>
              <w:spacing w:line="256" w:lineRule="exact"/>
              <w:ind w:left="112"/>
              <w:rPr>
                <w:i/>
                <w:sz w:val="23"/>
                <w:lang w:val="ru-RU"/>
              </w:rPr>
            </w:pPr>
            <w:r>
              <w:rPr>
                <w:i/>
                <w:sz w:val="23"/>
              </w:rPr>
              <w:t>1 раз</w:t>
            </w:r>
            <w:r>
              <w:rPr>
                <w:i/>
                <w:spacing w:val="1"/>
                <w:sz w:val="23"/>
              </w:rPr>
              <w:t xml:space="preserve"> </w:t>
            </w:r>
            <w:r>
              <w:rPr>
                <w:i/>
                <w:sz w:val="23"/>
              </w:rPr>
              <w:t>в</w:t>
            </w:r>
            <w:r>
              <w:rPr>
                <w:i/>
                <w:spacing w:val="1"/>
                <w:sz w:val="23"/>
              </w:rPr>
              <w:t xml:space="preserve"> </w:t>
            </w:r>
            <w:r>
              <w:rPr>
                <w:i/>
                <w:sz w:val="23"/>
              </w:rPr>
              <w:t>2</w:t>
            </w:r>
            <w:r>
              <w:rPr>
                <w:i/>
                <w:sz w:val="23"/>
                <w:lang w:val="ru-RU"/>
              </w:rPr>
              <w:t xml:space="preserve"> недели</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 2 недели</w:t>
            </w:r>
          </w:p>
        </w:tc>
        <w:tc>
          <w:tcPr>
            <w:tcW w:w="1276" w:type="dxa"/>
          </w:tcPr>
          <w:p w:rsidR="001A1D79" w:rsidRDefault="001A1D79" w:rsidP="001A1D79">
            <w:pPr>
              <w:pStyle w:val="TableParagraph"/>
              <w:spacing w:line="256" w:lineRule="exact"/>
              <w:ind w:left="111"/>
              <w:rPr>
                <w:i/>
                <w:sz w:val="23"/>
              </w:rPr>
            </w:pPr>
            <w:r>
              <w:rPr>
                <w:i/>
                <w:sz w:val="23"/>
              </w:rPr>
              <w:t>ежедневно</w:t>
            </w:r>
          </w:p>
        </w:tc>
        <w:tc>
          <w:tcPr>
            <w:tcW w:w="1275" w:type="dxa"/>
          </w:tcPr>
          <w:p w:rsidR="001A1D79" w:rsidRDefault="001A1D79" w:rsidP="001A1D79">
            <w:pPr>
              <w:pStyle w:val="TableParagraph"/>
              <w:spacing w:line="256" w:lineRule="exact"/>
              <w:ind w:left="117"/>
              <w:rPr>
                <w:i/>
                <w:sz w:val="23"/>
              </w:rPr>
            </w:pPr>
            <w:r>
              <w:rPr>
                <w:i/>
                <w:sz w:val="23"/>
              </w:rPr>
              <w:t>ежедневно</w:t>
            </w:r>
          </w:p>
        </w:tc>
      </w:tr>
      <w:tr w:rsidR="001A1D79" w:rsidTr="00CB2575">
        <w:trPr>
          <w:trHeight w:val="528"/>
        </w:trPr>
        <w:tc>
          <w:tcPr>
            <w:tcW w:w="1985" w:type="dxa"/>
          </w:tcPr>
          <w:p w:rsidR="001A1D79" w:rsidRPr="001A1D79" w:rsidRDefault="001A1D79" w:rsidP="001A1D79">
            <w:pPr>
              <w:pStyle w:val="TableParagraph"/>
              <w:ind w:left="110"/>
              <w:rPr>
                <w:sz w:val="20"/>
                <w:lang w:val="ru-RU"/>
              </w:rPr>
            </w:pPr>
          </w:p>
        </w:tc>
        <w:tc>
          <w:tcPr>
            <w:tcW w:w="1276" w:type="dxa"/>
          </w:tcPr>
          <w:p w:rsidR="001A1D79" w:rsidRPr="001A1D79" w:rsidRDefault="001A1D79" w:rsidP="001A1D79">
            <w:pPr>
              <w:pStyle w:val="TableParagraph"/>
              <w:spacing w:line="256" w:lineRule="exact"/>
              <w:ind w:left="110"/>
              <w:rPr>
                <w:i/>
                <w:sz w:val="23"/>
                <w:lang w:val="ru-RU"/>
              </w:rPr>
            </w:pPr>
          </w:p>
        </w:tc>
        <w:tc>
          <w:tcPr>
            <w:tcW w:w="1276" w:type="dxa"/>
          </w:tcPr>
          <w:p w:rsidR="001A1D79" w:rsidRPr="001A1D79" w:rsidRDefault="001A1D79" w:rsidP="001A1D79">
            <w:pPr>
              <w:pStyle w:val="TableParagraph"/>
              <w:spacing w:line="256" w:lineRule="exact"/>
              <w:ind w:left="105"/>
              <w:rPr>
                <w:i/>
                <w:sz w:val="23"/>
                <w:lang w:val="ru-RU"/>
              </w:rPr>
            </w:pPr>
          </w:p>
        </w:tc>
        <w:tc>
          <w:tcPr>
            <w:tcW w:w="1276" w:type="dxa"/>
          </w:tcPr>
          <w:p w:rsidR="001A1D79" w:rsidRPr="001A1D79" w:rsidRDefault="001A1D79" w:rsidP="001A1D79">
            <w:pPr>
              <w:pStyle w:val="TableParagraph"/>
              <w:spacing w:line="256" w:lineRule="exact"/>
              <w:ind w:left="106"/>
              <w:rPr>
                <w:i/>
                <w:sz w:val="23"/>
                <w:lang w:val="ru-RU"/>
              </w:rPr>
            </w:pPr>
          </w:p>
        </w:tc>
        <w:tc>
          <w:tcPr>
            <w:tcW w:w="1417" w:type="dxa"/>
          </w:tcPr>
          <w:p w:rsidR="001A1D79" w:rsidRPr="001A1D79" w:rsidRDefault="001A1D79" w:rsidP="001A1D79">
            <w:pPr>
              <w:pStyle w:val="TableParagraph"/>
              <w:spacing w:line="256" w:lineRule="exact"/>
              <w:ind w:left="112"/>
              <w:rPr>
                <w:i/>
                <w:sz w:val="23"/>
                <w:lang w:val="ru-RU"/>
              </w:rPr>
            </w:pPr>
          </w:p>
        </w:tc>
        <w:tc>
          <w:tcPr>
            <w:tcW w:w="1276" w:type="dxa"/>
          </w:tcPr>
          <w:p w:rsidR="001A1D79" w:rsidRPr="001A1D79" w:rsidRDefault="001A1D79" w:rsidP="001A1D79">
            <w:pPr>
              <w:pStyle w:val="TableParagraph"/>
              <w:spacing w:line="256" w:lineRule="exact"/>
              <w:ind w:left="113"/>
              <w:rPr>
                <w:i/>
                <w:sz w:val="23"/>
                <w:lang w:val="ru-RU"/>
              </w:rPr>
            </w:pPr>
          </w:p>
        </w:tc>
        <w:tc>
          <w:tcPr>
            <w:tcW w:w="1276" w:type="dxa"/>
          </w:tcPr>
          <w:p w:rsidR="001A1D79" w:rsidRPr="001A1D79" w:rsidRDefault="001A1D79" w:rsidP="001A1D79">
            <w:pPr>
              <w:pStyle w:val="TableParagraph"/>
              <w:spacing w:line="256" w:lineRule="exact"/>
              <w:ind w:left="111"/>
              <w:rPr>
                <w:i/>
                <w:sz w:val="23"/>
                <w:lang w:val="ru-RU"/>
              </w:rPr>
            </w:pPr>
            <w:r>
              <w:rPr>
                <w:i/>
                <w:sz w:val="23"/>
              </w:rPr>
              <w:t>1 раз</w:t>
            </w:r>
            <w:r>
              <w:rPr>
                <w:i/>
                <w:spacing w:val="1"/>
                <w:sz w:val="23"/>
              </w:rPr>
              <w:t xml:space="preserve"> </w:t>
            </w:r>
            <w:r>
              <w:rPr>
                <w:i/>
                <w:sz w:val="23"/>
              </w:rPr>
              <w:t>в 2</w:t>
            </w:r>
            <w:r>
              <w:rPr>
                <w:i/>
                <w:sz w:val="23"/>
                <w:lang w:val="ru-RU"/>
              </w:rPr>
              <w:t>недели</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bl>
    <w:p w:rsidR="00DE5ACB" w:rsidRDefault="00DE5ACB" w:rsidP="00DE5ACB">
      <w:pPr>
        <w:spacing w:before="1"/>
        <w:ind w:right="-2"/>
        <w:jc w:val="center"/>
        <w:rPr>
          <w:b/>
          <w:sz w:val="28"/>
        </w:rPr>
      </w:pPr>
    </w:p>
    <w:p w:rsidR="00DE5ACB" w:rsidRDefault="00DE5ACB" w:rsidP="00DE5ACB">
      <w:pPr>
        <w:pStyle w:val="af"/>
        <w:spacing w:before="5"/>
        <w:ind w:right="-2"/>
        <w:rPr>
          <w:b/>
          <w:sz w:val="26"/>
        </w:rPr>
      </w:pPr>
    </w:p>
    <w:p w:rsidR="00DE5ACB" w:rsidRDefault="00DE5ACB" w:rsidP="006118D1">
      <w:pPr>
        <w:ind w:left="142"/>
        <w:rPr>
          <w:sz w:val="20"/>
          <w:szCs w:val="20"/>
        </w:rPr>
      </w:pPr>
    </w:p>
    <w:p w:rsidR="008A1BA5" w:rsidRDefault="008A1BA5" w:rsidP="008A1BA5">
      <w:pPr>
        <w:keepNext/>
        <w:keepLines/>
        <w:spacing w:after="5" w:line="271" w:lineRule="auto"/>
        <w:ind w:right="-31" w:hanging="10"/>
        <w:jc w:val="center"/>
        <w:outlineLvl w:val="1"/>
        <w:rPr>
          <w:b/>
          <w:color w:val="000000"/>
          <w:sz w:val="28"/>
          <w:szCs w:val="22"/>
        </w:rPr>
      </w:pPr>
      <w:r>
        <w:rPr>
          <w:b/>
          <w:color w:val="000000"/>
          <w:sz w:val="28"/>
          <w:szCs w:val="22"/>
        </w:rPr>
        <w:t xml:space="preserve">2.4. </w:t>
      </w:r>
      <w:r w:rsidRPr="001429C4">
        <w:rPr>
          <w:b/>
          <w:color w:val="000000"/>
          <w:sz w:val="28"/>
          <w:szCs w:val="22"/>
        </w:rPr>
        <w:t xml:space="preserve">Способы и направления поддержки детской инициативы </w:t>
      </w:r>
    </w:p>
    <w:p w:rsidR="008A1BA5" w:rsidRPr="001429C4" w:rsidRDefault="008A1BA5" w:rsidP="00DC470C">
      <w:pPr>
        <w:pStyle w:val="a4"/>
        <w:keepNext/>
        <w:keepLines/>
        <w:numPr>
          <w:ilvl w:val="0"/>
          <w:numId w:val="26"/>
        </w:numPr>
        <w:ind w:right="-31"/>
        <w:outlineLvl w:val="1"/>
        <w:rPr>
          <w:b/>
          <w:color w:val="000000"/>
          <w:sz w:val="28"/>
          <w:szCs w:val="22"/>
        </w:rPr>
      </w:pPr>
      <w:r w:rsidRPr="001429C4">
        <w:rPr>
          <w:color w:val="000000"/>
          <w:sz w:val="28"/>
          <w:szCs w:val="22"/>
        </w:rPr>
        <w:t xml:space="preserve">Создавать условия для реализации собственных планов и замыслов каждого ребенка;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Рассказывать детям об их реальных, а также возможных в будущем достижениях;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Отмечать и публично поддерживать любые успехи детей;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Всемерно поощрять самостоятельность детей и расширять ее сферу;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Помогать ребенку найти способ реализации собственных поставленных целей;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Поддерживать стремление научиться делать что-то и радостное ощущение возрастающей умелости;  </w:t>
      </w:r>
    </w:p>
    <w:p w:rsidR="008A1BA5" w:rsidRPr="008D1C75" w:rsidRDefault="008A1BA5" w:rsidP="00DC470C">
      <w:pPr>
        <w:pStyle w:val="a4"/>
        <w:numPr>
          <w:ilvl w:val="0"/>
          <w:numId w:val="26"/>
        </w:numPr>
        <w:ind w:right="63"/>
        <w:jc w:val="both"/>
        <w:rPr>
          <w:color w:val="000000"/>
          <w:sz w:val="28"/>
          <w:szCs w:val="22"/>
        </w:rPr>
      </w:pPr>
      <w:r w:rsidRPr="001429C4">
        <w:rPr>
          <w:color w:val="000000"/>
          <w:sz w:val="28"/>
          <w:szCs w:val="22"/>
        </w:rPr>
        <w:t>В ходе занятий и в повседневной жизни терпимо относиться к затрудне</w:t>
      </w:r>
      <w:r w:rsidRPr="008D1C75">
        <w:rPr>
          <w:color w:val="000000"/>
          <w:sz w:val="28"/>
          <w:szCs w:val="22"/>
        </w:rPr>
        <w:t>ниям ребенка, позволять ему действовать в своем темпе;</w:t>
      </w:r>
      <w:r w:rsidRPr="008D1C75">
        <w:rPr>
          <w:color w:val="000000"/>
          <w:sz w:val="44"/>
          <w:szCs w:val="22"/>
        </w:rPr>
        <w:t xml:space="preserve">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Уважать и ценить каждого ребенка независимо от его достижений, достоинств и недостатков;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и поддерживать театрализованную деятельность детей, их стремление переодеваться («рядиться»);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Обеспечить условия для музыкальной импровизации, пения и движений под популярную музыку;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Создать в группе возможность, используя мебель и ткани, создавать «дома», укрытия для игр;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Негативные оценки можно давать только поступкам ребенка и только «с глазу на глаз», а не на глазах у группы;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r w:rsidRPr="008D1C75">
        <w:rPr>
          <w:color w:val="000000"/>
          <w:sz w:val="40"/>
          <w:szCs w:val="22"/>
        </w:rPr>
        <w:t xml:space="preserve">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Привлекать детей к украшению группы к праздникам, обсуждая разные возможности и предложения;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Побуждать детей формировать и выражать собственную эстетическую оценку воспринимаемого, не навязывая им мнения взрослых;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Уважать индивидуальные вкусы и привычки детей;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rsidRPr="008D1C75">
        <w:rPr>
          <w:color w:val="000000"/>
          <w:sz w:val="54"/>
          <w:szCs w:val="22"/>
        </w:rPr>
        <w:t xml:space="preserve">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для разнообразной самостоятельной творческой деятельности детей;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При необходимости помогать детям в решении проблем организации игры;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Привлекать детей к планированию жизни группы на день и на более отдаленную перспективу;  </w:t>
      </w:r>
    </w:p>
    <w:p w:rsidR="008A1BA5" w:rsidRPr="008D1C75" w:rsidRDefault="008A1BA5" w:rsidP="00DC470C">
      <w:pPr>
        <w:pStyle w:val="a4"/>
        <w:numPr>
          <w:ilvl w:val="0"/>
          <w:numId w:val="26"/>
        </w:numPr>
        <w:ind w:right="359"/>
        <w:rPr>
          <w:color w:val="000000"/>
          <w:sz w:val="28"/>
          <w:szCs w:val="22"/>
        </w:rPr>
      </w:pPr>
      <w:r w:rsidRPr="008D1C75">
        <w:rPr>
          <w:color w:val="000000"/>
          <w:sz w:val="28"/>
          <w:szCs w:val="22"/>
        </w:rPr>
        <w:t xml:space="preserve">Обсуждать выбор спектакля для постановки, песни, танца и т.п.;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и выделять время для самостоятельной творческой или познавательной деятельности детей по интересам;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Рассказывать детям о трудностях, которые вы сами испытывали при обучении новым видам деятельности;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ситуации, позволяющие ребенку реализовать свою компетентность, обретая уважение и признание взрослых и сверстников;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Обращаться к детям с просьбой показать воспитателю и научить его тем индивидуальным достижениям, которые есть у каждого;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Поддерживать чувство гордости за свой труд и удовлетворения его результатами;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для разнообразной самостоятельной творческой деятельности детей;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lastRenderedPageBreak/>
        <w:t xml:space="preserve">При необходимости помогать детям в решении проблем при организации игры;  </w:t>
      </w:r>
    </w:p>
    <w:p w:rsidR="008A1BA5" w:rsidRDefault="008A1BA5" w:rsidP="00DC470C">
      <w:pPr>
        <w:pStyle w:val="a4"/>
        <w:numPr>
          <w:ilvl w:val="0"/>
          <w:numId w:val="26"/>
        </w:numPr>
        <w:ind w:right="64"/>
        <w:jc w:val="both"/>
        <w:rPr>
          <w:color w:val="000000"/>
          <w:sz w:val="28"/>
          <w:szCs w:val="22"/>
        </w:rPr>
      </w:pPr>
      <w:r w:rsidRPr="008D1C75">
        <w:rPr>
          <w:color w:val="000000"/>
          <w:sz w:val="28"/>
          <w:szCs w:val="22"/>
        </w:rPr>
        <w:t>Привлекать детей к планированию жизни группы на день, неделю, месяц. Учитывать и реализова</w:t>
      </w:r>
      <w:r>
        <w:rPr>
          <w:color w:val="000000"/>
          <w:sz w:val="28"/>
          <w:szCs w:val="22"/>
        </w:rPr>
        <w:t xml:space="preserve">ть их пожелания и предложения; </w:t>
      </w:r>
    </w:p>
    <w:p w:rsidR="008A1BA5" w:rsidRDefault="008A1BA5" w:rsidP="00DC470C">
      <w:pPr>
        <w:pStyle w:val="a4"/>
        <w:numPr>
          <w:ilvl w:val="0"/>
          <w:numId w:val="26"/>
        </w:numPr>
        <w:ind w:right="64"/>
        <w:jc w:val="both"/>
        <w:rPr>
          <w:color w:val="000000"/>
          <w:sz w:val="28"/>
          <w:szCs w:val="22"/>
        </w:rPr>
      </w:pPr>
      <w:r w:rsidRPr="008A1BA5">
        <w:rPr>
          <w:color w:val="000000"/>
          <w:sz w:val="28"/>
          <w:szCs w:val="22"/>
        </w:rPr>
        <w:t>Создавать условия и выделять время для самостоятельной творческой или познавательной деятельности детей по интересам.</w:t>
      </w:r>
    </w:p>
    <w:p w:rsidR="008778F4" w:rsidRDefault="008778F4" w:rsidP="008778F4">
      <w:pPr>
        <w:pStyle w:val="a4"/>
        <w:ind w:right="64"/>
        <w:jc w:val="both"/>
        <w:rPr>
          <w:color w:val="000000"/>
          <w:sz w:val="28"/>
          <w:szCs w:val="22"/>
        </w:rPr>
      </w:pPr>
    </w:p>
    <w:p w:rsidR="008A1BA5" w:rsidRDefault="008A1BA5" w:rsidP="008A1BA5">
      <w:pPr>
        <w:ind w:right="64"/>
        <w:jc w:val="both"/>
        <w:rPr>
          <w:sz w:val="20"/>
          <w:szCs w:val="20"/>
        </w:rPr>
      </w:pPr>
    </w:p>
    <w:p w:rsidR="008A1BA5" w:rsidRPr="008D1C75" w:rsidRDefault="008778F4" w:rsidP="008A1BA5">
      <w:pPr>
        <w:ind w:left="142" w:right="-2" w:hanging="10"/>
        <w:jc w:val="center"/>
        <w:rPr>
          <w:b/>
          <w:bCs/>
          <w:sz w:val="28"/>
          <w:szCs w:val="28"/>
        </w:rPr>
      </w:pPr>
      <w:r>
        <w:rPr>
          <w:b/>
          <w:bCs/>
          <w:sz w:val="28"/>
          <w:szCs w:val="28"/>
        </w:rPr>
        <w:t>2.5</w:t>
      </w:r>
      <w:r w:rsidR="008A1BA5" w:rsidRPr="008D1C75">
        <w:rPr>
          <w:b/>
          <w:bCs/>
          <w:sz w:val="28"/>
          <w:szCs w:val="28"/>
        </w:rPr>
        <w:t xml:space="preserve">. </w:t>
      </w:r>
      <w:r w:rsidR="008A1BA5" w:rsidRPr="008D1C75">
        <w:rPr>
          <w:b/>
          <w:color w:val="000000"/>
          <w:sz w:val="28"/>
          <w:szCs w:val="22"/>
        </w:rPr>
        <w:t xml:space="preserve">Особенности взаимодействия педагогического коллектива с семьями воспитанников. </w:t>
      </w:r>
    </w:p>
    <w:p w:rsidR="008A1BA5" w:rsidRPr="00100C41" w:rsidRDefault="008A1BA5" w:rsidP="008A1BA5">
      <w:pPr>
        <w:autoSpaceDE w:val="0"/>
        <w:autoSpaceDN w:val="0"/>
        <w:adjustRightInd w:val="0"/>
        <w:ind w:left="426" w:firstLine="284"/>
        <w:jc w:val="both"/>
        <w:rPr>
          <w:rFonts w:eastAsia="Calibri"/>
          <w:bCs/>
          <w:color w:val="000000"/>
          <w:sz w:val="28"/>
          <w:szCs w:val="28"/>
        </w:rPr>
      </w:pPr>
      <w:r>
        <w:rPr>
          <w:sz w:val="28"/>
          <w:szCs w:val="28"/>
        </w:rPr>
        <w:t xml:space="preserve">  </w:t>
      </w:r>
      <w:r w:rsidRPr="00100C41">
        <w:rPr>
          <w:rFonts w:eastAsia="Calibri"/>
          <w:bCs/>
          <w:color w:val="000000"/>
          <w:sz w:val="28"/>
          <w:szCs w:val="28"/>
        </w:rPr>
        <w:t xml:space="preserve">Взаимодействие с родителями (законными представителями) по вопросам образования ребенка, </w:t>
      </w:r>
      <w:r>
        <w:rPr>
          <w:rFonts w:eastAsia="Calibri"/>
          <w:bCs/>
          <w:color w:val="000000"/>
          <w:sz w:val="28"/>
          <w:szCs w:val="28"/>
        </w:rPr>
        <w:t xml:space="preserve">происходит через </w:t>
      </w:r>
      <w:r w:rsidRPr="00100C41">
        <w:rPr>
          <w:rFonts w:eastAsia="Calibri"/>
          <w:bCs/>
          <w:color w:val="000000"/>
          <w:sz w:val="28"/>
          <w:szCs w:val="28"/>
        </w:rPr>
        <w:t>непосредственно</w:t>
      </w:r>
      <w:r>
        <w:rPr>
          <w:rFonts w:eastAsia="Calibri"/>
          <w:bCs/>
          <w:color w:val="000000"/>
          <w:sz w:val="28"/>
          <w:szCs w:val="28"/>
        </w:rPr>
        <w:t>е</w:t>
      </w:r>
      <w:r w:rsidRPr="00100C41">
        <w:rPr>
          <w:rFonts w:eastAsia="Calibri"/>
          <w:bCs/>
          <w:color w:val="000000"/>
          <w:sz w:val="28"/>
          <w:szCs w:val="28"/>
        </w:rPr>
        <w:t xml:space="preserve"> вовлечени</w:t>
      </w:r>
      <w:r>
        <w:rPr>
          <w:rFonts w:eastAsia="Calibri"/>
          <w:bCs/>
          <w:color w:val="000000"/>
          <w:sz w:val="28"/>
          <w:szCs w:val="28"/>
        </w:rPr>
        <w:t>е</w:t>
      </w:r>
      <w:r w:rsidRPr="00100C41">
        <w:rPr>
          <w:rFonts w:eastAsia="Calibri"/>
          <w:bCs/>
          <w:color w:val="000000"/>
          <w:sz w:val="28"/>
          <w:szCs w:val="28"/>
        </w:rPr>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A1BA5" w:rsidRDefault="008A1BA5" w:rsidP="008A1BA5">
      <w:pPr>
        <w:pStyle w:val="a4"/>
        <w:widowControl w:val="0"/>
        <w:shd w:val="clear" w:color="auto" w:fill="FFFFFF"/>
        <w:suppressAutoHyphens/>
        <w:autoSpaceDN w:val="0"/>
        <w:ind w:left="426"/>
        <w:jc w:val="both"/>
        <w:textAlignment w:val="baseline"/>
        <w:rPr>
          <w:sz w:val="28"/>
          <w:szCs w:val="28"/>
        </w:rPr>
      </w:pPr>
      <w:r>
        <w:rPr>
          <w:sz w:val="28"/>
          <w:szCs w:val="28"/>
        </w:rPr>
        <w:t xml:space="preserve">      </w:t>
      </w:r>
      <w:r w:rsidRPr="004B7422">
        <w:rPr>
          <w:b/>
          <w:bCs/>
          <w:sz w:val="28"/>
          <w:szCs w:val="28"/>
        </w:rPr>
        <w:t>Цель взаимодействия педагогического коллектива МАДОУ</w:t>
      </w:r>
      <w:r>
        <w:rPr>
          <w:b/>
          <w:bCs/>
          <w:sz w:val="28"/>
          <w:szCs w:val="28"/>
        </w:rPr>
        <w:t xml:space="preserve"> ЦРР – д/с № 34</w:t>
      </w:r>
      <w:r w:rsidRPr="004B7422">
        <w:rPr>
          <w:b/>
          <w:bCs/>
          <w:sz w:val="28"/>
          <w:szCs w:val="28"/>
        </w:rPr>
        <w:t xml:space="preserve"> с семь</w:t>
      </w:r>
      <w:r>
        <w:rPr>
          <w:b/>
          <w:bCs/>
          <w:sz w:val="28"/>
          <w:szCs w:val="28"/>
        </w:rPr>
        <w:t>е</w:t>
      </w:r>
      <w:r w:rsidRPr="004B7422">
        <w:rPr>
          <w:b/>
          <w:bCs/>
          <w:sz w:val="28"/>
          <w:szCs w:val="28"/>
        </w:rPr>
        <w:t>й</w:t>
      </w:r>
      <w:r w:rsidRPr="00E86FBB">
        <w:rPr>
          <w:sz w:val="28"/>
          <w:szCs w:val="28"/>
        </w:rPr>
        <w:t xml:space="preserve"> заключается в</w:t>
      </w:r>
      <w:r>
        <w:rPr>
          <w:sz w:val="28"/>
          <w:szCs w:val="28"/>
        </w:rPr>
        <w:t xml:space="preserve"> </w:t>
      </w:r>
      <w:r w:rsidRPr="00E86FBB">
        <w:rPr>
          <w:sz w:val="28"/>
          <w:szCs w:val="28"/>
        </w:rPr>
        <w:t>обеспечении разносторонней поддержки воспитательного потенциала семьи, помощи</w:t>
      </w:r>
      <w:r>
        <w:rPr>
          <w:sz w:val="28"/>
          <w:szCs w:val="28"/>
        </w:rPr>
        <w:t xml:space="preserve"> </w:t>
      </w:r>
      <w:r w:rsidRPr="00E86FBB">
        <w:rPr>
          <w:sz w:val="28"/>
          <w:szCs w:val="28"/>
        </w:rPr>
        <w:t>родителям в осознании самоценности дошкольного периода детства как базиса для всей</w:t>
      </w:r>
      <w:r>
        <w:rPr>
          <w:sz w:val="28"/>
          <w:szCs w:val="28"/>
        </w:rPr>
        <w:t xml:space="preserve"> </w:t>
      </w:r>
      <w:r w:rsidRPr="00E86FBB">
        <w:rPr>
          <w:sz w:val="28"/>
          <w:szCs w:val="28"/>
        </w:rPr>
        <w:t>последующей жизни человека.</w:t>
      </w:r>
      <w:r>
        <w:rPr>
          <w:sz w:val="28"/>
          <w:szCs w:val="28"/>
        </w:rPr>
        <w:t xml:space="preserve">   </w:t>
      </w:r>
    </w:p>
    <w:p w:rsidR="008A1BA5" w:rsidRPr="004B7422" w:rsidRDefault="008A1BA5" w:rsidP="008A1BA5">
      <w:pPr>
        <w:pStyle w:val="a4"/>
        <w:widowControl w:val="0"/>
        <w:shd w:val="clear" w:color="auto" w:fill="FFFFFF"/>
        <w:suppressAutoHyphens/>
        <w:autoSpaceDN w:val="0"/>
        <w:ind w:left="426"/>
        <w:jc w:val="both"/>
        <w:textAlignment w:val="baseline"/>
        <w:rPr>
          <w:b/>
          <w:bCs/>
          <w:sz w:val="28"/>
          <w:szCs w:val="28"/>
        </w:rPr>
      </w:pPr>
      <w:r>
        <w:rPr>
          <w:sz w:val="28"/>
          <w:szCs w:val="28"/>
        </w:rPr>
        <w:t xml:space="preserve">     </w:t>
      </w:r>
      <w:r w:rsidRPr="004B7422">
        <w:rPr>
          <w:b/>
          <w:bCs/>
          <w:sz w:val="28"/>
          <w:szCs w:val="28"/>
        </w:rPr>
        <w:t xml:space="preserve">Основные задачи взаимодействия с родителями: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изучать семьи детей; изучать интересы, мнения и запросы родителей;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обеспечить оптимальные условия для саморазвития и самореализации родителей;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расширять формы и способы работы с родителями;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устанавливать партнерские отношения с семьей каждого воспитанника;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способствовать привлечению родителей к активному участию в деятельности </w:t>
      </w:r>
      <w:r>
        <w:rPr>
          <w:sz w:val="28"/>
          <w:szCs w:val="28"/>
        </w:rPr>
        <w:t>МАДОУ ЦРР – д/с № 34</w:t>
      </w:r>
      <w:r w:rsidRPr="00414D33">
        <w:rPr>
          <w:sz w:val="28"/>
          <w:szCs w:val="28"/>
        </w:rPr>
        <w:t xml:space="preserve">;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изучать и транслировать положительный семейный опыт воспитания и развития детей; </w:t>
      </w:r>
    </w:p>
    <w:p w:rsidR="008A1BA5" w:rsidRPr="00414D33"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способствовать просвещению родителей в области педагогики и детской психологии.</w:t>
      </w:r>
    </w:p>
    <w:p w:rsidR="008A1BA5" w:rsidRDefault="008A1BA5" w:rsidP="008A1BA5">
      <w:pPr>
        <w:pStyle w:val="a4"/>
        <w:widowControl w:val="0"/>
        <w:shd w:val="clear" w:color="auto" w:fill="FFFFFF"/>
        <w:suppressAutoHyphens/>
        <w:autoSpaceDN w:val="0"/>
        <w:ind w:left="426"/>
        <w:jc w:val="both"/>
        <w:textAlignment w:val="baseline"/>
        <w:rPr>
          <w:sz w:val="28"/>
          <w:szCs w:val="28"/>
        </w:rPr>
      </w:pPr>
      <w:r>
        <w:rPr>
          <w:sz w:val="28"/>
          <w:szCs w:val="28"/>
        </w:rPr>
        <w:t xml:space="preserve">    </w:t>
      </w:r>
      <w:r w:rsidRPr="00414D33">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 основу совместной деятельности семьи и </w:t>
      </w:r>
      <w:r>
        <w:rPr>
          <w:sz w:val="28"/>
          <w:szCs w:val="28"/>
        </w:rPr>
        <w:t xml:space="preserve">МАДОУ ЦРР - д/с № 34 </w:t>
      </w:r>
      <w:r w:rsidRPr="00414D33">
        <w:rPr>
          <w:sz w:val="28"/>
          <w:szCs w:val="28"/>
        </w:rPr>
        <w:t xml:space="preserve">положены следующие принципы: </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ориентированность обучения на социальный заказ и нормативные документы;</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единый подход к процессу обучения, воспитания, развития ребенка; </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открытость дошкольного учреждения для реальных и потенциальных родителей воспитанников; </w:t>
      </w:r>
    </w:p>
    <w:p w:rsidR="008A1BA5" w:rsidRPr="004B7422"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B7422">
        <w:rPr>
          <w:sz w:val="28"/>
          <w:szCs w:val="28"/>
        </w:rPr>
        <w:t>ценностно</w:t>
      </w:r>
      <w:r>
        <w:rPr>
          <w:sz w:val="28"/>
          <w:szCs w:val="28"/>
        </w:rPr>
        <w:t>е</w:t>
      </w:r>
      <w:r w:rsidRPr="004B7422">
        <w:rPr>
          <w:sz w:val="28"/>
          <w:szCs w:val="28"/>
        </w:rPr>
        <w:t xml:space="preserve"> отношени</w:t>
      </w:r>
      <w:r>
        <w:rPr>
          <w:sz w:val="28"/>
          <w:szCs w:val="28"/>
        </w:rPr>
        <w:t>е</w:t>
      </w:r>
      <w:r w:rsidRPr="004B7422">
        <w:rPr>
          <w:sz w:val="28"/>
          <w:szCs w:val="28"/>
        </w:rPr>
        <w:t xml:space="preserve"> к детству как части духовной жизни семьи, что</w:t>
      </w:r>
      <w:r>
        <w:rPr>
          <w:sz w:val="28"/>
          <w:szCs w:val="28"/>
        </w:rPr>
        <w:t xml:space="preserve"> </w:t>
      </w:r>
      <w:r w:rsidRPr="004B7422">
        <w:rPr>
          <w:sz w:val="28"/>
          <w:szCs w:val="28"/>
        </w:rPr>
        <w:t>является источником развития и ребенка, и взрослого</w:t>
      </w:r>
      <w:r>
        <w:rPr>
          <w:sz w:val="28"/>
          <w:szCs w:val="28"/>
        </w:rPr>
        <w:t>;</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полное доверие во взаимоотношениях коллектива </w:t>
      </w:r>
      <w:r w:rsidRPr="005A42FF">
        <w:rPr>
          <w:sz w:val="28"/>
          <w:szCs w:val="28"/>
        </w:rPr>
        <w:t>М</w:t>
      </w:r>
      <w:r>
        <w:rPr>
          <w:sz w:val="28"/>
          <w:szCs w:val="28"/>
        </w:rPr>
        <w:t>АДОУ ЦРР – д/с № 34</w:t>
      </w:r>
      <w:r w:rsidRPr="00414D33">
        <w:rPr>
          <w:sz w:val="28"/>
          <w:szCs w:val="28"/>
        </w:rPr>
        <w:t xml:space="preserve"> и родителей; </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уважение и доброжелательность друг к другу; </w:t>
      </w:r>
    </w:p>
    <w:p w:rsidR="008A1BA5" w:rsidRPr="00252F77"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lastRenderedPageBreak/>
        <w:t>совместная ответственность за обучение, воспитание, развитие ребенка как родителей, так и педагого</w:t>
      </w:r>
      <w:r>
        <w:rPr>
          <w:sz w:val="28"/>
          <w:szCs w:val="28"/>
        </w:rPr>
        <w:t>в.</w:t>
      </w:r>
    </w:p>
    <w:p w:rsidR="00D35A93" w:rsidRPr="008A1BA5" w:rsidRDefault="008A1BA5" w:rsidP="008A1BA5">
      <w:pPr>
        <w:ind w:right="64"/>
        <w:jc w:val="both"/>
        <w:rPr>
          <w:color w:val="000000"/>
          <w:sz w:val="28"/>
          <w:szCs w:val="22"/>
        </w:rPr>
        <w:sectPr w:rsidR="00D35A93" w:rsidRPr="008A1BA5" w:rsidSect="00291142">
          <w:pgSz w:w="11906" w:h="16838"/>
          <w:pgMar w:top="1134" w:right="850" w:bottom="1134" w:left="993" w:header="708" w:footer="708" w:gutter="0"/>
          <w:pgNumType w:start="69"/>
          <w:cols w:space="708"/>
          <w:docGrid w:linePitch="360"/>
        </w:sectPr>
      </w:pPr>
      <w:r w:rsidRPr="00C11764">
        <w:rPr>
          <w:noProof/>
        </w:rPr>
        <w:drawing>
          <wp:anchor distT="0" distB="0" distL="114300" distR="114300" simplePos="0" relativeHeight="251660288" behindDoc="0" locked="0" layoutInCell="1" allowOverlap="1">
            <wp:simplePos x="0" y="0"/>
            <wp:positionH relativeFrom="column">
              <wp:posOffset>-126365</wp:posOffset>
            </wp:positionH>
            <wp:positionV relativeFrom="paragraph">
              <wp:posOffset>212090</wp:posOffset>
            </wp:positionV>
            <wp:extent cx="6600825" cy="63373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0825" cy="6337300"/>
                    </a:xfrm>
                    <a:prstGeom prst="rect">
                      <a:avLst/>
                    </a:prstGeom>
                    <a:noFill/>
                    <a:ln>
                      <a:noFill/>
                    </a:ln>
                  </pic:spPr>
                </pic:pic>
              </a:graphicData>
            </a:graphic>
          </wp:anchor>
        </w:drawing>
      </w:r>
      <w:r w:rsidR="006118D1" w:rsidRPr="008A1BA5">
        <w:rPr>
          <w:sz w:val="20"/>
          <w:szCs w:val="20"/>
        </w:rPr>
        <w:tab/>
      </w:r>
    </w:p>
    <w:p w:rsidR="00252F77" w:rsidRPr="00DA33E0" w:rsidRDefault="00252F77" w:rsidP="00252F77">
      <w:pPr>
        <w:widowControl w:val="0"/>
        <w:tabs>
          <w:tab w:val="left" w:pos="567"/>
        </w:tabs>
        <w:suppressAutoHyphens/>
        <w:spacing w:line="100" w:lineRule="atLeast"/>
        <w:jc w:val="center"/>
        <w:rPr>
          <w:b/>
          <w:bCs/>
          <w:color w:val="000000"/>
          <w:kern w:val="1"/>
          <w:sz w:val="28"/>
          <w:lang w:eastAsia="ar-SA"/>
        </w:rPr>
      </w:pPr>
      <w:r w:rsidRPr="00DA33E0">
        <w:rPr>
          <w:rFonts w:cs="Tahoma"/>
          <w:b/>
          <w:bCs/>
          <w:color w:val="000000"/>
          <w:kern w:val="1"/>
          <w:sz w:val="28"/>
          <w:lang w:eastAsia="ar-SA"/>
        </w:rPr>
        <w:lastRenderedPageBreak/>
        <w:t>Для родителей, детей, не посещающих детский сад   открыт  консультационный ц</w:t>
      </w:r>
      <w:r>
        <w:rPr>
          <w:rFonts w:cs="Tahoma"/>
          <w:b/>
          <w:bCs/>
          <w:color w:val="000000"/>
          <w:kern w:val="1"/>
          <w:sz w:val="28"/>
          <w:lang w:eastAsia="ar-SA"/>
        </w:rPr>
        <w:t>ентр «Семейное купе»</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b/>
          <w:bCs/>
          <w:color w:val="000000"/>
          <w:kern w:val="1"/>
          <w:sz w:val="28"/>
          <w:lang w:eastAsia="ar-SA"/>
        </w:rPr>
        <w:t>Цель создания консультацион</w:t>
      </w:r>
      <w:r>
        <w:rPr>
          <w:b/>
          <w:bCs/>
          <w:color w:val="000000"/>
          <w:kern w:val="1"/>
          <w:sz w:val="28"/>
          <w:lang w:eastAsia="ar-SA"/>
        </w:rPr>
        <w:t>н</w:t>
      </w:r>
      <w:r w:rsidRPr="00DA33E0">
        <w:rPr>
          <w:b/>
          <w:bCs/>
          <w:color w:val="000000"/>
          <w:kern w:val="1"/>
          <w:sz w:val="28"/>
          <w:lang w:eastAsia="ar-SA"/>
        </w:rPr>
        <w:t>ого центра</w:t>
      </w:r>
      <w:r w:rsidRPr="00DA33E0">
        <w:rPr>
          <w:rFonts w:cs="Tahoma"/>
          <w:color w:val="000000"/>
          <w:kern w:val="1"/>
          <w:sz w:val="28"/>
          <w:lang w:eastAsia="ar-SA"/>
        </w:rPr>
        <w:t> – обеспечение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посещающих ДОУ. Специалисты оказывают необходимую  консультативную помощь по различным вопросам воспитания, обучения и развития детей в возрасте от 2 месяцев до 7 лет по следующим направлениям:</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воспитание, обучение и коррекция нарушений развития детей с ограниченными возможностями здоровья и (или) отклонениями в поведении;</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социализация детей дошкольного возраста, не посещающих дошкольные образовательные организации;</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успешная адаптация детей при поступлении в детский  сад или школу;</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выбор образовательной программы;</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организация игровой деятельности;</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организация питания детей;</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создание условий для закаливания и оздоровления детей;</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социальная защита детей из различных категорий семей.</w:t>
      </w:r>
    </w:p>
    <w:p w:rsidR="008A1BA5"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xml:space="preserve">      По  запросу родителей  педагоги проводят диагностирование проблемных зон в развитии ребенка с целью профилактики дальнейших личностных нарушений. Затем дают необходимые советы, которые помогут организовать эффективную образовательную деятельность. В нашем Консультационном центре Вас проинформируют об учреждениях системы образования, социальной защиты населения, здравоохранения нашего города, которые могут оказать дополнительную квалифицированную помощь ребенку в соответствии с его индивидуальными особенностями.</w:t>
      </w:r>
    </w:p>
    <w:p w:rsidR="001E6C1D" w:rsidRPr="00E562FB" w:rsidRDefault="001E6C1D" w:rsidP="001E6C1D">
      <w:pPr>
        <w:widowControl w:val="0"/>
        <w:tabs>
          <w:tab w:val="left" w:pos="567"/>
        </w:tabs>
        <w:suppressAutoHyphens/>
        <w:spacing w:line="100" w:lineRule="atLeast"/>
        <w:jc w:val="both"/>
        <w:rPr>
          <w:rFonts w:cs="Tahoma"/>
          <w:b/>
          <w:color w:val="000000"/>
          <w:kern w:val="1"/>
          <w:sz w:val="28"/>
          <w:lang w:eastAsia="ar-SA"/>
        </w:rPr>
      </w:pPr>
      <w:r>
        <w:rPr>
          <w:rFonts w:cs="Tahoma"/>
          <w:color w:val="000000"/>
          <w:kern w:val="1"/>
          <w:sz w:val="28"/>
          <w:lang w:eastAsia="ar-SA"/>
        </w:rPr>
        <w:t xml:space="preserve">       </w:t>
      </w:r>
      <w:r w:rsidRPr="00E562FB">
        <w:rPr>
          <w:rFonts w:cs="Tahoma"/>
          <w:b/>
          <w:color w:val="000000"/>
          <w:kern w:val="1"/>
          <w:sz w:val="28"/>
          <w:lang w:eastAsia="ar-SA"/>
        </w:rPr>
        <w:t xml:space="preserve">В МАДОУ создан и функционирует Логопункт. </w:t>
      </w:r>
    </w:p>
    <w:p w:rsidR="001E6C1D" w:rsidRPr="001E6C1D" w:rsidRDefault="001E6C1D" w:rsidP="001E6C1D">
      <w:pPr>
        <w:widowControl w:val="0"/>
        <w:tabs>
          <w:tab w:val="left" w:pos="567"/>
        </w:tabs>
        <w:suppressAutoHyphens/>
        <w:spacing w:line="100" w:lineRule="atLeast"/>
        <w:jc w:val="both"/>
        <w:rPr>
          <w:rFonts w:cs="Tahoma"/>
          <w:color w:val="000000"/>
          <w:kern w:val="1"/>
          <w:sz w:val="28"/>
          <w:lang w:eastAsia="ar-SA"/>
        </w:rPr>
      </w:pPr>
      <w:r>
        <w:rPr>
          <w:rFonts w:cs="Tahoma"/>
          <w:color w:val="000000"/>
          <w:kern w:val="1"/>
          <w:sz w:val="28"/>
          <w:lang w:eastAsia="ar-SA"/>
        </w:rPr>
        <w:t>Основными задачами которого</w:t>
      </w:r>
      <w:r w:rsidRPr="001E6C1D">
        <w:rPr>
          <w:rFonts w:cs="Tahoma"/>
          <w:color w:val="000000"/>
          <w:kern w:val="1"/>
          <w:sz w:val="28"/>
          <w:lang w:eastAsia="ar-SA"/>
        </w:rPr>
        <w:t xml:space="preserve"> являются:</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осуществление необходимой коррекции речевых нарушений воспитанникам;</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предупреждение нарушений устной и письменной речи;</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развитие у воспитанников произвольного внимания к звуковой стороне речи;</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пропаганда логопедических занятий среди педагогов МАДОУ, родителей (законных представителей);</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воспитание у детей стремления преодолеть недостатки речи, сохранить эмоциональное благополучие в своей адаптивной среде;</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совершенствование методов логопедической работы в соответствии с возможностями, потребностями и интересами воспитанника;</w:t>
      </w:r>
    </w:p>
    <w:p w:rsidR="001E6C1D" w:rsidRPr="001E6C1D" w:rsidRDefault="001E6C1D" w:rsidP="00EC1B74">
      <w:pPr>
        <w:widowControl w:val="0"/>
        <w:suppressAutoHyphens/>
        <w:spacing w:line="100" w:lineRule="atLeast"/>
        <w:jc w:val="both"/>
        <w:rPr>
          <w:rFonts w:cs="Tahoma"/>
          <w:color w:val="000000"/>
          <w:kern w:val="1"/>
          <w:sz w:val="28"/>
          <w:lang w:eastAsia="ar-SA"/>
        </w:rPr>
      </w:pPr>
      <w:r w:rsidRPr="001E6C1D">
        <w:rPr>
          <w:rFonts w:cs="Tahoma"/>
          <w:color w:val="000000"/>
          <w:kern w:val="1"/>
          <w:sz w:val="28"/>
          <w:lang w:eastAsia="ar-SA"/>
        </w:rPr>
        <w:t>возможность интегрировать воспитание и обучение в группе общеразвивающей направленности с получением специализированной помощи в развитии речи;</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взаимодействие с психолого - педагогическим консилиумом МАДОУ;</w:t>
      </w:r>
    </w:p>
    <w:p w:rsid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оказание консультационной помощи педагогам МАДОУ и родителям (законным представителям).</w:t>
      </w:r>
    </w:p>
    <w:p w:rsidR="00EC1B74" w:rsidRPr="001E6C1D" w:rsidRDefault="00EC1B74" w:rsidP="00EC1B74">
      <w:pPr>
        <w:widowControl w:val="0"/>
        <w:suppressAutoHyphens/>
        <w:spacing w:line="100" w:lineRule="atLeast"/>
        <w:jc w:val="both"/>
        <w:rPr>
          <w:rFonts w:cs="Tahoma"/>
          <w:color w:val="000000"/>
          <w:kern w:val="1"/>
          <w:sz w:val="28"/>
          <w:lang w:eastAsia="ar-SA"/>
        </w:rPr>
      </w:pPr>
    </w:p>
    <w:p w:rsidR="00C11764" w:rsidRPr="006A6A02" w:rsidRDefault="00C11764" w:rsidP="00C11764">
      <w:pPr>
        <w:autoSpaceDE w:val="0"/>
        <w:autoSpaceDN w:val="0"/>
        <w:adjustRightInd w:val="0"/>
        <w:ind w:firstLine="284"/>
        <w:jc w:val="both"/>
        <w:rPr>
          <w:b/>
          <w:sz w:val="28"/>
          <w:szCs w:val="28"/>
        </w:rPr>
      </w:pPr>
      <w:r w:rsidRPr="006A6A02">
        <w:rPr>
          <w:b/>
          <w:sz w:val="28"/>
          <w:szCs w:val="28"/>
        </w:rPr>
        <w:lastRenderedPageBreak/>
        <w:t xml:space="preserve">2.6. Описание </w:t>
      </w:r>
      <w:r w:rsidRPr="006A6A02">
        <w:rPr>
          <w:rFonts w:eastAsia="Calibri"/>
          <w:b/>
          <w:sz w:val="28"/>
          <w:szCs w:val="28"/>
        </w:rPr>
        <w:t>образовательной деятельности по профессиональной коррекции нарушений развития детей</w:t>
      </w:r>
      <w:r w:rsidRPr="006A6A02">
        <w:rPr>
          <w:b/>
          <w:sz w:val="28"/>
          <w:szCs w:val="28"/>
        </w:rPr>
        <w:t>.</w:t>
      </w:r>
    </w:p>
    <w:p w:rsidR="00C11764" w:rsidRPr="006A6A02" w:rsidRDefault="00C11764" w:rsidP="00C11764">
      <w:pPr>
        <w:autoSpaceDE w:val="0"/>
        <w:autoSpaceDN w:val="0"/>
        <w:adjustRightInd w:val="0"/>
        <w:ind w:firstLine="567"/>
        <w:jc w:val="both"/>
        <w:rPr>
          <w:rFonts w:eastAsia="Calibri"/>
          <w:sz w:val="28"/>
          <w:szCs w:val="28"/>
          <w:lang w:eastAsia="en-US"/>
        </w:rPr>
      </w:pPr>
      <w:r w:rsidRPr="006A6A02">
        <w:rPr>
          <w:rFonts w:eastAsia="Calibri"/>
          <w:sz w:val="28"/>
          <w:szCs w:val="28"/>
          <w:lang w:eastAsia="en-US"/>
        </w:rPr>
        <w:t>В целях осуществления квалифицированной коррекции тяжелых речевых</w:t>
      </w:r>
      <w:r>
        <w:rPr>
          <w:rFonts w:eastAsia="Calibri"/>
          <w:sz w:val="28"/>
          <w:szCs w:val="28"/>
          <w:lang w:eastAsia="en-US"/>
        </w:rPr>
        <w:t xml:space="preserve">  </w:t>
      </w:r>
      <w:r w:rsidRPr="006A6A02">
        <w:rPr>
          <w:rFonts w:eastAsia="Calibri"/>
          <w:sz w:val="28"/>
          <w:szCs w:val="28"/>
          <w:lang w:eastAsia="en-US"/>
        </w:rPr>
        <w:t xml:space="preserve">нарушений, освоения детьми основной адаптированной образовательной программы дошкольного образования, освоения коммуникативной функции языка в соответствии с возрастными нормами, а также предупреждения возможных трудностей в процессе школьного обучения в </w:t>
      </w:r>
      <w:r>
        <w:rPr>
          <w:rFonts w:eastAsia="Calibri"/>
          <w:sz w:val="28"/>
          <w:szCs w:val="28"/>
          <w:lang w:eastAsia="en-US"/>
        </w:rPr>
        <w:t>МАДОУ ЦРР – д/с № 34</w:t>
      </w:r>
      <w:r w:rsidRPr="006A6A02">
        <w:rPr>
          <w:rFonts w:eastAsia="Calibri"/>
          <w:sz w:val="28"/>
          <w:szCs w:val="28"/>
          <w:lang w:eastAsia="en-US"/>
        </w:rPr>
        <w:t xml:space="preserve"> созданы группы компенсирующей направленности для детей с тяжелыми нарушениями речи (Положение о компенсирующей группе). Программа рассчитана на пребывание ребенка в логопедической группе с пятилетнего или шестилетнего возраста. Она создавалась для детей </w:t>
      </w:r>
      <w:r w:rsidRPr="006A6A02">
        <w:rPr>
          <w:rFonts w:eastAsia="Calibri"/>
          <w:i/>
          <w:iCs/>
          <w:sz w:val="28"/>
          <w:szCs w:val="28"/>
          <w:lang w:eastAsia="en-US"/>
        </w:rPr>
        <w:t>с</w:t>
      </w:r>
      <w:r w:rsidRPr="006A6A02">
        <w:rPr>
          <w:rFonts w:eastAsia="Calibri"/>
          <w:b/>
          <w:bCs/>
          <w:i/>
          <w:iCs/>
          <w:sz w:val="28"/>
          <w:szCs w:val="28"/>
          <w:lang w:eastAsia="en-US"/>
        </w:rPr>
        <w:t xml:space="preserve"> </w:t>
      </w:r>
      <w:r w:rsidRPr="006A6A02">
        <w:rPr>
          <w:rFonts w:eastAsia="Calibri"/>
          <w:i/>
          <w:iCs/>
          <w:sz w:val="28"/>
          <w:szCs w:val="28"/>
          <w:lang w:eastAsia="en-US"/>
        </w:rPr>
        <w:t>третьим уровнем речевого развития при</w:t>
      </w:r>
      <w:r w:rsidRPr="006A6A02">
        <w:rPr>
          <w:rFonts w:eastAsia="Calibri"/>
          <w:sz w:val="28"/>
          <w:szCs w:val="28"/>
          <w:lang w:eastAsia="en-US"/>
        </w:rPr>
        <w:t xml:space="preserve"> </w:t>
      </w:r>
      <w:r w:rsidRPr="006A6A02">
        <w:rPr>
          <w:rFonts w:eastAsia="Calibri"/>
          <w:i/>
          <w:iCs/>
          <w:sz w:val="28"/>
          <w:szCs w:val="28"/>
          <w:lang w:eastAsia="en-US"/>
        </w:rPr>
        <w:t>ОНР</w:t>
      </w:r>
      <w:r w:rsidRPr="006A6A02">
        <w:rPr>
          <w:rFonts w:eastAsia="Calibri"/>
          <w:sz w:val="28"/>
          <w:szCs w:val="28"/>
          <w:lang w:eastAsia="en-US"/>
        </w:rPr>
        <w:t xml:space="preserve">. </w:t>
      </w:r>
    </w:p>
    <w:p w:rsidR="00C11764" w:rsidRPr="006A6A02" w:rsidRDefault="00C11764" w:rsidP="00C11764">
      <w:pPr>
        <w:autoSpaceDE w:val="0"/>
        <w:autoSpaceDN w:val="0"/>
        <w:adjustRightInd w:val="0"/>
        <w:ind w:firstLine="567"/>
        <w:jc w:val="both"/>
        <w:rPr>
          <w:rFonts w:eastAsia="Calibri"/>
          <w:sz w:val="28"/>
          <w:szCs w:val="28"/>
          <w:lang w:eastAsia="en-US"/>
        </w:rPr>
      </w:pPr>
      <w:r w:rsidRPr="006A6A02">
        <w:rPr>
          <w:rFonts w:eastAsia="Calibri"/>
          <w:sz w:val="28"/>
          <w:szCs w:val="28"/>
          <w:lang w:eastAsia="en-US"/>
        </w:rPr>
        <w:t>Уч</w:t>
      </w:r>
      <w:r w:rsidR="00252F77">
        <w:rPr>
          <w:rFonts w:eastAsia="Calibri"/>
          <w:sz w:val="28"/>
          <w:szCs w:val="28"/>
          <w:lang w:eastAsia="en-US"/>
        </w:rPr>
        <w:t>итель-логопед проводит занятия 4</w:t>
      </w:r>
      <w:r w:rsidRPr="006A6A02">
        <w:rPr>
          <w:rFonts w:eastAsia="Calibri"/>
          <w:sz w:val="28"/>
          <w:szCs w:val="28"/>
          <w:lang w:eastAsia="en-US"/>
        </w:rPr>
        <w:t xml:space="preserve"> раза в неделю с детьми по исправлению нарушений устной речи и подготовке в школе детей с ОНР,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15- 20 минут), с подгруппами (до 10 детей) в зависимости от коррекционных целей (2</w:t>
      </w:r>
      <w:r>
        <w:rPr>
          <w:rFonts w:eastAsia="Calibri"/>
          <w:sz w:val="28"/>
          <w:szCs w:val="28"/>
          <w:lang w:eastAsia="en-US"/>
        </w:rPr>
        <w:t>0</w:t>
      </w:r>
      <w:r w:rsidRPr="006A6A02">
        <w:rPr>
          <w:rFonts w:eastAsia="Calibri"/>
          <w:sz w:val="28"/>
          <w:szCs w:val="28"/>
          <w:lang w:eastAsia="en-US"/>
        </w:rPr>
        <w:t>-</w:t>
      </w:r>
      <w:r>
        <w:rPr>
          <w:rFonts w:eastAsia="Calibri"/>
          <w:sz w:val="28"/>
          <w:szCs w:val="28"/>
          <w:lang w:eastAsia="en-US"/>
        </w:rPr>
        <w:t>25</w:t>
      </w:r>
      <w:r w:rsidRPr="006A6A02">
        <w:rPr>
          <w:rFonts w:eastAsia="Calibri"/>
          <w:sz w:val="28"/>
          <w:szCs w:val="28"/>
          <w:lang w:eastAsia="en-US"/>
        </w:rPr>
        <w:t xml:space="preserve"> мин.) и фронтально.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Учитель-логопед ведёт и профилактическую работу с детьми младшего возраста, направленную на предупреждение нарушений в развитии устной речи: выявление неговорящих детей, консультирование воспитателей и родителей данных детей.</w:t>
      </w:r>
    </w:p>
    <w:p w:rsidR="00C11764" w:rsidRPr="006A6A02" w:rsidRDefault="00C11764" w:rsidP="00C11764">
      <w:pPr>
        <w:autoSpaceDE w:val="0"/>
        <w:autoSpaceDN w:val="0"/>
        <w:adjustRightInd w:val="0"/>
        <w:jc w:val="both"/>
        <w:rPr>
          <w:rFonts w:eastAsia="Calibri"/>
          <w:b/>
          <w:bCs/>
          <w:i/>
          <w:iCs/>
          <w:sz w:val="28"/>
          <w:szCs w:val="28"/>
          <w:lang w:eastAsia="en-US"/>
        </w:rPr>
      </w:pPr>
      <w:r w:rsidRPr="006A6A02">
        <w:rPr>
          <w:rFonts w:eastAsia="Calibri"/>
          <w:b/>
          <w:bCs/>
          <w:i/>
          <w:iCs/>
          <w:sz w:val="28"/>
          <w:szCs w:val="28"/>
          <w:lang w:eastAsia="en-US"/>
        </w:rPr>
        <w:t xml:space="preserve">    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C11764" w:rsidRPr="006A6A02" w:rsidRDefault="00C11764" w:rsidP="00C11764">
      <w:pPr>
        <w:autoSpaceDE w:val="0"/>
        <w:autoSpaceDN w:val="0"/>
        <w:adjustRightInd w:val="0"/>
        <w:jc w:val="both"/>
        <w:rPr>
          <w:rFonts w:eastAsia="Calibri"/>
          <w:sz w:val="28"/>
          <w:szCs w:val="28"/>
          <w:lang w:eastAsia="en-US"/>
        </w:rPr>
      </w:pPr>
      <w:r w:rsidRPr="006A6A02">
        <w:rPr>
          <w:rFonts w:eastAsia="Calibri"/>
          <w:sz w:val="28"/>
          <w:szCs w:val="28"/>
          <w:lang w:eastAsia="en-US"/>
        </w:rPr>
        <w:t xml:space="preserve">   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включает в себя следующие блоки:</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Pr>
          <w:rFonts w:eastAsia="Calibri"/>
          <w:sz w:val="28"/>
          <w:szCs w:val="28"/>
          <w:lang w:eastAsia="en-US"/>
        </w:rPr>
        <w:t>д</w:t>
      </w:r>
      <w:r w:rsidRPr="006A6A02">
        <w:rPr>
          <w:rFonts w:eastAsia="Calibri"/>
          <w:sz w:val="28"/>
          <w:szCs w:val="28"/>
          <w:lang w:eastAsia="en-US"/>
        </w:rPr>
        <w:t>иагностико</w:t>
      </w:r>
      <w:r>
        <w:rPr>
          <w:rFonts w:eastAsia="Calibri"/>
          <w:sz w:val="28"/>
          <w:szCs w:val="28"/>
          <w:lang w:eastAsia="en-US"/>
        </w:rPr>
        <w:t>-</w:t>
      </w:r>
      <w:r w:rsidRPr="006A6A02">
        <w:rPr>
          <w:rFonts w:eastAsia="Calibri"/>
          <w:sz w:val="28"/>
          <w:szCs w:val="28"/>
          <w:lang w:eastAsia="en-US"/>
        </w:rPr>
        <w:t>консультативный;</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sidRPr="006A6A02">
        <w:rPr>
          <w:rFonts w:eastAsia="Calibri"/>
          <w:sz w:val="28"/>
          <w:szCs w:val="28"/>
          <w:lang w:eastAsia="en-US"/>
        </w:rPr>
        <w:t>воспитательно-образовательный;</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sidRPr="006A6A02">
        <w:rPr>
          <w:rFonts w:eastAsia="Calibri"/>
          <w:sz w:val="28"/>
          <w:szCs w:val="28"/>
          <w:lang w:eastAsia="en-US"/>
        </w:rPr>
        <w:t>коррекционно-развивающий;</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sidRPr="006A6A02">
        <w:rPr>
          <w:rFonts w:eastAsia="Calibri"/>
          <w:sz w:val="28"/>
          <w:szCs w:val="28"/>
          <w:lang w:eastAsia="en-US"/>
        </w:rPr>
        <w:t>социально-педагогический.</w:t>
      </w:r>
    </w:p>
    <w:p w:rsidR="00C11764" w:rsidRPr="006A6A02" w:rsidRDefault="00C11764" w:rsidP="00C11764">
      <w:pPr>
        <w:autoSpaceDE w:val="0"/>
        <w:autoSpaceDN w:val="0"/>
        <w:adjustRightInd w:val="0"/>
        <w:ind w:firstLine="426"/>
        <w:jc w:val="both"/>
        <w:rPr>
          <w:rFonts w:eastAsia="Calibri"/>
          <w:sz w:val="28"/>
          <w:szCs w:val="28"/>
          <w:lang w:eastAsia="en-US"/>
        </w:rPr>
      </w:pPr>
      <w:r w:rsidRPr="006A6A02">
        <w:rPr>
          <w:rFonts w:eastAsia="Calibri"/>
          <w:sz w:val="28"/>
          <w:szCs w:val="28"/>
          <w:lang w:eastAsia="en-US"/>
        </w:rPr>
        <w:t xml:space="preserve">Каждый блок имеет свои цели, задачи и содержание, которые реализуются с опорой на основные линии развития ребенка. </w:t>
      </w:r>
    </w:p>
    <w:p w:rsidR="00C11764" w:rsidRPr="006A6A02" w:rsidRDefault="00C11764" w:rsidP="00C11764">
      <w:pPr>
        <w:autoSpaceDE w:val="0"/>
        <w:autoSpaceDN w:val="0"/>
        <w:adjustRightInd w:val="0"/>
        <w:ind w:firstLine="426"/>
        <w:jc w:val="both"/>
        <w:rPr>
          <w:rFonts w:eastAsia="Calibri"/>
          <w:sz w:val="28"/>
          <w:szCs w:val="28"/>
          <w:lang w:eastAsia="en-US"/>
        </w:rPr>
      </w:pPr>
      <w:r w:rsidRPr="006A6A02">
        <w:rPr>
          <w:rFonts w:eastAsia="Calibri"/>
          <w:sz w:val="28"/>
          <w:szCs w:val="28"/>
          <w:lang w:eastAsia="en-US"/>
        </w:rPr>
        <w:t>Коррекционно</w:t>
      </w:r>
      <w:r>
        <w:rPr>
          <w:rFonts w:eastAsia="Calibri"/>
          <w:sz w:val="28"/>
          <w:szCs w:val="28"/>
          <w:lang w:eastAsia="en-US"/>
        </w:rPr>
        <w:t>-</w:t>
      </w:r>
      <w:r w:rsidRPr="006A6A02">
        <w:rPr>
          <w:rFonts w:eastAsia="Calibri"/>
          <w:sz w:val="28"/>
          <w:szCs w:val="28"/>
          <w:lang w:eastAsia="en-US"/>
        </w:rPr>
        <w:t>образовательный процесс строится на соблюдении принципа коррекционного образования – индивидуально – дифференцированного подхода.</w:t>
      </w:r>
    </w:p>
    <w:p w:rsidR="00C11764" w:rsidRPr="006A6A02" w:rsidRDefault="00C11764" w:rsidP="00C11764">
      <w:pPr>
        <w:autoSpaceDE w:val="0"/>
        <w:autoSpaceDN w:val="0"/>
        <w:adjustRightInd w:val="0"/>
        <w:ind w:firstLine="426"/>
        <w:jc w:val="both"/>
        <w:rPr>
          <w:rFonts w:eastAsia="Calibri"/>
          <w:sz w:val="28"/>
          <w:szCs w:val="28"/>
          <w:lang w:eastAsia="en-US"/>
        </w:rPr>
      </w:pPr>
      <w:r w:rsidRPr="006A6A02">
        <w:rPr>
          <w:rFonts w:eastAsia="Calibri"/>
          <w:sz w:val="28"/>
          <w:szCs w:val="28"/>
          <w:lang w:eastAsia="en-US"/>
        </w:rPr>
        <w:t xml:space="preserve">Успешность коррекционно-развивающей деятельности обеспечивается реализацией следующих </w:t>
      </w:r>
      <w:r w:rsidRPr="006A6A02">
        <w:rPr>
          <w:rFonts w:eastAsia="Calibri"/>
          <w:b/>
          <w:bCs/>
          <w:sz w:val="28"/>
          <w:szCs w:val="28"/>
          <w:lang w:eastAsia="en-US"/>
        </w:rPr>
        <w:t>принципов</w:t>
      </w:r>
      <w:r w:rsidRPr="006A6A02">
        <w:rPr>
          <w:rFonts w:eastAsia="Calibri"/>
          <w:sz w:val="28"/>
          <w:szCs w:val="28"/>
          <w:lang w:eastAsia="en-US"/>
        </w:rPr>
        <w:t>:</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1. Системность коррекционных, профилактических и развивающих задач.</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2. Единство диагностики и коррекции.</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3. Деятельностный принцип коррекции.</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sz w:val="28"/>
          <w:szCs w:val="28"/>
          <w:lang w:eastAsia="en-US"/>
        </w:rPr>
        <w:t xml:space="preserve">4. </w:t>
      </w:r>
      <w:r w:rsidRPr="006A6A02">
        <w:rPr>
          <w:rFonts w:eastAsia="Calibri"/>
          <w:i/>
          <w:iCs/>
          <w:sz w:val="28"/>
          <w:szCs w:val="28"/>
          <w:lang w:eastAsia="en-US"/>
        </w:rPr>
        <w:t>Комплексность методов психологического воздействия.</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5. Активное привлечение ближайшего социального окружения к работе с</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lastRenderedPageBreak/>
        <w:t>ребенком.</w:t>
      </w:r>
    </w:p>
    <w:p w:rsidR="00C11764" w:rsidRPr="006A6A02" w:rsidRDefault="00C11764" w:rsidP="00C11764">
      <w:pPr>
        <w:autoSpaceDE w:val="0"/>
        <w:autoSpaceDN w:val="0"/>
        <w:adjustRightInd w:val="0"/>
        <w:ind w:firstLine="567"/>
        <w:jc w:val="both"/>
        <w:rPr>
          <w:rFonts w:eastAsia="Calibri"/>
          <w:sz w:val="28"/>
          <w:szCs w:val="28"/>
          <w:lang w:eastAsia="en-US"/>
        </w:rPr>
      </w:pPr>
      <w:r w:rsidRPr="006A6A02">
        <w:rPr>
          <w:rFonts w:eastAsia="Calibri"/>
          <w:sz w:val="28"/>
          <w:szCs w:val="28"/>
          <w:lang w:eastAsia="en-US"/>
        </w:rPr>
        <w:t>Перечисленные принципы позволяют наметить стратегию и направления</w:t>
      </w:r>
      <w:r>
        <w:rPr>
          <w:rFonts w:eastAsia="Calibri"/>
          <w:sz w:val="28"/>
          <w:szCs w:val="28"/>
          <w:lang w:eastAsia="en-US"/>
        </w:rPr>
        <w:t xml:space="preserve"> </w:t>
      </w:r>
      <w:r w:rsidRPr="006A6A02">
        <w:rPr>
          <w:rFonts w:eastAsia="Calibri"/>
          <w:sz w:val="28"/>
          <w:szCs w:val="28"/>
          <w:lang w:eastAsia="en-US"/>
        </w:rPr>
        <w:t>коррекционно-развивающей деятельности и прогнозировать степень ее реализации.</w:t>
      </w:r>
    </w:p>
    <w:p w:rsidR="00C11764" w:rsidRPr="006A6A02" w:rsidRDefault="00C11764" w:rsidP="00C11764">
      <w:pPr>
        <w:autoSpaceDE w:val="0"/>
        <w:autoSpaceDN w:val="0"/>
        <w:adjustRightInd w:val="0"/>
        <w:jc w:val="center"/>
        <w:rPr>
          <w:rFonts w:eastAsia="Calibri"/>
          <w:b/>
          <w:bCs/>
          <w:sz w:val="28"/>
          <w:szCs w:val="28"/>
          <w:lang w:eastAsia="en-US"/>
        </w:rPr>
      </w:pPr>
      <w:r w:rsidRPr="006A6A02">
        <w:rPr>
          <w:rFonts w:eastAsia="Calibri"/>
          <w:b/>
          <w:bCs/>
          <w:sz w:val="28"/>
          <w:szCs w:val="28"/>
          <w:lang w:eastAsia="en-US"/>
        </w:rPr>
        <w:t>Основные направления деятельности педагога-психолога:</w:t>
      </w:r>
    </w:p>
    <w:p w:rsidR="00C11764" w:rsidRPr="006A6A02" w:rsidRDefault="00C11764" w:rsidP="00DC470C">
      <w:pPr>
        <w:numPr>
          <w:ilvl w:val="0"/>
          <w:numId w:val="31"/>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 xml:space="preserve">Организация индивидуальной работы с детьми в период адаптации. </w:t>
      </w:r>
    </w:p>
    <w:p w:rsidR="00C11764" w:rsidRPr="006A6A02" w:rsidRDefault="00C11764" w:rsidP="00DC470C">
      <w:pPr>
        <w:numPr>
          <w:ilvl w:val="0"/>
          <w:numId w:val="31"/>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Диагностика уровня психического развития детей с последующей организацией коррекционной работы.</w:t>
      </w:r>
    </w:p>
    <w:p w:rsidR="00C11764" w:rsidRPr="006A6A02"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Разработка и реализация методов и способов коррекции микроклимата в группах.</w:t>
      </w:r>
    </w:p>
    <w:p w:rsidR="00C11764" w:rsidRPr="006A6A02"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Организация индивидуальных и групповых корректирующих занятий для</w:t>
      </w:r>
      <w:r>
        <w:rPr>
          <w:rFonts w:eastAsia="Calibri"/>
          <w:sz w:val="28"/>
          <w:szCs w:val="28"/>
          <w:lang w:eastAsia="en-US"/>
        </w:rPr>
        <w:t xml:space="preserve"> </w:t>
      </w:r>
      <w:r w:rsidRPr="006A6A02">
        <w:rPr>
          <w:rFonts w:eastAsia="Calibri"/>
          <w:sz w:val="28"/>
          <w:szCs w:val="28"/>
          <w:lang w:eastAsia="en-US"/>
        </w:rPr>
        <w:t>детей, имеющих трудности в развитии, поведении, общении.</w:t>
      </w:r>
    </w:p>
    <w:p w:rsid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Развитие памяти, мышления, внимания детей.</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Помощь заведующей в организации благоприятного морального климата в коллективе педагогов и сотрудников.</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Организация консультативной работы для родителей воспитанников.</w:t>
      </w:r>
    </w:p>
    <w:p w:rsidR="00C11764" w:rsidRPr="00C11764" w:rsidRDefault="00C11764" w:rsidP="00C11764">
      <w:pPr>
        <w:autoSpaceDE w:val="0"/>
        <w:autoSpaceDN w:val="0"/>
        <w:adjustRightInd w:val="0"/>
        <w:spacing w:after="200"/>
        <w:ind w:left="720"/>
        <w:contextualSpacing/>
        <w:jc w:val="both"/>
        <w:rPr>
          <w:rFonts w:eastAsia="Calibri"/>
          <w:b/>
          <w:sz w:val="28"/>
          <w:szCs w:val="28"/>
          <w:lang w:eastAsia="en-US"/>
        </w:rPr>
      </w:pPr>
      <w:r w:rsidRPr="00C11764">
        <w:rPr>
          <w:rFonts w:eastAsia="Calibri"/>
          <w:b/>
          <w:sz w:val="28"/>
          <w:szCs w:val="28"/>
          <w:lang w:eastAsia="en-US"/>
        </w:rPr>
        <w:t>Формы работы с детьми: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помощь детям в адаптации к детскому саду;</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проведение обследования детей и выработка рекомендаций по коррекции отклонений в их развитии;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определение готовности старших дошкольников к обучению в школе;</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диагностика игровой деятельности детей;</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организация и регулирование взаимоотношений детей со взрослыми;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диагностика взаимоотношений со сверстниками (социометрия).</w:t>
      </w:r>
    </w:p>
    <w:p w:rsidR="00C11764" w:rsidRPr="00C11764" w:rsidRDefault="00C11764" w:rsidP="00C11764">
      <w:pPr>
        <w:autoSpaceDE w:val="0"/>
        <w:autoSpaceDN w:val="0"/>
        <w:adjustRightInd w:val="0"/>
        <w:spacing w:after="200"/>
        <w:ind w:left="720"/>
        <w:contextualSpacing/>
        <w:jc w:val="both"/>
        <w:rPr>
          <w:rFonts w:eastAsia="Calibri"/>
          <w:b/>
          <w:sz w:val="28"/>
          <w:szCs w:val="28"/>
          <w:lang w:eastAsia="en-US"/>
        </w:rPr>
      </w:pPr>
      <w:r w:rsidRPr="00C11764">
        <w:rPr>
          <w:rFonts w:eastAsia="Calibri"/>
          <w:b/>
          <w:sz w:val="28"/>
          <w:szCs w:val="28"/>
          <w:lang w:eastAsia="en-US"/>
        </w:rPr>
        <w:t>Формы работы с родителями: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психолого-педагогическое просвещение родителей (консультации,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наблюдение за ребенком);</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развитие осознания педагогического воздействия родителей на детей в процессе общения;</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снижение уровня тревожности родителей перед поступлением детей в школу;</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обучение родителей методам и приемам организации совместной и самостоятельной деятельности детей старшего дошкольного возраста;</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ознакомление родителей с элементами диагностики психических процессов (внимание, память);</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обеспечение высокого уровня подготовки детей к школе.</w:t>
      </w:r>
    </w:p>
    <w:p w:rsidR="00C11764" w:rsidRPr="00C11764" w:rsidRDefault="00C11764" w:rsidP="00C11764">
      <w:pPr>
        <w:autoSpaceDE w:val="0"/>
        <w:autoSpaceDN w:val="0"/>
        <w:adjustRightInd w:val="0"/>
        <w:spacing w:after="200"/>
        <w:ind w:left="720"/>
        <w:contextualSpacing/>
        <w:jc w:val="both"/>
        <w:rPr>
          <w:rFonts w:eastAsia="Calibri"/>
          <w:b/>
          <w:sz w:val="28"/>
          <w:szCs w:val="28"/>
          <w:lang w:eastAsia="en-US"/>
        </w:rPr>
      </w:pPr>
      <w:r w:rsidRPr="00C11764">
        <w:rPr>
          <w:rFonts w:eastAsia="Calibri"/>
          <w:b/>
          <w:sz w:val="28"/>
          <w:szCs w:val="28"/>
          <w:lang w:eastAsia="en-US"/>
        </w:rPr>
        <w:t>Формы работы с педагогами: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подготовка и проведение педагогического консилиума;</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индивидуальное и групповое консультирование;</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подготовка и выступление на педсоветах, методических объединениях;</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повышение психологической компетенции педагогов.</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Формы организации образовательной деятельности в группе компенсирующей напра</w:t>
      </w:r>
      <w:r w:rsidR="00252F77">
        <w:rPr>
          <w:rFonts w:eastAsia="Calibri"/>
          <w:sz w:val="28"/>
          <w:szCs w:val="28"/>
          <w:lang w:eastAsia="en-US"/>
        </w:rPr>
        <w:t>вленности для детей с ОВЗ.</w:t>
      </w:r>
      <w:r w:rsidRPr="00C11764">
        <w:rPr>
          <w:rFonts w:eastAsia="Calibri"/>
          <w:sz w:val="28"/>
          <w:szCs w:val="28"/>
          <w:lang w:eastAsia="en-US"/>
        </w:rPr>
        <w:t xml:space="preserve">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Форма организации занятий – фронтальная, подгрупповая и индивидуальная. При формировании подгрупп учитывается возраст детей, индивидуальный темп </w:t>
      </w:r>
      <w:r w:rsidRPr="00C11764">
        <w:rPr>
          <w:rFonts w:eastAsia="Calibri"/>
          <w:sz w:val="28"/>
          <w:szCs w:val="28"/>
          <w:lang w:eastAsia="en-US"/>
        </w:rPr>
        <w:lastRenderedPageBreak/>
        <w:t xml:space="preserve">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Количество занятий, реализующих коррекционно-развивающие задачи, предусматривает проведение подгрупповых и индивидуальных занятий. </w:t>
      </w:r>
    </w:p>
    <w:p w:rsid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Индивидуальные занятия составляют существенную </w:t>
      </w:r>
      <w:r w:rsidR="00252F77">
        <w:rPr>
          <w:rFonts w:eastAsia="Calibri"/>
          <w:sz w:val="28"/>
          <w:szCs w:val="28"/>
          <w:lang w:eastAsia="en-US"/>
        </w:rPr>
        <w:t>часть работы учителя-логопеда</w:t>
      </w:r>
      <w:r w:rsidRPr="00C11764">
        <w:rPr>
          <w:rFonts w:eastAsia="Calibri"/>
          <w:sz w:val="28"/>
          <w:szCs w:val="28"/>
          <w:lang w:eastAsia="en-US"/>
        </w:rPr>
        <w:t xml:space="preserve"> в течение каждого рабочего дня недели в целом. Они направлены на осуществлении коррекции индивидуальных недостатков психофизического развития 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ребенка с </w:t>
      </w:r>
      <w:r w:rsidR="00252F77">
        <w:rPr>
          <w:rFonts w:eastAsia="Calibri"/>
          <w:sz w:val="28"/>
          <w:szCs w:val="28"/>
          <w:lang w:eastAsia="en-US"/>
        </w:rPr>
        <w:t>ОНР.</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Необходимая коррекционная направленность всего образовательно-воспитательного процесса и построения «индивидуального образовательного маршрута»,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учителя-дефектолога, педагога-психолога, специалистов, воспитателей и родителей.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Работа учителя-дефектолога, учителя-логопеда и воспитателей всегда проходит в тесной взаимосвязи. Коррекционные педагоги определяют лексическую тему недели, словарь для работы над данной темой. Воспитатель на всех занятиях учитывает лексическую тему, таким образом, основная нагрузка по уточнению и накоплению словаря в каждой теме распределяется на воспитателя, а учитель-логопед основное внимание уделяет уточнению наиболее сложных лексических понятий и грамматических обобщений. Воспитатель закрепляет приобретённые знания, отрабатывает умения до автоматизации навыков, интегрируя коррекционные цели, содержание, технологии в повседневную жизнь детей, в содержание развивающих занятий, а также в ходе наблюдений, экскурсий. Важное значение придаётся созданию речевой среды для стимуляции речевой активности детей.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Педагог-психолог проводит психо-гимнастику, учит детей управлять своим настроением, формирует бесконфликтное поведение, бесконфликтное поведение, благоприятный микроклимат в детском коллективе, корригирует нарушенные у ребёнка функции, развивает потенциальные возможности.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Музыкальный руководитель на музыкальных,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по автоматизации звуков, развитию темпа, ритма, плавности речи, способствует созданию </w:t>
      </w:r>
      <w:r w:rsidRPr="00C11764">
        <w:rPr>
          <w:rFonts w:eastAsia="Calibri"/>
          <w:sz w:val="28"/>
          <w:szCs w:val="28"/>
          <w:lang w:eastAsia="en-US"/>
        </w:rPr>
        <w:lastRenderedPageBreak/>
        <w:t xml:space="preserve">музыкального фона в деятельности ребёнка, средствами музыки стимулирует познавательные процессы ребёнка.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Инструктор по физической культуре способствует оздоровлению и закаливанию детского организма, совершенствует координацию основных видов движений, развивает общую и мелкую моторику, формирует положительные качества личности.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Для организации эффективного взаимодействия специалистов в организации коррекционно-развивающего сопровождения детей, в детском саду используются различные формы работы: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консультации,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семинары-практикумы,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круглые столы, </w:t>
      </w:r>
    </w:p>
    <w:p w:rsid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просмотр и анализ открытых мероприятий.</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C11764">
        <w:rPr>
          <w:rFonts w:eastAsia="Calibri"/>
          <w:sz w:val="28"/>
          <w:szCs w:val="28"/>
          <w:u w:val="single"/>
          <w:lang w:eastAsia="en-US"/>
        </w:rPr>
        <w:t>Цели и задачи, функции и принципы деятельности ППк.</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Координация реализации программ образования осуществляется на заседаниях психолого-педагогического консилиума дошкольной образовательной организации с участием всех педагогов и специалистов, задействованных в АООП. Система комплексного психолого-педагогического сопровождения детей с ограниченными возможностями здоровья в условиях образовательного процесса включает:</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психолого-педагогическое обследование детей с целью выявления их особых образовательных потребностей;</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мониторинг динамики развития детей, их успешности в освоении основной общеобразовательной программы дошкольного образования;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планиров</w:t>
      </w:r>
      <w:r>
        <w:rPr>
          <w:rFonts w:eastAsia="Calibri"/>
          <w:sz w:val="28"/>
          <w:szCs w:val="28"/>
          <w:lang w:eastAsia="en-US"/>
        </w:rPr>
        <w:t>ание коррекционных мероприятий.</w:t>
      </w:r>
    </w:p>
    <w:p w:rsidR="00C11764" w:rsidRPr="00C11764" w:rsidRDefault="00C11764" w:rsidP="00C11764">
      <w:pPr>
        <w:autoSpaceDE w:val="0"/>
        <w:autoSpaceDN w:val="0"/>
        <w:adjustRightInd w:val="0"/>
        <w:spacing w:after="200"/>
        <w:contextualSpacing/>
        <w:jc w:val="both"/>
        <w:rPr>
          <w:rFonts w:eastAsia="Calibri"/>
          <w:sz w:val="28"/>
          <w:szCs w:val="28"/>
          <w:u w:val="single"/>
          <w:lang w:eastAsia="en-US"/>
        </w:rPr>
      </w:pPr>
      <w:r w:rsidRPr="00C11764">
        <w:rPr>
          <w:rFonts w:eastAsia="Calibri"/>
          <w:sz w:val="28"/>
          <w:szCs w:val="28"/>
          <w:u w:val="single"/>
          <w:lang w:eastAsia="en-US"/>
        </w:rPr>
        <w:t>Цели: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выработать коллективные рекомендации по основным направлениям коррекционной работы;</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провести мероприятия по предупреждению психофизических перегрузок, эмоциональных срывов, созданию климата психофизического комфорта для всех участников воспитате</w:t>
      </w:r>
      <w:r>
        <w:rPr>
          <w:rFonts w:eastAsia="Calibri"/>
          <w:sz w:val="28"/>
          <w:szCs w:val="28"/>
          <w:lang w:eastAsia="en-US"/>
        </w:rPr>
        <w:t>льно-образовательного процесса.</w:t>
      </w:r>
    </w:p>
    <w:p w:rsidR="00C11764" w:rsidRPr="00C11764" w:rsidRDefault="00C11764" w:rsidP="00C11764">
      <w:pPr>
        <w:autoSpaceDE w:val="0"/>
        <w:autoSpaceDN w:val="0"/>
        <w:adjustRightInd w:val="0"/>
        <w:spacing w:after="200"/>
        <w:contextualSpacing/>
        <w:jc w:val="both"/>
        <w:rPr>
          <w:rFonts w:eastAsia="Calibri"/>
          <w:sz w:val="28"/>
          <w:szCs w:val="28"/>
          <w:u w:val="single"/>
          <w:lang w:eastAsia="en-US"/>
        </w:rPr>
      </w:pPr>
      <w:r w:rsidRPr="00C11764">
        <w:rPr>
          <w:rFonts w:eastAsia="Calibri"/>
          <w:sz w:val="28"/>
          <w:szCs w:val="28"/>
          <w:u w:val="single"/>
          <w:lang w:eastAsia="en-US"/>
        </w:rPr>
        <w:t>Задачи: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организовать и провести комплексное изучение личности ребенка с использованием диагностических методик психологического и педагогического обследования;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оптимизировать образовательные программы в соответствии с готовностью ребенка к обучению и в зависимости от состояния его здоровья, индивидуальных особенностей развития, адаптированности к ближайшему окружению;</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выявить резервные возможности ребенка и создать условия для их дальнейшего развития;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вести документацию, отражающую актуальное развитие ребенка, динамику и определять зону ближайшего развития ребенка.</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ППк МАДОУ заседает один раз в квартал и оценивает качество коррекционно-развивающей работы. Все специалисты, в зависимости от </w:t>
      </w:r>
      <w:r w:rsidRPr="00C11764">
        <w:rPr>
          <w:rFonts w:eastAsia="Calibri"/>
          <w:sz w:val="28"/>
          <w:szCs w:val="28"/>
          <w:lang w:eastAsia="en-US"/>
        </w:rPr>
        <w:lastRenderedPageBreak/>
        <w:t xml:space="preserve">динамики развития, вносят коррективы в индивидуальный образовательный маршрут ребенка.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C11764">
        <w:rPr>
          <w:rFonts w:eastAsia="Calibri"/>
          <w:sz w:val="28"/>
          <w:szCs w:val="28"/>
          <w:u w:val="single"/>
          <w:lang w:eastAsia="en-US"/>
        </w:rPr>
        <w:t>В основе деятельности ППк лежат следующие принципы:</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объективности в определении образовательного маршрута, т.е. вывод делается после многократных опросов и различных методик обследования идентичного характера с учетом медицинской документации;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качественного анализа, т.е. учитывается не только конечный результат, но и сам процесс работы (как ребенок преодолел трудности, как воспринял помощь, как заинтересовался заданием и пр.);</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доступности (задание должно отвечать возрастным возможностям ребенка и охватывать материал соответствующего обучения);</w:t>
      </w:r>
    </w:p>
    <w:p w:rsid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обучения (каждое задание носит обучающий характер);</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уважения к личности родителя - уважая личность родителя, специалисты</w:t>
      </w:r>
      <w:r>
        <w:rPr>
          <w:rFonts w:eastAsia="Calibri"/>
          <w:sz w:val="28"/>
          <w:szCs w:val="28"/>
          <w:lang w:eastAsia="en-US"/>
        </w:rPr>
        <w:t>.</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ППк принимают его мнение о ребёнке, его </w:t>
      </w:r>
      <w:r>
        <w:rPr>
          <w:rFonts w:eastAsia="Calibri"/>
          <w:sz w:val="28"/>
          <w:szCs w:val="28"/>
          <w:lang w:eastAsia="en-US"/>
        </w:rPr>
        <w:t>личный опыт, решения и ожидания.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профессиональной ответственности - специалисты ППк ответственны за принятые решения и рекомендации, которые затрагивают интересы ребёнка;</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принцип конфиденциальности - информация о ребёнке и семье, доступная специалистам ППк, не подлежит разглашению или передаче без согласия семьи;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информированного согласия и добровольности - родители самостоятельно принимают решение об обращении в ППк и включении их семьи в программу обслуживания. Добиваясь согласия на участие в обследовании и помощи, ППк даёт родителям достаточно доступную для понимания информацию о своей деятельности и ребёнке;</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открытости - ППк отвечает на запрос любой семьи или лиц, представляющих интересы ребёнка, обеспокоенных его развитием;</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 принцип уважения личности ребёнка - специалисты ППк принимают ребёнка как полноправную личность, вне зависимости от </w:t>
      </w:r>
      <w:r>
        <w:rPr>
          <w:rFonts w:eastAsia="Calibri"/>
          <w:sz w:val="28"/>
          <w:szCs w:val="28"/>
          <w:lang w:eastAsia="en-US"/>
        </w:rPr>
        <w:t>возраста и уровня его развития.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C11764">
        <w:rPr>
          <w:rFonts w:eastAsia="Calibri"/>
          <w:sz w:val="28"/>
          <w:szCs w:val="28"/>
          <w:u w:val="single"/>
          <w:lang w:eastAsia="en-US"/>
        </w:rPr>
        <w:t>Функции ППк:</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диагностическая -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воспитательная - разработка проекта педагогической коррекции в виде ряда воспитательных мер, рекомендуемых воспитателю, педагогам-предметникам, родителям (законным представителям), самому ребенку; непосредственное воспитательное воздействие на личность ребенка в ходе взаимодействия с ним;</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реабилитирующая - защита интересов ребенка, попавшего в неблагоприятные семейные или воспита</w:t>
      </w:r>
      <w:r>
        <w:rPr>
          <w:rFonts w:eastAsia="Calibri"/>
          <w:sz w:val="28"/>
          <w:szCs w:val="28"/>
          <w:lang w:eastAsia="en-US"/>
        </w:rPr>
        <w:t>тельно-образовательные условия.</w:t>
      </w:r>
    </w:p>
    <w:p w:rsidR="00C11764" w:rsidRPr="00E753D9"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E753D9">
        <w:rPr>
          <w:rFonts w:eastAsia="Calibri"/>
          <w:sz w:val="28"/>
          <w:szCs w:val="28"/>
          <w:u w:val="single"/>
          <w:lang w:eastAsia="en-US"/>
        </w:rPr>
        <w:t>Комплектование групп компенсирующей направленности осуществляется: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lastRenderedPageBreak/>
        <w:t xml:space="preserve"> 1. На основании письменного запроса родителей – заявления в ДОУ, проводится первичное обследование детей групп общеразвивающей направленности (4 - 6 лет) учителем-логопедом ДОУ на предмет выявления отклонений в речевом развитии.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 2. Результаты обследования выносят на заседание ППк ДОУ и утверждают списки детей, направляемых, по согласию родителей, на обследование в отдел ПМПК МКОУ «Центр диагностики и консультирования» муниципального образования Кавказский район и заявление родителя (законного представителя).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3. Основанием для зачисления ребенка в группу компенсирующей направленности является выписка из заключения ППК МКОУ «Центр диагностики и консультирования» и заявление родителя (законного представителя).</w:t>
      </w:r>
    </w:p>
    <w:p w:rsidR="00252F77" w:rsidRDefault="00252F77" w:rsidP="00E753D9">
      <w:pPr>
        <w:widowControl w:val="0"/>
        <w:ind w:firstLine="284"/>
        <w:jc w:val="center"/>
        <w:rPr>
          <w:rFonts w:eastAsia="Calibri"/>
          <w:sz w:val="28"/>
          <w:szCs w:val="28"/>
          <w:lang w:eastAsia="en-US"/>
        </w:rPr>
      </w:pPr>
    </w:p>
    <w:p w:rsidR="00E753D9" w:rsidRPr="006A6A02" w:rsidRDefault="00E753D9" w:rsidP="00E753D9">
      <w:pPr>
        <w:widowControl w:val="0"/>
        <w:ind w:firstLine="284"/>
        <w:jc w:val="center"/>
        <w:rPr>
          <w:rFonts w:eastAsia="Constantia"/>
          <w:sz w:val="28"/>
          <w:szCs w:val="28"/>
          <w:shd w:val="clear" w:color="auto" w:fill="FFFFFF"/>
          <w:lang w:bidi="ru-RU"/>
        </w:rPr>
      </w:pPr>
      <w:r w:rsidRPr="006A6A02">
        <w:rPr>
          <w:rFonts w:eastAsia="Constantia"/>
          <w:b/>
          <w:bCs/>
          <w:iCs/>
          <w:spacing w:val="-4"/>
          <w:sz w:val="28"/>
          <w:szCs w:val="28"/>
          <w:lang w:bidi="ru-RU"/>
        </w:rPr>
        <w:t>Деятельность службы сопровождения ППк</w:t>
      </w:r>
      <w:r w:rsidRPr="006A6A02">
        <w:rPr>
          <w:rFonts w:eastAsia="Constantia"/>
          <w:sz w:val="28"/>
          <w:szCs w:val="28"/>
          <w:shd w:val="clear" w:color="auto" w:fill="FFFFFF"/>
          <w:lang w:bidi="ru-R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704"/>
        <w:gridCol w:w="3670"/>
        <w:gridCol w:w="3686"/>
      </w:tblGrid>
      <w:tr w:rsidR="00E753D9" w:rsidRPr="006A6A02" w:rsidTr="009E565C">
        <w:trPr>
          <w:trHeight w:hRule="exact" w:val="726"/>
        </w:trPr>
        <w:tc>
          <w:tcPr>
            <w:tcW w:w="2704" w:type="dxa"/>
            <w:shd w:val="clear" w:color="auto" w:fill="FFFFFF"/>
          </w:tcPr>
          <w:p w:rsidR="00E753D9" w:rsidRPr="006A6A02" w:rsidRDefault="00E753D9" w:rsidP="009E565C">
            <w:pPr>
              <w:jc w:val="center"/>
              <w:rPr>
                <w:b/>
                <w:sz w:val="28"/>
                <w:szCs w:val="28"/>
              </w:rPr>
            </w:pPr>
            <w:r w:rsidRPr="006A6A02">
              <w:rPr>
                <w:rFonts w:eastAsia="Constantia"/>
                <w:bCs/>
                <w:spacing w:val="5"/>
                <w:sz w:val="28"/>
                <w:szCs w:val="28"/>
                <w:shd w:val="clear" w:color="auto" w:fill="FFFFFF"/>
                <w:lang w:bidi="ru-RU"/>
              </w:rPr>
              <w:t>Подготовка к консилиуму</w:t>
            </w:r>
          </w:p>
        </w:tc>
        <w:tc>
          <w:tcPr>
            <w:tcW w:w="3670" w:type="dxa"/>
            <w:shd w:val="clear" w:color="auto" w:fill="FFFFFF"/>
          </w:tcPr>
          <w:p w:rsidR="00E753D9" w:rsidRPr="006A6A02" w:rsidRDefault="00E753D9" w:rsidP="009E565C">
            <w:pPr>
              <w:ind w:firstLine="284"/>
              <w:jc w:val="center"/>
              <w:rPr>
                <w:b/>
                <w:sz w:val="28"/>
                <w:szCs w:val="28"/>
              </w:rPr>
            </w:pPr>
            <w:r w:rsidRPr="006A6A02">
              <w:rPr>
                <w:rFonts w:eastAsia="Constantia"/>
                <w:bCs/>
                <w:spacing w:val="5"/>
                <w:sz w:val="28"/>
                <w:szCs w:val="28"/>
                <w:shd w:val="clear" w:color="auto" w:fill="FFFFFF"/>
                <w:lang w:bidi="ru-RU"/>
              </w:rPr>
              <w:t xml:space="preserve">Заседание </w:t>
            </w:r>
            <w:r w:rsidRPr="006A6A02">
              <w:rPr>
                <w:rFonts w:eastAsia="Constantia"/>
                <w:spacing w:val="2"/>
                <w:sz w:val="28"/>
                <w:szCs w:val="28"/>
                <w:shd w:val="clear" w:color="auto" w:fill="FFFFFF"/>
                <w:lang w:bidi="ru-RU"/>
              </w:rPr>
              <w:t>консилиума</w:t>
            </w:r>
          </w:p>
        </w:tc>
        <w:tc>
          <w:tcPr>
            <w:tcW w:w="3686" w:type="dxa"/>
            <w:shd w:val="clear" w:color="auto" w:fill="FFFFFF"/>
          </w:tcPr>
          <w:p w:rsidR="00E753D9" w:rsidRPr="006A6A02" w:rsidRDefault="00E753D9" w:rsidP="009E565C">
            <w:pPr>
              <w:ind w:firstLine="284"/>
              <w:jc w:val="center"/>
              <w:rPr>
                <w:b/>
                <w:sz w:val="28"/>
                <w:szCs w:val="28"/>
              </w:rPr>
            </w:pPr>
            <w:r w:rsidRPr="006A6A02">
              <w:rPr>
                <w:rFonts w:eastAsia="Constantia"/>
                <w:bCs/>
                <w:spacing w:val="5"/>
                <w:sz w:val="28"/>
                <w:szCs w:val="28"/>
                <w:shd w:val="clear" w:color="auto" w:fill="FFFFFF"/>
                <w:lang w:bidi="ru-RU"/>
              </w:rPr>
              <w:t>Реализации решений консилиума</w:t>
            </w:r>
          </w:p>
        </w:tc>
      </w:tr>
      <w:tr w:rsidR="00E753D9" w:rsidRPr="006A6A02" w:rsidTr="009E565C">
        <w:trPr>
          <w:trHeight w:hRule="exact" w:val="353"/>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Заведующий</w:t>
            </w:r>
          </w:p>
        </w:tc>
      </w:tr>
      <w:tr w:rsidR="00E753D9" w:rsidRPr="006A6A02" w:rsidTr="009E565C">
        <w:trPr>
          <w:trHeight w:hRule="exact" w:val="1780"/>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Организация</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диагностических</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мероприятий.</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Организация работы консилиума, участие в его работе.</w:t>
            </w: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Планирование работы с педагогами. Сотрудничество с воспитателями в решении проблем.</w:t>
            </w:r>
          </w:p>
        </w:tc>
      </w:tr>
      <w:tr w:rsidR="00E753D9" w:rsidRPr="006A6A02" w:rsidTr="009E565C">
        <w:trPr>
          <w:trHeight w:hRule="exact" w:val="423"/>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Зам. заведующего по ВМР</w:t>
            </w:r>
          </w:p>
        </w:tc>
      </w:tr>
      <w:tr w:rsidR="00E753D9" w:rsidRPr="006A6A02" w:rsidTr="009E565C">
        <w:trPr>
          <w:trHeight w:hRule="exact" w:val="2177"/>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Экспертные вопросы на диагностическом этапе. Изучение методического обеспечения.</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Предоставление необходимой информации</w:t>
            </w:r>
          </w:p>
        </w:tc>
        <w:tc>
          <w:tcPr>
            <w:tcW w:w="3686" w:type="dxa"/>
            <w:shd w:val="clear" w:color="auto" w:fill="FFFFFF"/>
          </w:tcPr>
          <w:p w:rsidR="00E753D9" w:rsidRPr="006A6A02" w:rsidRDefault="00E753D9" w:rsidP="009E565C">
            <w:pPr>
              <w:ind w:left="284"/>
              <w:rPr>
                <w:sz w:val="28"/>
                <w:szCs w:val="28"/>
              </w:rPr>
            </w:pPr>
            <w:r w:rsidRPr="006A6A02">
              <w:rPr>
                <w:sz w:val="28"/>
                <w:szCs w:val="28"/>
              </w:rPr>
              <w:t>Участие в консультациях. Разработки индивидуальных стратегий сопровождения детей.</w:t>
            </w:r>
          </w:p>
        </w:tc>
      </w:tr>
      <w:tr w:rsidR="00E753D9" w:rsidRPr="006A6A02" w:rsidTr="009E565C">
        <w:trPr>
          <w:trHeight w:hRule="exact" w:val="353"/>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Учитель-логопед, педагог-психолог</w:t>
            </w:r>
          </w:p>
        </w:tc>
      </w:tr>
      <w:tr w:rsidR="00E753D9" w:rsidRPr="006A6A02" w:rsidTr="009E565C">
        <w:trPr>
          <w:trHeight w:hRule="exact" w:val="3583"/>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Проведение углубленной необходимой диагностики детей с особыми образовательными потребностями. Подготовка материалов к консилиуму.</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 xml:space="preserve">Предоставление участникам консилиума необходимой информации о </w:t>
            </w:r>
            <w:r w:rsidRPr="006A6A02">
              <w:rPr>
                <w:rFonts w:eastAsia="Arial"/>
                <w:spacing w:val="-9"/>
                <w:sz w:val="28"/>
                <w:szCs w:val="28"/>
                <w:shd w:val="clear" w:color="auto" w:fill="FFFFFF"/>
                <w:lang w:bidi="ru-RU"/>
              </w:rPr>
              <w:t xml:space="preserve">развитии </w:t>
            </w:r>
            <w:r w:rsidRPr="006A6A02">
              <w:rPr>
                <w:rFonts w:eastAsia="Constantia"/>
                <w:spacing w:val="2"/>
                <w:sz w:val="28"/>
                <w:szCs w:val="28"/>
                <w:shd w:val="clear" w:color="auto" w:fill="FFFFFF"/>
                <w:lang w:bidi="ru-RU"/>
              </w:rPr>
              <w:t>ребенка.</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Участие в разработке стратегии сопровождения.</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Планирование форм и направлений работы по сопровождению детей.</w:t>
            </w: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Проведение психо- коррекционных, развивающих мероприятий с детьми, групповых и индивидуальных консультаций с педагогами и родителями.</w:t>
            </w:r>
          </w:p>
        </w:tc>
      </w:tr>
      <w:tr w:rsidR="00E753D9" w:rsidRPr="006A6A02" w:rsidTr="009E565C">
        <w:trPr>
          <w:trHeight w:hRule="exact" w:val="360"/>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Воспитатель</w:t>
            </w:r>
          </w:p>
        </w:tc>
      </w:tr>
      <w:tr w:rsidR="00E753D9" w:rsidRPr="006A6A02" w:rsidTr="009E565C">
        <w:trPr>
          <w:trHeight w:hRule="exact" w:val="2695"/>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lastRenderedPageBreak/>
              <w:t>Сбор информации о педагогических аспектах статуса ребенка.</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Собственные наблюдения, беседы, анкетирование.</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Предоставление информации участникам консилиума.</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Участие в разработке стратегии сопровождения.</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Планирование форм и направлений работы по сопровождению ребенка.</w:t>
            </w: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Проведение воспитательно- образовательной работы по рекомендациям консилиума. Консультирование родителей, по</w:t>
            </w:r>
            <w:r>
              <w:rPr>
                <w:rFonts w:eastAsia="Constantia"/>
                <w:spacing w:val="2"/>
                <w:sz w:val="28"/>
                <w:szCs w:val="28"/>
                <w:shd w:val="clear" w:color="auto" w:fill="FFFFFF"/>
                <w:lang w:bidi="ru-RU"/>
              </w:rPr>
              <w:t xml:space="preserve"> </w:t>
            </w:r>
            <w:r w:rsidRPr="006A6A02">
              <w:rPr>
                <w:rFonts w:eastAsia="Constantia"/>
                <w:spacing w:val="2"/>
                <w:sz w:val="28"/>
                <w:szCs w:val="28"/>
                <w:shd w:val="clear" w:color="auto" w:fill="FFFFFF"/>
                <w:lang w:bidi="ru-RU"/>
              </w:rPr>
              <w:t>вопроса</w:t>
            </w:r>
            <w:r>
              <w:rPr>
                <w:rFonts w:eastAsia="Constantia"/>
                <w:spacing w:val="2"/>
                <w:sz w:val="28"/>
                <w:szCs w:val="28"/>
                <w:shd w:val="clear" w:color="auto" w:fill="FFFFFF"/>
                <w:lang w:bidi="ru-RU"/>
              </w:rPr>
              <w:t>м</w:t>
            </w:r>
            <w:r w:rsidRPr="006A6A02">
              <w:rPr>
                <w:rFonts w:eastAsia="Constantia"/>
                <w:spacing w:val="2"/>
                <w:sz w:val="28"/>
                <w:szCs w:val="28"/>
                <w:shd w:val="clear" w:color="auto" w:fill="FFFFFF"/>
                <w:lang w:bidi="ru-RU"/>
              </w:rPr>
              <w:t xml:space="preserve"> сопровождения детей.</w:t>
            </w:r>
          </w:p>
        </w:tc>
      </w:tr>
      <w:tr w:rsidR="00E753D9" w:rsidRPr="006A6A02" w:rsidTr="009E565C">
        <w:trPr>
          <w:trHeight w:hRule="exact" w:val="360"/>
        </w:trPr>
        <w:tc>
          <w:tcPr>
            <w:tcW w:w="10060" w:type="dxa"/>
            <w:gridSpan w:val="3"/>
            <w:shd w:val="clear" w:color="auto" w:fill="FFFFFF"/>
            <w:vAlign w:val="center"/>
          </w:tcPr>
          <w:p w:rsidR="00E753D9" w:rsidRPr="00E753D9" w:rsidRDefault="00E753D9" w:rsidP="009E565C">
            <w:pPr>
              <w:ind w:left="284" w:firstLine="284"/>
              <w:jc w:val="center"/>
              <w:rPr>
                <w:b/>
                <w:sz w:val="28"/>
                <w:szCs w:val="28"/>
              </w:rPr>
            </w:pPr>
            <w:r w:rsidRPr="00E753D9">
              <w:rPr>
                <w:rFonts w:eastAsia="Constantia"/>
                <w:b/>
                <w:spacing w:val="2"/>
                <w:sz w:val="28"/>
                <w:szCs w:val="28"/>
                <w:shd w:val="clear" w:color="auto" w:fill="FFFFFF"/>
                <w:lang w:bidi="ru-RU"/>
              </w:rPr>
              <w:t>Родители</w:t>
            </w:r>
          </w:p>
        </w:tc>
      </w:tr>
      <w:tr w:rsidR="00E753D9" w:rsidRPr="006A6A02" w:rsidTr="009E565C">
        <w:trPr>
          <w:trHeight w:hRule="exact" w:val="1007"/>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Предоставление информации о ребенке.</w:t>
            </w:r>
          </w:p>
        </w:tc>
        <w:tc>
          <w:tcPr>
            <w:tcW w:w="3670" w:type="dxa"/>
            <w:shd w:val="clear" w:color="auto" w:fill="FFFFFF"/>
          </w:tcPr>
          <w:p w:rsidR="00E753D9" w:rsidRPr="006A6A02" w:rsidRDefault="00E753D9" w:rsidP="009E565C">
            <w:pPr>
              <w:ind w:left="284" w:firstLine="284"/>
              <w:rPr>
                <w:sz w:val="28"/>
                <w:szCs w:val="28"/>
              </w:rPr>
            </w:pP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Сотрудничество в решении проблем ребенка.</w:t>
            </w:r>
          </w:p>
        </w:tc>
      </w:tr>
    </w:tbl>
    <w:p w:rsidR="00FE1103" w:rsidRDefault="00FE1103" w:rsidP="00FE1103">
      <w:pPr>
        <w:jc w:val="center"/>
        <w:rPr>
          <w:b/>
          <w:sz w:val="28"/>
          <w:szCs w:val="40"/>
        </w:rPr>
      </w:pPr>
    </w:p>
    <w:p w:rsidR="00FE1103" w:rsidRDefault="00FE1103" w:rsidP="00FE1103">
      <w:pPr>
        <w:jc w:val="center"/>
        <w:rPr>
          <w:b/>
          <w:sz w:val="28"/>
          <w:szCs w:val="40"/>
        </w:rPr>
      </w:pPr>
    </w:p>
    <w:p w:rsidR="00FE1103" w:rsidRDefault="00FE1103" w:rsidP="00FE1103">
      <w:pPr>
        <w:jc w:val="center"/>
        <w:rPr>
          <w:b/>
          <w:sz w:val="28"/>
          <w:szCs w:val="40"/>
        </w:rPr>
      </w:pPr>
      <w:r w:rsidRPr="002F0384">
        <w:rPr>
          <w:b/>
          <w:sz w:val="28"/>
          <w:szCs w:val="40"/>
        </w:rPr>
        <w:t>ЧАСТЬ, ФОРМИРУЕМАЯ УЧАСТНИКАМИ ОБРАЗОВАТЕЛЬНЫХ ОТНОШЕНИЙ.</w:t>
      </w:r>
    </w:p>
    <w:p w:rsidR="00FE1103" w:rsidRPr="002F0384" w:rsidRDefault="00FE1103" w:rsidP="00FE1103">
      <w:pPr>
        <w:jc w:val="center"/>
        <w:rPr>
          <w:b/>
          <w:sz w:val="28"/>
          <w:szCs w:val="40"/>
        </w:rPr>
      </w:pPr>
      <w:r w:rsidRPr="002F0384">
        <w:rPr>
          <w:b/>
          <w:sz w:val="28"/>
          <w:szCs w:val="40"/>
        </w:rPr>
        <w:t>Региональный компонент</w:t>
      </w:r>
    </w:p>
    <w:p w:rsidR="00FE1103" w:rsidRPr="0018388F" w:rsidRDefault="00FE1103" w:rsidP="00FE1103">
      <w:pPr>
        <w:jc w:val="center"/>
        <w:rPr>
          <w:b/>
          <w:i/>
          <w:sz w:val="28"/>
          <w:szCs w:val="40"/>
        </w:rPr>
      </w:pPr>
      <w:r w:rsidRPr="0018388F">
        <w:rPr>
          <w:b/>
          <w:i/>
          <w:sz w:val="28"/>
          <w:szCs w:val="40"/>
        </w:rPr>
        <w:t>Интеграция регионального компонента в образовательные области ОП</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7593"/>
      </w:tblGrid>
      <w:tr w:rsidR="00FE1103" w:rsidRPr="005168AE" w:rsidTr="006F5396">
        <w:tc>
          <w:tcPr>
            <w:tcW w:w="1843" w:type="dxa"/>
          </w:tcPr>
          <w:p w:rsidR="00FE1103" w:rsidRPr="005168AE" w:rsidRDefault="00FE1103" w:rsidP="007B26B6">
            <w:pPr>
              <w:pStyle w:val="TableParagraph"/>
              <w:spacing w:line="273" w:lineRule="exact"/>
              <w:ind w:left="174" w:right="168"/>
              <w:jc w:val="center"/>
              <w:rPr>
                <w:b/>
                <w:i/>
                <w:sz w:val="24"/>
                <w:szCs w:val="20"/>
                <w:lang w:eastAsia="ru-RU"/>
              </w:rPr>
            </w:pPr>
            <w:r w:rsidRPr="005168AE">
              <w:rPr>
                <w:b/>
                <w:i/>
                <w:sz w:val="24"/>
                <w:szCs w:val="20"/>
                <w:lang w:eastAsia="ru-RU"/>
              </w:rPr>
              <w:t>Образовательная</w:t>
            </w:r>
          </w:p>
          <w:p w:rsidR="00FE1103" w:rsidRPr="005168AE" w:rsidRDefault="00FE1103" w:rsidP="007B26B6">
            <w:pPr>
              <w:pStyle w:val="TableParagraph"/>
              <w:spacing w:line="259" w:lineRule="exact"/>
              <w:ind w:left="174" w:right="165"/>
              <w:jc w:val="center"/>
              <w:rPr>
                <w:b/>
                <w:i/>
                <w:sz w:val="24"/>
                <w:szCs w:val="20"/>
                <w:lang w:eastAsia="ru-RU"/>
              </w:rPr>
            </w:pPr>
            <w:r w:rsidRPr="005168AE">
              <w:rPr>
                <w:b/>
                <w:i/>
                <w:sz w:val="24"/>
                <w:szCs w:val="20"/>
                <w:lang w:eastAsia="ru-RU"/>
              </w:rPr>
              <w:t>область</w:t>
            </w:r>
          </w:p>
        </w:tc>
        <w:tc>
          <w:tcPr>
            <w:tcW w:w="8222" w:type="dxa"/>
          </w:tcPr>
          <w:p w:rsidR="00FE1103" w:rsidRPr="005168AE" w:rsidRDefault="00FE1103" w:rsidP="007B26B6">
            <w:pPr>
              <w:pStyle w:val="TableParagraph"/>
              <w:spacing w:line="273" w:lineRule="exact"/>
              <w:ind w:left="2877"/>
              <w:rPr>
                <w:b/>
                <w:i/>
                <w:sz w:val="24"/>
                <w:szCs w:val="20"/>
                <w:lang w:eastAsia="ru-RU"/>
              </w:rPr>
            </w:pPr>
            <w:r w:rsidRPr="005168AE">
              <w:rPr>
                <w:b/>
                <w:i/>
                <w:sz w:val="24"/>
                <w:szCs w:val="20"/>
                <w:lang w:eastAsia="ru-RU"/>
              </w:rPr>
              <w:t>Методические</w:t>
            </w:r>
            <w:r w:rsidRPr="005168AE">
              <w:rPr>
                <w:b/>
                <w:i/>
                <w:spacing w:val="-5"/>
                <w:sz w:val="24"/>
                <w:szCs w:val="20"/>
                <w:lang w:eastAsia="ru-RU"/>
              </w:rPr>
              <w:t xml:space="preserve"> </w:t>
            </w:r>
            <w:r w:rsidRPr="005168AE">
              <w:rPr>
                <w:b/>
                <w:i/>
                <w:sz w:val="24"/>
                <w:szCs w:val="20"/>
                <w:lang w:eastAsia="ru-RU"/>
              </w:rPr>
              <w:t>приёмы</w:t>
            </w:r>
          </w:p>
        </w:tc>
      </w:tr>
      <w:tr w:rsidR="00FE1103" w:rsidRPr="005168AE" w:rsidTr="006F5396">
        <w:tc>
          <w:tcPr>
            <w:tcW w:w="1843" w:type="dxa"/>
          </w:tcPr>
          <w:p w:rsidR="00FE1103" w:rsidRPr="005168AE" w:rsidRDefault="00FE1103" w:rsidP="007B26B6">
            <w:pPr>
              <w:jc w:val="center"/>
              <w:rPr>
                <w:szCs w:val="40"/>
              </w:rPr>
            </w:pPr>
            <w:r w:rsidRPr="005168AE">
              <w:rPr>
                <w:szCs w:val="40"/>
              </w:rPr>
              <w:t>ЭКОЛОГИЯ</w:t>
            </w: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 w:val="40"/>
                <w:szCs w:val="40"/>
              </w:rPr>
            </w:pPr>
            <w:r w:rsidRPr="005168AE">
              <w:rPr>
                <w:szCs w:val="40"/>
              </w:rPr>
              <w:t>ПОЗНАВАТЕЛЬНОЕ РАЗВИТИЕ</w:t>
            </w:r>
          </w:p>
        </w:tc>
        <w:tc>
          <w:tcPr>
            <w:tcW w:w="8222" w:type="dxa"/>
          </w:tcPr>
          <w:p w:rsidR="00FE1103" w:rsidRPr="005168AE" w:rsidRDefault="00FE1103" w:rsidP="007B26B6">
            <w:pPr>
              <w:rPr>
                <w:b/>
                <w:szCs w:val="40"/>
              </w:rPr>
            </w:pPr>
            <w:r w:rsidRPr="005168AE">
              <w:rPr>
                <w:b/>
                <w:szCs w:val="40"/>
              </w:rPr>
              <w:t>Ознакомление с природой:</w:t>
            </w:r>
          </w:p>
          <w:p w:rsidR="00FE1103" w:rsidRPr="005168AE" w:rsidRDefault="00FE1103" w:rsidP="007B26B6">
            <w:pPr>
              <w:rPr>
                <w:szCs w:val="40"/>
              </w:rPr>
            </w:pPr>
            <w:r w:rsidRPr="005168AE">
              <w:rPr>
                <w:szCs w:val="40"/>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w:t>
            </w:r>
          </w:p>
          <w:p w:rsidR="00FE1103" w:rsidRPr="005168AE" w:rsidRDefault="00FE1103" w:rsidP="007B26B6">
            <w:pPr>
              <w:rPr>
                <w:szCs w:val="40"/>
              </w:rPr>
            </w:pPr>
            <w:r w:rsidRPr="005168AE">
              <w:rPr>
                <w:szCs w:val="40"/>
              </w:rPr>
              <w:t>-сбор гербариев, коллекций</w:t>
            </w:r>
          </w:p>
          <w:p w:rsidR="00FE1103" w:rsidRPr="005168AE" w:rsidRDefault="00FE1103" w:rsidP="007B26B6">
            <w:pPr>
              <w:rPr>
                <w:szCs w:val="40"/>
              </w:rPr>
            </w:pPr>
            <w:r w:rsidRPr="005168AE">
              <w:rPr>
                <w:szCs w:val="40"/>
              </w:rPr>
              <w:t>-опытническая и экспериментальная работа</w:t>
            </w:r>
          </w:p>
          <w:p w:rsidR="00FE1103" w:rsidRPr="005168AE" w:rsidRDefault="00FE1103" w:rsidP="007B26B6">
            <w:pPr>
              <w:rPr>
                <w:szCs w:val="40"/>
              </w:rPr>
            </w:pPr>
            <w:r w:rsidRPr="005168AE">
              <w:rPr>
                <w:b/>
                <w:szCs w:val="40"/>
              </w:rPr>
              <w:t>Формирование</w:t>
            </w:r>
            <w:r w:rsidRPr="005168AE">
              <w:rPr>
                <w:b/>
                <w:szCs w:val="40"/>
              </w:rPr>
              <w:tab/>
              <w:t>целостной</w:t>
            </w:r>
            <w:r w:rsidRPr="005168AE">
              <w:rPr>
                <w:b/>
                <w:szCs w:val="40"/>
              </w:rPr>
              <w:tab/>
              <w:t>картины мира</w:t>
            </w:r>
            <w:r w:rsidRPr="005168AE">
              <w:rPr>
                <w:szCs w:val="40"/>
              </w:rPr>
              <w:t xml:space="preserve"> (ознакомление с ближайшим окружением):</w:t>
            </w:r>
          </w:p>
          <w:p w:rsidR="00FE1103" w:rsidRPr="005168AE" w:rsidRDefault="00FE1103" w:rsidP="007B26B6">
            <w:pPr>
              <w:rPr>
                <w:szCs w:val="40"/>
              </w:rPr>
            </w:pPr>
            <w:r w:rsidRPr="005168AE">
              <w:rPr>
                <w:szCs w:val="40"/>
              </w:rPr>
              <w:t>-Беседы: «Где живёт человек», «Дом, в котором мы живём», «Город мой родной», «Родина малая и родина большая», «Моя родная улица», «Мой любимый уголок в городе» и т.д.</w:t>
            </w:r>
          </w:p>
          <w:p w:rsidR="00FE1103" w:rsidRPr="005168AE" w:rsidRDefault="00FE1103" w:rsidP="007B26B6">
            <w:pPr>
              <w:rPr>
                <w:szCs w:val="40"/>
              </w:rPr>
            </w:pPr>
            <w:r w:rsidRPr="005168AE">
              <w:rPr>
                <w:szCs w:val="40"/>
              </w:rPr>
              <w:t>-ознакомление с символикой: флаг, герб; портреты руководителей</w:t>
            </w:r>
          </w:p>
          <w:p w:rsidR="00FE1103" w:rsidRPr="005168AE" w:rsidRDefault="00FE1103" w:rsidP="007B26B6">
            <w:pPr>
              <w:rPr>
                <w:b/>
                <w:szCs w:val="40"/>
              </w:rPr>
            </w:pPr>
            <w:r w:rsidRPr="005168AE">
              <w:rPr>
                <w:b/>
                <w:szCs w:val="40"/>
              </w:rPr>
              <w:t>Ознакомление с прошлым родного края:</w:t>
            </w:r>
          </w:p>
          <w:p w:rsidR="00FE1103" w:rsidRPr="005168AE" w:rsidRDefault="00FE1103" w:rsidP="007B26B6">
            <w:pPr>
              <w:rPr>
                <w:szCs w:val="40"/>
              </w:rPr>
            </w:pPr>
            <w:r w:rsidRPr="005168AE">
              <w:rPr>
                <w:szCs w:val="40"/>
              </w:rPr>
              <w:t>-организация этнографического уголка в группе</w:t>
            </w:r>
          </w:p>
          <w:p w:rsidR="00FE1103" w:rsidRPr="005168AE" w:rsidRDefault="00FE1103" w:rsidP="007B26B6">
            <w:pPr>
              <w:rPr>
                <w:szCs w:val="40"/>
              </w:rPr>
            </w:pPr>
            <w:r w:rsidRPr="005168AE">
              <w:rPr>
                <w:szCs w:val="40"/>
              </w:rPr>
              <w:t>-просмотр фрагментов исторического кино, старых фотографий, передвижные выставки музеев, рассказ экскурсовода</w:t>
            </w:r>
          </w:p>
          <w:p w:rsidR="00FE1103" w:rsidRPr="005168AE" w:rsidRDefault="00FE1103" w:rsidP="007B26B6">
            <w:pPr>
              <w:rPr>
                <w:szCs w:val="40"/>
              </w:rPr>
            </w:pPr>
            <w:r w:rsidRPr="005168AE">
              <w:rPr>
                <w:szCs w:val="40"/>
              </w:rPr>
              <w:t>Духовность и культура Кубани:</w:t>
            </w:r>
          </w:p>
          <w:p w:rsidR="00FE1103" w:rsidRPr="005168AE" w:rsidRDefault="00FE1103" w:rsidP="007B26B6">
            <w:pPr>
              <w:rPr>
                <w:szCs w:val="40"/>
              </w:rPr>
            </w:pPr>
            <w:r w:rsidRPr="005168AE">
              <w:rPr>
                <w:szCs w:val="40"/>
              </w:rPr>
              <w:t>-беседы по ознакомлению с традициями на Кубани;</w:t>
            </w:r>
          </w:p>
          <w:p w:rsidR="00FE1103" w:rsidRPr="005168AE" w:rsidRDefault="00FE1103" w:rsidP="007B26B6">
            <w:pPr>
              <w:rPr>
                <w:szCs w:val="40"/>
              </w:rPr>
            </w:pPr>
            <w:r w:rsidRPr="005168AE">
              <w:rPr>
                <w:szCs w:val="40"/>
              </w:rPr>
              <w:t>-с духовно-нравственным укладом жизни многонациональной Кубани</w:t>
            </w:r>
          </w:p>
          <w:p w:rsidR="00FE1103" w:rsidRPr="005168AE" w:rsidRDefault="00FE1103" w:rsidP="007B26B6">
            <w:pPr>
              <w:rPr>
                <w:szCs w:val="40"/>
              </w:rPr>
            </w:pPr>
            <w:r w:rsidRPr="005168AE">
              <w:rPr>
                <w:szCs w:val="40"/>
              </w:rPr>
              <w:t>-проведение</w:t>
            </w:r>
            <w:r w:rsidRPr="005168AE">
              <w:rPr>
                <w:szCs w:val="40"/>
              </w:rPr>
              <w:tab/>
              <w:t>детских</w:t>
            </w:r>
            <w:r w:rsidRPr="005168AE">
              <w:rPr>
                <w:szCs w:val="40"/>
              </w:rPr>
              <w:tab/>
              <w:t>фольклорных</w:t>
            </w:r>
            <w:r w:rsidRPr="005168AE">
              <w:rPr>
                <w:szCs w:val="40"/>
              </w:rPr>
              <w:tab/>
              <w:t>праздников</w:t>
            </w:r>
            <w:r w:rsidRPr="005168AE">
              <w:rPr>
                <w:szCs w:val="40"/>
              </w:rPr>
              <w:tab/>
              <w:t>по православному календарю</w:t>
            </w:r>
          </w:p>
          <w:p w:rsidR="00FE1103" w:rsidRPr="005168AE" w:rsidRDefault="00FE1103" w:rsidP="007B26B6">
            <w:pPr>
              <w:rPr>
                <w:b/>
                <w:sz w:val="40"/>
                <w:szCs w:val="40"/>
              </w:rPr>
            </w:pPr>
            <w:r w:rsidRPr="005168AE">
              <w:rPr>
                <w:szCs w:val="40"/>
              </w:rPr>
              <w:t>-празднование государственных и региональных праздников, День города, района.</w:t>
            </w:r>
          </w:p>
        </w:tc>
      </w:tr>
      <w:tr w:rsidR="00FE1103" w:rsidRPr="005168AE" w:rsidTr="006F5396">
        <w:tc>
          <w:tcPr>
            <w:tcW w:w="1843" w:type="dxa"/>
          </w:tcPr>
          <w:p w:rsidR="00FE1103" w:rsidRPr="005168AE" w:rsidRDefault="00FE1103" w:rsidP="007B26B6">
            <w:pPr>
              <w:jc w:val="center"/>
              <w:rPr>
                <w:szCs w:val="40"/>
              </w:rPr>
            </w:pPr>
            <w:r w:rsidRPr="005168AE">
              <w:rPr>
                <w:szCs w:val="40"/>
              </w:rPr>
              <w:t>ФИЗИЧЕСКОЕ РАЗВИТИЕ</w:t>
            </w:r>
          </w:p>
        </w:tc>
        <w:tc>
          <w:tcPr>
            <w:tcW w:w="8222" w:type="dxa"/>
          </w:tcPr>
          <w:p w:rsidR="00FE1103" w:rsidRPr="005168AE" w:rsidRDefault="00FE1103" w:rsidP="007B26B6">
            <w:pPr>
              <w:jc w:val="both"/>
              <w:rPr>
                <w:szCs w:val="40"/>
              </w:rPr>
            </w:pPr>
            <w:r w:rsidRPr="005168AE">
              <w:rPr>
                <w:szCs w:val="40"/>
              </w:rPr>
              <w:t>-Беседы о прощедщей Олимпиаде, ознакомление с символикой, просмотр фильмов о спорте и спортсменах</w:t>
            </w:r>
          </w:p>
          <w:p w:rsidR="00FE1103" w:rsidRPr="005168AE" w:rsidRDefault="00FE1103" w:rsidP="007B26B6">
            <w:pPr>
              <w:jc w:val="both"/>
              <w:rPr>
                <w:szCs w:val="40"/>
              </w:rPr>
            </w:pPr>
            <w:r w:rsidRPr="005168AE">
              <w:rPr>
                <w:szCs w:val="40"/>
              </w:rPr>
              <w:t xml:space="preserve">-Беседы о спортсменах – чемпионах, гордости Кубани. </w:t>
            </w:r>
          </w:p>
          <w:p w:rsidR="00FE1103" w:rsidRPr="005168AE" w:rsidRDefault="00FE1103" w:rsidP="007B26B6">
            <w:pPr>
              <w:jc w:val="both"/>
              <w:rPr>
                <w:szCs w:val="40"/>
              </w:rPr>
            </w:pPr>
            <w:r w:rsidRPr="005168AE">
              <w:rPr>
                <w:szCs w:val="40"/>
              </w:rPr>
              <w:t>-Беседы о видах спорта, просмотр</w:t>
            </w:r>
            <w:r w:rsidRPr="005168AE">
              <w:rPr>
                <w:szCs w:val="40"/>
              </w:rPr>
              <w:tab/>
              <w:t xml:space="preserve">мультфильмом спортивной </w:t>
            </w:r>
            <w:r w:rsidRPr="005168AE">
              <w:rPr>
                <w:szCs w:val="40"/>
              </w:rPr>
              <w:lastRenderedPageBreak/>
              <w:t>тематики.</w:t>
            </w:r>
          </w:p>
          <w:p w:rsidR="00FE1103" w:rsidRPr="005168AE" w:rsidRDefault="00FE1103" w:rsidP="007B26B6">
            <w:pPr>
              <w:jc w:val="both"/>
              <w:rPr>
                <w:szCs w:val="40"/>
              </w:rPr>
            </w:pPr>
            <w:r w:rsidRPr="005168AE">
              <w:rPr>
                <w:szCs w:val="40"/>
              </w:rPr>
              <w:t>-широкое использование национальных, народных игр кубанских казаков.</w:t>
            </w:r>
          </w:p>
          <w:p w:rsidR="00FE1103" w:rsidRPr="005168AE" w:rsidRDefault="00FE1103" w:rsidP="007B26B6">
            <w:pPr>
              <w:jc w:val="both"/>
              <w:rPr>
                <w:szCs w:val="40"/>
              </w:rPr>
            </w:pPr>
            <w:r w:rsidRPr="005168AE">
              <w:rPr>
                <w:szCs w:val="40"/>
              </w:rPr>
              <w:t>-Проведение</w:t>
            </w:r>
            <w:r w:rsidRPr="005168AE">
              <w:rPr>
                <w:szCs w:val="40"/>
              </w:rPr>
              <w:tab/>
              <w:t>спортивных</w:t>
            </w:r>
            <w:r w:rsidRPr="005168AE">
              <w:rPr>
                <w:szCs w:val="40"/>
              </w:rPr>
              <w:tab/>
              <w:t>праздников, развлечение, эстафет, соревнований, мини-Олимпиад.</w:t>
            </w:r>
          </w:p>
        </w:tc>
      </w:tr>
      <w:tr w:rsidR="00FE1103" w:rsidRPr="005168AE" w:rsidTr="006F5396">
        <w:tc>
          <w:tcPr>
            <w:tcW w:w="1843" w:type="dxa"/>
          </w:tcPr>
          <w:p w:rsidR="00FE1103" w:rsidRPr="005168AE" w:rsidRDefault="00FE1103" w:rsidP="007B26B6">
            <w:pPr>
              <w:jc w:val="center"/>
              <w:rPr>
                <w:szCs w:val="40"/>
              </w:rPr>
            </w:pPr>
            <w:r w:rsidRPr="005168AE">
              <w:rPr>
                <w:szCs w:val="40"/>
              </w:rPr>
              <w:lastRenderedPageBreak/>
              <w:t>ХУДОЖЕСТВЕННО- ЭСТЕТИЧЕСКОЕ РАЗВИТИЕ</w:t>
            </w:r>
          </w:p>
        </w:tc>
        <w:tc>
          <w:tcPr>
            <w:tcW w:w="8222" w:type="dxa"/>
          </w:tcPr>
          <w:p w:rsidR="00FE1103" w:rsidRPr="005168AE" w:rsidRDefault="00FE1103" w:rsidP="007B26B6">
            <w:pPr>
              <w:jc w:val="both"/>
              <w:rPr>
                <w:szCs w:val="40"/>
              </w:rPr>
            </w:pPr>
            <w:r w:rsidRPr="005168AE">
              <w:rPr>
                <w:szCs w:val="40"/>
              </w:rPr>
              <w:t>- беседы об изобразительном искусстве Кубани, об орнаменте и декорах,</w:t>
            </w:r>
          </w:p>
          <w:p w:rsidR="00FE1103" w:rsidRPr="005168AE" w:rsidRDefault="00FE1103" w:rsidP="007B26B6">
            <w:pPr>
              <w:jc w:val="both"/>
              <w:rPr>
                <w:szCs w:val="40"/>
              </w:rPr>
            </w:pPr>
            <w:r w:rsidRPr="005168AE">
              <w:rPr>
                <w:szCs w:val="40"/>
              </w:rPr>
              <w:t>-беседы, компьютерные мини - презентации о творчестве кубанских и краснодарских художников, скульпторов (И.Иванов, Н.Ярошенко, С.Д.Воржев, И.П.Яковлева «Кубань-река», «Брод»; А.А.Калашникова «Подсолнухи»; В Солодовника «Тёплый вечер»</w:t>
            </w:r>
          </w:p>
          <w:p w:rsidR="00FE1103" w:rsidRPr="005168AE" w:rsidRDefault="00FE1103" w:rsidP="007B26B6">
            <w:pPr>
              <w:jc w:val="both"/>
              <w:rPr>
                <w:szCs w:val="40"/>
              </w:rPr>
            </w:pPr>
            <w:r w:rsidRPr="005168AE">
              <w:rPr>
                <w:szCs w:val="40"/>
              </w:rPr>
              <w:t>-рассматривание репродукций картин, слайдов, открыток, буклетов.</w:t>
            </w:r>
          </w:p>
          <w:p w:rsidR="00FE1103" w:rsidRPr="005168AE" w:rsidRDefault="00FE1103" w:rsidP="007B26B6">
            <w:pPr>
              <w:jc w:val="both"/>
              <w:rPr>
                <w:szCs w:val="40"/>
              </w:rPr>
            </w:pPr>
            <w:r w:rsidRPr="005168AE">
              <w:rPr>
                <w:szCs w:val="40"/>
              </w:rPr>
              <w:t>-художественно-продуктивная деятельность: плетение из соломки, лозы, кубанская вышивка, аппликация из ткани и др. материалов</w:t>
            </w:r>
          </w:p>
          <w:p w:rsidR="00FE1103" w:rsidRPr="005168AE" w:rsidRDefault="00FE1103" w:rsidP="007B26B6">
            <w:pPr>
              <w:jc w:val="both"/>
              <w:rPr>
                <w:szCs w:val="40"/>
              </w:rPr>
            </w:pPr>
            <w:r w:rsidRPr="005168AE">
              <w:rPr>
                <w:szCs w:val="40"/>
              </w:rPr>
              <w:t>-музыкальный фольклор (детский, обрядовый, бытовой, военно- бытовой, строевой, плясовой, хороводный, исторический), песенное искусство кубанских казаков;</w:t>
            </w:r>
          </w:p>
          <w:p w:rsidR="00FE1103" w:rsidRPr="005168AE" w:rsidRDefault="00FE1103" w:rsidP="007B26B6">
            <w:pPr>
              <w:jc w:val="both"/>
              <w:rPr>
                <w:szCs w:val="40"/>
              </w:rPr>
            </w:pPr>
            <w:r w:rsidRPr="005168AE">
              <w:rPr>
                <w:szCs w:val="40"/>
              </w:rPr>
              <w:t>-музыкальная культура: знакомство с творчеством композиторов Кубани (Г. Плотниченко, Г.Пономаренко, В.Захарченко, Ю.Булавина, С.Чернобай, В Ушакова, В.Оншин, О.Швец)</w:t>
            </w:r>
          </w:p>
          <w:p w:rsidR="00FE1103" w:rsidRPr="005168AE" w:rsidRDefault="00FE1103" w:rsidP="007B26B6">
            <w:pPr>
              <w:jc w:val="both"/>
              <w:rPr>
                <w:szCs w:val="40"/>
              </w:rPr>
            </w:pPr>
            <w:r w:rsidRPr="005168AE">
              <w:rPr>
                <w:szCs w:val="40"/>
              </w:rPr>
              <w:t>-проведение праздников, развлечений, музыкально-литературных викторин, фольклорные народные праздники и гуляния;</w:t>
            </w:r>
          </w:p>
          <w:p w:rsidR="00FE1103" w:rsidRPr="005168AE" w:rsidRDefault="00FE1103" w:rsidP="007B26B6">
            <w:pPr>
              <w:jc w:val="both"/>
              <w:rPr>
                <w:szCs w:val="40"/>
              </w:rPr>
            </w:pPr>
            <w:r w:rsidRPr="005168AE">
              <w:rPr>
                <w:szCs w:val="40"/>
              </w:rPr>
              <w:t>-ознакомление с народными музыкальными инструментами: баян, лира, бандура, рожок, домра, жалейка, цимбалы, бубен;</w:t>
            </w:r>
          </w:p>
          <w:p w:rsidR="00FE1103" w:rsidRPr="005168AE" w:rsidRDefault="00FE1103" w:rsidP="007B26B6">
            <w:pPr>
              <w:jc w:val="both"/>
              <w:rPr>
                <w:szCs w:val="40"/>
              </w:rPr>
            </w:pPr>
            <w:r w:rsidRPr="005168AE">
              <w:rPr>
                <w:szCs w:val="40"/>
              </w:rPr>
              <w:t>-использование в группе аудио- и видеозаписей концертов, детских праздников; музыкальных инструментов, портретов кубанских композиторов;</w:t>
            </w:r>
          </w:p>
          <w:p w:rsidR="00FE1103" w:rsidRPr="005168AE" w:rsidRDefault="00FE1103" w:rsidP="007B26B6">
            <w:pPr>
              <w:jc w:val="both"/>
              <w:rPr>
                <w:szCs w:val="40"/>
              </w:rPr>
            </w:pPr>
            <w:r w:rsidRPr="005168AE">
              <w:rPr>
                <w:szCs w:val="40"/>
              </w:rPr>
              <w:t>-оформление музыкальных уголков.</w:t>
            </w:r>
          </w:p>
        </w:tc>
      </w:tr>
      <w:tr w:rsidR="00FE1103" w:rsidRPr="005168AE" w:rsidTr="006F5396">
        <w:tc>
          <w:tcPr>
            <w:tcW w:w="1843" w:type="dxa"/>
          </w:tcPr>
          <w:p w:rsidR="00FE1103" w:rsidRPr="005168AE" w:rsidRDefault="00FE1103" w:rsidP="007B26B6">
            <w:pPr>
              <w:jc w:val="center"/>
              <w:rPr>
                <w:szCs w:val="40"/>
              </w:rPr>
            </w:pPr>
            <w:r w:rsidRPr="005168AE">
              <w:rPr>
                <w:szCs w:val="40"/>
              </w:rPr>
              <w:t>РЕЧЕВОЕ РАЗВИТИЕ</w:t>
            </w:r>
          </w:p>
        </w:tc>
        <w:tc>
          <w:tcPr>
            <w:tcW w:w="8222" w:type="dxa"/>
          </w:tcPr>
          <w:p w:rsidR="00FE1103" w:rsidRPr="005168AE" w:rsidRDefault="00FE1103" w:rsidP="007B26B6">
            <w:pPr>
              <w:jc w:val="both"/>
              <w:rPr>
                <w:szCs w:val="40"/>
              </w:rPr>
            </w:pPr>
            <w:r w:rsidRPr="005168AE">
              <w:rPr>
                <w:szCs w:val="40"/>
              </w:rPr>
              <w:t>-кубанский</w:t>
            </w:r>
            <w:r w:rsidRPr="005168AE">
              <w:rPr>
                <w:szCs w:val="40"/>
              </w:rPr>
              <w:tab/>
              <w:t>фольклор: пословицы, поговорки,</w:t>
            </w:r>
            <w:r w:rsidRPr="005168AE">
              <w:rPr>
                <w:szCs w:val="40"/>
              </w:rPr>
              <w:tab/>
              <w:t>загадки, заклички, дразнилки, чистоговорки;</w:t>
            </w:r>
          </w:p>
          <w:p w:rsidR="00FE1103" w:rsidRPr="005168AE" w:rsidRDefault="00FE1103" w:rsidP="007B26B6">
            <w:pPr>
              <w:jc w:val="both"/>
              <w:rPr>
                <w:szCs w:val="40"/>
              </w:rPr>
            </w:pPr>
            <w:r w:rsidRPr="005168AE">
              <w:rPr>
                <w:szCs w:val="40"/>
              </w:rPr>
              <w:t>-мифы, легенды, кубанские народные сказки;</w:t>
            </w:r>
          </w:p>
          <w:p w:rsidR="00FE1103" w:rsidRPr="005168AE" w:rsidRDefault="00FE1103" w:rsidP="007B26B6">
            <w:pPr>
              <w:jc w:val="both"/>
              <w:rPr>
                <w:szCs w:val="40"/>
              </w:rPr>
            </w:pPr>
            <w:r w:rsidRPr="005168AE">
              <w:rPr>
                <w:szCs w:val="40"/>
              </w:rPr>
              <w:t>-выставки тематические, посвящённые творчеству писателей, поэтов Кубани.</w:t>
            </w:r>
          </w:p>
        </w:tc>
      </w:tr>
      <w:tr w:rsidR="00FE1103" w:rsidRPr="005168AE" w:rsidTr="006F5396">
        <w:tc>
          <w:tcPr>
            <w:tcW w:w="1843" w:type="dxa"/>
          </w:tcPr>
          <w:p w:rsidR="00FE1103" w:rsidRPr="005168AE" w:rsidRDefault="00FE1103" w:rsidP="007B26B6">
            <w:pPr>
              <w:jc w:val="center"/>
              <w:rPr>
                <w:szCs w:val="40"/>
              </w:rPr>
            </w:pPr>
            <w:r w:rsidRPr="005168AE">
              <w:rPr>
                <w:szCs w:val="40"/>
              </w:rPr>
              <w:t>СОЦИАЛЬНО- КОММУНИКАТИ ВНОЕ РАЗВИТИЕ</w:t>
            </w:r>
          </w:p>
        </w:tc>
        <w:tc>
          <w:tcPr>
            <w:tcW w:w="8222" w:type="dxa"/>
          </w:tcPr>
          <w:p w:rsidR="00FE1103" w:rsidRPr="005168AE" w:rsidRDefault="00FE1103" w:rsidP="007B26B6">
            <w:pPr>
              <w:jc w:val="both"/>
              <w:rPr>
                <w:szCs w:val="40"/>
              </w:rPr>
            </w:pPr>
            <w:r w:rsidRPr="005168AE">
              <w:rPr>
                <w:szCs w:val="40"/>
              </w:rPr>
              <w:t>-игры-инсценировки;</w:t>
            </w:r>
          </w:p>
          <w:p w:rsidR="00FE1103" w:rsidRPr="005168AE" w:rsidRDefault="00FE1103" w:rsidP="007B26B6">
            <w:pPr>
              <w:jc w:val="both"/>
              <w:rPr>
                <w:szCs w:val="40"/>
              </w:rPr>
            </w:pPr>
            <w:r w:rsidRPr="005168AE">
              <w:rPr>
                <w:szCs w:val="40"/>
              </w:rPr>
              <w:t>-драматизация кубанских народных сказок, произведений кубанских писателей и поэтов;</w:t>
            </w:r>
          </w:p>
          <w:p w:rsidR="00FE1103" w:rsidRPr="005168AE" w:rsidRDefault="00FE1103" w:rsidP="007B26B6">
            <w:pPr>
              <w:jc w:val="both"/>
              <w:rPr>
                <w:szCs w:val="40"/>
              </w:rPr>
            </w:pPr>
            <w:r w:rsidRPr="005168AE">
              <w:rPr>
                <w:szCs w:val="40"/>
              </w:rPr>
              <w:t>-показ</w:t>
            </w:r>
            <w:r w:rsidRPr="005168AE">
              <w:rPr>
                <w:szCs w:val="40"/>
              </w:rPr>
              <w:tab/>
              <w:t>всех</w:t>
            </w:r>
            <w:r w:rsidRPr="005168AE">
              <w:rPr>
                <w:szCs w:val="40"/>
              </w:rPr>
              <w:tab/>
              <w:t>видов</w:t>
            </w:r>
            <w:r w:rsidRPr="005168AE">
              <w:rPr>
                <w:szCs w:val="40"/>
              </w:rPr>
              <w:tab/>
              <w:t>театров (теневой, фланелеграф, ложечный, кукольный линейный, театр игрушек, настольный, пальчиковый)</w:t>
            </w:r>
          </w:p>
          <w:p w:rsidR="00FE1103" w:rsidRPr="005168AE" w:rsidRDefault="00FE1103" w:rsidP="007B26B6">
            <w:pPr>
              <w:jc w:val="both"/>
              <w:rPr>
                <w:szCs w:val="40"/>
              </w:rPr>
            </w:pPr>
            <w:r w:rsidRPr="005168AE">
              <w:rPr>
                <w:szCs w:val="40"/>
              </w:rPr>
              <w:t>-оформление уголков ряжения (предметы кубанского костюма) во всех возрастных группах.</w:t>
            </w:r>
          </w:p>
        </w:tc>
      </w:tr>
    </w:tbl>
    <w:p w:rsidR="00FE1103" w:rsidRPr="00304D11" w:rsidRDefault="00FE1103" w:rsidP="00FE1103">
      <w:pPr>
        <w:jc w:val="center"/>
        <w:rPr>
          <w:b/>
          <w:sz w:val="28"/>
          <w:szCs w:val="40"/>
        </w:rPr>
      </w:pPr>
      <w:r w:rsidRPr="00304D11">
        <w:rPr>
          <w:b/>
          <w:sz w:val="28"/>
          <w:szCs w:val="40"/>
        </w:rPr>
        <w:t>Для решения задач реализации регионального компонента используются различные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2232"/>
        <w:gridCol w:w="2946"/>
        <w:gridCol w:w="1979"/>
      </w:tblGrid>
      <w:tr w:rsidR="00FE1103" w:rsidRPr="005168AE" w:rsidTr="007B26B6">
        <w:tc>
          <w:tcPr>
            <w:tcW w:w="2188" w:type="dxa"/>
          </w:tcPr>
          <w:p w:rsidR="00FE1103" w:rsidRPr="005168AE" w:rsidRDefault="00FE1103" w:rsidP="007B26B6">
            <w:pPr>
              <w:pStyle w:val="TableParagraph"/>
              <w:spacing w:line="256" w:lineRule="exact"/>
              <w:ind w:left="-113"/>
              <w:jc w:val="center"/>
              <w:rPr>
                <w:b/>
                <w:i/>
                <w:sz w:val="24"/>
                <w:szCs w:val="20"/>
                <w:lang w:eastAsia="ru-RU"/>
              </w:rPr>
            </w:pPr>
            <w:r w:rsidRPr="005168AE">
              <w:rPr>
                <w:b/>
                <w:i/>
                <w:sz w:val="24"/>
                <w:szCs w:val="20"/>
                <w:lang w:eastAsia="ru-RU"/>
              </w:rPr>
              <w:t>с</w:t>
            </w:r>
            <w:r w:rsidRPr="005168AE">
              <w:rPr>
                <w:b/>
                <w:i/>
                <w:spacing w:val="-2"/>
                <w:sz w:val="24"/>
                <w:szCs w:val="20"/>
                <w:lang w:eastAsia="ru-RU"/>
              </w:rPr>
              <w:t xml:space="preserve"> </w:t>
            </w:r>
            <w:r w:rsidRPr="005168AE">
              <w:rPr>
                <w:b/>
                <w:i/>
                <w:sz w:val="24"/>
                <w:szCs w:val="20"/>
                <w:lang w:eastAsia="ru-RU"/>
              </w:rPr>
              <w:t>детьми</w:t>
            </w:r>
          </w:p>
        </w:tc>
        <w:tc>
          <w:tcPr>
            <w:tcW w:w="2232" w:type="dxa"/>
          </w:tcPr>
          <w:p w:rsidR="00FE1103" w:rsidRPr="005168AE" w:rsidRDefault="00FE1103" w:rsidP="007B26B6">
            <w:pPr>
              <w:pStyle w:val="TableParagraph"/>
              <w:spacing w:line="256" w:lineRule="exact"/>
              <w:ind w:left="0"/>
              <w:jc w:val="center"/>
              <w:rPr>
                <w:b/>
                <w:i/>
                <w:sz w:val="24"/>
                <w:szCs w:val="20"/>
                <w:lang w:eastAsia="ru-RU"/>
              </w:rPr>
            </w:pPr>
            <w:r w:rsidRPr="005168AE">
              <w:rPr>
                <w:b/>
                <w:i/>
                <w:sz w:val="24"/>
                <w:szCs w:val="20"/>
                <w:lang w:eastAsia="ru-RU"/>
              </w:rPr>
              <w:t>с</w:t>
            </w:r>
            <w:r w:rsidRPr="005168AE">
              <w:rPr>
                <w:b/>
                <w:i/>
                <w:spacing w:val="-1"/>
                <w:sz w:val="24"/>
                <w:szCs w:val="20"/>
                <w:lang w:eastAsia="ru-RU"/>
              </w:rPr>
              <w:t xml:space="preserve"> </w:t>
            </w:r>
            <w:r w:rsidRPr="005168AE">
              <w:rPr>
                <w:b/>
                <w:i/>
                <w:sz w:val="24"/>
                <w:szCs w:val="20"/>
                <w:lang w:eastAsia="ru-RU"/>
              </w:rPr>
              <w:t>педагогами</w:t>
            </w:r>
          </w:p>
        </w:tc>
        <w:tc>
          <w:tcPr>
            <w:tcW w:w="2946" w:type="dxa"/>
          </w:tcPr>
          <w:p w:rsidR="00FE1103" w:rsidRPr="005168AE" w:rsidRDefault="00FE1103" w:rsidP="007B26B6">
            <w:pPr>
              <w:pStyle w:val="TableParagraph"/>
              <w:spacing w:line="256" w:lineRule="exact"/>
              <w:ind w:left="0"/>
              <w:jc w:val="center"/>
              <w:rPr>
                <w:b/>
                <w:i/>
                <w:sz w:val="24"/>
                <w:szCs w:val="20"/>
                <w:lang w:eastAsia="ru-RU"/>
              </w:rPr>
            </w:pPr>
            <w:r w:rsidRPr="005168AE">
              <w:rPr>
                <w:b/>
                <w:i/>
                <w:sz w:val="24"/>
                <w:szCs w:val="20"/>
                <w:lang w:eastAsia="ru-RU"/>
              </w:rPr>
              <w:t>с родителями</w:t>
            </w:r>
          </w:p>
        </w:tc>
        <w:tc>
          <w:tcPr>
            <w:tcW w:w="1979" w:type="dxa"/>
          </w:tcPr>
          <w:p w:rsidR="00FE1103" w:rsidRPr="005168AE" w:rsidRDefault="00FE1103" w:rsidP="007B26B6">
            <w:pPr>
              <w:pStyle w:val="TableParagraph"/>
              <w:spacing w:line="256" w:lineRule="exact"/>
              <w:ind w:left="0"/>
              <w:jc w:val="center"/>
              <w:rPr>
                <w:b/>
                <w:i/>
                <w:sz w:val="24"/>
                <w:szCs w:val="20"/>
                <w:lang w:eastAsia="ru-RU"/>
              </w:rPr>
            </w:pPr>
            <w:r w:rsidRPr="005168AE">
              <w:rPr>
                <w:b/>
                <w:i/>
                <w:sz w:val="24"/>
                <w:szCs w:val="20"/>
                <w:lang w:eastAsia="ru-RU"/>
              </w:rPr>
              <w:t>с</w:t>
            </w:r>
            <w:r w:rsidRPr="005168AE">
              <w:rPr>
                <w:b/>
                <w:i/>
                <w:spacing w:val="-2"/>
                <w:sz w:val="24"/>
                <w:szCs w:val="20"/>
                <w:lang w:eastAsia="ru-RU"/>
              </w:rPr>
              <w:t xml:space="preserve"> </w:t>
            </w:r>
            <w:r w:rsidRPr="005168AE">
              <w:rPr>
                <w:b/>
                <w:i/>
                <w:sz w:val="24"/>
                <w:szCs w:val="20"/>
                <w:lang w:eastAsia="ru-RU"/>
              </w:rPr>
              <w:t>социумом</w:t>
            </w:r>
          </w:p>
        </w:tc>
      </w:tr>
      <w:tr w:rsidR="00FE1103" w:rsidRPr="005168AE" w:rsidTr="007B26B6">
        <w:tc>
          <w:tcPr>
            <w:tcW w:w="2188" w:type="dxa"/>
          </w:tcPr>
          <w:p w:rsidR="00FE1103" w:rsidRPr="005168AE" w:rsidRDefault="00FE1103" w:rsidP="007B26B6">
            <w:pPr>
              <w:pStyle w:val="TableParagraph"/>
              <w:ind w:left="171"/>
              <w:rPr>
                <w:i/>
                <w:sz w:val="24"/>
                <w:szCs w:val="20"/>
                <w:lang w:eastAsia="ru-RU"/>
              </w:rPr>
            </w:pPr>
            <w:r w:rsidRPr="005168AE">
              <w:rPr>
                <w:i/>
                <w:sz w:val="24"/>
                <w:szCs w:val="20"/>
                <w:lang w:eastAsia="ru-RU"/>
              </w:rPr>
              <w:t>-Игровые</w:t>
            </w:r>
            <w:r w:rsidRPr="005168AE">
              <w:rPr>
                <w:i/>
                <w:spacing w:val="1"/>
                <w:sz w:val="24"/>
                <w:szCs w:val="20"/>
                <w:lang w:eastAsia="ru-RU"/>
              </w:rPr>
              <w:t xml:space="preserve"> </w:t>
            </w:r>
            <w:r w:rsidRPr="005168AE">
              <w:rPr>
                <w:i/>
                <w:sz w:val="24"/>
                <w:szCs w:val="20"/>
                <w:lang w:eastAsia="ru-RU"/>
              </w:rPr>
              <w:t>образовательные</w:t>
            </w:r>
            <w:r w:rsidRPr="005168AE">
              <w:rPr>
                <w:i/>
                <w:spacing w:val="-58"/>
                <w:sz w:val="24"/>
                <w:szCs w:val="20"/>
                <w:lang w:eastAsia="ru-RU"/>
              </w:rPr>
              <w:t xml:space="preserve"> </w:t>
            </w:r>
            <w:r w:rsidRPr="005168AE">
              <w:rPr>
                <w:i/>
                <w:sz w:val="24"/>
                <w:szCs w:val="20"/>
                <w:lang w:eastAsia="ru-RU"/>
              </w:rPr>
              <w:t>ситуации;</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Беседы;</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Экскурсии;</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Праздники,</w:t>
            </w:r>
            <w:r w:rsidRPr="005168AE">
              <w:rPr>
                <w:i/>
                <w:spacing w:val="1"/>
                <w:sz w:val="24"/>
                <w:szCs w:val="20"/>
                <w:lang w:eastAsia="ru-RU"/>
              </w:rPr>
              <w:t xml:space="preserve"> </w:t>
            </w:r>
            <w:r w:rsidRPr="005168AE">
              <w:rPr>
                <w:i/>
                <w:sz w:val="24"/>
                <w:szCs w:val="20"/>
                <w:lang w:eastAsia="ru-RU"/>
              </w:rPr>
              <w:t>игры,</w:t>
            </w:r>
            <w:r w:rsidRPr="005168AE">
              <w:rPr>
                <w:i/>
                <w:spacing w:val="-57"/>
                <w:sz w:val="24"/>
                <w:szCs w:val="20"/>
                <w:lang w:eastAsia="ru-RU"/>
              </w:rPr>
              <w:t xml:space="preserve"> </w:t>
            </w:r>
            <w:r w:rsidRPr="005168AE">
              <w:rPr>
                <w:i/>
                <w:sz w:val="24"/>
                <w:szCs w:val="20"/>
                <w:lang w:eastAsia="ru-RU"/>
              </w:rPr>
              <w:t>развлечения;</w:t>
            </w:r>
          </w:p>
          <w:p w:rsidR="00FE1103" w:rsidRPr="005168AE" w:rsidRDefault="00FE1103" w:rsidP="00DC470C">
            <w:pPr>
              <w:pStyle w:val="TableParagraph"/>
              <w:numPr>
                <w:ilvl w:val="0"/>
                <w:numId w:val="37"/>
              </w:numPr>
              <w:tabs>
                <w:tab w:val="left" w:pos="247"/>
              </w:tabs>
              <w:spacing w:line="275" w:lineRule="exact"/>
              <w:ind w:left="171"/>
              <w:rPr>
                <w:i/>
                <w:sz w:val="24"/>
                <w:szCs w:val="20"/>
                <w:lang w:eastAsia="ru-RU"/>
              </w:rPr>
            </w:pPr>
            <w:r w:rsidRPr="005168AE">
              <w:rPr>
                <w:i/>
                <w:sz w:val="24"/>
                <w:szCs w:val="20"/>
                <w:lang w:eastAsia="ru-RU"/>
              </w:rPr>
              <w:t>Наблюдения;</w:t>
            </w:r>
          </w:p>
          <w:p w:rsidR="00FE1103" w:rsidRPr="005168AE" w:rsidRDefault="00FE1103" w:rsidP="00DC470C">
            <w:pPr>
              <w:pStyle w:val="TableParagraph"/>
              <w:numPr>
                <w:ilvl w:val="0"/>
                <w:numId w:val="37"/>
              </w:numPr>
              <w:tabs>
                <w:tab w:val="left" w:pos="247"/>
              </w:tabs>
              <w:spacing w:line="275" w:lineRule="exact"/>
              <w:ind w:left="171"/>
              <w:rPr>
                <w:i/>
                <w:sz w:val="24"/>
                <w:szCs w:val="20"/>
                <w:lang w:eastAsia="ru-RU"/>
              </w:rPr>
            </w:pPr>
            <w:r w:rsidRPr="005168AE">
              <w:rPr>
                <w:i/>
                <w:sz w:val="24"/>
                <w:szCs w:val="20"/>
                <w:lang w:eastAsia="ru-RU"/>
              </w:rPr>
              <w:lastRenderedPageBreak/>
              <w:t>Ручной</w:t>
            </w:r>
            <w:r w:rsidRPr="005168AE">
              <w:rPr>
                <w:i/>
                <w:spacing w:val="-3"/>
                <w:sz w:val="24"/>
                <w:szCs w:val="20"/>
                <w:lang w:eastAsia="ru-RU"/>
              </w:rPr>
              <w:t xml:space="preserve"> </w:t>
            </w:r>
            <w:r w:rsidRPr="005168AE">
              <w:rPr>
                <w:i/>
                <w:sz w:val="24"/>
                <w:szCs w:val="20"/>
                <w:lang w:eastAsia="ru-RU"/>
              </w:rPr>
              <w:t>труд;</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Выставки.</w:t>
            </w:r>
          </w:p>
        </w:tc>
        <w:tc>
          <w:tcPr>
            <w:tcW w:w="2232" w:type="dxa"/>
          </w:tcPr>
          <w:p w:rsidR="00FE1103" w:rsidRPr="005168AE" w:rsidRDefault="00FE1103" w:rsidP="007B26B6">
            <w:pPr>
              <w:pStyle w:val="TableParagraph"/>
              <w:spacing w:line="270" w:lineRule="exact"/>
              <w:ind w:left="0"/>
              <w:rPr>
                <w:i/>
                <w:sz w:val="24"/>
                <w:szCs w:val="20"/>
                <w:lang w:eastAsia="ru-RU"/>
              </w:rPr>
            </w:pPr>
            <w:r w:rsidRPr="005168AE">
              <w:rPr>
                <w:i/>
                <w:sz w:val="24"/>
                <w:szCs w:val="20"/>
                <w:lang w:eastAsia="ru-RU"/>
              </w:rPr>
              <w:lastRenderedPageBreak/>
              <w:t>-Консультации;</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Семинары,</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Практикумы;</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Круглые</w:t>
            </w:r>
            <w:r w:rsidRPr="005168AE">
              <w:rPr>
                <w:i/>
                <w:spacing w:val="-4"/>
                <w:sz w:val="24"/>
                <w:szCs w:val="20"/>
                <w:lang w:eastAsia="ru-RU"/>
              </w:rPr>
              <w:t xml:space="preserve"> </w:t>
            </w:r>
            <w:r w:rsidRPr="005168AE">
              <w:rPr>
                <w:i/>
                <w:sz w:val="24"/>
                <w:szCs w:val="20"/>
                <w:lang w:eastAsia="ru-RU"/>
              </w:rPr>
              <w:t>столы;</w:t>
            </w:r>
          </w:p>
          <w:p w:rsidR="00FE1103" w:rsidRPr="005168AE" w:rsidRDefault="00FE1103" w:rsidP="007B26B6">
            <w:pPr>
              <w:pStyle w:val="TableParagraph"/>
              <w:tabs>
                <w:tab w:val="left" w:pos="779"/>
                <w:tab w:val="left" w:pos="780"/>
              </w:tabs>
              <w:ind w:left="-37"/>
              <w:rPr>
                <w:i/>
                <w:sz w:val="24"/>
                <w:szCs w:val="20"/>
                <w:lang w:eastAsia="ru-RU"/>
              </w:rPr>
            </w:pPr>
            <w:r w:rsidRPr="005168AE">
              <w:rPr>
                <w:i/>
                <w:spacing w:val="-1"/>
                <w:sz w:val="24"/>
                <w:szCs w:val="20"/>
                <w:lang w:eastAsia="ru-RU"/>
              </w:rPr>
              <w:t>-Педагогические</w:t>
            </w:r>
            <w:r w:rsidRPr="005168AE">
              <w:rPr>
                <w:i/>
                <w:spacing w:val="-57"/>
                <w:sz w:val="24"/>
                <w:szCs w:val="20"/>
                <w:lang w:eastAsia="ru-RU"/>
              </w:rPr>
              <w:t xml:space="preserve"> </w:t>
            </w:r>
            <w:r w:rsidRPr="005168AE">
              <w:rPr>
                <w:i/>
                <w:sz w:val="24"/>
                <w:szCs w:val="20"/>
                <w:lang w:eastAsia="ru-RU"/>
              </w:rPr>
              <w:t>советы;</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Конкурсы;</w:t>
            </w:r>
          </w:p>
          <w:p w:rsidR="00FE1103" w:rsidRPr="005168AE" w:rsidRDefault="00FE1103" w:rsidP="007B26B6">
            <w:pPr>
              <w:pStyle w:val="TableParagraph"/>
              <w:ind w:left="-37"/>
              <w:rPr>
                <w:i/>
                <w:sz w:val="24"/>
                <w:szCs w:val="20"/>
                <w:lang w:eastAsia="ru-RU"/>
              </w:rPr>
            </w:pPr>
            <w:r w:rsidRPr="005168AE">
              <w:rPr>
                <w:i/>
                <w:sz w:val="24"/>
                <w:szCs w:val="20"/>
                <w:lang w:eastAsia="ru-RU"/>
              </w:rPr>
              <w:t>-Выставки.</w:t>
            </w:r>
          </w:p>
        </w:tc>
        <w:tc>
          <w:tcPr>
            <w:tcW w:w="2946" w:type="dxa"/>
          </w:tcPr>
          <w:p w:rsidR="00FE1103" w:rsidRPr="005168AE" w:rsidRDefault="00FE1103" w:rsidP="007B26B6">
            <w:pPr>
              <w:pStyle w:val="TableParagraph"/>
              <w:ind w:left="0"/>
              <w:jc w:val="both"/>
              <w:rPr>
                <w:i/>
                <w:sz w:val="24"/>
                <w:szCs w:val="20"/>
                <w:lang w:eastAsia="ru-RU"/>
              </w:rPr>
            </w:pPr>
            <w:r w:rsidRPr="005168AE">
              <w:rPr>
                <w:b/>
                <w:i/>
                <w:sz w:val="24"/>
                <w:szCs w:val="20"/>
                <w:lang w:eastAsia="ru-RU"/>
              </w:rPr>
              <w:t>-</w:t>
            </w:r>
            <w:r w:rsidRPr="005168AE">
              <w:rPr>
                <w:i/>
                <w:sz w:val="24"/>
                <w:szCs w:val="20"/>
                <w:lang w:eastAsia="ru-RU"/>
              </w:rPr>
              <w:t>Наглядная</w:t>
            </w:r>
            <w:r w:rsidRPr="005168AE">
              <w:rPr>
                <w:i/>
                <w:spacing w:val="1"/>
                <w:sz w:val="24"/>
                <w:szCs w:val="20"/>
                <w:lang w:eastAsia="ru-RU"/>
              </w:rPr>
              <w:t xml:space="preserve"> </w:t>
            </w:r>
            <w:r w:rsidRPr="005168AE">
              <w:rPr>
                <w:i/>
                <w:sz w:val="24"/>
                <w:szCs w:val="20"/>
                <w:lang w:eastAsia="ru-RU"/>
              </w:rPr>
              <w:t>агитация</w:t>
            </w:r>
            <w:r w:rsidRPr="005168AE">
              <w:rPr>
                <w:i/>
                <w:spacing w:val="-57"/>
                <w:sz w:val="24"/>
                <w:szCs w:val="20"/>
                <w:lang w:eastAsia="ru-RU"/>
              </w:rPr>
              <w:t xml:space="preserve"> </w:t>
            </w:r>
            <w:r w:rsidRPr="005168AE">
              <w:rPr>
                <w:i/>
                <w:sz w:val="24"/>
                <w:szCs w:val="20"/>
                <w:lang w:eastAsia="ru-RU"/>
              </w:rPr>
              <w:t>(родительские</w:t>
            </w:r>
            <w:r w:rsidRPr="005168AE">
              <w:rPr>
                <w:i/>
                <w:spacing w:val="1"/>
                <w:sz w:val="24"/>
                <w:szCs w:val="20"/>
                <w:lang w:eastAsia="ru-RU"/>
              </w:rPr>
              <w:t xml:space="preserve"> </w:t>
            </w:r>
            <w:r w:rsidRPr="005168AE">
              <w:rPr>
                <w:i/>
                <w:sz w:val="24"/>
                <w:szCs w:val="20"/>
                <w:lang w:eastAsia="ru-RU"/>
              </w:rPr>
              <w:t>уголки,</w:t>
            </w:r>
            <w:r w:rsidRPr="005168AE">
              <w:rPr>
                <w:i/>
                <w:spacing w:val="-57"/>
                <w:sz w:val="24"/>
                <w:szCs w:val="20"/>
                <w:lang w:eastAsia="ru-RU"/>
              </w:rPr>
              <w:t xml:space="preserve"> </w:t>
            </w:r>
            <w:r w:rsidRPr="005168AE">
              <w:rPr>
                <w:i/>
                <w:sz w:val="24"/>
                <w:szCs w:val="20"/>
                <w:lang w:eastAsia="ru-RU"/>
              </w:rPr>
              <w:t>папки-передвижки);</w:t>
            </w:r>
          </w:p>
          <w:p w:rsidR="00FE1103" w:rsidRPr="005168AE" w:rsidRDefault="00FE1103" w:rsidP="007B26B6">
            <w:pPr>
              <w:pStyle w:val="TableParagraph"/>
              <w:ind w:left="0"/>
              <w:rPr>
                <w:i/>
                <w:sz w:val="24"/>
                <w:szCs w:val="20"/>
                <w:lang w:eastAsia="ru-RU"/>
              </w:rPr>
            </w:pPr>
            <w:r w:rsidRPr="005168AE">
              <w:rPr>
                <w:i/>
                <w:sz w:val="24"/>
                <w:szCs w:val="20"/>
                <w:lang w:eastAsia="ru-RU"/>
              </w:rPr>
              <w:t>-Беседы,</w:t>
            </w:r>
          </w:p>
          <w:p w:rsidR="00FE1103" w:rsidRPr="005168AE" w:rsidRDefault="00FE1103" w:rsidP="007B26B6">
            <w:pPr>
              <w:pStyle w:val="TableParagraph"/>
              <w:ind w:left="0"/>
              <w:rPr>
                <w:i/>
                <w:sz w:val="24"/>
                <w:szCs w:val="20"/>
                <w:lang w:eastAsia="ru-RU"/>
              </w:rPr>
            </w:pPr>
            <w:r w:rsidRPr="005168AE">
              <w:rPr>
                <w:i/>
                <w:sz w:val="24"/>
                <w:szCs w:val="20"/>
                <w:lang w:eastAsia="ru-RU"/>
              </w:rPr>
              <w:t>-Консультации;</w:t>
            </w:r>
          </w:p>
          <w:p w:rsidR="00FE1103" w:rsidRPr="005168AE" w:rsidRDefault="00FE1103" w:rsidP="007B26B6">
            <w:pPr>
              <w:pStyle w:val="TableParagraph"/>
              <w:ind w:left="0"/>
              <w:rPr>
                <w:i/>
                <w:sz w:val="24"/>
                <w:szCs w:val="20"/>
                <w:lang w:eastAsia="ru-RU"/>
              </w:rPr>
            </w:pPr>
            <w:r w:rsidRPr="005168AE">
              <w:rPr>
                <w:i/>
                <w:sz w:val="24"/>
                <w:szCs w:val="20"/>
                <w:lang w:eastAsia="ru-RU"/>
              </w:rPr>
              <w:t>-Круглые</w:t>
            </w:r>
            <w:r w:rsidRPr="005168AE">
              <w:rPr>
                <w:i/>
                <w:spacing w:val="-5"/>
                <w:sz w:val="24"/>
                <w:szCs w:val="20"/>
                <w:lang w:eastAsia="ru-RU"/>
              </w:rPr>
              <w:t xml:space="preserve"> </w:t>
            </w:r>
            <w:r w:rsidRPr="005168AE">
              <w:rPr>
                <w:i/>
                <w:sz w:val="24"/>
                <w:szCs w:val="20"/>
                <w:lang w:eastAsia="ru-RU"/>
              </w:rPr>
              <w:t>столы;</w:t>
            </w:r>
          </w:p>
          <w:p w:rsidR="00FE1103" w:rsidRPr="005168AE" w:rsidRDefault="00FE1103" w:rsidP="007B26B6">
            <w:pPr>
              <w:pStyle w:val="TableParagraph"/>
              <w:ind w:left="0"/>
              <w:rPr>
                <w:i/>
                <w:sz w:val="24"/>
                <w:szCs w:val="20"/>
                <w:lang w:eastAsia="ru-RU"/>
              </w:rPr>
            </w:pPr>
            <w:r w:rsidRPr="005168AE">
              <w:rPr>
                <w:i/>
                <w:sz w:val="24"/>
                <w:szCs w:val="20"/>
                <w:lang w:eastAsia="ru-RU"/>
              </w:rPr>
              <w:t>-Совместное</w:t>
            </w:r>
            <w:r w:rsidRPr="005168AE">
              <w:rPr>
                <w:i/>
                <w:spacing w:val="1"/>
                <w:sz w:val="24"/>
                <w:szCs w:val="20"/>
                <w:lang w:eastAsia="ru-RU"/>
              </w:rPr>
              <w:t xml:space="preserve"> </w:t>
            </w:r>
            <w:r w:rsidRPr="005168AE">
              <w:rPr>
                <w:i/>
                <w:sz w:val="24"/>
                <w:szCs w:val="20"/>
                <w:lang w:eastAsia="ru-RU"/>
              </w:rPr>
              <w:t>творчество</w:t>
            </w:r>
            <w:r w:rsidRPr="005168AE">
              <w:rPr>
                <w:i/>
                <w:spacing w:val="-9"/>
                <w:sz w:val="24"/>
                <w:szCs w:val="20"/>
                <w:lang w:eastAsia="ru-RU"/>
              </w:rPr>
              <w:t xml:space="preserve"> </w:t>
            </w:r>
            <w:r w:rsidRPr="005168AE">
              <w:rPr>
                <w:i/>
                <w:sz w:val="24"/>
                <w:szCs w:val="20"/>
                <w:lang w:eastAsia="ru-RU"/>
              </w:rPr>
              <w:t>с</w:t>
            </w:r>
            <w:r w:rsidRPr="005168AE">
              <w:rPr>
                <w:i/>
                <w:spacing w:val="-8"/>
                <w:sz w:val="24"/>
                <w:szCs w:val="20"/>
                <w:lang w:eastAsia="ru-RU"/>
              </w:rPr>
              <w:t xml:space="preserve"> </w:t>
            </w:r>
            <w:r w:rsidRPr="005168AE">
              <w:rPr>
                <w:i/>
                <w:sz w:val="24"/>
                <w:szCs w:val="20"/>
                <w:lang w:eastAsia="ru-RU"/>
              </w:rPr>
              <w:t>детьми;</w:t>
            </w:r>
          </w:p>
          <w:p w:rsidR="00FE1103" w:rsidRPr="005168AE" w:rsidRDefault="00FE1103" w:rsidP="007B26B6">
            <w:pPr>
              <w:pStyle w:val="TableParagraph"/>
              <w:spacing w:line="266" w:lineRule="exact"/>
              <w:ind w:left="0"/>
              <w:rPr>
                <w:i/>
                <w:sz w:val="24"/>
                <w:szCs w:val="20"/>
                <w:lang w:eastAsia="ru-RU"/>
              </w:rPr>
            </w:pPr>
            <w:r w:rsidRPr="005168AE">
              <w:rPr>
                <w:i/>
                <w:sz w:val="24"/>
                <w:szCs w:val="20"/>
                <w:lang w:eastAsia="ru-RU"/>
              </w:rPr>
              <w:lastRenderedPageBreak/>
              <w:t>-Экскурсии (виртуальные).</w:t>
            </w:r>
          </w:p>
        </w:tc>
        <w:tc>
          <w:tcPr>
            <w:tcW w:w="1979" w:type="dxa"/>
          </w:tcPr>
          <w:p w:rsidR="00FE1103" w:rsidRPr="005168AE" w:rsidRDefault="00FE1103" w:rsidP="00DC470C">
            <w:pPr>
              <w:pStyle w:val="TableParagraph"/>
              <w:numPr>
                <w:ilvl w:val="0"/>
                <w:numId w:val="35"/>
              </w:numPr>
              <w:tabs>
                <w:tab w:val="left" w:pos="260"/>
              </w:tabs>
              <w:spacing w:line="270" w:lineRule="exact"/>
              <w:ind w:left="0" w:firstLine="34"/>
              <w:rPr>
                <w:i/>
                <w:sz w:val="24"/>
                <w:szCs w:val="20"/>
                <w:lang w:eastAsia="ru-RU"/>
              </w:rPr>
            </w:pPr>
            <w:r w:rsidRPr="005168AE">
              <w:rPr>
                <w:i/>
                <w:sz w:val="24"/>
                <w:szCs w:val="20"/>
                <w:lang w:eastAsia="ru-RU"/>
              </w:rPr>
              <w:lastRenderedPageBreak/>
              <w:t>Беседы;</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Экскурсии;</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Выставки;</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Развлечения;</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Концерты.</w:t>
            </w:r>
          </w:p>
        </w:tc>
      </w:tr>
    </w:tbl>
    <w:p w:rsidR="00FE1103" w:rsidRDefault="00FE1103" w:rsidP="00FE1103">
      <w:pPr>
        <w:jc w:val="center"/>
        <w:rPr>
          <w:sz w:val="28"/>
          <w:szCs w:val="40"/>
        </w:rPr>
      </w:pPr>
      <w:r w:rsidRPr="00304D11">
        <w:rPr>
          <w:sz w:val="28"/>
          <w:szCs w:val="40"/>
        </w:rPr>
        <w:lastRenderedPageBreak/>
        <w:t>При этом учитывается сп</w:t>
      </w:r>
      <w:r>
        <w:rPr>
          <w:sz w:val="28"/>
          <w:szCs w:val="40"/>
        </w:rPr>
        <w:t xml:space="preserve">ецифика национально-культурных, </w:t>
      </w:r>
      <w:r w:rsidRPr="00304D11">
        <w:rPr>
          <w:sz w:val="28"/>
          <w:szCs w:val="40"/>
        </w:rPr>
        <w:t>демографических, климатических условий южного региона</w:t>
      </w:r>
      <w:r>
        <w:rPr>
          <w:sz w:val="28"/>
          <w:szCs w:val="40"/>
        </w:rPr>
        <w:t>.</w:t>
      </w:r>
    </w:p>
    <w:p w:rsidR="00FE1103" w:rsidRPr="002334AB" w:rsidRDefault="00FE1103" w:rsidP="00FE1103">
      <w:pPr>
        <w:widowControl w:val="0"/>
        <w:suppressAutoHyphens/>
        <w:jc w:val="center"/>
        <w:rPr>
          <w:b/>
          <w:bCs/>
          <w:color w:val="000000"/>
          <w:kern w:val="1"/>
          <w:sz w:val="28"/>
          <w:lang w:eastAsia="ar-SA"/>
        </w:rPr>
      </w:pPr>
      <w:r w:rsidRPr="002334AB">
        <w:rPr>
          <w:b/>
          <w:bCs/>
          <w:color w:val="000000"/>
          <w:kern w:val="1"/>
          <w:sz w:val="28"/>
          <w:lang w:eastAsia="ar-SA"/>
        </w:rPr>
        <w:t>Компоненты национальных и социокультурных условий  развития</w:t>
      </w:r>
    </w:p>
    <w:p w:rsidR="00FE1103" w:rsidRPr="002334AB" w:rsidRDefault="00FE1103" w:rsidP="00FE1103">
      <w:pPr>
        <w:widowControl w:val="0"/>
        <w:tabs>
          <w:tab w:val="left" w:pos="5740"/>
        </w:tabs>
        <w:suppressAutoHyphens/>
        <w:jc w:val="center"/>
        <w:rPr>
          <w:b/>
          <w:color w:val="000000"/>
          <w:kern w:val="1"/>
          <w:sz w:val="28"/>
          <w:lang w:eastAsia="ar-SA"/>
        </w:rPr>
      </w:pPr>
      <w:r w:rsidRPr="002334AB">
        <w:rPr>
          <w:b/>
          <w:color w:val="000000"/>
          <w:kern w:val="1"/>
          <w:sz w:val="28"/>
          <w:lang w:eastAsia="ar-SA"/>
        </w:rPr>
        <w:t>детей дошкольного возраста через ознакомление</w:t>
      </w:r>
    </w:p>
    <w:p w:rsidR="00FE1103" w:rsidRPr="002334AB" w:rsidRDefault="00FE1103" w:rsidP="00FE1103">
      <w:pPr>
        <w:widowControl w:val="0"/>
        <w:tabs>
          <w:tab w:val="left" w:pos="5740"/>
        </w:tabs>
        <w:suppressAutoHyphens/>
        <w:jc w:val="center"/>
        <w:rPr>
          <w:b/>
          <w:color w:val="000000"/>
          <w:kern w:val="1"/>
          <w:sz w:val="28"/>
          <w:lang w:eastAsia="ar-SA"/>
        </w:rPr>
      </w:pPr>
      <w:r w:rsidRPr="002334AB">
        <w:rPr>
          <w:b/>
          <w:color w:val="000000"/>
          <w:kern w:val="1"/>
          <w:sz w:val="28"/>
          <w:lang w:eastAsia="ar-SA"/>
        </w:rPr>
        <w:t xml:space="preserve"> с малой родиной – Кубанью, городом Кропоткин, Краснодар.</w:t>
      </w:r>
    </w:p>
    <w:tbl>
      <w:tblPr>
        <w:tblW w:w="9941" w:type="dxa"/>
        <w:tblInd w:w="-165" w:type="dxa"/>
        <w:tblLayout w:type="fixed"/>
        <w:tblLook w:val="0000"/>
      </w:tblPr>
      <w:tblGrid>
        <w:gridCol w:w="3376"/>
        <w:gridCol w:w="3761"/>
        <w:gridCol w:w="2804"/>
      </w:tblGrid>
      <w:tr w:rsidR="00FE1103" w:rsidRPr="005168AE" w:rsidTr="007B26B6">
        <w:tc>
          <w:tcPr>
            <w:tcW w:w="3376"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jc w:val="center"/>
              <w:rPr>
                <w:color w:val="000000"/>
                <w:kern w:val="1"/>
                <w:lang w:eastAsia="ar-SA"/>
              </w:rPr>
            </w:pPr>
            <w:r w:rsidRPr="002334AB">
              <w:rPr>
                <w:b/>
                <w:color w:val="000000"/>
                <w:kern w:val="1"/>
                <w:lang w:eastAsia="ar-SA"/>
              </w:rPr>
              <w:t>Информационно-содержательный</w:t>
            </w:r>
          </w:p>
          <w:p w:rsidR="00FE1103" w:rsidRPr="002334AB" w:rsidRDefault="00FE1103" w:rsidP="007B26B6">
            <w:pPr>
              <w:widowControl w:val="0"/>
              <w:tabs>
                <w:tab w:val="left" w:pos="5740"/>
              </w:tabs>
              <w:suppressAutoHyphens/>
              <w:jc w:val="center"/>
              <w:rPr>
                <w:b/>
                <w:color w:val="000000"/>
                <w:kern w:val="1"/>
                <w:lang w:eastAsia="ar-SA"/>
              </w:rPr>
            </w:pPr>
            <w:r w:rsidRPr="002334AB">
              <w:rPr>
                <w:color w:val="000000"/>
                <w:kern w:val="1"/>
                <w:lang w:eastAsia="ar-SA"/>
              </w:rPr>
              <w:t>(представления ребёнка об окружающем мире)</w:t>
            </w:r>
          </w:p>
        </w:tc>
        <w:tc>
          <w:tcPr>
            <w:tcW w:w="3761"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jc w:val="center"/>
              <w:rPr>
                <w:color w:val="000000"/>
                <w:kern w:val="1"/>
                <w:lang w:eastAsia="ar-SA"/>
              </w:rPr>
            </w:pPr>
            <w:r w:rsidRPr="002334AB">
              <w:rPr>
                <w:b/>
                <w:color w:val="000000"/>
                <w:kern w:val="1"/>
                <w:lang w:eastAsia="ar-SA"/>
              </w:rPr>
              <w:t>Эмоционально –побудительный</w:t>
            </w:r>
          </w:p>
          <w:p w:rsidR="00FE1103" w:rsidRPr="002334AB" w:rsidRDefault="00FE1103" w:rsidP="007B26B6">
            <w:pPr>
              <w:widowControl w:val="0"/>
              <w:tabs>
                <w:tab w:val="left" w:pos="5740"/>
              </w:tabs>
              <w:suppressAutoHyphens/>
              <w:rPr>
                <w:b/>
                <w:color w:val="000000"/>
                <w:kern w:val="1"/>
                <w:lang w:eastAsia="ar-SA"/>
              </w:rPr>
            </w:pPr>
            <w:r w:rsidRPr="002334AB">
              <w:rPr>
                <w:color w:val="000000"/>
                <w:kern w:val="1"/>
                <w:lang w:eastAsia="ar-SA"/>
              </w:rPr>
              <w:t>(эмоционально-положи-тельные чувства ребёнка к окружающему миру)</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FE1103" w:rsidRPr="002334AB" w:rsidRDefault="00FE1103" w:rsidP="007B26B6">
            <w:pPr>
              <w:widowControl w:val="0"/>
              <w:tabs>
                <w:tab w:val="left" w:pos="5740"/>
              </w:tabs>
              <w:suppressAutoHyphens/>
              <w:jc w:val="center"/>
              <w:rPr>
                <w:color w:val="000000"/>
                <w:kern w:val="1"/>
                <w:lang w:eastAsia="ar-SA"/>
              </w:rPr>
            </w:pPr>
            <w:r w:rsidRPr="002334AB">
              <w:rPr>
                <w:b/>
                <w:color w:val="000000"/>
                <w:kern w:val="1"/>
                <w:lang w:eastAsia="ar-SA"/>
              </w:rPr>
              <w:t>Деятельностный</w:t>
            </w:r>
          </w:p>
          <w:p w:rsidR="00FE1103" w:rsidRPr="002334AB" w:rsidRDefault="00FE1103" w:rsidP="007B26B6">
            <w:pPr>
              <w:widowControl w:val="0"/>
              <w:tabs>
                <w:tab w:val="left" w:pos="5740"/>
              </w:tabs>
              <w:suppressAutoHyphens/>
              <w:jc w:val="center"/>
              <w:rPr>
                <w:kern w:val="1"/>
                <w:lang w:eastAsia="ar-SA"/>
              </w:rPr>
            </w:pPr>
            <w:r w:rsidRPr="002334AB">
              <w:rPr>
                <w:color w:val="000000"/>
                <w:kern w:val="1"/>
                <w:lang w:eastAsia="ar-SA"/>
              </w:rPr>
              <w:t>(отражение отношения к миру в деятельности)</w:t>
            </w:r>
          </w:p>
        </w:tc>
      </w:tr>
      <w:tr w:rsidR="00FE1103" w:rsidRPr="005168AE" w:rsidTr="007B26B6">
        <w:tc>
          <w:tcPr>
            <w:tcW w:w="3376"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-культура народа, его традиции, народное творчество</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-природа родного края и страны, деятельность человека в природе</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-история страны, отражённая в названиях улиц, учреждений, памятниках</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-символика родного города и страны (герб, флаг, гимн)</w:t>
            </w:r>
          </w:p>
        </w:tc>
        <w:tc>
          <w:tcPr>
            <w:tcW w:w="3761"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-любовь и чувство привязанности к родной семье и дому</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-интерес к жизни родного города и страны</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-гордость за достижения своей страны</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-уважение  к культуре и традициям народов, населяющих Кубань, город Краснодар; к историческому прошлому</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-восхищение народным творчеством, выдающимися и знаменитыми людьми культуры и искусства, спорта</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-любовь к родной природе, к родному языку</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-уважение к человеку –труженику и желание принимать посильное участие в труде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-трудовая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-игровая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-художественно-продуктивная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-художественно- музыкальная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-коммуникативная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-поисково-экспериментальная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-конструктивная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-проектная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-двигательная</w:t>
            </w:r>
          </w:p>
          <w:p w:rsidR="00FE1103" w:rsidRPr="002334AB" w:rsidRDefault="00FE1103" w:rsidP="007B26B6">
            <w:pPr>
              <w:widowControl w:val="0"/>
              <w:tabs>
                <w:tab w:val="left" w:pos="5740"/>
              </w:tabs>
              <w:suppressAutoHyphens/>
              <w:rPr>
                <w:kern w:val="1"/>
                <w:lang w:eastAsia="ar-SA"/>
              </w:rPr>
            </w:pPr>
            <w:r w:rsidRPr="002334AB">
              <w:rPr>
                <w:color w:val="000000"/>
                <w:kern w:val="1"/>
                <w:lang w:eastAsia="ar-SA"/>
              </w:rPr>
              <w:t>-познавательная</w:t>
            </w:r>
          </w:p>
        </w:tc>
      </w:tr>
    </w:tbl>
    <w:p w:rsidR="00FE1103" w:rsidRDefault="00FE1103" w:rsidP="00FE1103">
      <w:pPr>
        <w:widowControl w:val="0"/>
        <w:suppressAutoHyphens/>
        <w:jc w:val="center"/>
        <w:rPr>
          <w:b/>
          <w:kern w:val="1"/>
          <w:sz w:val="28"/>
          <w:szCs w:val="28"/>
          <w:lang w:eastAsia="ar-SA"/>
        </w:rPr>
      </w:pPr>
    </w:p>
    <w:p w:rsidR="00FE1103" w:rsidRDefault="00FE1103" w:rsidP="00FE1103">
      <w:pPr>
        <w:jc w:val="center"/>
        <w:rPr>
          <w:b/>
          <w:sz w:val="28"/>
          <w:szCs w:val="40"/>
        </w:rPr>
      </w:pPr>
      <w:r w:rsidRPr="00780B39">
        <w:rPr>
          <w:b/>
          <w:sz w:val="28"/>
          <w:szCs w:val="40"/>
        </w:rPr>
        <w:t>Инновационная деятельность</w:t>
      </w:r>
    </w:p>
    <w:p w:rsidR="00FE1103" w:rsidRDefault="00FE1103" w:rsidP="00FE1103">
      <w:pPr>
        <w:widowControl w:val="0"/>
        <w:suppressAutoHyphens/>
        <w:jc w:val="both"/>
        <w:rPr>
          <w:rFonts w:cs="Tahoma"/>
          <w:bCs/>
          <w:kern w:val="1"/>
          <w:sz w:val="28"/>
          <w:lang w:eastAsia="ar-SA"/>
        </w:rPr>
      </w:pPr>
      <w:r>
        <w:rPr>
          <w:rFonts w:cs="Tahoma"/>
          <w:bCs/>
          <w:kern w:val="1"/>
          <w:sz w:val="28"/>
          <w:lang w:eastAsia="ar-SA"/>
        </w:rPr>
        <w:t xml:space="preserve">       </w:t>
      </w:r>
      <w:r w:rsidRPr="003A50E4">
        <w:rPr>
          <w:rFonts w:cs="Tahoma"/>
          <w:bCs/>
          <w:kern w:val="1"/>
          <w:sz w:val="28"/>
          <w:lang w:eastAsia="ar-SA"/>
        </w:rPr>
        <w:t>МАДОУ ЦРР – д/с №34 с 2019 года работает в статусе муниципальной  инновационной площадки по  реализации проекта по теме : «Развитие детского экологического движения в ДОУ»</w:t>
      </w:r>
    </w:p>
    <w:p w:rsidR="00FE1103" w:rsidRPr="00DA3D5E" w:rsidRDefault="00FE1103" w:rsidP="00FE1103">
      <w:pPr>
        <w:widowControl w:val="0"/>
        <w:suppressAutoHyphens/>
        <w:jc w:val="both"/>
        <w:rPr>
          <w:rFonts w:cs="Tahoma"/>
          <w:bCs/>
          <w:kern w:val="1"/>
          <w:sz w:val="28"/>
          <w:lang w:eastAsia="ar-SA"/>
        </w:rPr>
      </w:pPr>
      <w:r w:rsidRPr="000346E1">
        <w:rPr>
          <w:rFonts w:cs="Tahoma"/>
          <w:b/>
          <w:bCs/>
          <w:kern w:val="1"/>
          <w:sz w:val="28"/>
          <w:lang w:eastAsia="ar-SA"/>
        </w:rPr>
        <w:t>Цель проекта:</w:t>
      </w:r>
      <w:r>
        <w:rPr>
          <w:rFonts w:cs="Tahoma"/>
          <w:bCs/>
          <w:kern w:val="1"/>
          <w:sz w:val="28"/>
          <w:lang w:eastAsia="ar-SA"/>
        </w:rPr>
        <w:t xml:space="preserve"> </w:t>
      </w:r>
      <w:r w:rsidRPr="00DA3D5E">
        <w:rPr>
          <w:rFonts w:cs="Tahoma"/>
          <w:bCs/>
          <w:kern w:val="1"/>
          <w:sz w:val="28"/>
          <w:lang w:eastAsia="ar-SA"/>
        </w:rPr>
        <w:t xml:space="preserve">Создание новой педагогической модели экологического образования  базирующейся на  экологическом движении дошкольников. </w:t>
      </w:r>
    </w:p>
    <w:p w:rsidR="00FE1103" w:rsidRPr="00DA3D5E" w:rsidRDefault="00FE1103" w:rsidP="00FE1103">
      <w:pPr>
        <w:widowControl w:val="0"/>
        <w:suppressAutoHyphens/>
        <w:jc w:val="both"/>
        <w:rPr>
          <w:rFonts w:cs="Tahoma"/>
          <w:bCs/>
          <w:kern w:val="1"/>
          <w:sz w:val="28"/>
          <w:lang w:eastAsia="ar-SA"/>
        </w:rPr>
      </w:pPr>
      <w:r w:rsidRPr="00DA3D5E">
        <w:rPr>
          <w:rFonts w:cs="Tahoma"/>
          <w:bCs/>
          <w:kern w:val="1"/>
          <w:sz w:val="28"/>
          <w:lang w:eastAsia="ar-SA"/>
        </w:rPr>
        <w:t>Задачи</w:t>
      </w:r>
      <w:r>
        <w:rPr>
          <w:rFonts w:cs="Tahoma"/>
          <w:bCs/>
          <w:kern w:val="1"/>
          <w:sz w:val="28"/>
          <w:lang w:eastAsia="ar-SA"/>
        </w:rPr>
        <w:t>:</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Объединение дошкольников старшего возраста в экологические дружины «Юные энтомологи», «Юные дендрологи», «Юные флористы», «Фитодружина».</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Привлечение дошкольников к практико-ориентированной деятельности по ознакомлению с окружающим миром, путём включения их в мыслительные моделирующие действия.</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Внедрение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Развитие коммуникативных и лидерско-организаторских качеств через поисково-исследовательскую деятельность.</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lastRenderedPageBreak/>
        <w:t>Проведение широкомасштабной пропаганды идеи создания детской экологической сетевой организации  «Эколята-дошколята» средствами онлайн и офлайн проектов.</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Формирование новых педагогических компетенций в вопросах экологического образования дошкольников у сотрудников  и родителей воспитанников ДОУ.</w:t>
      </w:r>
    </w:p>
    <w:p w:rsidR="00FE1103" w:rsidRPr="00DA3D5E" w:rsidRDefault="00FE1103" w:rsidP="00FE1103">
      <w:pPr>
        <w:pStyle w:val="a4"/>
        <w:widowControl w:val="0"/>
        <w:suppressAutoHyphens/>
        <w:ind w:left="142"/>
        <w:jc w:val="both"/>
        <w:rPr>
          <w:rFonts w:cs="Tahoma"/>
          <w:b/>
          <w:bCs/>
          <w:kern w:val="1"/>
          <w:sz w:val="28"/>
          <w:lang w:eastAsia="ar-SA"/>
        </w:rPr>
      </w:pPr>
      <w:r w:rsidRPr="00DA3D5E">
        <w:rPr>
          <w:rFonts w:cs="Tahoma"/>
          <w:b/>
          <w:bCs/>
          <w:kern w:val="1"/>
          <w:sz w:val="28"/>
          <w:lang w:eastAsia="ar-SA"/>
        </w:rPr>
        <w:t>Ожидаемые результаты внедрения проекта.</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Создание научно-методической базы обеспечения экологических  дружин «Юные энтомологи», «Юные дендрологи», «Юные флористы», «Фитодружина».</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0346E1">
        <w:rPr>
          <w:rFonts w:cs="Tahoma"/>
          <w:bCs/>
          <w:kern w:val="1"/>
          <w:sz w:val="28"/>
          <w:lang w:eastAsia="ar-SA"/>
        </w:rPr>
        <w:t>Создание детской экологической сетевой организации  «Эколята-дошколята» средствами онлайн и офлайн проектов.</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0346E1">
        <w:rPr>
          <w:rFonts w:cs="Tahoma"/>
          <w:bCs/>
          <w:kern w:val="1"/>
          <w:sz w:val="28"/>
          <w:lang w:eastAsia="ar-SA"/>
        </w:rPr>
        <w:t>Высокий уровень навыков у старших дошкольников практико</w:t>
      </w:r>
      <w:r>
        <w:rPr>
          <w:rFonts w:cs="Tahoma"/>
          <w:bCs/>
          <w:kern w:val="1"/>
          <w:sz w:val="28"/>
          <w:lang w:eastAsia="ar-SA"/>
        </w:rPr>
        <w:t>-</w:t>
      </w:r>
      <w:r w:rsidRPr="000346E1">
        <w:rPr>
          <w:rFonts w:cs="Tahoma"/>
          <w:bCs/>
          <w:kern w:val="1"/>
          <w:sz w:val="28"/>
          <w:lang w:eastAsia="ar-SA"/>
        </w:rPr>
        <w:t xml:space="preserve"> ориентированной деятельности и мыслительных моделирующих действий.</w:t>
      </w:r>
    </w:p>
    <w:p w:rsidR="00FE1103" w:rsidRPr="00094EA1" w:rsidRDefault="00FE1103" w:rsidP="00DC470C">
      <w:pPr>
        <w:pStyle w:val="a4"/>
        <w:widowControl w:val="0"/>
        <w:numPr>
          <w:ilvl w:val="0"/>
          <w:numId w:val="34"/>
        </w:numPr>
        <w:suppressAutoHyphens/>
        <w:ind w:left="142"/>
        <w:jc w:val="both"/>
        <w:rPr>
          <w:rFonts w:cs="Tahoma"/>
          <w:bCs/>
          <w:kern w:val="1"/>
          <w:sz w:val="28"/>
          <w:lang w:eastAsia="ar-SA"/>
        </w:rPr>
      </w:pPr>
      <w:r w:rsidRPr="000346E1">
        <w:rPr>
          <w:rFonts w:cs="Tahoma"/>
          <w:bCs/>
          <w:kern w:val="1"/>
          <w:sz w:val="28"/>
          <w:lang w:eastAsia="ar-SA"/>
        </w:rPr>
        <w:t>Высокий уровень профессиональных  компетенций педагогов за счет использования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FE1103" w:rsidRPr="00912A67" w:rsidRDefault="00FE1103" w:rsidP="00FE1103">
      <w:pPr>
        <w:jc w:val="both"/>
        <w:rPr>
          <w:sz w:val="28"/>
          <w:szCs w:val="40"/>
        </w:rPr>
      </w:pPr>
      <w:r>
        <w:rPr>
          <w:sz w:val="28"/>
          <w:szCs w:val="40"/>
        </w:rPr>
        <w:t xml:space="preserve">     </w:t>
      </w:r>
      <w:r w:rsidRPr="00912A67">
        <w:rPr>
          <w:sz w:val="28"/>
          <w:szCs w:val="40"/>
        </w:rPr>
        <w:t>Внедрение инновационного проекта позволяет создать новую педагогическую модель экологического образования  базирующуюся на  экологическом движении дошкольников.</w:t>
      </w:r>
    </w:p>
    <w:p w:rsidR="00FE1103" w:rsidRPr="00B008AA" w:rsidRDefault="00FE1103" w:rsidP="00FE1103">
      <w:pPr>
        <w:jc w:val="both"/>
        <w:rPr>
          <w:sz w:val="28"/>
          <w:szCs w:val="40"/>
        </w:rPr>
      </w:pPr>
      <w:r w:rsidRPr="00B008AA">
        <w:rPr>
          <w:b/>
          <w:sz w:val="28"/>
          <w:szCs w:val="40"/>
        </w:rPr>
        <w:t>•</w:t>
      </w:r>
      <w:r w:rsidRPr="00B008AA">
        <w:rPr>
          <w:b/>
          <w:sz w:val="28"/>
          <w:szCs w:val="40"/>
        </w:rPr>
        <w:tab/>
      </w:r>
      <w:r w:rsidRPr="00B008AA">
        <w:rPr>
          <w:sz w:val="28"/>
          <w:szCs w:val="40"/>
        </w:rPr>
        <w:t>Разработка, апробация и внедрение новых образовательных технологий в работе с дошкольниками</w:t>
      </w:r>
    </w:p>
    <w:p w:rsidR="00FE1103" w:rsidRPr="00B008AA" w:rsidRDefault="00FE1103" w:rsidP="00FE1103">
      <w:pPr>
        <w:jc w:val="both"/>
        <w:rPr>
          <w:sz w:val="28"/>
          <w:szCs w:val="40"/>
        </w:rPr>
      </w:pPr>
      <w:r w:rsidRPr="00B008AA">
        <w:rPr>
          <w:sz w:val="28"/>
          <w:szCs w:val="40"/>
        </w:rPr>
        <w:t>•</w:t>
      </w:r>
      <w:r w:rsidRPr="00B008AA">
        <w:rPr>
          <w:sz w:val="28"/>
          <w:szCs w:val="40"/>
        </w:rPr>
        <w:tab/>
        <w:t>Экологическое просвещение детей дошкольного возраста в условиях специально организованной образовательной среды на территории детского сада.</w:t>
      </w:r>
    </w:p>
    <w:p w:rsidR="00FE1103" w:rsidRPr="00B008AA" w:rsidRDefault="00FE1103" w:rsidP="00FE1103">
      <w:pPr>
        <w:jc w:val="both"/>
        <w:rPr>
          <w:sz w:val="28"/>
          <w:szCs w:val="40"/>
        </w:rPr>
      </w:pPr>
      <w:r w:rsidRPr="00B008AA">
        <w:rPr>
          <w:sz w:val="28"/>
          <w:szCs w:val="40"/>
        </w:rPr>
        <w:t>•</w:t>
      </w:r>
      <w:r w:rsidRPr="00B008AA">
        <w:rPr>
          <w:sz w:val="28"/>
          <w:szCs w:val="40"/>
        </w:rPr>
        <w:tab/>
        <w:t>Объединение дошкольников старшего возраста в экологические дружины «Юные энтомологи», «Юные дендрологи», «Юные флористы», «Фито-дружина».</w:t>
      </w:r>
    </w:p>
    <w:p w:rsidR="00FE1103" w:rsidRPr="00B008AA" w:rsidRDefault="00FE1103" w:rsidP="00FE1103">
      <w:pPr>
        <w:jc w:val="both"/>
        <w:rPr>
          <w:sz w:val="28"/>
          <w:szCs w:val="40"/>
        </w:rPr>
      </w:pPr>
      <w:r w:rsidRPr="00B008AA">
        <w:rPr>
          <w:sz w:val="28"/>
          <w:szCs w:val="40"/>
        </w:rPr>
        <w:t>•</w:t>
      </w:r>
      <w:r w:rsidRPr="00B008AA">
        <w:rPr>
          <w:sz w:val="28"/>
          <w:szCs w:val="40"/>
        </w:rPr>
        <w:tab/>
        <w:t>Привлечение дошкольников к практико-ориентированной деятельности по ознакомлению с окружающим миром, путём включения их в мыслительные моделирующие действия.</w:t>
      </w:r>
    </w:p>
    <w:p w:rsidR="00FE1103" w:rsidRPr="00B008AA" w:rsidRDefault="00FE1103" w:rsidP="00FE1103">
      <w:pPr>
        <w:jc w:val="both"/>
        <w:rPr>
          <w:sz w:val="28"/>
          <w:szCs w:val="40"/>
        </w:rPr>
      </w:pPr>
      <w:r w:rsidRPr="00B008AA">
        <w:rPr>
          <w:sz w:val="28"/>
          <w:szCs w:val="40"/>
        </w:rPr>
        <w:t>•</w:t>
      </w:r>
      <w:r w:rsidRPr="00B008AA">
        <w:rPr>
          <w:sz w:val="28"/>
          <w:szCs w:val="40"/>
        </w:rPr>
        <w:tab/>
        <w:t>Внедрение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FE1103" w:rsidRPr="00B008AA" w:rsidRDefault="00FE1103" w:rsidP="00FE1103">
      <w:pPr>
        <w:jc w:val="both"/>
        <w:rPr>
          <w:sz w:val="28"/>
          <w:szCs w:val="40"/>
        </w:rPr>
      </w:pPr>
      <w:r w:rsidRPr="00B008AA">
        <w:rPr>
          <w:sz w:val="28"/>
          <w:szCs w:val="40"/>
        </w:rPr>
        <w:t>•</w:t>
      </w:r>
      <w:r w:rsidRPr="00B008AA">
        <w:rPr>
          <w:sz w:val="28"/>
          <w:szCs w:val="40"/>
        </w:rPr>
        <w:tab/>
        <w:t>Развитие коммуникативных и лидерско</w:t>
      </w:r>
      <w:r>
        <w:rPr>
          <w:sz w:val="28"/>
          <w:szCs w:val="40"/>
        </w:rPr>
        <w:t xml:space="preserve"> </w:t>
      </w:r>
      <w:r w:rsidRPr="00B008AA">
        <w:rPr>
          <w:sz w:val="28"/>
          <w:szCs w:val="40"/>
        </w:rPr>
        <w:t>-</w:t>
      </w:r>
      <w:r>
        <w:rPr>
          <w:sz w:val="28"/>
          <w:szCs w:val="40"/>
        </w:rPr>
        <w:t xml:space="preserve"> </w:t>
      </w:r>
      <w:r w:rsidRPr="00B008AA">
        <w:rPr>
          <w:sz w:val="28"/>
          <w:szCs w:val="40"/>
        </w:rPr>
        <w:t>организаторских качеств через поисково-исследовательскую деятельность.</w:t>
      </w:r>
    </w:p>
    <w:p w:rsidR="00FE1103" w:rsidRPr="00B008AA" w:rsidRDefault="00FE1103" w:rsidP="00FE1103">
      <w:pPr>
        <w:jc w:val="both"/>
        <w:rPr>
          <w:sz w:val="28"/>
          <w:szCs w:val="40"/>
        </w:rPr>
      </w:pPr>
      <w:r w:rsidRPr="00B008AA">
        <w:rPr>
          <w:sz w:val="28"/>
          <w:szCs w:val="40"/>
        </w:rPr>
        <w:t>•</w:t>
      </w:r>
      <w:r w:rsidRPr="00B008AA">
        <w:rPr>
          <w:sz w:val="28"/>
          <w:szCs w:val="40"/>
        </w:rPr>
        <w:tab/>
        <w:t>Проведение широкомасштабной пропаганды идеи создания детской экологической сетевой организации  «Эколята-дошколята» средствами онлайн и офлайн проектов.</w:t>
      </w:r>
    </w:p>
    <w:p w:rsidR="00FE1103" w:rsidRDefault="00FE1103" w:rsidP="00FE1103">
      <w:pPr>
        <w:jc w:val="both"/>
        <w:rPr>
          <w:sz w:val="28"/>
          <w:szCs w:val="40"/>
        </w:rPr>
      </w:pPr>
      <w:r w:rsidRPr="00B008AA">
        <w:rPr>
          <w:sz w:val="28"/>
          <w:szCs w:val="40"/>
        </w:rPr>
        <w:t>•</w:t>
      </w:r>
      <w:r w:rsidRPr="00B008AA">
        <w:rPr>
          <w:sz w:val="28"/>
          <w:szCs w:val="40"/>
        </w:rPr>
        <w:tab/>
        <w:t>Формирование новых педагогических компетенций в вопроса экологического</w:t>
      </w:r>
      <w:r>
        <w:rPr>
          <w:sz w:val="28"/>
          <w:szCs w:val="40"/>
        </w:rPr>
        <w:t xml:space="preserve"> воспитания.</w:t>
      </w:r>
    </w:p>
    <w:p w:rsidR="00BA6B72" w:rsidRDefault="00BA6B72" w:rsidP="00FE1103">
      <w:pPr>
        <w:jc w:val="both"/>
        <w:rPr>
          <w:sz w:val="28"/>
          <w:szCs w:val="40"/>
        </w:rPr>
      </w:pPr>
    </w:p>
    <w:p w:rsidR="00BA6B72" w:rsidRDefault="00BA6B72" w:rsidP="00FE1103">
      <w:pPr>
        <w:jc w:val="both"/>
        <w:rPr>
          <w:sz w:val="28"/>
          <w:szCs w:val="40"/>
        </w:rPr>
      </w:pPr>
    </w:p>
    <w:p w:rsidR="00BA6B72" w:rsidRDefault="00BA6B72" w:rsidP="00FE1103">
      <w:pPr>
        <w:jc w:val="both"/>
        <w:rPr>
          <w:sz w:val="28"/>
          <w:szCs w:val="40"/>
        </w:rPr>
      </w:pPr>
    </w:p>
    <w:p w:rsidR="006F5396" w:rsidRDefault="006F5396" w:rsidP="00FE1103">
      <w:pPr>
        <w:jc w:val="both"/>
        <w:rPr>
          <w:sz w:val="28"/>
          <w:szCs w:val="40"/>
        </w:rPr>
      </w:pPr>
    </w:p>
    <w:p w:rsidR="00BA6B72" w:rsidRDefault="00BA6B72" w:rsidP="00FE1103">
      <w:pPr>
        <w:jc w:val="both"/>
        <w:rPr>
          <w:sz w:val="28"/>
          <w:szCs w:val="40"/>
        </w:rPr>
      </w:pPr>
    </w:p>
    <w:p w:rsidR="00BA6B72" w:rsidRDefault="00BA6B72" w:rsidP="00FE1103">
      <w:pPr>
        <w:jc w:val="both"/>
        <w:rPr>
          <w:sz w:val="28"/>
          <w:szCs w:val="40"/>
        </w:rPr>
      </w:pPr>
    </w:p>
    <w:p w:rsidR="00BA6B72" w:rsidRDefault="00BA6B72" w:rsidP="00FE1103">
      <w:pPr>
        <w:jc w:val="both"/>
        <w:rPr>
          <w:sz w:val="28"/>
          <w:szCs w:val="40"/>
        </w:rPr>
      </w:pPr>
    </w:p>
    <w:p w:rsidR="00BA6B72" w:rsidRPr="00BA6B72" w:rsidRDefault="00BA6B72" w:rsidP="00BA6B72">
      <w:pPr>
        <w:jc w:val="center"/>
        <w:rPr>
          <w:b/>
          <w:sz w:val="28"/>
          <w:szCs w:val="40"/>
        </w:rPr>
      </w:pPr>
      <w:r w:rsidRPr="00BA6B72">
        <w:rPr>
          <w:b/>
          <w:sz w:val="28"/>
          <w:szCs w:val="40"/>
        </w:rPr>
        <w:t>3.ОРГАНИЗАЦИОННЫЙ РАЗДЕЛ</w:t>
      </w:r>
    </w:p>
    <w:p w:rsidR="00E753D9" w:rsidRPr="00595951" w:rsidRDefault="00E753D9" w:rsidP="00E753D9">
      <w:pPr>
        <w:spacing w:after="28" w:line="259" w:lineRule="auto"/>
        <w:ind w:right="2"/>
        <w:jc w:val="center"/>
        <w:rPr>
          <w:color w:val="000000"/>
          <w:sz w:val="28"/>
          <w:szCs w:val="22"/>
        </w:rPr>
      </w:pPr>
    </w:p>
    <w:p w:rsidR="00E753D9" w:rsidRPr="00595951" w:rsidRDefault="00E753D9" w:rsidP="00BA6B72">
      <w:pPr>
        <w:ind w:left="-5" w:hanging="10"/>
        <w:jc w:val="both"/>
        <w:rPr>
          <w:color w:val="000000"/>
          <w:sz w:val="28"/>
          <w:szCs w:val="22"/>
        </w:rPr>
      </w:pPr>
      <w:r w:rsidRPr="00595951">
        <w:rPr>
          <w:b/>
          <w:color w:val="000000"/>
          <w:sz w:val="28"/>
          <w:szCs w:val="22"/>
        </w:rPr>
        <w:t>3.1. Описание матери</w:t>
      </w:r>
      <w:r w:rsidR="00BA6B72">
        <w:rPr>
          <w:b/>
          <w:color w:val="000000"/>
          <w:sz w:val="28"/>
          <w:szCs w:val="22"/>
        </w:rPr>
        <w:t>ально-технического обеспечения П</w:t>
      </w:r>
      <w:r w:rsidRPr="00595951">
        <w:rPr>
          <w:b/>
          <w:color w:val="000000"/>
          <w:sz w:val="28"/>
          <w:szCs w:val="22"/>
        </w:rPr>
        <w:t xml:space="preserve">рограммы, </w:t>
      </w:r>
      <w:r w:rsidR="00BA6B72">
        <w:rPr>
          <w:b/>
          <w:color w:val="000000"/>
          <w:sz w:val="28"/>
          <w:szCs w:val="22"/>
        </w:rPr>
        <w:t xml:space="preserve"> обеспеченность методическими материалами и средствами обучения и воспитания, </w:t>
      </w:r>
      <w:r w:rsidRPr="00595951">
        <w:rPr>
          <w:b/>
          <w:color w:val="000000"/>
          <w:sz w:val="28"/>
          <w:szCs w:val="22"/>
        </w:rPr>
        <w:t xml:space="preserve">в том числе </w:t>
      </w:r>
      <w:r w:rsidRPr="00595951">
        <w:rPr>
          <w:b/>
          <w:i/>
          <w:color w:val="000000"/>
          <w:sz w:val="28"/>
          <w:szCs w:val="22"/>
        </w:rPr>
        <w:t xml:space="preserve">части, формируемой участниками образовательных отношений </w:t>
      </w:r>
    </w:p>
    <w:p w:rsidR="00E753D9" w:rsidRPr="00834C5F" w:rsidRDefault="00E753D9" w:rsidP="00E753D9">
      <w:pPr>
        <w:ind w:firstLine="284"/>
        <w:jc w:val="both"/>
        <w:rPr>
          <w:bCs/>
          <w:sz w:val="28"/>
          <w:szCs w:val="28"/>
        </w:rPr>
      </w:pPr>
      <w:r w:rsidRPr="00834C5F">
        <w:rPr>
          <w:bCs/>
          <w:sz w:val="28"/>
          <w:szCs w:val="28"/>
        </w:rPr>
        <w:t xml:space="preserve">Состояние материально-технической базы </w:t>
      </w:r>
      <w:r>
        <w:rPr>
          <w:bCs/>
          <w:sz w:val="28"/>
          <w:szCs w:val="28"/>
        </w:rPr>
        <w:t>МАДОУ ЦРР – д/с № 34</w:t>
      </w:r>
      <w:r w:rsidRPr="00834C5F">
        <w:rPr>
          <w:bCs/>
          <w:sz w:val="28"/>
          <w:szCs w:val="28"/>
        </w:rPr>
        <w:t xml:space="preserve">: </w:t>
      </w:r>
    </w:p>
    <w:p w:rsidR="00E753D9" w:rsidRPr="00834C5F" w:rsidRDefault="00E753D9" w:rsidP="00E753D9">
      <w:pPr>
        <w:ind w:firstLine="284"/>
        <w:jc w:val="both"/>
        <w:rPr>
          <w:bCs/>
          <w:sz w:val="28"/>
          <w:szCs w:val="28"/>
        </w:rPr>
      </w:pPr>
      <w:r w:rsidRPr="00834C5F">
        <w:rPr>
          <w:bCs/>
          <w:sz w:val="28"/>
          <w:szCs w:val="28"/>
        </w:rPr>
        <w:t xml:space="preserve">Здание </w:t>
      </w:r>
      <w:r>
        <w:rPr>
          <w:bCs/>
          <w:sz w:val="28"/>
          <w:szCs w:val="28"/>
        </w:rPr>
        <w:t>МАДОУ ЦРР – д/с № 34</w:t>
      </w:r>
      <w:r w:rsidRPr="00834C5F">
        <w:rPr>
          <w:bCs/>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w:t>
      </w:r>
    </w:p>
    <w:p w:rsidR="00E753D9" w:rsidRPr="003D3984" w:rsidRDefault="00E753D9" w:rsidP="00E753D9">
      <w:pPr>
        <w:ind w:firstLine="284"/>
        <w:jc w:val="both"/>
        <w:rPr>
          <w:sz w:val="28"/>
          <w:szCs w:val="28"/>
        </w:rPr>
      </w:pPr>
      <w:r w:rsidRPr="00834C5F">
        <w:rPr>
          <w:bCs/>
          <w:sz w:val="28"/>
          <w:szCs w:val="28"/>
        </w:rPr>
        <w:t xml:space="preserve"> На территории </w:t>
      </w:r>
      <w:r>
        <w:rPr>
          <w:bCs/>
          <w:sz w:val="28"/>
          <w:szCs w:val="28"/>
        </w:rPr>
        <w:t>МАДОУ ЦРР – д/с № 34</w:t>
      </w:r>
      <w:r w:rsidRPr="00834C5F">
        <w:rPr>
          <w:bCs/>
          <w:sz w:val="28"/>
          <w:szCs w:val="28"/>
        </w:rPr>
        <w:t xml:space="preserve"> расположены участки для прогулок детей</w:t>
      </w:r>
      <w:r>
        <w:rPr>
          <w:bCs/>
          <w:sz w:val="28"/>
          <w:szCs w:val="28"/>
        </w:rPr>
        <w:t xml:space="preserve">. </w:t>
      </w:r>
      <w:r w:rsidRPr="00834C5F">
        <w:rPr>
          <w:bCs/>
          <w:sz w:val="28"/>
          <w:szCs w:val="28"/>
        </w:rPr>
        <w:t xml:space="preserve">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 г. № 1278 размечена транспортная площадка, на которой дети имеют возможность закреплять правила дорожной безопасности в играх и развлечениях. </w:t>
      </w:r>
      <w:r>
        <w:rPr>
          <w:bCs/>
          <w:sz w:val="28"/>
          <w:szCs w:val="28"/>
        </w:rPr>
        <w:t>О</w:t>
      </w:r>
      <w:r w:rsidR="00A2619F">
        <w:rPr>
          <w:bCs/>
          <w:sz w:val="28"/>
          <w:szCs w:val="28"/>
        </w:rPr>
        <w:t xml:space="preserve">борудован стадион </w:t>
      </w:r>
      <w:r w:rsidRPr="00834C5F">
        <w:rPr>
          <w:bCs/>
          <w:sz w:val="28"/>
          <w:szCs w:val="28"/>
        </w:rPr>
        <w:t xml:space="preserve">с современным оборудованием для проведения физкультурных занятий на свежем воздухе, спортивных праздников и развлечений. </w:t>
      </w:r>
      <w:r w:rsidR="00A2619F">
        <w:rPr>
          <w:bCs/>
          <w:sz w:val="28"/>
          <w:szCs w:val="28"/>
        </w:rPr>
        <w:t>МАДОУ ЦРР – д/с № 34</w:t>
      </w:r>
      <w:r w:rsidRPr="00834C5F">
        <w:rPr>
          <w:bCs/>
          <w:sz w:val="28"/>
          <w:szCs w:val="28"/>
        </w:rPr>
        <w:t xml:space="preserve"> имеет музы</w:t>
      </w:r>
      <w:r w:rsidR="00A2619F">
        <w:rPr>
          <w:bCs/>
          <w:sz w:val="28"/>
          <w:szCs w:val="28"/>
        </w:rPr>
        <w:t>кальный зал и физкультурный зал, изостудия и компьютерный класс.</w:t>
      </w:r>
      <w:r w:rsidRPr="00834C5F">
        <w:rPr>
          <w:sz w:val="28"/>
          <w:szCs w:val="28"/>
        </w:rPr>
        <w:t xml:space="preserve"> </w:t>
      </w:r>
      <w:r w:rsidRPr="003D3984">
        <w:rPr>
          <w:sz w:val="28"/>
          <w:szCs w:val="28"/>
        </w:rPr>
        <w:t xml:space="preserve">Оборудование для проведения </w:t>
      </w:r>
      <w:r w:rsidR="00A2619F">
        <w:rPr>
          <w:sz w:val="28"/>
          <w:szCs w:val="28"/>
        </w:rPr>
        <w:t>з</w:t>
      </w:r>
      <w:r w:rsidRPr="003D3984">
        <w:rPr>
          <w:sz w:val="28"/>
          <w:szCs w:val="28"/>
        </w:rPr>
        <w:t>анятий соответствует требованиям СанПиН и ФГОС.</w:t>
      </w:r>
    </w:p>
    <w:p w:rsidR="00E753D9" w:rsidRDefault="00E753D9" w:rsidP="00E753D9">
      <w:pPr>
        <w:ind w:firstLine="284"/>
        <w:jc w:val="both"/>
        <w:rPr>
          <w:sz w:val="28"/>
          <w:szCs w:val="28"/>
        </w:rPr>
      </w:pPr>
      <w:r w:rsidRPr="003D3984">
        <w:rPr>
          <w:sz w:val="28"/>
          <w:szCs w:val="28"/>
        </w:rPr>
        <w:t xml:space="preserve"> Каждая групповая ячейка имеет игровое помещение, приемную, туалетную комнату.  Групповые комнаты оснащены детс</w:t>
      </w:r>
      <w:r w:rsidR="00A2619F">
        <w:rPr>
          <w:sz w:val="28"/>
          <w:szCs w:val="28"/>
        </w:rPr>
        <w:t xml:space="preserve">кой и игровой мебелью. Кровати </w:t>
      </w:r>
      <w:r w:rsidRPr="003D3984">
        <w:rPr>
          <w:sz w:val="28"/>
          <w:szCs w:val="28"/>
        </w:rPr>
        <w:t>и шкафчики для переодевания индивидуальны на каждого ребенка в соответствие требованиями СанПиН и ФГОС.</w:t>
      </w:r>
    </w:p>
    <w:p w:rsidR="00E753D9" w:rsidRDefault="00E753D9" w:rsidP="00E753D9">
      <w:pPr>
        <w:ind w:firstLine="284"/>
        <w:jc w:val="both"/>
        <w:rPr>
          <w:sz w:val="28"/>
          <w:szCs w:val="28"/>
        </w:rPr>
      </w:pPr>
    </w:p>
    <w:tbl>
      <w:tblPr>
        <w:tblStyle w:val="a3"/>
        <w:tblW w:w="0" w:type="auto"/>
        <w:tblInd w:w="-147" w:type="dxa"/>
        <w:tblLayout w:type="fixed"/>
        <w:tblLook w:val="04A0"/>
      </w:tblPr>
      <w:tblGrid>
        <w:gridCol w:w="1702"/>
        <w:gridCol w:w="2286"/>
        <w:gridCol w:w="2071"/>
        <w:gridCol w:w="2091"/>
        <w:gridCol w:w="2050"/>
      </w:tblGrid>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Направление</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Наличие специального помещения</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Имеющееся оборудование</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Дидактический Материал</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Иное</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1</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2</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3</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4</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5</w:t>
            </w:r>
          </w:p>
        </w:tc>
      </w:tr>
      <w:tr w:rsidR="00E753D9" w:rsidRPr="008206C1" w:rsidTr="00B17D66">
        <w:trPr>
          <w:trHeight w:val="3348"/>
        </w:trPr>
        <w:tc>
          <w:tcPr>
            <w:tcW w:w="1702" w:type="dxa"/>
            <w:tcBorders>
              <w:top w:val="single" w:sz="4" w:space="0" w:color="000000"/>
              <w:left w:val="single" w:sz="4" w:space="0" w:color="000000"/>
              <w:right w:val="single" w:sz="4" w:space="0" w:color="000000"/>
            </w:tcBorders>
          </w:tcPr>
          <w:p w:rsidR="00E753D9" w:rsidRPr="008206C1" w:rsidRDefault="00E753D9" w:rsidP="009E565C">
            <w:r w:rsidRPr="008206C1">
              <w:rPr>
                <w:color w:val="000000"/>
              </w:rPr>
              <w:t xml:space="preserve">Бытовое </w:t>
            </w:r>
          </w:p>
        </w:tc>
        <w:tc>
          <w:tcPr>
            <w:tcW w:w="2286" w:type="dxa"/>
            <w:tcBorders>
              <w:top w:val="single" w:sz="4" w:space="0" w:color="000000"/>
              <w:left w:val="single" w:sz="4" w:space="0" w:color="000000"/>
              <w:bottom w:val="single" w:sz="4" w:space="0" w:color="auto"/>
              <w:right w:val="single" w:sz="4" w:space="0" w:color="000000"/>
            </w:tcBorders>
          </w:tcPr>
          <w:p w:rsidR="00A2619F" w:rsidRDefault="00E753D9" w:rsidP="009E565C">
            <w:pPr>
              <w:rPr>
                <w:color w:val="000000"/>
              </w:rPr>
            </w:pPr>
            <w:r w:rsidRPr="008206C1">
              <w:rPr>
                <w:color w:val="000000"/>
              </w:rPr>
              <w:t>Групповые</w:t>
            </w:r>
            <w:r w:rsidRPr="008206C1">
              <w:t xml:space="preserve"> </w:t>
            </w:r>
            <w:r w:rsidR="00A2619F">
              <w:rPr>
                <w:color w:val="000000"/>
              </w:rPr>
              <w:t>комнаты- 10, спальни- 10, туалетные комнаты – 11, умывальные комнаты- 10, раздевалки- 10</w:t>
            </w:r>
            <w:r w:rsidRPr="008206C1">
              <w:rPr>
                <w:color w:val="000000"/>
              </w:rPr>
              <w:t xml:space="preserve">, Прачечная, гладильная, кабинет делопроизводителя, </w:t>
            </w:r>
          </w:p>
          <w:p w:rsidR="00E753D9" w:rsidRPr="008206C1" w:rsidRDefault="00E753D9" w:rsidP="009E565C">
            <w:r w:rsidRPr="008206C1">
              <w:rPr>
                <w:color w:val="000000"/>
              </w:rPr>
              <w:t xml:space="preserve">пищеблок </w:t>
            </w:r>
          </w:p>
        </w:tc>
        <w:tc>
          <w:tcPr>
            <w:tcW w:w="2071" w:type="dxa"/>
            <w:tcBorders>
              <w:top w:val="single" w:sz="4" w:space="0" w:color="000000"/>
              <w:left w:val="single" w:sz="4" w:space="0" w:color="000000"/>
              <w:bottom w:val="single" w:sz="4" w:space="0" w:color="auto"/>
              <w:right w:val="single" w:sz="4" w:space="0" w:color="000000"/>
            </w:tcBorders>
          </w:tcPr>
          <w:p w:rsidR="00E753D9" w:rsidRPr="008206C1" w:rsidRDefault="00E753D9" w:rsidP="009E565C">
            <w:r w:rsidRPr="008206C1">
              <w:rPr>
                <w:color w:val="000000"/>
              </w:rPr>
              <w:t>Укомплектовано в соответствии с санитарно-гигиеническими требованиями и педагогической развивающей среды.</w:t>
            </w:r>
          </w:p>
        </w:tc>
        <w:tc>
          <w:tcPr>
            <w:tcW w:w="2091" w:type="dxa"/>
            <w:tcBorders>
              <w:top w:val="single" w:sz="4" w:space="0" w:color="000000"/>
              <w:left w:val="single" w:sz="4" w:space="0" w:color="000000"/>
              <w:bottom w:val="single" w:sz="4" w:space="0" w:color="auto"/>
              <w:right w:val="single" w:sz="4" w:space="0" w:color="000000"/>
            </w:tcBorders>
          </w:tcPr>
          <w:p w:rsidR="00E753D9" w:rsidRPr="008206C1" w:rsidRDefault="00E753D9" w:rsidP="009E565C">
            <w:r w:rsidRPr="008206C1">
              <w:rPr>
                <w:color w:val="000000"/>
              </w:rPr>
              <w:t>В соответствии с требованиями программ, по которым работают воспитатели</w:t>
            </w:r>
          </w:p>
        </w:tc>
        <w:tc>
          <w:tcPr>
            <w:tcW w:w="2050" w:type="dxa"/>
            <w:tcBorders>
              <w:top w:val="single" w:sz="4" w:space="0" w:color="000000"/>
              <w:left w:val="single" w:sz="4" w:space="0" w:color="000000"/>
              <w:bottom w:val="single" w:sz="4" w:space="0" w:color="auto"/>
              <w:right w:val="single" w:sz="4" w:space="0" w:color="000000"/>
            </w:tcBorders>
          </w:tcPr>
          <w:p w:rsidR="00E753D9" w:rsidRPr="008206C1" w:rsidRDefault="00E753D9" w:rsidP="009E565C">
            <w:r w:rsidRPr="008206C1">
              <w:rPr>
                <w:color w:val="000000"/>
              </w:rPr>
              <w:t xml:space="preserve">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Физическое </w:t>
            </w:r>
            <w:r w:rsidRPr="008206C1">
              <w:rPr>
                <w:color w:val="000000"/>
              </w:rPr>
              <w:lastRenderedPageBreak/>
              <w:t xml:space="preserve">развитие  </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rPr>
                <w:rFonts w:eastAsia="Calibri"/>
                <w:color w:val="000000"/>
              </w:rPr>
            </w:pPr>
            <w:r w:rsidRPr="008206C1">
              <w:rPr>
                <w:color w:val="000000"/>
              </w:rPr>
              <w:lastRenderedPageBreak/>
              <w:t xml:space="preserve">Физкультурный </w:t>
            </w:r>
          </w:p>
          <w:p w:rsidR="00B17D66" w:rsidRDefault="00E753D9" w:rsidP="009E565C">
            <w:pPr>
              <w:rPr>
                <w:color w:val="000000"/>
              </w:rPr>
            </w:pPr>
            <w:r w:rsidRPr="008206C1">
              <w:rPr>
                <w:color w:val="000000"/>
              </w:rPr>
              <w:lastRenderedPageBreak/>
              <w:t xml:space="preserve">зал, мед. кабинет, процедурная, спортивная площадка, тропа «Здоровья», </w:t>
            </w:r>
          </w:p>
          <w:p w:rsidR="00E753D9" w:rsidRPr="008206C1" w:rsidRDefault="00E753D9" w:rsidP="009E565C">
            <w:pPr>
              <w:rPr>
                <w:rFonts w:eastAsia="Calibri"/>
                <w:color w:val="000000"/>
              </w:rPr>
            </w:pPr>
            <w:r w:rsidRPr="008206C1">
              <w:rPr>
                <w:color w:val="000000"/>
              </w:rPr>
              <w:t>физ.</w:t>
            </w:r>
            <w:r w:rsidR="00B17D66">
              <w:rPr>
                <w:color w:val="000000"/>
              </w:rPr>
              <w:t xml:space="preserve"> </w:t>
            </w:r>
            <w:r w:rsidRPr="008206C1">
              <w:rPr>
                <w:color w:val="000000"/>
              </w:rPr>
              <w:t xml:space="preserve">уголки в каждой группе. </w:t>
            </w:r>
          </w:p>
          <w:p w:rsidR="00E753D9" w:rsidRPr="008206C1" w:rsidRDefault="00E753D9" w:rsidP="009E565C">
            <w:r w:rsidRPr="008206C1">
              <w:rPr>
                <w:color w:val="000000"/>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B17D66">
            <w:r w:rsidRPr="008206C1">
              <w:rPr>
                <w:color w:val="000000"/>
              </w:rPr>
              <w:lastRenderedPageBreak/>
              <w:t xml:space="preserve">Шведская стенка, </w:t>
            </w:r>
            <w:r w:rsidRPr="008206C1">
              <w:rPr>
                <w:color w:val="000000"/>
              </w:rPr>
              <w:lastRenderedPageBreak/>
              <w:t xml:space="preserve">скамейки гимнастические, большие мячи- прыгуны, гимнастические мячи, массажные мячи, массажеры, мячи разных размеров, обручи, гимнастические палки, султанчики, флажки, ленточки, гимнастический комплекс, кольцебросы,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ind w:right="76"/>
              <w:rPr>
                <w:rFonts w:eastAsia="Calibri"/>
                <w:color w:val="000000"/>
              </w:rPr>
            </w:pPr>
            <w:r w:rsidRPr="008206C1">
              <w:rPr>
                <w:color w:val="000000"/>
              </w:rPr>
              <w:lastRenderedPageBreak/>
              <w:t xml:space="preserve">Подвижные </w:t>
            </w:r>
            <w:r w:rsidRPr="008206C1">
              <w:rPr>
                <w:color w:val="000000"/>
              </w:rPr>
              <w:lastRenderedPageBreak/>
              <w:t xml:space="preserve">игры, оборудование к ним, схемы выполнения упражнений </w:t>
            </w:r>
          </w:p>
          <w:p w:rsidR="00E753D9" w:rsidRPr="008206C1" w:rsidRDefault="00E753D9" w:rsidP="009E565C">
            <w:pPr>
              <w:rPr>
                <w:rFonts w:eastAsia="Calibri"/>
                <w:color w:val="000000"/>
              </w:rPr>
            </w:pPr>
            <w:r w:rsidRPr="008206C1">
              <w:rPr>
                <w:color w:val="000000"/>
              </w:rPr>
              <w:t xml:space="preserve">(перестроения) </w:t>
            </w:r>
          </w:p>
          <w:p w:rsidR="00E753D9" w:rsidRPr="008206C1" w:rsidRDefault="00E753D9" w:rsidP="009E565C">
            <w:pPr>
              <w:spacing w:after="4"/>
              <w:rPr>
                <w:rFonts w:eastAsia="Calibri"/>
                <w:color w:val="000000"/>
              </w:rPr>
            </w:pPr>
            <w:r w:rsidRPr="008206C1">
              <w:rPr>
                <w:color w:val="000000"/>
              </w:rPr>
              <w:t xml:space="preserve">План оздоровительной </w:t>
            </w:r>
          </w:p>
          <w:p w:rsidR="00E753D9" w:rsidRPr="008206C1" w:rsidRDefault="00E753D9" w:rsidP="009E565C">
            <w:r w:rsidRPr="008206C1">
              <w:rPr>
                <w:color w:val="000000"/>
              </w:rPr>
              <w:t>работы сада, режимы двигательной активнос</w:t>
            </w:r>
            <w:r w:rsidR="00B17D66">
              <w:rPr>
                <w:color w:val="000000"/>
              </w:rPr>
              <w:t xml:space="preserve">ти </w:t>
            </w:r>
            <w:r w:rsidRPr="008206C1">
              <w:rPr>
                <w:color w:val="000000"/>
              </w:rPr>
              <w:t xml:space="preserve"> периода, оборудованные физкультурные уго</w:t>
            </w:r>
            <w:r>
              <w:rPr>
                <w:color w:val="000000"/>
              </w:rPr>
              <w:t>л</w:t>
            </w:r>
            <w:r w:rsidRPr="008206C1">
              <w:rPr>
                <w:color w:val="000000"/>
              </w:rPr>
              <w:t xml:space="preserve">ки. </w:t>
            </w:r>
          </w:p>
        </w:tc>
        <w:tc>
          <w:tcPr>
            <w:tcW w:w="2050" w:type="dxa"/>
            <w:tcBorders>
              <w:top w:val="single" w:sz="4" w:space="0" w:color="000000"/>
              <w:left w:val="single" w:sz="4" w:space="0" w:color="000000"/>
              <w:bottom w:val="single" w:sz="4" w:space="0" w:color="000000"/>
              <w:right w:val="single" w:sz="4" w:space="0" w:color="000000"/>
            </w:tcBorders>
          </w:tcPr>
          <w:p w:rsidR="00B17D66" w:rsidRDefault="00E753D9" w:rsidP="009E565C">
            <w:pPr>
              <w:rPr>
                <w:color w:val="000000"/>
              </w:rPr>
            </w:pPr>
            <w:r w:rsidRPr="008206C1">
              <w:rPr>
                <w:color w:val="000000"/>
              </w:rPr>
              <w:lastRenderedPageBreak/>
              <w:t xml:space="preserve">Картотека игр; </w:t>
            </w:r>
            <w:r w:rsidRPr="008206C1">
              <w:rPr>
                <w:color w:val="000000"/>
              </w:rPr>
              <w:lastRenderedPageBreak/>
              <w:t xml:space="preserve">дидактический материал к режимам двигательного режима; </w:t>
            </w:r>
          </w:p>
          <w:p w:rsidR="00E753D9" w:rsidRPr="008206C1" w:rsidRDefault="00E753D9" w:rsidP="009E565C">
            <w:r w:rsidRPr="008206C1">
              <w:rPr>
                <w:color w:val="000000"/>
              </w:rPr>
              <w:t>консультации для воспитателей и родителей; конспекты занятий, спорт</w:t>
            </w:r>
            <w:r>
              <w:rPr>
                <w:color w:val="000000"/>
              </w:rPr>
              <w:t>,</w:t>
            </w:r>
            <w:r w:rsidRPr="008206C1">
              <w:rPr>
                <w:color w:val="000000"/>
              </w:rPr>
              <w:t xml:space="preserve"> </w:t>
            </w:r>
            <w:r>
              <w:rPr>
                <w:color w:val="000000"/>
              </w:rPr>
              <w:t>п</w:t>
            </w:r>
            <w:r w:rsidRPr="008206C1">
              <w:rPr>
                <w:color w:val="000000"/>
              </w:rPr>
              <w:t xml:space="preserve">раздников и развлечений, литература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ind w:right="-223"/>
            </w:pPr>
            <w:r w:rsidRPr="008206C1">
              <w:rPr>
                <w:color w:val="000000"/>
              </w:rPr>
              <w:lastRenderedPageBreak/>
              <w:t xml:space="preserve">Коррекционная работа </w:t>
            </w:r>
          </w:p>
        </w:tc>
        <w:tc>
          <w:tcPr>
            <w:tcW w:w="2286" w:type="dxa"/>
            <w:tcBorders>
              <w:top w:val="single" w:sz="4" w:space="0" w:color="000000"/>
              <w:left w:val="single" w:sz="4" w:space="0" w:color="000000"/>
              <w:bottom w:val="single" w:sz="4" w:space="0" w:color="000000"/>
              <w:right w:val="single" w:sz="4" w:space="0" w:color="000000"/>
            </w:tcBorders>
          </w:tcPr>
          <w:p w:rsidR="00B17D66" w:rsidRDefault="00B17D66" w:rsidP="00B17D66">
            <w:pPr>
              <w:rPr>
                <w:color w:val="000000"/>
              </w:rPr>
            </w:pPr>
            <w:r>
              <w:rPr>
                <w:color w:val="000000"/>
              </w:rPr>
              <w:t>Кабинет психолога, кабинет</w:t>
            </w:r>
          </w:p>
          <w:p w:rsidR="00E753D9" w:rsidRPr="008206C1" w:rsidRDefault="00E753D9" w:rsidP="00B17D66">
            <w:r w:rsidRPr="008206C1">
              <w:rPr>
                <w:color w:val="000000"/>
              </w:rPr>
              <w:t>логопедов-</w:t>
            </w:r>
            <w:r w:rsidR="00B17D66">
              <w:rPr>
                <w:color w:val="000000"/>
              </w:rPr>
              <w:t>1.</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rPr>
                <w:color w:val="000000"/>
              </w:rPr>
            </w:pPr>
            <w:r w:rsidRPr="008206C1">
              <w:rPr>
                <w:color w:val="000000"/>
              </w:rPr>
              <w:t xml:space="preserve">Укомплектовано в соответствии с санитарно- гигиеническими нормами и предметно- педагогической развивающей средой магнитофон, зеркала, мягкие игрушки, аудио-, видеоматериалы, </w:t>
            </w:r>
          </w:p>
          <w:p w:rsidR="00E753D9" w:rsidRPr="008206C1" w:rsidRDefault="00E753D9" w:rsidP="009E565C">
            <w:r w:rsidRPr="008206C1">
              <w:rPr>
                <w:color w:val="000000"/>
              </w:rPr>
              <w:t xml:space="preserve">Доски.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rPr>
                <w:rFonts w:eastAsia="Calibri"/>
                <w:color w:val="000000"/>
              </w:rPr>
            </w:pPr>
            <w:r w:rsidRPr="008206C1">
              <w:rPr>
                <w:color w:val="000000"/>
              </w:rPr>
              <w:t xml:space="preserve">Иллюстрированный материал и учебные пособия для ведения коррекционной работы. </w:t>
            </w:r>
          </w:p>
          <w:p w:rsidR="00E753D9" w:rsidRPr="008206C1" w:rsidRDefault="00E753D9" w:rsidP="009E565C">
            <w:r w:rsidRPr="008206C1">
              <w:rPr>
                <w:color w:val="000000"/>
              </w:rPr>
              <w:t xml:space="preserve">Демонстрационный материал, муляжи объемные формы. Карточки для индивидуальных занятий </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Беседы, консультации для воспитателей и МОП, доклады, литература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Художественно</w:t>
            </w:r>
            <w:r>
              <w:rPr>
                <w:color w:val="000000"/>
              </w:rPr>
              <w:t>-</w:t>
            </w:r>
            <w:r w:rsidRPr="008206C1">
              <w:rPr>
                <w:color w:val="000000"/>
              </w:rPr>
              <w:t xml:space="preserve">эстетическое развитие </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И</w:t>
            </w:r>
            <w:r>
              <w:rPr>
                <w:color w:val="000000"/>
              </w:rPr>
              <w:t>зос</w:t>
            </w:r>
            <w:r w:rsidRPr="008206C1">
              <w:rPr>
                <w:color w:val="000000"/>
              </w:rPr>
              <w:t>тудия, уголки изодеятельности в каждой группе, Му</w:t>
            </w:r>
            <w:r>
              <w:rPr>
                <w:color w:val="000000"/>
              </w:rPr>
              <w:t>зыкальный</w:t>
            </w:r>
            <w:r w:rsidRPr="008206C1">
              <w:rPr>
                <w:color w:val="000000"/>
              </w:rPr>
              <w:t xml:space="preserve"> </w:t>
            </w:r>
            <w:r>
              <w:rPr>
                <w:color w:val="000000"/>
              </w:rPr>
              <w:t>з</w:t>
            </w:r>
            <w:r w:rsidRPr="008206C1">
              <w:rPr>
                <w:color w:val="000000"/>
              </w:rPr>
              <w:t xml:space="preserve">ал, костюмерная, уголки музыкальной театрализованной деятельности в </w:t>
            </w:r>
            <w:r w:rsidRPr="008206C1">
              <w:rPr>
                <w:color w:val="000000"/>
              </w:rPr>
              <w:lastRenderedPageBreak/>
              <w:t xml:space="preserve">группах. </w:t>
            </w:r>
          </w:p>
        </w:tc>
        <w:tc>
          <w:tcPr>
            <w:tcW w:w="2071" w:type="dxa"/>
            <w:tcBorders>
              <w:top w:val="single" w:sz="4" w:space="0" w:color="000000"/>
              <w:left w:val="single" w:sz="4" w:space="0" w:color="000000"/>
              <w:bottom w:val="single" w:sz="4" w:space="0" w:color="000000"/>
              <w:right w:val="single" w:sz="4" w:space="0" w:color="000000"/>
            </w:tcBorders>
          </w:tcPr>
          <w:p w:rsidR="00B17D66" w:rsidRDefault="00E753D9" w:rsidP="00B17D66">
            <w:pPr>
              <w:rPr>
                <w:color w:val="000000"/>
              </w:rPr>
            </w:pPr>
            <w:r w:rsidRPr="008206C1">
              <w:rPr>
                <w:color w:val="000000"/>
              </w:rPr>
              <w:lastRenderedPageBreak/>
              <w:t>Мольберты</w:t>
            </w:r>
            <w:r w:rsidR="00B17D66">
              <w:rPr>
                <w:color w:val="000000"/>
              </w:rPr>
              <w:t>, ширма, наборы мягких игрушек.</w:t>
            </w:r>
          </w:p>
          <w:p w:rsidR="00E753D9" w:rsidRPr="008206C1" w:rsidRDefault="00E753D9" w:rsidP="00B17D66">
            <w:r w:rsidRPr="008206C1">
              <w:rPr>
                <w:color w:val="000000"/>
              </w:rPr>
              <w:t>И</w:t>
            </w:r>
            <w:r>
              <w:rPr>
                <w:color w:val="000000"/>
              </w:rPr>
              <w:t>зо</w:t>
            </w:r>
            <w:r w:rsidRPr="008206C1">
              <w:rPr>
                <w:color w:val="000000"/>
              </w:rPr>
              <w:t>студия полностью укомплектована необходимыми канцелярскими принадлежностя</w:t>
            </w:r>
            <w:r w:rsidR="00B17D66">
              <w:rPr>
                <w:color w:val="000000"/>
              </w:rPr>
              <w:t>-</w:t>
            </w:r>
            <w:r w:rsidRPr="008206C1">
              <w:rPr>
                <w:color w:val="000000"/>
              </w:rPr>
              <w:lastRenderedPageBreak/>
              <w:t>ми.</w:t>
            </w:r>
            <w:r w:rsidR="00B17D66">
              <w:rPr>
                <w:color w:val="000000"/>
              </w:rPr>
              <w:t xml:space="preserve"> Пианино, ширма</w:t>
            </w:r>
            <w:r w:rsidRPr="008206C1">
              <w:rPr>
                <w:color w:val="000000"/>
              </w:rPr>
              <w:t xml:space="preserve"> большая и малая, детские музыкальные диски с классической, народной и детской музыкой, музыкальный центр, му</w:t>
            </w:r>
            <w:r w:rsidR="00B17D66">
              <w:rPr>
                <w:color w:val="000000"/>
              </w:rPr>
              <w:t>зыкальные детские инструменты, ноутбук.</w:t>
            </w:r>
            <w:r w:rsidRPr="008206C1">
              <w:rPr>
                <w:color w:val="000000"/>
              </w:rPr>
              <w:t xml:space="preserve">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lastRenderedPageBreak/>
              <w:t xml:space="preserve">Репродукции картин, дидактический материал по изодеятельности, муляжи, портреты художников, иллюстраторов. </w:t>
            </w:r>
            <w:r w:rsidRPr="008206C1">
              <w:rPr>
                <w:color w:val="000000"/>
              </w:rPr>
              <w:lastRenderedPageBreak/>
              <w:t>Репродукции портретов композиторов, схемы, дидактический матери</w:t>
            </w:r>
            <w:r w:rsidR="00B17D66">
              <w:rPr>
                <w:color w:val="000000"/>
              </w:rPr>
              <w:t>ал по театральной деятельности.</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lastRenderedPageBreak/>
              <w:t>Консультации для родителей, перспективный план на весь возраст по рисованию, лепке, аппликации, конструировани</w:t>
            </w:r>
            <w:r w:rsidRPr="008206C1">
              <w:rPr>
                <w:color w:val="000000"/>
              </w:rPr>
              <w:lastRenderedPageBreak/>
              <w:t>ю. конспекты занятий к нему, конспекты муз</w:t>
            </w:r>
            <w:r>
              <w:rPr>
                <w:color w:val="000000"/>
              </w:rPr>
              <w:t xml:space="preserve">ыкальных </w:t>
            </w:r>
            <w:r w:rsidRPr="008206C1">
              <w:rPr>
                <w:color w:val="000000"/>
              </w:rPr>
              <w:t xml:space="preserve">занятий, праздников, развлечений Конспекты занятий, развлечений, иллюстрированный материал, демонстрационный и раздаточный материал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lastRenderedPageBreak/>
              <w:t xml:space="preserve">Игровая деятельность </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Групповые веранды с прилегающими участками </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Строительный материал: напольный и настольный, мягкие механические игрушки, настольно- печатные игры, конструкторы, детская игровая мебель, наборы, игрушки заменители, пазлы, мозаики, настольно-печатные игры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Сюжетно-ролевые игры, дидактический материал к играм</w:t>
            </w:r>
            <w:r>
              <w:rPr>
                <w:color w:val="000000"/>
              </w:rPr>
              <w:t>.</w:t>
            </w:r>
            <w:r w:rsidRPr="008206C1">
              <w:rPr>
                <w:color w:val="00000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 </w:t>
            </w:r>
          </w:p>
        </w:tc>
      </w:tr>
    </w:tbl>
    <w:p w:rsidR="003E2632" w:rsidRDefault="003E2632" w:rsidP="009D1523">
      <w:pPr>
        <w:ind w:firstLine="284"/>
        <w:jc w:val="center"/>
        <w:rPr>
          <w:b/>
          <w:sz w:val="28"/>
          <w:szCs w:val="28"/>
        </w:rPr>
      </w:pPr>
    </w:p>
    <w:p w:rsidR="003E2632" w:rsidRDefault="003E2632" w:rsidP="009D1523">
      <w:pPr>
        <w:ind w:firstLine="284"/>
        <w:jc w:val="center"/>
        <w:rPr>
          <w:b/>
          <w:sz w:val="28"/>
          <w:szCs w:val="28"/>
        </w:rPr>
      </w:pPr>
    </w:p>
    <w:p w:rsidR="009D1523" w:rsidRPr="00A31C02" w:rsidRDefault="009D1523" w:rsidP="006F5396">
      <w:pPr>
        <w:ind w:firstLine="284"/>
        <w:jc w:val="center"/>
        <w:rPr>
          <w:b/>
          <w:sz w:val="28"/>
          <w:szCs w:val="28"/>
        </w:rPr>
      </w:pPr>
      <w:r w:rsidRPr="00A31C02">
        <w:rPr>
          <w:b/>
          <w:sz w:val="28"/>
          <w:szCs w:val="28"/>
        </w:rPr>
        <w:t>Перечень материально-технических средств, используемых в образовательной деятельности в соответствии</w:t>
      </w:r>
      <w:r w:rsidR="006F5396">
        <w:rPr>
          <w:b/>
          <w:sz w:val="28"/>
          <w:szCs w:val="28"/>
        </w:rPr>
        <w:t xml:space="preserve"> с ФГОС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6760"/>
        <w:gridCol w:w="1978"/>
      </w:tblGrid>
      <w:tr w:rsidR="009D1523" w:rsidRPr="00A31C02" w:rsidTr="009E565C">
        <w:trPr>
          <w:trHeight w:val="142"/>
        </w:trPr>
        <w:tc>
          <w:tcPr>
            <w:tcW w:w="498" w:type="dxa"/>
          </w:tcPr>
          <w:p w:rsidR="009D1523" w:rsidRPr="00A31C02" w:rsidRDefault="009D1523" w:rsidP="009E565C">
            <w:pPr>
              <w:rPr>
                <w:sz w:val="28"/>
                <w:szCs w:val="28"/>
              </w:rPr>
            </w:pPr>
            <w:r w:rsidRPr="00A31C02">
              <w:rPr>
                <w:sz w:val="28"/>
                <w:szCs w:val="28"/>
              </w:rPr>
              <w:t>№</w:t>
            </w:r>
          </w:p>
        </w:tc>
        <w:tc>
          <w:tcPr>
            <w:tcW w:w="6760" w:type="dxa"/>
          </w:tcPr>
          <w:p w:rsidR="009D1523" w:rsidRPr="00A31C02" w:rsidRDefault="009D1523" w:rsidP="009E565C">
            <w:pPr>
              <w:ind w:firstLine="284"/>
              <w:jc w:val="center"/>
              <w:rPr>
                <w:b/>
                <w:sz w:val="28"/>
                <w:szCs w:val="28"/>
              </w:rPr>
            </w:pPr>
            <w:r w:rsidRPr="00A31C02">
              <w:rPr>
                <w:sz w:val="28"/>
                <w:szCs w:val="28"/>
              </w:rPr>
              <w:t>Перечень материально-технических средств</w:t>
            </w:r>
          </w:p>
        </w:tc>
        <w:tc>
          <w:tcPr>
            <w:tcW w:w="1978" w:type="dxa"/>
          </w:tcPr>
          <w:p w:rsidR="009D1523" w:rsidRPr="00A31C02" w:rsidRDefault="009D1523" w:rsidP="009E565C">
            <w:pPr>
              <w:ind w:firstLine="284"/>
              <w:jc w:val="center"/>
              <w:rPr>
                <w:b/>
                <w:sz w:val="28"/>
                <w:szCs w:val="28"/>
              </w:rPr>
            </w:pPr>
            <w:r w:rsidRPr="00A31C02">
              <w:rPr>
                <w:sz w:val="28"/>
                <w:szCs w:val="28"/>
              </w:rPr>
              <w:t>Количество</w:t>
            </w:r>
          </w:p>
        </w:tc>
      </w:tr>
      <w:tr w:rsidR="009D1523" w:rsidRPr="00A31C02" w:rsidTr="009E565C">
        <w:trPr>
          <w:trHeight w:val="165"/>
        </w:trPr>
        <w:tc>
          <w:tcPr>
            <w:tcW w:w="498" w:type="dxa"/>
          </w:tcPr>
          <w:p w:rsidR="009D1523" w:rsidRPr="00A31C02" w:rsidRDefault="009D1523" w:rsidP="009E565C">
            <w:pPr>
              <w:jc w:val="both"/>
              <w:rPr>
                <w:sz w:val="28"/>
                <w:szCs w:val="28"/>
              </w:rPr>
            </w:pPr>
            <w:r w:rsidRPr="00A31C02">
              <w:rPr>
                <w:sz w:val="28"/>
                <w:szCs w:val="28"/>
              </w:rPr>
              <w:t>1</w:t>
            </w:r>
          </w:p>
        </w:tc>
        <w:tc>
          <w:tcPr>
            <w:tcW w:w="6760" w:type="dxa"/>
          </w:tcPr>
          <w:p w:rsidR="009D1523" w:rsidRPr="00A31C02" w:rsidRDefault="009D1523" w:rsidP="009E565C">
            <w:pPr>
              <w:ind w:firstLine="284"/>
              <w:jc w:val="center"/>
              <w:rPr>
                <w:b/>
                <w:sz w:val="28"/>
                <w:szCs w:val="28"/>
              </w:rPr>
            </w:pPr>
            <w:r w:rsidRPr="00A31C02">
              <w:rPr>
                <w:sz w:val="28"/>
                <w:szCs w:val="28"/>
              </w:rPr>
              <w:t>Музыкальный центр</w:t>
            </w:r>
          </w:p>
        </w:tc>
        <w:tc>
          <w:tcPr>
            <w:tcW w:w="1978" w:type="dxa"/>
          </w:tcPr>
          <w:p w:rsidR="009D1523" w:rsidRPr="00A31C02" w:rsidRDefault="009D1523" w:rsidP="009E565C">
            <w:pPr>
              <w:ind w:firstLine="284"/>
              <w:jc w:val="center"/>
              <w:rPr>
                <w:sz w:val="28"/>
                <w:szCs w:val="28"/>
              </w:rPr>
            </w:pPr>
            <w:r>
              <w:rPr>
                <w:sz w:val="28"/>
                <w:szCs w:val="28"/>
              </w:rPr>
              <w:t>3</w:t>
            </w:r>
          </w:p>
        </w:tc>
      </w:tr>
      <w:tr w:rsidR="009D1523" w:rsidRPr="00A31C02" w:rsidTr="009E565C">
        <w:trPr>
          <w:trHeight w:val="150"/>
        </w:trPr>
        <w:tc>
          <w:tcPr>
            <w:tcW w:w="498" w:type="dxa"/>
          </w:tcPr>
          <w:p w:rsidR="009D1523" w:rsidRPr="00A31C02" w:rsidRDefault="009D1523" w:rsidP="009E565C">
            <w:pPr>
              <w:rPr>
                <w:sz w:val="28"/>
                <w:szCs w:val="28"/>
              </w:rPr>
            </w:pPr>
            <w:r w:rsidRPr="00A31C02">
              <w:rPr>
                <w:sz w:val="28"/>
                <w:szCs w:val="28"/>
              </w:rPr>
              <w:t>2</w:t>
            </w:r>
          </w:p>
        </w:tc>
        <w:tc>
          <w:tcPr>
            <w:tcW w:w="6760" w:type="dxa"/>
          </w:tcPr>
          <w:p w:rsidR="009D1523" w:rsidRPr="00A31C02" w:rsidRDefault="009D1523" w:rsidP="009E565C">
            <w:pPr>
              <w:ind w:firstLine="284"/>
              <w:jc w:val="center"/>
              <w:rPr>
                <w:b/>
                <w:sz w:val="28"/>
                <w:szCs w:val="28"/>
              </w:rPr>
            </w:pPr>
            <w:r w:rsidRPr="00A31C02">
              <w:rPr>
                <w:sz w:val="28"/>
                <w:szCs w:val="28"/>
              </w:rPr>
              <w:t>Ноутбуки</w:t>
            </w:r>
          </w:p>
        </w:tc>
        <w:tc>
          <w:tcPr>
            <w:tcW w:w="1978" w:type="dxa"/>
          </w:tcPr>
          <w:p w:rsidR="009D1523" w:rsidRPr="00A31C02" w:rsidRDefault="009D1523" w:rsidP="009E565C">
            <w:pPr>
              <w:ind w:firstLine="284"/>
              <w:jc w:val="center"/>
              <w:rPr>
                <w:sz w:val="28"/>
                <w:szCs w:val="28"/>
              </w:rPr>
            </w:pPr>
            <w:r w:rsidRPr="00BA6B72">
              <w:rPr>
                <w:sz w:val="28"/>
                <w:szCs w:val="28"/>
              </w:rPr>
              <w:t>8</w:t>
            </w:r>
          </w:p>
        </w:tc>
      </w:tr>
      <w:tr w:rsidR="009D1523" w:rsidRPr="00A31C02" w:rsidTr="009E565C">
        <w:trPr>
          <w:trHeight w:val="82"/>
        </w:trPr>
        <w:tc>
          <w:tcPr>
            <w:tcW w:w="498" w:type="dxa"/>
          </w:tcPr>
          <w:p w:rsidR="009D1523" w:rsidRPr="00A31C02" w:rsidRDefault="009D1523" w:rsidP="009E565C">
            <w:pPr>
              <w:rPr>
                <w:sz w:val="28"/>
                <w:szCs w:val="28"/>
              </w:rPr>
            </w:pPr>
            <w:r w:rsidRPr="00A31C02">
              <w:rPr>
                <w:sz w:val="28"/>
                <w:szCs w:val="28"/>
              </w:rPr>
              <w:t>3</w:t>
            </w:r>
          </w:p>
        </w:tc>
        <w:tc>
          <w:tcPr>
            <w:tcW w:w="6760" w:type="dxa"/>
          </w:tcPr>
          <w:p w:rsidR="009D1523" w:rsidRPr="00A31C02" w:rsidRDefault="009D1523" w:rsidP="009E565C">
            <w:pPr>
              <w:ind w:firstLine="284"/>
              <w:jc w:val="center"/>
              <w:rPr>
                <w:b/>
                <w:sz w:val="28"/>
                <w:szCs w:val="28"/>
              </w:rPr>
            </w:pPr>
            <w:r w:rsidRPr="00A31C02">
              <w:rPr>
                <w:sz w:val="28"/>
                <w:szCs w:val="28"/>
              </w:rPr>
              <w:t>Принтер</w:t>
            </w:r>
          </w:p>
        </w:tc>
        <w:tc>
          <w:tcPr>
            <w:tcW w:w="1978" w:type="dxa"/>
          </w:tcPr>
          <w:p w:rsidR="009D1523" w:rsidRPr="00A31C02" w:rsidRDefault="009D1523" w:rsidP="009E565C">
            <w:pPr>
              <w:ind w:firstLine="284"/>
              <w:jc w:val="center"/>
              <w:rPr>
                <w:sz w:val="28"/>
                <w:szCs w:val="28"/>
              </w:rPr>
            </w:pPr>
            <w:r>
              <w:rPr>
                <w:sz w:val="28"/>
                <w:szCs w:val="28"/>
              </w:rPr>
              <w:t>8</w:t>
            </w:r>
          </w:p>
        </w:tc>
      </w:tr>
      <w:tr w:rsidR="009D1523" w:rsidRPr="00A31C02" w:rsidTr="009E565C">
        <w:trPr>
          <w:trHeight w:val="97"/>
        </w:trPr>
        <w:tc>
          <w:tcPr>
            <w:tcW w:w="498" w:type="dxa"/>
          </w:tcPr>
          <w:p w:rsidR="009D1523" w:rsidRPr="00A31C02" w:rsidRDefault="009D1523" w:rsidP="009E565C">
            <w:pPr>
              <w:rPr>
                <w:sz w:val="28"/>
                <w:szCs w:val="28"/>
              </w:rPr>
            </w:pPr>
            <w:r w:rsidRPr="00A31C02">
              <w:rPr>
                <w:sz w:val="28"/>
                <w:szCs w:val="28"/>
              </w:rPr>
              <w:t>4</w:t>
            </w:r>
          </w:p>
        </w:tc>
        <w:tc>
          <w:tcPr>
            <w:tcW w:w="6760" w:type="dxa"/>
          </w:tcPr>
          <w:p w:rsidR="009D1523" w:rsidRPr="00A31C02" w:rsidRDefault="009D1523" w:rsidP="009E565C">
            <w:pPr>
              <w:ind w:firstLine="284"/>
              <w:jc w:val="center"/>
              <w:rPr>
                <w:sz w:val="28"/>
                <w:szCs w:val="28"/>
              </w:rPr>
            </w:pPr>
            <w:r w:rsidRPr="00A31C02">
              <w:rPr>
                <w:sz w:val="28"/>
                <w:szCs w:val="28"/>
              </w:rPr>
              <w:t>Сканер</w:t>
            </w:r>
          </w:p>
        </w:tc>
        <w:tc>
          <w:tcPr>
            <w:tcW w:w="1978" w:type="dxa"/>
          </w:tcPr>
          <w:p w:rsidR="009D1523" w:rsidRPr="00A31C02" w:rsidRDefault="009D1523" w:rsidP="009E565C">
            <w:pPr>
              <w:ind w:firstLine="284"/>
              <w:jc w:val="center"/>
              <w:rPr>
                <w:sz w:val="28"/>
                <w:szCs w:val="28"/>
              </w:rPr>
            </w:pPr>
            <w:r w:rsidRPr="00A31C02">
              <w:rPr>
                <w:sz w:val="28"/>
                <w:szCs w:val="28"/>
              </w:rPr>
              <w:t>4</w:t>
            </w:r>
          </w:p>
        </w:tc>
      </w:tr>
      <w:tr w:rsidR="009D1523" w:rsidRPr="00A31C02" w:rsidTr="009E565C">
        <w:trPr>
          <w:trHeight w:val="210"/>
        </w:trPr>
        <w:tc>
          <w:tcPr>
            <w:tcW w:w="498" w:type="dxa"/>
          </w:tcPr>
          <w:p w:rsidR="009D1523" w:rsidRPr="00A31C02" w:rsidRDefault="009D1523" w:rsidP="009E565C">
            <w:pPr>
              <w:rPr>
                <w:sz w:val="28"/>
                <w:szCs w:val="28"/>
              </w:rPr>
            </w:pPr>
            <w:r w:rsidRPr="00A31C02">
              <w:rPr>
                <w:sz w:val="28"/>
                <w:szCs w:val="28"/>
              </w:rPr>
              <w:t>5</w:t>
            </w:r>
          </w:p>
        </w:tc>
        <w:tc>
          <w:tcPr>
            <w:tcW w:w="6760" w:type="dxa"/>
          </w:tcPr>
          <w:p w:rsidR="009D1523" w:rsidRPr="00A31C02" w:rsidRDefault="009D1523" w:rsidP="009E565C">
            <w:pPr>
              <w:ind w:firstLine="284"/>
              <w:jc w:val="center"/>
              <w:rPr>
                <w:b/>
                <w:sz w:val="28"/>
                <w:szCs w:val="28"/>
              </w:rPr>
            </w:pPr>
            <w:r w:rsidRPr="00A31C02">
              <w:rPr>
                <w:sz w:val="28"/>
                <w:szCs w:val="28"/>
              </w:rPr>
              <w:t>Интернет</w:t>
            </w:r>
          </w:p>
        </w:tc>
        <w:tc>
          <w:tcPr>
            <w:tcW w:w="1978" w:type="dxa"/>
          </w:tcPr>
          <w:p w:rsidR="009D1523" w:rsidRPr="00A31C02" w:rsidRDefault="009D1523" w:rsidP="009E565C">
            <w:pPr>
              <w:ind w:firstLine="284"/>
              <w:jc w:val="center"/>
              <w:rPr>
                <w:sz w:val="28"/>
                <w:szCs w:val="28"/>
              </w:rPr>
            </w:pPr>
            <w:r w:rsidRPr="00A31C02">
              <w:rPr>
                <w:sz w:val="28"/>
                <w:szCs w:val="28"/>
              </w:rPr>
              <w:t>1</w:t>
            </w:r>
          </w:p>
        </w:tc>
      </w:tr>
      <w:tr w:rsidR="009D1523" w:rsidRPr="00A31C02" w:rsidTr="009E565C">
        <w:trPr>
          <w:trHeight w:val="210"/>
        </w:trPr>
        <w:tc>
          <w:tcPr>
            <w:tcW w:w="498" w:type="dxa"/>
          </w:tcPr>
          <w:p w:rsidR="009D1523" w:rsidRPr="00A31C02" w:rsidRDefault="009D1523" w:rsidP="009E565C">
            <w:pPr>
              <w:rPr>
                <w:sz w:val="28"/>
                <w:szCs w:val="28"/>
              </w:rPr>
            </w:pPr>
            <w:r w:rsidRPr="00A31C02">
              <w:rPr>
                <w:sz w:val="28"/>
                <w:szCs w:val="28"/>
              </w:rPr>
              <w:t>6</w:t>
            </w:r>
          </w:p>
        </w:tc>
        <w:tc>
          <w:tcPr>
            <w:tcW w:w="6760" w:type="dxa"/>
          </w:tcPr>
          <w:p w:rsidR="009D1523" w:rsidRPr="00A31C02" w:rsidRDefault="009D1523" w:rsidP="009E565C">
            <w:pPr>
              <w:ind w:firstLine="284"/>
              <w:jc w:val="center"/>
              <w:rPr>
                <w:sz w:val="28"/>
                <w:szCs w:val="28"/>
              </w:rPr>
            </w:pPr>
            <w:r w:rsidRPr="00A31C02">
              <w:rPr>
                <w:sz w:val="28"/>
                <w:szCs w:val="28"/>
              </w:rPr>
              <w:t>Количество терминалов с доступом к сети</w:t>
            </w:r>
            <w:r w:rsidRPr="00A31C02">
              <w:t xml:space="preserve"> </w:t>
            </w:r>
            <w:r w:rsidRPr="00A31C02">
              <w:rPr>
                <w:sz w:val="28"/>
                <w:szCs w:val="28"/>
              </w:rPr>
              <w:t xml:space="preserve">Internet </w:t>
            </w:r>
          </w:p>
        </w:tc>
        <w:tc>
          <w:tcPr>
            <w:tcW w:w="1978" w:type="dxa"/>
          </w:tcPr>
          <w:p w:rsidR="009D1523" w:rsidRPr="00A31C02" w:rsidRDefault="009D1523" w:rsidP="009E565C">
            <w:pPr>
              <w:ind w:firstLine="284"/>
              <w:jc w:val="center"/>
              <w:rPr>
                <w:sz w:val="28"/>
                <w:szCs w:val="28"/>
              </w:rPr>
            </w:pPr>
            <w:r>
              <w:rPr>
                <w:sz w:val="28"/>
                <w:szCs w:val="28"/>
              </w:rPr>
              <w:t>2</w:t>
            </w:r>
          </w:p>
        </w:tc>
      </w:tr>
      <w:tr w:rsidR="009D1523" w:rsidRPr="00A31C02" w:rsidTr="009E565C">
        <w:trPr>
          <w:trHeight w:val="127"/>
        </w:trPr>
        <w:tc>
          <w:tcPr>
            <w:tcW w:w="498" w:type="dxa"/>
          </w:tcPr>
          <w:p w:rsidR="009D1523" w:rsidRPr="00A31C02" w:rsidRDefault="009D1523" w:rsidP="009E565C">
            <w:pPr>
              <w:rPr>
                <w:sz w:val="28"/>
                <w:szCs w:val="28"/>
              </w:rPr>
            </w:pPr>
            <w:r w:rsidRPr="00A31C02">
              <w:rPr>
                <w:sz w:val="28"/>
                <w:szCs w:val="28"/>
              </w:rPr>
              <w:t>7</w:t>
            </w:r>
          </w:p>
        </w:tc>
        <w:tc>
          <w:tcPr>
            <w:tcW w:w="6760" w:type="dxa"/>
          </w:tcPr>
          <w:p w:rsidR="009D1523" w:rsidRPr="00A31C02" w:rsidRDefault="009D1523" w:rsidP="009E565C">
            <w:pPr>
              <w:ind w:firstLine="284"/>
              <w:jc w:val="center"/>
              <w:rPr>
                <w:b/>
                <w:sz w:val="28"/>
                <w:szCs w:val="28"/>
              </w:rPr>
            </w:pPr>
            <w:r w:rsidRPr="00A31C02">
              <w:rPr>
                <w:sz w:val="28"/>
                <w:szCs w:val="28"/>
              </w:rPr>
              <w:t>Мультимедийная установка</w:t>
            </w:r>
          </w:p>
        </w:tc>
        <w:tc>
          <w:tcPr>
            <w:tcW w:w="1978" w:type="dxa"/>
          </w:tcPr>
          <w:p w:rsidR="009D1523" w:rsidRPr="00A31C02" w:rsidRDefault="009D1523" w:rsidP="009E565C">
            <w:pPr>
              <w:ind w:firstLine="284"/>
              <w:jc w:val="center"/>
              <w:rPr>
                <w:sz w:val="28"/>
                <w:szCs w:val="28"/>
              </w:rPr>
            </w:pPr>
            <w:r>
              <w:rPr>
                <w:sz w:val="28"/>
                <w:szCs w:val="28"/>
              </w:rPr>
              <w:t>1</w:t>
            </w:r>
          </w:p>
        </w:tc>
      </w:tr>
      <w:tr w:rsidR="009D1523" w:rsidRPr="00A31C02" w:rsidTr="009E565C">
        <w:trPr>
          <w:trHeight w:val="127"/>
        </w:trPr>
        <w:tc>
          <w:tcPr>
            <w:tcW w:w="498" w:type="dxa"/>
          </w:tcPr>
          <w:p w:rsidR="009D1523" w:rsidRPr="00A31C02" w:rsidRDefault="009D1523" w:rsidP="009E565C">
            <w:pPr>
              <w:rPr>
                <w:sz w:val="28"/>
                <w:szCs w:val="28"/>
              </w:rPr>
            </w:pPr>
            <w:r>
              <w:rPr>
                <w:sz w:val="28"/>
                <w:szCs w:val="28"/>
              </w:rPr>
              <w:t>8</w:t>
            </w:r>
          </w:p>
        </w:tc>
        <w:tc>
          <w:tcPr>
            <w:tcW w:w="6760" w:type="dxa"/>
          </w:tcPr>
          <w:p w:rsidR="009D1523" w:rsidRPr="00A31C02" w:rsidRDefault="009D1523" w:rsidP="009E565C">
            <w:pPr>
              <w:ind w:firstLine="284"/>
              <w:jc w:val="center"/>
              <w:rPr>
                <w:sz w:val="28"/>
                <w:szCs w:val="28"/>
              </w:rPr>
            </w:pPr>
            <w:r>
              <w:rPr>
                <w:sz w:val="28"/>
                <w:szCs w:val="28"/>
              </w:rPr>
              <w:t>интерактивная доска</w:t>
            </w:r>
          </w:p>
        </w:tc>
        <w:tc>
          <w:tcPr>
            <w:tcW w:w="1978" w:type="dxa"/>
          </w:tcPr>
          <w:p w:rsidR="009D1523" w:rsidRDefault="009D1523" w:rsidP="009E565C">
            <w:pPr>
              <w:ind w:firstLine="284"/>
              <w:jc w:val="center"/>
              <w:rPr>
                <w:sz w:val="28"/>
                <w:szCs w:val="28"/>
              </w:rPr>
            </w:pPr>
            <w:r>
              <w:rPr>
                <w:sz w:val="28"/>
                <w:szCs w:val="28"/>
              </w:rPr>
              <w:t>2</w:t>
            </w:r>
          </w:p>
        </w:tc>
      </w:tr>
      <w:tr w:rsidR="009D1523" w:rsidRPr="00A31C02" w:rsidTr="009E565C">
        <w:trPr>
          <w:trHeight w:val="180"/>
        </w:trPr>
        <w:tc>
          <w:tcPr>
            <w:tcW w:w="498" w:type="dxa"/>
          </w:tcPr>
          <w:p w:rsidR="009D1523" w:rsidRPr="00A31C02" w:rsidRDefault="009D1523" w:rsidP="009E565C">
            <w:pPr>
              <w:rPr>
                <w:sz w:val="28"/>
                <w:szCs w:val="28"/>
              </w:rPr>
            </w:pPr>
            <w:r>
              <w:rPr>
                <w:sz w:val="28"/>
                <w:szCs w:val="28"/>
              </w:rPr>
              <w:t>9</w:t>
            </w:r>
          </w:p>
        </w:tc>
        <w:tc>
          <w:tcPr>
            <w:tcW w:w="6760" w:type="dxa"/>
          </w:tcPr>
          <w:p w:rsidR="009D1523" w:rsidRPr="00A31C02" w:rsidRDefault="009D1523" w:rsidP="009E565C">
            <w:pPr>
              <w:ind w:firstLine="284"/>
              <w:jc w:val="center"/>
              <w:rPr>
                <w:sz w:val="28"/>
                <w:szCs w:val="28"/>
              </w:rPr>
            </w:pPr>
            <w:r w:rsidRPr="00A31C02">
              <w:rPr>
                <w:sz w:val="28"/>
                <w:szCs w:val="28"/>
              </w:rPr>
              <w:t>Ламинатор</w:t>
            </w:r>
          </w:p>
        </w:tc>
        <w:tc>
          <w:tcPr>
            <w:tcW w:w="1978" w:type="dxa"/>
          </w:tcPr>
          <w:p w:rsidR="009D1523" w:rsidRPr="00A31C02" w:rsidRDefault="009D1523" w:rsidP="009E565C">
            <w:pPr>
              <w:ind w:firstLine="284"/>
              <w:jc w:val="center"/>
              <w:rPr>
                <w:sz w:val="28"/>
                <w:szCs w:val="28"/>
              </w:rPr>
            </w:pPr>
            <w:r>
              <w:rPr>
                <w:sz w:val="28"/>
                <w:szCs w:val="28"/>
              </w:rPr>
              <w:t>2</w:t>
            </w:r>
          </w:p>
        </w:tc>
      </w:tr>
      <w:tr w:rsidR="009D1523" w:rsidRPr="00A31C02" w:rsidTr="009E565C">
        <w:trPr>
          <w:trHeight w:val="142"/>
        </w:trPr>
        <w:tc>
          <w:tcPr>
            <w:tcW w:w="498" w:type="dxa"/>
          </w:tcPr>
          <w:p w:rsidR="009D1523" w:rsidRPr="00A31C02" w:rsidRDefault="009D1523" w:rsidP="009E565C">
            <w:pPr>
              <w:rPr>
                <w:sz w:val="28"/>
                <w:szCs w:val="28"/>
              </w:rPr>
            </w:pPr>
            <w:r>
              <w:rPr>
                <w:sz w:val="28"/>
                <w:szCs w:val="28"/>
              </w:rPr>
              <w:t>10</w:t>
            </w:r>
          </w:p>
        </w:tc>
        <w:tc>
          <w:tcPr>
            <w:tcW w:w="6760" w:type="dxa"/>
          </w:tcPr>
          <w:p w:rsidR="009D1523" w:rsidRPr="00A31C02" w:rsidRDefault="009D1523" w:rsidP="009E565C">
            <w:pPr>
              <w:ind w:firstLine="284"/>
              <w:jc w:val="center"/>
              <w:rPr>
                <w:sz w:val="28"/>
                <w:szCs w:val="28"/>
              </w:rPr>
            </w:pPr>
            <w:r w:rsidRPr="00A31C02">
              <w:rPr>
                <w:sz w:val="28"/>
                <w:szCs w:val="28"/>
              </w:rPr>
              <w:t>Цветной принтер</w:t>
            </w:r>
          </w:p>
        </w:tc>
        <w:tc>
          <w:tcPr>
            <w:tcW w:w="1978" w:type="dxa"/>
          </w:tcPr>
          <w:p w:rsidR="009D1523" w:rsidRPr="00A31C02" w:rsidRDefault="009D1523" w:rsidP="009E565C">
            <w:pPr>
              <w:ind w:firstLine="284"/>
              <w:jc w:val="center"/>
              <w:rPr>
                <w:sz w:val="28"/>
                <w:szCs w:val="28"/>
              </w:rPr>
            </w:pPr>
            <w:r>
              <w:rPr>
                <w:sz w:val="28"/>
                <w:szCs w:val="28"/>
              </w:rPr>
              <w:t>2</w:t>
            </w:r>
          </w:p>
        </w:tc>
      </w:tr>
    </w:tbl>
    <w:p w:rsidR="009D1523" w:rsidRDefault="009D1523" w:rsidP="009D1523">
      <w:pPr>
        <w:ind w:firstLine="567"/>
        <w:jc w:val="both"/>
        <w:rPr>
          <w:sz w:val="28"/>
          <w:szCs w:val="28"/>
        </w:rPr>
      </w:pPr>
    </w:p>
    <w:p w:rsidR="009D1523" w:rsidRPr="003D3984" w:rsidRDefault="009D1523" w:rsidP="009D1523">
      <w:pPr>
        <w:ind w:firstLine="284"/>
        <w:jc w:val="both"/>
        <w:rPr>
          <w:sz w:val="28"/>
          <w:szCs w:val="28"/>
        </w:rPr>
      </w:pPr>
      <w:r w:rsidRPr="003D3984">
        <w:rPr>
          <w:sz w:val="28"/>
          <w:szCs w:val="28"/>
        </w:rPr>
        <w:t>Состояние материально – технической базы М</w:t>
      </w:r>
      <w:r>
        <w:rPr>
          <w:sz w:val="28"/>
          <w:szCs w:val="28"/>
        </w:rPr>
        <w:t>А</w:t>
      </w:r>
      <w:r w:rsidRPr="003D3984">
        <w:rPr>
          <w:sz w:val="28"/>
          <w:szCs w:val="28"/>
        </w:rPr>
        <w:t xml:space="preserve">ДОУ </w:t>
      </w:r>
      <w:r>
        <w:rPr>
          <w:sz w:val="28"/>
          <w:szCs w:val="28"/>
        </w:rPr>
        <w:t xml:space="preserve">ЦРР -д/с № 34 </w:t>
      </w:r>
      <w:r w:rsidRPr="003D3984">
        <w:rPr>
          <w:sz w:val="28"/>
          <w:szCs w:val="28"/>
        </w:rPr>
        <w:t>позволяет обеспечить необходимые условия для организации учебно-воспитательного процесса.</w:t>
      </w:r>
    </w:p>
    <w:p w:rsidR="009D1523" w:rsidRPr="00595951" w:rsidRDefault="009D1523" w:rsidP="009D1523">
      <w:pPr>
        <w:ind w:right="64" w:firstLine="720"/>
        <w:jc w:val="both"/>
        <w:rPr>
          <w:color w:val="000000"/>
          <w:sz w:val="28"/>
          <w:szCs w:val="28"/>
        </w:rPr>
      </w:pPr>
      <w:r w:rsidRPr="00595951">
        <w:rPr>
          <w:color w:val="000000"/>
          <w:sz w:val="28"/>
          <w:szCs w:val="28"/>
        </w:rPr>
        <w:t xml:space="preserve">В целях эффективной реализации Программы в </w:t>
      </w:r>
      <w:r>
        <w:rPr>
          <w:color w:val="000000"/>
          <w:sz w:val="28"/>
          <w:szCs w:val="28"/>
        </w:rPr>
        <w:t>МАДОУ ЦРР – д/с № 34</w:t>
      </w:r>
      <w:r w:rsidRPr="00595951">
        <w:rPr>
          <w:color w:val="000000"/>
          <w:sz w:val="28"/>
          <w:szCs w:val="28"/>
        </w:rPr>
        <w:t xml:space="preserve"> созданы условия для: </w:t>
      </w:r>
    </w:p>
    <w:p w:rsidR="009D1523" w:rsidRPr="009D1523" w:rsidRDefault="009D1523" w:rsidP="00DC470C">
      <w:pPr>
        <w:pStyle w:val="a4"/>
        <w:numPr>
          <w:ilvl w:val="1"/>
          <w:numId w:val="32"/>
        </w:numPr>
        <w:ind w:left="0" w:right="64" w:firstLine="426"/>
        <w:jc w:val="both"/>
        <w:rPr>
          <w:color w:val="000000"/>
          <w:sz w:val="28"/>
          <w:szCs w:val="28"/>
        </w:rPr>
      </w:pPr>
      <w:r w:rsidRPr="009D1523">
        <w:rPr>
          <w:color w:val="000000"/>
          <w:sz w:val="28"/>
          <w:szCs w:val="28"/>
        </w:rPr>
        <w:t xml:space="preserve">профессионального развития педагогических работников, в том числе их дополнительного профессионального образования; </w:t>
      </w:r>
    </w:p>
    <w:p w:rsidR="009D1523" w:rsidRPr="00595951" w:rsidRDefault="009D1523" w:rsidP="00DC470C">
      <w:pPr>
        <w:numPr>
          <w:ilvl w:val="1"/>
          <w:numId w:val="32"/>
        </w:numPr>
        <w:ind w:left="0" w:right="64" w:firstLine="426"/>
        <w:jc w:val="both"/>
        <w:rPr>
          <w:color w:val="000000"/>
          <w:sz w:val="28"/>
          <w:szCs w:val="28"/>
        </w:rPr>
      </w:pPr>
      <w:r w:rsidRPr="00595951">
        <w:rPr>
          <w:color w:val="000000"/>
          <w:sz w:val="28"/>
          <w:szCs w:val="28"/>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w:t>
      </w:r>
    </w:p>
    <w:p w:rsidR="009D1523" w:rsidRDefault="009D1523" w:rsidP="00DC470C">
      <w:pPr>
        <w:numPr>
          <w:ilvl w:val="1"/>
          <w:numId w:val="32"/>
        </w:numPr>
        <w:ind w:left="0" w:right="64" w:firstLine="426"/>
        <w:jc w:val="both"/>
        <w:rPr>
          <w:color w:val="000000"/>
          <w:sz w:val="28"/>
          <w:szCs w:val="28"/>
        </w:rPr>
      </w:pPr>
      <w:r w:rsidRPr="00595951">
        <w:rPr>
          <w:color w:val="000000"/>
          <w:sz w:val="28"/>
          <w:szCs w:val="28"/>
        </w:rPr>
        <w:t xml:space="preserve">организационно-методического сопровождения процесса реализации Программы. </w:t>
      </w:r>
    </w:p>
    <w:p w:rsidR="00E753D9" w:rsidRDefault="009D1523" w:rsidP="00CA1201">
      <w:pPr>
        <w:spacing w:after="29" w:line="259" w:lineRule="auto"/>
        <w:ind w:left="103"/>
        <w:jc w:val="center"/>
        <w:rPr>
          <w:b/>
          <w:i/>
          <w:color w:val="000000"/>
          <w:sz w:val="28"/>
          <w:szCs w:val="22"/>
        </w:rPr>
      </w:pPr>
      <w:r w:rsidRPr="00164E14">
        <w:rPr>
          <w:b/>
          <w:color w:val="000000"/>
          <w:sz w:val="28"/>
          <w:szCs w:val="22"/>
        </w:rPr>
        <w:t xml:space="preserve">Методическое обеспечение образовательного процесса, в том числе </w:t>
      </w:r>
      <w:r w:rsidRPr="00164E14">
        <w:rPr>
          <w:b/>
          <w:i/>
          <w:color w:val="000000"/>
          <w:sz w:val="28"/>
          <w:szCs w:val="22"/>
        </w:rPr>
        <w:t>части, формируемой участниками образовательных отношений</w:t>
      </w:r>
    </w:p>
    <w:p w:rsidR="00B04B37" w:rsidRPr="00B04B37" w:rsidRDefault="00B04B37" w:rsidP="00B04B37">
      <w:pPr>
        <w:widowControl w:val="0"/>
        <w:suppressAutoHyphens/>
        <w:spacing w:line="100" w:lineRule="atLeast"/>
        <w:jc w:val="center"/>
        <w:rPr>
          <w:b/>
          <w:kern w:val="1"/>
          <w:sz w:val="28"/>
          <w:lang w:eastAsia="ar-SA"/>
        </w:rPr>
      </w:pPr>
      <w:r w:rsidRPr="00B04B37">
        <w:rPr>
          <w:b/>
          <w:kern w:val="1"/>
          <w:sz w:val="28"/>
          <w:lang w:eastAsia="ar-SA"/>
        </w:rPr>
        <w:t>ОО «Социально-коммуникативное развитие»</w:t>
      </w:r>
    </w:p>
    <w:tbl>
      <w:tblPr>
        <w:tblW w:w="10773" w:type="dxa"/>
        <w:tblInd w:w="-572" w:type="dxa"/>
        <w:tblLayout w:type="fixed"/>
        <w:tblLook w:val="0000"/>
      </w:tblPr>
      <w:tblGrid>
        <w:gridCol w:w="10773"/>
      </w:tblGrid>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lang w:eastAsia="ar-SA"/>
              </w:rPr>
            </w:pPr>
            <w:r w:rsidRPr="00B04B37">
              <w:rPr>
                <w:rFonts w:eastAsia="Calibri" w:cs="Tahoma"/>
                <w:b/>
                <w:kern w:val="1"/>
                <w:lang w:eastAsia="ar-SA"/>
              </w:rPr>
              <w:t>Методические пособия    (в том числе авторские)</w:t>
            </w:r>
          </w:p>
        </w:tc>
      </w:tr>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«Социально-коммуникативное развитие дошкольник</w:t>
            </w:r>
            <w:r w:rsidR="007B5EEE">
              <w:rPr>
                <w:rFonts w:eastAsia="Calibri" w:cs="Tahoma"/>
                <w:kern w:val="1"/>
                <w:sz w:val="28"/>
                <w:szCs w:val="28"/>
                <w:lang w:eastAsia="ar-SA"/>
              </w:rPr>
              <w:t>ов», Л.В.Абрамова, И.Ф.Слепцова.</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«Социально-нравственное восп</w:t>
            </w:r>
            <w:r w:rsidR="007B5EEE">
              <w:rPr>
                <w:rFonts w:eastAsia="Calibri" w:cs="Tahoma"/>
                <w:kern w:val="1"/>
                <w:sz w:val="28"/>
                <w:szCs w:val="28"/>
                <w:lang w:eastAsia="ar-SA"/>
              </w:rPr>
              <w:t>итание дошкольников», Р.С.Буре</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«Ознакомление с предметным и социа</w:t>
            </w:r>
            <w:r w:rsidR="007B5EEE">
              <w:rPr>
                <w:rFonts w:eastAsia="Calibri" w:cs="Tahoma"/>
                <w:kern w:val="1"/>
                <w:sz w:val="28"/>
                <w:szCs w:val="28"/>
                <w:lang w:eastAsia="ar-SA"/>
              </w:rPr>
              <w:t>льным окуружением», О.В.Дыбина</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«Формирование основ безопасности у дошкольников», К.Ю.Белая</w:t>
            </w:r>
          </w:p>
          <w:p w:rsidR="00B04B37" w:rsidRPr="00B04B37"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«Труд</w:t>
            </w:r>
            <w:r w:rsidR="007B5EEE">
              <w:rPr>
                <w:rFonts w:eastAsia="Calibri" w:cs="Tahoma"/>
                <w:kern w:val="1"/>
                <w:sz w:val="28"/>
                <w:szCs w:val="28"/>
                <w:lang w:eastAsia="ar-SA"/>
              </w:rPr>
              <w:t>овое воспитание», Л.В.Куцакова.</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«Этические беседы с дошкольника</w:t>
            </w:r>
            <w:r w:rsidR="007B5EEE">
              <w:rPr>
                <w:rFonts w:eastAsia="Calibri" w:cs="Tahoma"/>
                <w:kern w:val="1"/>
                <w:sz w:val="28"/>
                <w:szCs w:val="28"/>
                <w:lang w:eastAsia="ar-SA"/>
              </w:rPr>
              <w:t>ми», В.И.Петрова, Т.Д.Стульник</w:t>
            </w:r>
          </w:p>
          <w:p w:rsidR="007B5EEE" w:rsidRDefault="00B04B37" w:rsidP="007B5EEE">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«Знакомим дошкольников с</w:t>
            </w:r>
            <w:r w:rsidR="007B5EEE">
              <w:rPr>
                <w:rFonts w:eastAsia="Calibri" w:cs="Tahoma"/>
                <w:kern w:val="1"/>
                <w:sz w:val="28"/>
                <w:szCs w:val="28"/>
                <w:lang w:eastAsia="ar-SA"/>
              </w:rPr>
              <w:t xml:space="preserve"> правилами дорожного движения»</w:t>
            </w:r>
          </w:p>
          <w:p w:rsidR="00B04B37" w:rsidRPr="00B04B37" w:rsidRDefault="00B04B37" w:rsidP="007B5EEE">
            <w:pPr>
              <w:widowControl w:val="0"/>
              <w:suppressAutoHyphens/>
              <w:spacing w:line="100" w:lineRule="atLeast"/>
              <w:rPr>
                <w:rFonts w:eastAsia="Calibri" w:cs="Tahoma"/>
                <w:kern w:val="1"/>
                <w:lang w:eastAsia="ar-SA"/>
              </w:rPr>
            </w:pPr>
            <w:r w:rsidRPr="00B04B37">
              <w:rPr>
                <w:rFonts w:eastAsia="Calibri" w:cs="Tahoma"/>
                <w:kern w:val="1"/>
                <w:sz w:val="28"/>
                <w:szCs w:val="28"/>
                <w:lang w:eastAsia="ar-SA"/>
              </w:rPr>
              <w:t>- Методическое обеспечение про</w:t>
            </w:r>
            <w:r w:rsidR="007B5EEE">
              <w:rPr>
                <w:rFonts w:eastAsia="Calibri" w:cs="Tahoma"/>
                <w:kern w:val="1"/>
                <w:sz w:val="28"/>
                <w:szCs w:val="28"/>
                <w:lang w:eastAsia="ar-SA"/>
              </w:rPr>
              <w:t>граммы «Диалог культур»</w:t>
            </w:r>
          </w:p>
        </w:tc>
      </w:tr>
    </w:tbl>
    <w:p w:rsidR="00B04B37" w:rsidRPr="00B04B37" w:rsidRDefault="00B04B37" w:rsidP="00B04B37">
      <w:pPr>
        <w:widowControl w:val="0"/>
        <w:suppressAutoHyphens/>
        <w:spacing w:before="100" w:line="100" w:lineRule="atLeast"/>
        <w:jc w:val="center"/>
        <w:rPr>
          <w:b/>
          <w:kern w:val="1"/>
          <w:sz w:val="28"/>
          <w:lang w:eastAsia="ar-SA"/>
        </w:rPr>
      </w:pPr>
      <w:r w:rsidRPr="00B04B37">
        <w:rPr>
          <w:b/>
          <w:kern w:val="1"/>
          <w:sz w:val="28"/>
          <w:lang w:eastAsia="ar-SA"/>
        </w:rPr>
        <w:t>ОО «Познавательное развитие»</w:t>
      </w:r>
    </w:p>
    <w:tbl>
      <w:tblPr>
        <w:tblW w:w="10773" w:type="dxa"/>
        <w:tblInd w:w="-572" w:type="dxa"/>
        <w:tblLayout w:type="fixed"/>
        <w:tblLook w:val="0000"/>
      </w:tblPr>
      <w:tblGrid>
        <w:gridCol w:w="10773"/>
      </w:tblGrid>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sz w:val="28"/>
                <w:lang w:eastAsia="ar-SA"/>
              </w:rPr>
            </w:pPr>
            <w:r w:rsidRPr="00B04B37">
              <w:rPr>
                <w:rFonts w:eastAsia="Calibri" w:cs="Tahoma"/>
                <w:b/>
                <w:kern w:val="1"/>
                <w:sz w:val="28"/>
                <w:lang w:eastAsia="ar-SA"/>
              </w:rPr>
              <w:t>Методические пособия  (в том числе авторские)</w:t>
            </w:r>
          </w:p>
        </w:tc>
      </w:tr>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«Формирование элементарных математических представлений», И.А.Помораева, В.А.Позина</w:t>
            </w:r>
            <w:r w:rsidR="007B5EEE">
              <w:rPr>
                <w:rFonts w:eastAsia="Calibri" w:cs="Tahoma"/>
                <w:kern w:val="1"/>
                <w:sz w:val="28"/>
                <w:lang w:eastAsia="ar-SA"/>
              </w:rPr>
              <w:t>.</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«Познавательно-исследовательская деятельность дошкольни</w:t>
            </w:r>
            <w:r w:rsidR="007B5EEE">
              <w:rPr>
                <w:rFonts w:eastAsia="Calibri" w:cs="Tahoma"/>
                <w:kern w:val="1"/>
                <w:sz w:val="28"/>
                <w:lang w:eastAsia="ar-SA"/>
              </w:rPr>
              <w:t>ков», Н.Е.Веракса, О.Р.Галимов.</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«Развитие познавательных способностей дошкольников», Е.Е.Крашенников, О.Л.Холодова</w:t>
            </w:r>
            <w:r w:rsidR="007B5EEE">
              <w:rPr>
                <w:rFonts w:eastAsia="Calibri" w:cs="Tahoma"/>
                <w:kern w:val="1"/>
                <w:sz w:val="28"/>
                <w:lang w:eastAsia="ar-SA"/>
              </w:rPr>
              <w:t>.</w:t>
            </w:r>
            <w:r w:rsidRPr="00B04B37">
              <w:rPr>
                <w:rFonts w:eastAsia="Calibri" w:cs="Tahoma"/>
                <w:kern w:val="1"/>
                <w:sz w:val="28"/>
                <w:lang w:eastAsia="ar-SA"/>
              </w:rPr>
              <w:t xml:space="preserve"> </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«Юный эколог», С.Н.Николаева</w:t>
            </w:r>
            <w:r w:rsidR="007B5EEE">
              <w:rPr>
                <w:rFonts w:eastAsia="Calibri" w:cs="Tahoma"/>
                <w:kern w:val="1"/>
                <w:sz w:val="28"/>
                <w:lang w:eastAsia="ar-SA"/>
              </w:rPr>
              <w:t>.</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xml:space="preserve">- «Экологическое развитие детей дошкольного и младшего школьного возраста», М.Д.Маханёва,  </w:t>
            </w:r>
          </w:p>
          <w:p w:rsidR="007B5EEE"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«Ознакомление с природой в детском саду», О.А.Соломенникова</w:t>
            </w:r>
            <w:r w:rsidR="007B5EEE">
              <w:rPr>
                <w:rFonts w:eastAsia="Calibri" w:cs="Tahoma"/>
                <w:kern w:val="1"/>
                <w:sz w:val="28"/>
                <w:lang w:eastAsia="ar-SA"/>
              </w:rPr>
              <w:t>.</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xml:space="preserve">- «Сборник дидактических игр по ознакомлению с окружающим миром», Л.Ю.Павлова, </w:t>
            </w:r>
          </w:p>
          <w:p w:rsidR="00B04B37" w:rsidRPr="00B04B37" w:rsidRDefault="00B04B37" w:rsidP="007B5EEE">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Методическое обеспече</w:t>
            </w:r>
            <w:r w:rsidR="007B5EEE">
              <w:rPr>
                <w:rFonts w:eastAsia="Calibri" w:cs="Tahoma"/>
                <w:kern w:val="1"/>
                <w:sz w:val="28"/>
                <w:lang w:eastAsia="ar-SA"/>
              </w:rPr>
              <w:t>ние программы «Диалог культур».</w:t>
            </w:r>
          </w:p>
        </w:tc>
      </w:tr>
    </w:tbl>
    <w:p w:rsidR="00B04B37" w:rsidRPr="00B04B37" w:rsidRDefault="00B04B37" w:rsidP="00B04B37">
      <w:pPr>
        <w:widowControl w:val="0"/>
        <w:suppressAutoHyphens/>
        <w:spacing w:line="100" w:lineRule="atLeast"/>
        <w:jc w:val="center"/>
        <w:rPr>
          <w:rFonts w:eastAsia="Calibri" w:cs="Tahoma"/>
          <w:b/>
          <w:kern w:val="1"/>
          <w:sz w:val="28"/>
          <w:lang w:eastAsia="ar-SA"/>
        </w:rPr>
      </w:pPr>
      <w:r w:rsidRPr="00B04B37">
        <w:rPr>
          <w:rFonts w:eastAsia="Calibri" w:cs="Tahoma"/>
          <w:b/>
          <w:kern w:val="1"/>
          <w:sz w:val="28"/>
          <w:lang w:eastAsia="ar-SA"/>
        </w:rPr>
        <w:t>ОО «Речевое развитие»</w:t>
      </w:r>
    </w:p>
    <w:tbl>
      <w:tblPr>
        <w:tblW w:w="10773" w:type="dxa"/>
        <w:tblInd w:w="-572" w:type="dxa"/>
        <w:tblLayout w:type="fixed"/>
        <w:tblLook w:val="0000"/>
      </w:tblPr>
      <w:tblGrid>
        <w:gridCol w:w="10773"/>
      </w:tblGrid>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sz w:val="28"/>
                <w:lang w:eastAsia="ar-SA"/>
              </w:rPr>
            </w:pPr>
            <w:r w:rsidRPr="00B04B37">
              <w:rPr>
                <w:rFonts w:eastAsia="Calibri" w:cs="Tahoma"/>
                <w:b/>
                <w:kern w:val="1"/>
                <w:sz w:val="28"/>
                <w:lang w:eastAsia="ar-SA"/>
              </w:rPr>
              <w:t>Методические пособия  (в том числе авторские)</w:t>
            </w:r>
          </w:p>
        </w:tc>
      </w:tr>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«Хрестоматия для чтения детям в детск</w:t>
            </w:r>
            <w:r w:rsidR="007B5EEE">
              <w:rPr>
                <w:rFonts w:eastAsia="Calibri" w:cs="Tahoma"/>
                <w:kern w:val="1"/>
                <w:sz w:val="28"/>
                <w:lang w:eastAsia="ar-SA"/>
              </w:rPr>
              <w:t>ом саду и дома».</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 xml:space="preserve">технологии и пособия по образовательн ой области «Речевое развитие».  </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lastRenderedPageBreak/>
              <w:t xml:space="preserve">В.В. Гербова «Развитие речи в детском саду». Вторая группа раннего возраста (2-3 </w:t>
            </w:r>
            <w:r w:rsidR="007B5EEE">
              <w:rPr>
                <w:rFonts w:eastAsia="Calibri" w:cs="Tahoma"/>
                <w:kern w:val="1"/>
                <w:sz w:val="28"/>
                <w:lang w:eastAsia="ar-SA"/>
              </w:rPr>
              <w:t>года).</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 xml:space="preserve">В.В. Гербова «Развитие речи в детском саду». </w:t>
            </w:r>
            <w:r w:rsidR="007B5EEE">
              <w:rPr>
                <w:rFonts w:eastAsia="Calibri" w:cs="Tahoma"/>
                <w:kern w:val="1"/>
                <w:sz w:val="28"/>
                <w:lang w:eastAsia="ar-SA"/>
              </w:rPr>
              <w:t>Младшая группа (34 года).</w:t>
            </w:r>
            <w:r w:rsidRPr="00B04B37">
              <w:rPr>
                <w:rFonts w:eastAsia="Calibri" w:cs="Tahoma"/>
                <w:kern w:val="1"/>
                <w:sz w:val="28"/>
                <w:lang w:eastAsia="ar-SA"/>
              </w:rPr>
              <w:t xml:space="preserve"> </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 xml:space="preserve">В.В. Гербова «Развитие речи в детском </w:t>
            </w:r>
            <w:r w:rsidR="007B5EEE">
              <w:rPr>
                <w:rFonts w:eastAsia="Calibri" w:cs="Tahoma"/>
                <w:kern w:val="1"/>
                <w:sz w:val="28"/>
                <w:lang w:eastAsia="ar-SA"/>
              </w:rPr>
              <w:t>саду». Средняя группа (4-5 лет).</w:t>
            </w:r>
            <w:r w:rsidRPr="00B04B37">
              <w:rPr>
                <w:rFonts w:eastAsia="Calibri" w:cs="Tahoma"/>
                <w:kern w:val="1"/>
                <w:sz w:val="28"/>
                <w:lang w:eastAsia="ar-SA"/>
              </w:rPr>
              <w:t xml:space="preserve"> </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В.В. Гербова «Развитие речи в детском с</w:t>
            </w:r>
            <w:r w:rsidR="007B5EEE">
              <w:rPr>
                <w:rFonts w:eastAsia="Calibri" w:cs="Tahoma"/>
                <w:kern w:val="1"/>
                <w:sz w:val="28"/>
                <w:lang w:eastAsia="ar-SA"/>
              </w:rPr>
              <w:t>аду». Старшая группа (5-6 лет).</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В. В. Гербова «Развитие речи в детском саду». Подготовительная г</w:t>
            </w:r>
            <w:r w:rsidR="007B5EEE">
              <w:rPr>
                <w:rFonts w:eastAsia="Calibri" w:cs="Tahoma"/>
                <w:kern w:val="1"/>
                <w:sz w:val="28"/>
                <w:lang w:eastAsia="ar-SA"/>
              </w:rPr>
              <w:t>руппа (6-7 лет).</w:t>
            </w:r>
          </w:p>
          <w:p w:rsidR="00B04B37" w:rsidRPr="00B04B37" w:rsidRDefault="00B04B37" w:rsidP="00DC470C">
            <w:pPr>
              <w:widowControl w:val="0"/>
              <w:numPr>
                <w:ilvl w:val="0"/>
                <w:numId w:val="40"/>
              </w:numPr>
              <w:suppressAutoHyphens/>
              <w:spacing w:line="100" w:lineRule="atLeast"/>
              <w:ind w:left="357" w:hanging="357"/>
              <w:jc w:val="both"/>
              <w:rPr>
                <w:rFonts w:eastAsia="Calibri" w:cs="Tahoma"/>
                <w:kern w:val="1"/>
                <w:sz w:val="28"/>
                <w:lang w:eastAsia="ar-SA"/>
              </w:rPr>
            </w:pPr>
            <w:r w:rsidRPr="00B04B37">
              <w:rPr>
                <w:rFonts w:eastAsia="Calibri" w:cs="Tahoma"/>
                <w:kern w:val="1"/>
                <w:sz w:val="28"/>
                <w:lang w:eastAsia="ar-SA"/>
              </w:rPr>
              <w:t>Г.Я. Затулина «Развитие речи дошкольников». Под</w:t>
            </w:r>
            <w:r w:rsidR="007B5EEE">
              <w:rPr>
                <w:rFonts w:eastAsia="Calibri" w:cs="Tahoma"/>
                <w:kern w:val="1"/>
                <w:sz w:val="28"/>
                <w:lang w:eastAsia="ar-SA"/>
              </w:rPr>
              <w:t>готовительная группа (6-7 лет).</w:t>
            </w:r>
          </w:p>
          <w:p w:rsidR="007B5EEE" w:rsidRDefault="00B04B37" w:rsidP="00DC470C">
            <w:pPr>
              <w:widowControl w:val="0"/>
              <w:numPr>
                <w:ilvl w:val="0"/>
                <w:numId w:val="40"/>
              </w:numPr>
              <w:suppressAutoHyphens/>
              <w:spacing w:line="276" w:lineRule="auto"/>
              <w:ind w:left="357" w:hanging="357"/>
              <w:contextualSpacing/>
              <w:rPr>
                <w:rFonts w:eastAsia="Calibri" w:cs="Tahoma"/>
                <w:kern w:val="1"/>
                <w:sz w:val="28"/>
                <w:lang w:eastAsia="ar-SA"/>
              </w:rPr>
            </w:pPr>
            <w:r w:rsidRPr="00B04B37">
              <w:rPr>
                <w:rFonts w:eastAsia="Calibri" w:cs="Tahoma"/>
                <w:kern w:val="1"/>
                <w:sz w:val="28"/>
                <w:lang w:eastAsia="ar-SA"/>
              </w:rPr>
              <w:t>Г.Я. Затулина «Развитие речи дошкольни</w:t>
            </w:r>
            <w:r w:rsidR="007B5EEE">
              <w:rPr>
                <w:rFonts w:eastAsia="Calibri" w:cs="Tahoma"/>
                <w:kern w:val="1"/>
                <w:sz w:val="28"/>
                <w:lang w:eastAsia="ar-SA"/>
              </w:rPr>
              <w:t>ков». Старшая группа (5-6 лет).</w:t>
            </w:r>
          </w:p>
          <w:p w:rsidR="00B04B37" w:rsidRPr="00B04B37" w:rsidRDefault="00B04B37" w:rsidP="00DC470C">
            <w:pPr>
              <w:widowControl w:val="0"/>
              <w:numPr>
                <w:ilvl w:val="0"/>
                <w:numId w:val="40"/>
              </w:numPr>
              <w:suppressAutoHyphens/>
              <w:spacing w:line="276" w:lineRule="auto"/>
              <w:ind w:left="357" w:hanging="357"/>
              <w:contextualSpacing/>
              <w:rPr>
                <w:rFonts w:eastAsia="Calibri" w:cs="Tahoma"/>
                <w:kern w:val="1"/>
                <w:sz w:val="28"/>
                <w:lang w:eastAsia="ar-SA"/>
              </w:rPr>
            </w:pPr>
            <w:r w:rsidRPr="00B04B37">
              <w:rPr>
                <w:rFonts w:eastAsia="Calibri" w:cs="Tahoma"/>
                <w:kern w:val="1"/>
                <w:sz w:val="28"/>
                <w:lang w:eastAsia="ar-SA"/>
              </w:rPr>
              <w:t>Методическое обеспече</w:t>
            </w:r>
            <w:r w:rsidR="007B5EEE">
              <w:rPr>
                <w:rFonts w:eastAsia="Calibri" w:cs="Tahoma"/>
                <w:kern w:val="1"/>
                <w:sz w:val="28"/>
                <w:lang w:eastAsia="ar-SA"/>
              </w:rPr>
              <w:t>ние программы «Диалог культур».</w:t>
            </w:r>
          </w:p>
        </w:tc>
      </w:tr>
    </w:tbl>
    <w:p w:rsidR="00B04B37" w:rsidRPr="00B04B37" w:rsidRDefault="00B04B37" w:rsidP="00B04B37">
      <w:pPr>
        <w:widowControl w:val="0"/>
        <w:suppressAutoHyphens/>
        <w:spacing w:before="100" w:line="100" w:lineRule="atLeast"/>
        <w:jc w:val="center"/>
        <w:rPr>
          <w:b/>
          <w:kern w:val="1"/>
          <w:sz w:val="28"/>
          <w:szCs w:val="28"/>
          <w:lang w:eastAsia="ar-SA"/>
        </w:rPr>
      </w:pPr>
      <w:r w:rsidRPr="00B04B37">
        <w:rPr>
          <w:b/>
          <w:kern w:val="1"/>
          <w:sz w:val="28"/>
          <w:szCs w:val="28"/>
          <w:lang w:eastAsia="ar-SA"/>
        </w:rPr>
        <w:lastRenderedPageBreak/>
        <w:t>ОО « Художественно-эстетическое развитие»</w:t>
      </w:r>
    </w:p>
    <w:tbl>
      <w:tblPr>
        <w:tblW w:w="10490" w:type="dxa"/>
        <w:tblInd w:w="-572" w:type="dxa"/>
        <w:tblLayout w:type="fixed"/>
        <w:tblLook w:val="0000"/>
      </w:tblPr>
      <w:tblGrid>
        <w:gridCol w:w="10490"/>
      </w:tblGrid>
      <w:tr w:rsidR="00B04B37" w:rsidRPr="00B04B37" w:rsidTr="00B04B37">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sz w:val="28"/>
                <w:szCs w:val="28"/>
                <w:lang w:eastAsia="ar-SA"/>
              </w:rPr>
            </w:pPr>
            <w:r w:rsidRPr="00B04B37">
              <w:rPr>
                <w:rFonts w:eastAsia="Calibri" w:cs="Tahoma"/>
                <w:b/>
                <w:kern w:val="1"/>
                <w:sz w:val="28"/>
                <w:szCs w:val="28"/>
                <w:lang w:eastAsia="ar-SA"/>
              </w:rPr>
              <w:t>Методические пособия  (в том числе авторские)</w:t>
            </w:r>
          </w:p>
        </w:tc>
      </w:tr>
      <w:tr w:rsidR="00B04B37" w:rsidRPr="00B04B37" w:rsidTr="00B04B37">
        <w:trPr>
          <w:trHeight w:val="5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7B5EEE"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«Изобразительная деятельность</w:t>
            </w:r>
            <w:r w:rsidR="007B5EEE">
              <w:rPr>
                <w:rFonts w:eastAsia="Calibri" w:cs="Tahoma"/>
                <w:kern w:val="1"/>
                <w:sz w:val="28"/>
                <w:szCs w:val="28"/>
                <w:lang w:eastAsia="ar-SA"/>
              </w:rPr>
              <w:t xml:space="preserve"> в детском саду», Т.С.Комарова</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«Детское художестве</w:t>
            </w:r>
            <w:r w:rsidR="007B5EEE">
              <w:rPr>
                <w:rFonts w:eastAsia="Calibri" w:cs="Tahoma"/>
                <w:kern w:val="1"/>
                <w:sz w:val="28"/>
                <w:szCs w:val="28"/>
                <w:lang w:eastAsia="ar-SA"/>
              </w:rPr>
              <w:t>нное творчество», Т.С.Комарова.</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«Рисование   детьми», Д.Н.Колдина</w:t>
            </w:r>
            <w:r w:rsidR="007B5EEE">
              <w:rPr>
                <w:rFonts w:eastAsia="Calibri" w:cs="Tahoma"/>
                <w:kern w:val="1"/>
                <w:sz w:val="28"/>
                <w:szCs w:val="28"/>
                <w:lang w:eastAsia="ar-SA"/>
              </w:rPr>
              <w:t>.</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«Аппликация с детьми», Д.Н.Колдина</w:t>
            </w:r>
            <w:r w:rsidR="007B5EEE">
              <w:rPr>
                <w:rFonts w:eastAsia="Calibri" w:cs="Tahoma"/>
                <w:kern w:val="1"/>
                <w:sz w:val="28"/>
                <w:szCs w:val="28"/>
                <w:lang w:eastAsia="ar-SA"/>
              </w:rPr>
              <w:t>.</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w:t>
            </w:r>
            <w:r w:rsidR="007B5EEE">
              <w:rPr>
                <w:rFonts w:eastAsia="Calibri" w:cs="Tahoma"/>
                <w:kern w:val="1"/>
                <w:sz w:val="28"/>
                <w:szCs w:val="28"/>
                <w:lang w:eastAsia="ar-SA"/>
              </w:rPr>
              <w:t xml:space="preserve"> «Лепка с детьми», Д.Н.Колдина.</w:t>
            </w:r>
          </w:p>
          <w:p w:rsidR="007B5EEE"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xml:space="preserve">- «Художественное творчество и </w:t>
            </w:r>
            <w:r w:rsidR="007B5EEE">
              <w:rPr>
                <w:rFonts w:eastAsia="Calibri" w:cs="Tahoma"/>
                <w:kern w:val="1"/>
                <w:sz w:val="28"/>
                <w:szCs w:val="28"/>
                <w:lang w:eastAsia="ar-SA"/>
              </w:rPr>
              <w:t>конструирование», Л.В.Куцакова.</w:t>
            </w:r>
          </w:p>
          <w:p w:rsidR="00B04B37" w:rsidRPr="00B04B37" w:rsidRDefault="00C913F5" w:rsidP="00B04B37">
            <w:pPr>
              <w:widowControl w:val="0"/>
              <w:suppressAutoHyphens/>
              <w:spacing w:line="100" w:lineRule="atLeast"/>
              <w:jc w:val="both"/>
              <w:rPr>
                <w:rFonts w:eastAsia="Calibri" w:cs="Tahoma"/>
                <w:kern w:val="1"/>
                <w:sz w:val="28"/>
                <w:szCs w:val="28"/>
                <w:lang w:eastAsia="ar-SA"/>
              </w:rPr>
            </w:pPr>
            <w:r>
              <w:rPr>
                <w:rFonts w:eastAsia="Calibri" w:cs="Tahoma"/>
                <w:kern w:val="1"/>
                <w:sz w:val="28"/>
                <w:szCs w:val="28"/>
                <w:lang w:eastAsia="ar-SA"/>
              </w:rPr>
              <w:t>-</w:t>
            </w:r>
            <w:r w:rsidR="00B04B37" w:rsidRPr="00B04B37">
              <w:rPr>
                <w:rFonts w:eastAsia="Calibri" w:cs="Tahoma"/>
                <w:kern w:val="1"/>
                <w:sz w:val="28"/>
                <w:szCs w:val="28"/>
                <w:lang w:eastAsia="ar-SA"/>
              </w:rPr>
              <w:t xml:space="preserve">«Цветные ладошки». Лыкова И.А.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«Мастерим с детьми», О.А.М</w:t>
            </w:r>
            <w:r w:rsidR="007B5EEE">
              <w:rPr>
                <w:rFonts w:eastAsia="Calibri" w:cs="Tahoma"/>
                <w:kern w:val="1"/>
                <w:sz w:val="28"/>
                <w:szCs w:val="28"/>
                <w:lang w:eastAsia="ar-SA"/>
              </w:rPr>
              <w:t>амаева.</w:t>
            </w:r>
          </w:p>
          <w:p w:rsidR="00B04B37" w:rsidRPr="00B04B37" w:rsidRDefault="00B04B37" w:rsidP="00B04B37">
            <w:pPr>
              <w:widowControl w:val="0"/>
              <w:suppressAutoHyphens/>
              <w:spacing w:line="100" w:lineRule="atLeast"/>
              <w:jc w:val="both"/>
              <w:rPr>
                <w:rFonts w:eastAsia="Calibri"/>
                <w:kern w:val="1"/>
                <w:sz w:val="28"/>
                <w:szCs w:val="28"/>
                <w:lang w:eastAsia="ar-SA"/>
              </w:rPr>
            </w:pPr>
            <w:r w:rsidRPr="00B04B37">
              <w:rPr>
                <w:rFonts w:eastAsia="Calibri" w:cs="Tahoma"/>
                <w:kern w:val="1"/>
                <w:sz w:val="28"/>
                <w:szCs w:val="28"/>
                <w:lang w:eastAsia="ar-SA"/>
              </w:rPr>
              <w:t>- «Музыкальное воспитание в детском саду</w:t>
            </w:r>
            <w:r w:rsidR="007B5EEE">
              <w:rPr>
                <w:rFonts w:eastAsia="Calibri" w:cs="Tahoma"/>
                <w:kern w:val="1"/>
                <w:sz w:val="28"/>
                <w:szCs w:val="28"/>
                <w:lang w:eastAsia="ar-SA"/>
              </w:rPr>
              <w:t>», М.Б.Зацепина, Г.Е.Жукова.</w:t>
            </w:r>
          </w:p>
          <w:p w:rsidR="00B04B37" w:rsidRPr="00B04B37" w:rsidRDefault="00B04B37" w:rsidP="00B04B37">
            <w:pPr>
              <w:widowControl w:val="0"/>
              <w:suppressAutoHyphens/>
              <w:spacing w:line="100" w:lineRule="atLeast"/>
              <w:rPr>
                <w:rFonts w:eastAsia="SimSun"/>
                <w:kern w:val="1"/>
                <w:sz w:val="28"/>
                <w:szCs w:val="28"/>
                <w:lang w:eastAsia="ar-SA"/>
              </w:rPr>
            </w:pPr>
            <w:r w:rsidRPr="00B04B37">
              <w:rPr>
                <w:rFonts w:eastAsia="SimSun"/>
                <w:kern w:val="1"/>
                <w:sz w:val="28"/>
                <w:szCs w:val="28"/>
                <w:lang w:eastAsia="ar-SA"/>
              </w:rPr>
              <w:t>- «Муз</w:t>
            </w:r>
            <w:r w:rsidR="007B5EEE">
              <w:rPr>
                <w:rFonts w:eastAsia="SimSun"/>
                <w:kern w:val="1"/>
                <w:sz w:val="28"/>
                <w:szCs w:val="28"/>
                <w:lang w:eastAsia="ar-SA"/>
              </w:rPr>
              <w:t>ыкальные занятия по программе «О</w:t>
            </w:r>
            <w:r w:rsidRPr="00B04B37">
              <w:rPr>
                <w:rFonts w:eastAsia="SimSun"/>
                <w:kern w:val="1"/>
                <w:sz w:val="28"/>
                <w:szCs w:val="28"/>
                <w:lang w:eastAsia="ar-SA"/>
              </w:rPr>
              <w:t xml:space="preserve">т рождения до школы». Арсенина </w:t>
            </w:r>
          </w:p>
          <w:p w:rsidR="007B5EEE" w:rsidRDefault="00B04B37" w:rsidP="00B04B37">
            <w:pPr>
              <w:widowControl w:val="0"/>
              <w:suppressAutoHyphens/>
              <w:spacing w:line="100" w:lineRule="atLeast"/>
              <w:rPr>
                <w:rFonts w:eastAsia="SimSun"/>
                <w:kern w:val="1"/>
                <w:sz w:val="28"/>
                <w:szCs w:val="28"/>
                <w:lang w:eastAsia="ar-SA"/>
              </w:rPr>
            </w:pPr>
            <w:r w:rsidRPr="00B04B37">
              <w:rPr>
                <w:rFonts w:eastAsia="SimSun"/>
                <w:kern w:val="1"/>
                <w:sz w:val="28"/>
                <w:szCs w:val="28"/>
                <w:lang w:eastAsia="ar-SA"/>
              </w:rPr>
              <w:t xml:space="preserve">- «Занятия и развлечения со старшими дошкольниками. Арстанова  Л.Г. </w:t>
            </w:r>
          </w:p>
          <w:p w:rsidR="007B5EEE" w:rsidRPr="00B04B37" w:rsidRDefault="00B04B37" w:rsidP="00B04B37">
            <w:pPr>
              <w:widowControl w:val="0"/>
              <w:suppressAutoHyphens/>
              <w:spacing w:line="100" w:lineRule="atLeast"/>
              <w:rPr>
                <w:rFonts w:eastAsia="SimSun"/>
                <w:kern w:val="1"/>
                <w:sz w:val="28"/>
                <w:szCs w:val="28"/>
                <w:lang w:eastAsia="ar-SA"/>
              </w:rPr>
            </w:pPr>
            <w:r w:rsidRPr="00B04B37">
              <w:rPr>
                <w:rFonts w:eastAsia="SimSun"/>
                <w:kern w:val="1"/>
                <w:sz w:val="28"/>
                <w:szCs w:val="28"/>
                <w:lang w:eastAsia="ar-SA"/>
              </w:rPr>
              <w:t xml:space="preserve">- «Развитие ребёнка в театрализованной деятельности».Зацепина М.Б. </w:t>
            </w:r>
          </w:p>
          <w:p w:rsidR="00B04B37" w:rsidRPr="00B04B37" w:rsidRDefault="00B04B37" w:rsidP="007B5EEE">
            <w:pPr>
              <w:widowControl w:val="0"/>
              <w:suppressAutoHyphens/>
              <w:spacing w:line="100" w:lineRule="atLeast"/>
              <w:rPr>
                <w:rFonts w:eastAsia="Calibri" w:cs="Tahoma"/>
                <w:kern w:val="1"/>
                <w:sz w:val="28"/>
                <w:szCs w:val="28"/>
                <w:lang w:eastAsia="ar-SA"/>
              </w:rPr>
            </w:pPr>
            <w:r w:rsidRPr="00B04B37">
              <w:rPr>
                <w:rFonts w:eastAsia="SimSun"/>
                <w:kern w:val="1"/>
                <w:sz w:val="28"/>
                <w:szCs w:val="28"/>
                <w:lang w:eastAsia="ar-SA"/>
              </w:rPr>
              <w:t xml:space="preserve">- Система музыкально-оздоровительной работы в детском саду. Арсеневская О.Н. </w:t>
            </w:r>
            <w:r w:rsidRPr="00B04B37">
              <w:rPr>
                <w:rFonts w:eastAsia="Calibri" w:cs="Tahoma"/>
                <w:kern w:val="1"/>
                <w:sz w:val="28"/>
                <w:szCs w:val="28"/>
                <w:lang w:eastAsia="ar-SA"/>
              </w:rPr>
              <w:t>- Методическое обеспече</w:t>
            </w:r>
            <w:r w:rsidR="007B5EEE">
              <w:rPr>
                <w:rFonts w:eastAsia="Calibri" w:cs="Tahoma"/>
                <w:kern w:val="1"/>
                <w:sz w:val="28"/>
                <w:szCs w:val="28"/>
                <w:lang w:eastAsia="ar-SA"/>
              </w:rPr>
              <w:t>ние программы «Диалог культур».</w:t>
            </w:r>
          </w:p>
        </w:tc>
      </w:tr>
    </w:tbl>
    <w:p w:rsidR="00B04B37" w:rsidRPr="00EF3E13" w:rsidRDefault="00B04B37" w:rsidP="00B04B37">
      <w:pPr>
        <w:widowControl w:val="0"/>
        <w:suppressAutoHyphens/>
        <w:spacing w:before="100" w:line="100" w:lineRule="atLeast"/>
        <w:ind w:firstLine="567"/>
        <w:jc w:val="center"/>
        <w:rPr>
          <w:b/>
          <w:kern w:val="1"/>
          <w:sz w:val="28"/>
          <w:lang w:eastAsia="ar-SA"/>
        </w:rPr>
      </w:pPr>
      <w:r w:rsidRPr="00EF3E13">
        <w:rPr>
          <w:b/>
          <w:kern w:val="1"/>
          <w:sz w:val="28"/>
          <w:lang w:eastAsia="ar-SA"/>
        </w:rPr>
        <w:t>ОО «Физическое развитие»</w:t>
      </w:r>
    </w:p>
    <w:tbl>
      <w:tblPr>
        <w:tblW w:w="10490" w:type="dxa"/>
        <w:tblInd w:w="-572" w:type="dxa"/>
        <w:tblLayout w:type="fixed"/>
        <w:tblLook w:val="0000"/>
      </w:tblPr>
      <w:tblGrid>
        <w:gridCol w:w="10490"/>
      </w:tblGrid>
      <w:tr w:rsidR="00B04B37" w:rsidRPr="00EF3E13" w:rsidTr="00B04B37">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spacing w:line="100" w:lineRule="atLeast"/>
              <w:jc w:val="center"/>
              <w:rPr>
                <w:rFonts w:eastAsia="Calibri" w:cs="Tahoma"/>
                <w:b/>
                <w:kern w:val="1"/>
                <w:sz w:val="28"/>
                <w:lang w:eastAsia="ar-SA"/>
              </w:rPr>
            </w:pPr>
            <w:r w:rsidRPr="00EF3E13">
              <w:rPr>
                <w:rFonts w:eastAsia="Calibri" w:cs="Tahoma"/>
                <w:b/>
                <w:kern w:val="1"/>
                <w:sz w:val="28"/>
                <w:lang w:eastAsia="ar-SA"/>
              </w:rPr>
              <w:t>Методические пособия  (в том числе авторские)</w:t>
            </w:r>
          </w:p>
        </w:tc>
      </w:tr>
      <w:tr w:rsidR="00B04B37" w:rsidRPr="00EF3E13" w:rsidTr="00B04B37">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xml:space="preserve">- «Физическая культура </w:t>
            </w:r>
            <w:r w:rsidR="007B5EEE">
              <w:rPr>
                <w:rFonts w:eastAsia="Calibri" w:cs="Tahoma"/>
                <w:kern w:val="1"/>
                <w:sz w:val="28"/>
                <w:lang w:eastAsia="ar-SA"/>
              </w:rPr>
              <w:t>в детском саду», Л.И.Пензулаева</w:t>
            </w:r>
            <w:r w:rsidRPr="00EF3E13">
              <w:rPr>
                <w:rFonts w:eastAsia="Calibri" w:cs="Tahoma"/>
                <w:kern w:val="1"/>
                <w:sz w:val="28"/>
                <w:lang w:eastAsia="ar-SA"/>
              </w:rPr>
              <w:t>.</w:t>
            </w:r>
          </w:p>
          <w:p w:rsidR="007B5EEE"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«Оздоровительная гимнастика. Комплек</w:t>
            </w:r>
            <w:r w:rsidR="007B5EEE">
              <w:rPr>
                <w:rFonts w:eastAsia="Calibri" w:cs="Tahoma"/>
                <w:kern w:val="1"/>
                <w:sz w:val="28"/>
                <w:lang w:eastAsia="ar-SA"/>
              </w:rPr>
              <w:t>сы упражнений», Л.И.Пензулаева.</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«Утренняя гимнастика в детском саду», Т.</w:t>
            </w:r>
            <w:r w:rsidR="007B5EEE">
              <w:rPr>
                <w:rFonts w:eastAsia="Calibri" w:cs="Tahoma"/>
                <w:kern w:val="1"/>
                <w:sz w:val="28"/>
                <w:lang w:eastAsia="ar-SA"/>
              </w:rPr>
              <w:t>Е.Харченко.</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xml:space="preserve">- «Сборник </w:t>
            </w:r>
            <w:r w:rsidR="007B5EEE">
              <w:rPr>
                <w:rFonts w:eastAsia="Calibri" w:cs="Tahoma"/>
                <w:kern w:val="1"/>
                <w:sz w:val="28"/>
                <w:lang w:eastAsia="ar-SA"/>
              </w:rPr>
              <w:t>подвижных игр», Э.Я.Степаненко.</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«Игры-занятия на пр</w:t>
            </w:r>
            <w:r w:rsidR="007B5EEE">
              <w:rPr>
                <w:rFonts w:eastAsia="Calibri" w:cs="Tahoma"/>
                <w:kern w:val="1"/>
                <w:sz w:val="28"/>
                <w:lang w:eastAsia="ar-SA"/>
              </w:rPr>
              <w:t>огулке с малышами», С.Н.Теплюк.</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«Развитие игров</w:t>
            </w:r>
            <w:r w:rsidR="007B5EEE">
              <w:rPr>
                <w:rFonts w:eastAsia="Calibri" w:cs="Tahoma"/>
                <w:kern w:val="1"/>
                <w:sz w:val="28"/>
                <w:lang w:eastAsia="ar-SA"/>
              </w:rPr>
              <w:t>ой деятельности», Н.Ф.Губанова.</w:t>
            </w:r>
          </w:p>
          <w:p w:rsidR="00B04B37" w:rsidRPr="00EF3E13" w:rsidRDefault="00B04B37" w:rsidP="007B5EEE">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«Малоподвижные игры и игр</w:t>
            </w:r>
            <w:r w:rsidR="007B5EEE">
              <w:rPr>
                <w:rFonts w:eastAsia="Calibri" w:cs="Tahoma"/>
                <w:kern w:val="1"/>
                <w:sz w:val="28"/>
                <w:lang w:eastAsia="ar-SA"/>
              </w:rPr>
              <w:t>овые упражнения», М.М.Борисова.</w:t>
            </w:r>
          </w:p>
        </w:tc>
      </w:tr>
    </w:tbl>
    <w:p w:rsidR="00B04B37" w:rsidRPr="00B04B37" w:rsidRDefault="00B04B37" w:rsidP="00B04B37">
      <w:pPr>
        <w:widowControl w:val="0"/>
        <w:suppressAutoHyphens/>
        <w:spacing w:line="100" w:lineRule="atLeast"/>
        <w:jc w:val="center"/>
        <w:rPr>
          <w:rFonts w:eastAsia="Calibri" w:cs="Tahoma"/>
          <w:b/>
          <w:kern w:val="1"/>
          <w:lang w:eastAsia="ar-SA"/>
        </w:rPr>
      </w:pPr>
    </w:p>
    <w:p w:rsidR="00B04B37" w:rsidRPr="00EF3E13" w:rsidRDefault="00B04B37" w:rsidP="00B04B37">
      <w:pPr>
        <w:widowControl w:val="0"/>
        <w:suppressAutoHyphens/>
        <w:spacing w:line="100" w:lineRule="atLeast"/>
        <w:jc w:val="center"/>
        <w:rPr>
          <w:rFonts w:eastAsia="Calibri" w:cs="Tahoma"/>
          <w:kern w:val="1"/>
          <w:sz w:val="28"/>
          <w:lang w:eastAsia="ar-SA"/>
        </w:rPr>
      </w:pPr>
      <w:r w:rsidRPr="00EF3E13">
        <w:rPr>
          <w:rFonts w:eastAsia="Calibri" w:cs="Tahoma"/>
          <w:b/>
          <w:kern w:val="1"/>
          <w:sz w:val="28"/>
          <w:lang w:eastAsia="ar-SA"/>
        </w:rPr>
        <w:t>Комплексирование программ и технологий.</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xml:space="preserve"> </w:t>
      </w:r>
      <w:r w:rsidRPr="00EF3E13">
        <w:rPr>
          <w:rFonts w:eastAsia="Calibri" w:cs="Tahoma"/>
          <w:kern w:val="1"/>
          <w:sz w:val="28"/>
          <w:lang w:eastAsia="ar-SA"/>
        </w:rPr>
        <w:tab/>
        <w:t xml:space="preserve">Программы и технологии, реализуемые в дошкольном образовательном учреждении, скоординированы с целью обеспечения целостности воспитательно - образовательного процесса. Комплекс программ и технологий отвечает требованиям современного развивающего обучения детей раннего и дошкольного возраста, расширяет область их социально-нравственных ориентаций и чувств, </w:t>
      </w:r>
      <w:r w:rsidRPr="00EF3E13">
        <w:rPr>
          <w:rFonts w:eastAsia="Calibri" w:cs="Tahoma"/>
          <w:kern w:val="1"/>
          <w:sz w:val="28"/>
          <w:lang w:eastAsia="ar-SA"/>
        </w:rPr>
        <w:lastRenderedPageBreak/>
        <w:t xml:space="preserve">развивают творческий потенциал. </w:t>
      </w:r>
    </w:p>
    <w:p w:rsidR="00B04B37" w:rsidRPr="00EF3E13" w:rsidRDefault="00B04B37" w:rsidP="00B04B37">
      <w:pPr>
        <w:widowControl w:val="0"/>
        <w:suppressAutoHyphens/>
        <w:spacing w:line="100" w:lineRule="atLeast"/>
        <w:ind w:firstLine="708"/>
        <w:jc w:val="both"/>
        <w:rPr>
          <w:rFonts w:eastAsia="Calibri" w:cs="Tahoma"/>
          <w:kern w:val="1"/>
          <w:sz w:val="28"/>
          <w:lang w:eastAsia="ar-SA"/>
        </w:rPr>
      </w:pPr>
      <w:r w:rsidRPr="00EF3E13">
        <w:rPr>
          <w:rFonts w:eastAsia="Calibri" w:cs="Tahoma"/>
          <w:kern w:val="1"/>
          <w:sz w:val="28"/>
          <w:lang w:eastAsia="ar-SA"/>
        </w:rPr>
        <w:t>Выбранные программы, педагогические методики и технологии,  педагогический коллектив реализует, адаптируя их к условиям детского сада через разработку комплексно – тематического планирования и интеграцию деятельности специалистов.</w:t>
      </w:r>
    </w:p>
    <w:p w:rsidR="00B04B37" w:rsidRPr="00EF3E13" w:rsidRDefault="00B04B37" w:rsidP="00B04B37">
      <w:pPr>
        <w:widowControl w:val="0"/>
        <w:suppressAutoHyphens/>
        <w:spacing w:line="100" w:lineRule="atLeast"/>
        <w:ind w:firstLine="708"/>
        <w:jc w:val="both"/>
        <w:rPr>
          <w:rFonts w:eastAsia="Calibri" w:cs="Tahoma"/>
          <w:kern w:val="1"/>
          <w:sz w:val="28"/>
          <w:lang w:eastAsia="ar-SA"/>
        </w:rPr>
      </w:pPr>
      <w:r w:rsidRPr="00EF3E13">
        <w:rPr>
          <w:rFonts w:eastAsia="Calibri" w:cs="Tahoma"/>
          <w:kern w:val="1"/>
          <w:sz w:val="28"/>
          <w:lang w:eastAsia="ar-SA"/>
        </w:rPr>
        <w:t xml:space="preserve">Парциальные программы и технологии усиливают образовательные области реализуемой  программы и направлены на: </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формирование начал духовно-нравственной культуры</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укрепление состояния здоровья и физического развития</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формирование  представлений об окружающем мире и самих себя в нём</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на воспитание экологической культуры и стремления к здоровому образу жизни</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на успешную адаптацию к жизни в обществе</w:t>
      </w:r>
    </w:p>
    <w:p w:rsidR="00B04B37" w:rsidRPr="00EF3E13" w:rsidRDefault="00B04B37" w:rsidP="00B04B37">
      <w:pPr>
        <w:widowControl w:val="0"/>
        <w:suppressAutoHyphens/>
        <w:spacing w:line="100" w:lineRule="atLeast"/>
        <w:jc w:val="both"/>
        <w:rPr>
          <w:rFonts w:eastAsia="Calibri" w:cs="Tahoma"/>
          <w:b/>
          <w:kern w:val="1"/>
          <w:sz w:val="28"/>
          <w:lang w:eastAsia="ar-SA"/>
        </w:rPr>
      </w:pPr>
      <w:r w:rsidRPr="00EF3E13">
        <w:rPr>
          <w:rFonts w:eastAsia="Calibri" w:cs="Tahoma"/>
          <w:kern w:val="1"/>
          <w:sz w:val="28"/>
          <w:lang w:eastAsia="ar-SA"/>
        </w:rPr>
        <w:t>-на формирование готовности к обучению в школе детей групп разной направленности.</w:t>
      </w:r>
    </w:p>
    <w:p w:rsidR="00B04B37" w:rsidRPr="00EA10B4" w:rsidRDefault="00B04B37" w:rsidP="00B04B37">
      <w:pPr>
        <w:widowControl w:val="0"/>
        <w:suppressAutoHyphens/>
        <w:spacing w:line="100" w:lineRule="atLeast"/>
        <w:jc w:val="center"/>
        <w:rPr>
          <w:b/>
          <w:kern w:val="1"/>
          <w:sz w:val="32"/>
          <w:lang w:eastAsia="ar-SA"/>
        </w:rPr>
      </w:pPr>
      <w:r w:rsidRPr="00EA10B4">
        <w:rPr>
          <w:b/>
          <w:kern w:val="1"/>
          <w:sz w:val="32"/>
          <w:lang w:eastAsia="ar-SA"/>
        </w:rPr>
        <w:t>ОО «Социально-коммуникативное развитие»</w:t>
      </w:r>
    </w:p>
    <w:tbl>
      <w:tblPr>
        <w:tblW w:w="10206" w:type="dxa"/>
        <w:tblInd w:w="-5" w:type="dxa"/>
        <w:tblLayout w:type="fixed"/>
        <w:tblCellMar>
          <w:left w:w="0" w:type="dxa"/>
          <w:right w:w="0" w:type="dxa"/>
        </w:tblCellMar>
        <w:tblLook w:val="0000"/>
      </w:tblPr>
      <w:tblGrid>
        <w:gridCol w:w="2977"/>
        <w:gridCol w:w="2977"/>
        <w:gridCol w:w="4252"/>
      </w:tblGrid>
      <w:tr w:rsidR="00EF3E13" w:rsidRPr="00EA10B4" w:rsidTr="00EF3E13">
        <w:trPr>
          <w:trHeight w:val="376"/>
        </w:trPr>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jc w:val="center"/>
              <w:rPr>
                <w:kern w:val="1"/>
                <w:sz w:val="28"/>
                <w:lang w:eastAsia="ar-SA"/>
              </w:rPr>
            </w:pPr>
            <w:r w:rsidRPr="00EA10B4">
              <w:rPr>
                <w:b/>
                <w:kern w:val="1"/>
                <w:sz w:val="28"/>
                <w:lang w:eastAsia="ar-SA"/>
              </w:rPr>
              <w:t>Тематические блоки ОО «Социально-коммуникативное развитие»</w:t>
            </w:r>
          </w:p>
        </w:tc>
      </w:tr>
      <w:tr w:rsidR="00EF3E13" w:rsidRPr="00EA10B4" w:rsidTr="00EF3E13">
        <w:tc>
          <w:tcPr>
            <w:tcW w:w="2977" w:type="dxa"/>
            <w:tcBorders>
              <w:top w:val="single" w:sz="4" w:space="0" w:color="000000"/>
              <w:left w:val="single" w:sz="4" w:space="0" w:color="000000"/>
              <w:bottom w:val="single" w:sz="4" w:space="0" w:color="000000"/>
            </w:tcBorders>
            <w:shd w:val="clear" w:color="auto" w:fill="auto"/>
          </w:tcPr>
          <w:p w:rsidR="00EF3E13" w:rsidRPr="00EA10B4" w:rsidRDefault="00EF3E13" w:rsidP="00B04B37">
            <w:pPr>
              <w:widowControl w:val="0"/>
              <w:suppressAutoHyphens/>
              <w:spacing w:line="100" w:lineRule="atLeast"/>
              <w:jc w:val="center"/>
              <w:rPr>
                <w:rFonts w:eastAsia="Calibri" w:cs="Tahoma"/>
                <w:b/>
                <w:bCs/>
                <w:kern w:val="1"/>
                <w:sz w:val="28"/>
                <w:lang w:eastAsia="ar-SA"/>
              </w:rPr>
            </w:pPr>
            <w:r w:rsidRPr="00EA10B4">
              <w:rPr>
                <w:rFonts w:eastAsia="Calibri" w:cs="Tahoma"/>
                <w:b/>
                <w:bCs/>
                <w:kern w:val="1"/>
                <w:sz w:val="28"/>
                <w:lang w:eastAsia="ar-SA"/>
              </w:rPr>
              <w:t>Ребенок в семье и сообществе, патриотическое воспитание.</w:t>
            </w:r>
          </w:p>
        </w:tc>
        <w:tc>
          <w:tcPr>
            <w:tcW w:w="2977" w:type="dxa"/>
            <w:tcBorders>
              <w:top w:val="single" w:sz="4" w:space="0" w:color="000000"/>
              <w:left w:val="single" w:sz="4" w:space="0" w:color="000000"/>
              <w:bottom w:val="single" w:sz="4" w:space="0" w:color="000000"/>
            </w:tcBorders>
            <w:shd w:val="clear" w:color="auto" w:fill="auto"/>
          </w:tcPr>
          <w:p w:rsidR="00EF3E13" w:rsidRPr="00EA10B4" w:rsidRDefault="00EF3E13" w:rsidP="00B04B37">
            <w:pPr>
              <w:widowControl w:val="0"/>
              <w:suppressAutoHyphens/>
              <w:spacing w:line="100" w:lineRule="atLeast"/>
              <w:jc w:val="center"/>
              <w:rPr>
                <w:b/>
                <w:bCs/>
                <w:kern w:val="1"/>
                <w:sz w:val="28"/>
                <w:lang w:eastAsia="ar-SA"/>
              </w:rPr>
            </w:pPr>
            <w:r w:rsidRPr="00EA10B4">
              <w:rPr>
                <w:b/>
                <w:bCs/>
                <w:kern w:val="1"/>
                <w:sz w:val="28"/>
                <w:lang w:eastAsia="ar-SA"/>
              </w:rPr>
              <w:t>Ребёнок в семье и сообществе, патриотическое воспитание</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jc w:val="center"/>
              <w:rPr>
                <w:rFonts w:eastAsia="Calibri" w:cs="Tahoma"/>
                <w:kern w:val="1"/>
                <w:sz w:val="28"/>
                <w:lang w:eastAsia="ar-SA"/>
              </w:rPr>
            </w:pPr>
            <w:r w:rsidRPr="00EA10B4">
              <w:rPr>
                <w:rFonts w:eastAsia="Calibri" w:cs="Tahoma"/>
                <w:b/>
                <w:bCs/>
                <w:kern w:val="1"/>
                <w:sz w:val="28"/>
                <w:lang w:eastAsia="ar-SA"/>
              </w:rPr>
              <w:t>Самообслуживание, самостоятельность, трудовое воспитание</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 xml:space="preserve">Цель социально-коммуникативного развития: </w:t>
            </w:r>
            <w:r w:rsidRPr="00EA10B4">
              <w:rPr>
                <w:rFonts w:eastAsia="Calibri" w:cs="Tahoma"/>
                <w:kern w:val="1"/>
                <w:sz w:val="28"/>
                <w:lang w:eastAsia="ar-SA"/>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Задачи социально-коммуникативного развития в ФГОС ДО:</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-усвоение норм и ценностей, принятых в обществе, включая моральные и нравственные ценности</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-развитие общения и взаимодействия ребёнка со взрослыми и сверстниками</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-становление самостоятельности, целенаправленности и саморегуляции собственных действий</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-развитие социального и эмоционального интеллекта, эмоциональной отзывчивости, сопереживания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уважительного отношения и чувства принадлежности к своей семь</w:t>
            </w:r>
            <w:r w:rsidR="007B5EEE">
              <w:rPr>
                <w:rFonts w:eastAsia="Calibri" w:cs="Tahoma"/>
                <w:kern w:val="1"/>
                <w:sz w:val="28"/>
                <w:lang w:eastAsia="ar-SA"/>
              </w:rPr>
              <w:t>е и сообществу детей и взрослых.</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позитивных установок к различным видам труда и творчества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основ безопасного поведения в быту, социуме, природе</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готовности к совместной деятельности со сверстниками</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67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Задачи социально-коммуникативного развития по возрастным группам:</w:t>
            </w:r>
            <w:r w:rsidRPr="00EA10B4">
              <w:rPr>
                <w:rFonts w:eastAsia="Calibri" w:cs="Tahoma"/>
                <w:kern w:val="1"/>
                <w:sz w:val="28"/>
                <w:lang w:eastAsia="ar-SA"/>
              </w:rPr>
              <w:t xml:space="preserve"> (</w:t>
            </w:r>
            <w:r w:rsidR="00B06737">
              <w:rPr>
                <w:rFonts w:eastAsia="Calibri" w:cs="Tahoma"/>
                <w:kern w:val="1"/>
                <w:sz w:val="28"/>
                <w:lang w:eastAsia="ar-SA"/>
              </w:rPr>
              <w:t xml:space="preserve">инновационная </w:t>
            </w:r>
            <w:r w:rsidRPr="00EA10B4">
              <w:rPr>
                <w:rFonts w:eastAsia="Calibri" w:cs="Tahoma"/>
                <w:kern w:val="1"/>
                <w:sz w:val="28"/>
                <w:lang w:eastAsia="ar-SA"/>
              </w:rPr>
              <w:t xml:space="preserve">программа </w:t>
            </w:r>
            <w:r w:rsidR="00B06737">
              <w:rPr>
                <w:rFonts w:eastAsia="Calibri" w:cs="Tahoma"/>
                <w:kern w:val="1"/>
                <w:sz w:val="28"/>
                <w:lang w:eastAsia="ar-SA"/>
              </w:rPr>
              <w:t xml:space="preserve">дошкольного образования </w:t>
            </w:r>
            <w:r w:rsidRPr="00EA10B4">
              <w:rPr>
                <w:rFonts w:eastAsia="Calibri" w:cs="Tahoma"/>
                <w:kern w:val="1"/>
                <w:sz w:val="28"/>
                <w:lang w:eastAsia="ar-SA"/>
              </w:rPr>
              <w:t>«О</w:t>
            </w:r>
            <w:r w:rsidR="00B06737">
              <w:rPr>
                <w:rFonts w:eastAsia="Calibri" w:cs="Tahoma"/>
                <w:kern w:val="1"/>
                <w:sz w:val="28"/>
                <w:lang w:eastAsia="ar-SA"/>
              </w:rPr>
              <w:t>т рождения до школы» Н.Е.Веракса</w:t>
            </w:r>
            <w:r w:rsidRPr="00EA10B4">
              <w:rPr>
                <w:rFonts w:eastAsia="Calibri" w:cs="Tahoma"/>
                <w:kern w:val="1"/>
                <w:sz w:val="28"/>
                <w:lang w:eastAsia="ar-SA"/>
              </w:rPr>
              <w:t>, Т.С.Комаро</w:t>
            </w:r>
            <w:r w:rsidR="00B06737">
              <w:rPr>
                <w:rFonts w:eastAsia="Calibri" w:cs="Tahoma"/>
                <w:kern w:val="1"/>
                <w:sz w:val="28"/>
                <w:lang w:eastAsia="ar-SA"/>
              </w:rPr>
              <w:t>ва, Э.М.Дорофеева, стр.164,198,286</w:t>
            </w:r>
            <w:r w:rsidRPr="00EA10B4">
              <w:rPr>
                <w:rFonts w:eastAsia="Calibri" w:cs="Tahoma"/>
                <w:kern w:val="1"/>
                <w:sz w:val="28"/>
                <w:lang w:eastAsia="ar-SA"/>
              </w:rPr>
              <w:t>).</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b/>
                <w:kern w:val="1"/>
                <w:sz w:val="28"/>
                <w:lang w:eastAsia="ar-SA"/>
              </w:rPr>
            </w:pPr>
            <w:r w:rsidRPr="00EA10B4">
              <w:rPr>
                <w:rFonts w:eastAsia="Calibri" w:cs="Tahoma"/>
                <w:b/>
                <w:kern w:val="1"/>
                <w:sz w:val="28"/>
                <w:lang w:eastAsia="ar-SA"/>
              </w:rPr>
              <w:t>Принципы социально-коммуникативного развития:</w:t>
            </w:r>
          </w:p>
          <w:p w:rsidR="00EF3E13" w:rsidRPr="00EA10B4" w:rsidRDefault="00EF3E13" w:rsidP="00B04B37">
            <w:pPr>
              <w:widowControl w:val="0"/>
              <w:suppressAutoHyphens/>
              <w:spacing w:line="100" w:lineRule="atLeast"/>
              <w:rPr>
                <w:rFonts w:eastAsia="Calibri" w:cs="Tahoma"/>
                <w:b/>
                <w:kern w:val="1"/>
                <w:sz w:val="28"/>
                <w:lang w:eastAsia="ar-SA"/>
              </w:rPr>
            </w:pPr>
            <w:r w:rsidRPr="00EA10B4">
              <w:rPr>
                <w:rFonts w:eastAsia="Calibri" w:cs="Tahoma"/>
                <w:b/>
                <w:kern w:val="1"/>
                <w:sz w:val="28"/>
                <w:lang w:eastAsia="ar-SA"/>
              </w:rPr>
              <w:t>-становление деятельности:</w:t>
            </w:r>
            <w:r w:rsidRPr="00EA10B4">
              <w:rPr>
                <w:rFonts w:eastAsia="Calibri" w:cs="Tahoma"/>
                <w:kern w:val="1"/>
                <w:sz w:val="28"/>
                <w:lang w:eastAsia="ar-SA"/>
              </w:rPr>
              <w:t xml:space="preserve"> игровой, общения, продуктивной, трудовой, познавательной</w:t>
            </w:r>
          </w:p>
          <w:p w:rsidR="00EF3E13" w:rsidRPr="00EA10B4" w:rsidRDefault="00EF3E13" w:rsidP="00B04B37">
            <w:pPr>
              <w:widowControl w:val="0"/>
              <w:suppressAutoHyphens/>
              <w:spacing w:line="100" w:lineRule="atLeast"/>
              <w:rPr>
                <w:rFonts w:eastAsia="Calibri" w:cs="Tahoma"/>
                <w:b/>
                <w:kern w:val="1"/>
                <w:sz w:val="28"/>
                <w:lang w:eastAsia="ar-SA"/>
              </w:rPr>
            </w:pPr>
            <w:r w:rsidRPr="00EA10B4">
              <w:rPr>
                <w:rFonts w:eastAsia="Calibri" w:cs="Tahoma"/>
                <w:b/>
                <w:kern w:val="1"/>
                <w:sz w:val="28"/>
                <w:lang w:eastAsia="ar-SA"/>
              </w:rPr>
              <w:t xml:space="preserve">-становление сознания: </w:t>
            </w:r>
            <w:r w:rsidRPr="00EA10B4">
              <w:rPr>
                <w:rFonts w:eastAsia="Calibri" w:cs="Tahoma"/>
                <w:kern w:val="1"/>
                <w:sz w:val="28"/>
                <w:lang w:eastAsia="ar-SA"/>
              </w:rPr>
              <w:t>развитие речи, познавательное развитие, становление морального сознания и системы ценностей</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lastRenderedPageBreak/>
              <w:t xml:space="preserve">-становление личности: </w:t>
            </w:r>
            <w:r w:rsidRPr="00EA10B4">
              <w:rPr>
                <w:rFonts w:eastAsia="Calibri" w:cs="Tahoma"/>
                <w:kern w:val="1"/>
                <w:sz w:val="28"/>
                <w:lang w:eastAsia="ar-SA"/>
              </w:rPr>
              <w:t>отношение к окружающему, к другим людям: доверие, авторитет, уважение прав всех детей; отношение к себе: формирование образа «Я», самооценки, образа своего будущего</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lastRenderedPageBreak/>
              <w:t>Направления социально-коммуникативного развития: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-развитие игровой деятельности детей с целью освоения различных социальных ролей</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-трудовое воспитание</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основ безопасного поведения в быту, социуме, природе</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-патриотическое воспитание детей дошкольного возраста</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Формы социально-коммуникативного развития: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-коммуникативные игры: детский игровой фольклор, игры- пластические импровизации, игры-зеркала, тактильные игры, игры-тренинги с именами, музыкально-коммуникативные игры</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-социально-ориентированные игры, сюжетно-ролевые игры,</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режиссерские игры</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 xml:space="preserve">-игровые обучающие ситуации (ИОС); </w:t>
            </w:r>
            <w:r w:rsidRPr="00EA10B4">
              <w:rPr>
                <w:rFonts w:eastAsia="Calibri" w:cs="Tahoma"/>
                <w:iCs/>
                <w:kern w:val="1"/>
                <w:sz w:val="28"/>
                <w:lang w:eastAsia="ar-SA"/>
              </w:rPr>
              <w:t>ситуации морального выбора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-просмотр презентаций, слайдов, видеофильмов, телепередач</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-составление рассказов из опыта, сказок</w:t>
            </w:r>
          </w:p>
          <w:p w:rsidR="00EF3E13" w:rsidRPr="00EA10B4" w:rsidRDefault="00EF3E13" w:rsidP="00B04B37">
            <w:pPr>
              <w:widowControl w:val="0"/>
              <w:suppressAutoHyphens/>
              <w:spacing w:line="100" w:lineRule="atLeast"/>
              <w:jc w:val="both"/>
              <w:rPr>
                <w:rFonts w:eastAsia="Calibri" w:cs="Tahoma"/>
                <w:kern w:val="1"/>
                <w:sz w:val="28"/>
                <w:lang w:eastAsia="ar-SA"/>
              </w:rPr>
            </w:pPr>
            <w:r w:rsidRPr="00EA10B4">
              <w:rPr>
                <w:rFonts w:eastAsia="Calibri" w:cs="Tahoma"/>
                <w:kern w:val="1"/>
                <w:sz w:val="28"/>
                <w:lang w:eastAsia="ar-SA"/>
              </w:rPr>
              <w:t>-Проекты</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kern w:val="1"/>
                <w:sz w:val="28"/>
                <w:lang w:eastAsia="ar-SA"/>
              </w:rPr>
              <w:t>-выставки, конкурсы, праздники, развлечения</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-Чтение</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-Беседы социально-нравственного содержания</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-Экскурсии</w:t>
            </w:r>
          </w:p>
          <w:p w:rsidR="00EF3E13" w:rsidRPr="00EA10B4" w:rsidRDefault="00EF3E13" w:rsidP="00B04B37">
            <w:pPr>
              <w:widowControl w:val="0"/>
              <w:suppressAutoHyphens/>
              <w:spacing w:line="100" w:lineRule="atLeast"/>
              <w:jc w:val="both"/>
              <w:rPr>
                <w:rFonts w:eastAsia="Calibri" w:cs="Tahoma"/>
                <w:kern w:val="1"/>
                <w:sz w:val="28"/>
                <w:lang w:eastAsia="ar-SA"/>
              </w:rPr>
            </w:pPr>
            <w:r w:rsidRPr="00EA10B4">
              <w:rPr>
                <w:rFonts w:eastAsia="Calibri" w:cs="Tahoma"/>
                <w:iCs/>
                <w:kern w:val="1"/>
                <w:sz w:val="28"/>
                <w:lang w:eastAsia="ar-SA"/>
              </w:rPr>
              <w:t>-Ситуативные разговоры с детьми</w:t>
            </w:r>
          </w:p>
          <w:p w:rsidR="00EF3E13" w:rsidRPr="00EA10B4" w:rsidRDefault="00EF3E13" w:rsidP="00B04B37">
            <w:pPr>
              <w:widowControl w:val="0"/>
              <w:suppressAutoHyphens/>
              <w:spacing w:line="100" w:lineRule="atLeast"/>
              <w:rPr>
                <w:rFonts w:eastAsia="Calibri" w:cs="Tahoma"/>
                <w:iCs/>
                <w:kern w:val="1"/>
                <w:sz w:val="28"/>
                <w:lang w:eastAsia="ar-SA"/>
              </w:rPr>
            </w:pPr>
            <w:r w:rsidRPr="00EA10B4">
              <w:rPr>
                <w:rFonts w:eastAsia="Calibri" w:cs="Tahoma"/>
                <w:kern w:val="1"/>
                <w:sz w:val="28"/>
                <w:lang w:eastAsia="ar-SA"/>
              </w:rPr>
              <w:t>-Психогимнастические этюды</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-Педагогические ситуации</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-Ситуации морального выбора</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-Совместные действия</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-Наблюдения</w:t>
            </w:r>
          </w:p>
          <w:p w:rsidR="00EF3E13" w:rsidRPr="00EA10B4" w:rsidRDefault="00EF3E13" w:rsidP="00B04B37">
            <w:pPr>
              <w:widowControl w:val="0"/>
              <w:suppressAutoHyphens/>
              <w:spacing w:line="100" w:lineRule="atLeast"/>
              <w:jc w:val="both"/>
              <w:rPr>
                <w:rFonts w:eastAsia="Calibri" w:cs="Tahoma"/>
                <w:kern w:val="1"/>
                <w:sz w:val="28"/>
                <w:lang w:eastAsia="ar-SA"/>
              </w:rPr>
            </w:pPr>
            <w:r w:rsidRPr="00EA10B4">
              <w:rPr>
                <w:rFonts w:eastAsia="Calibri" w:cs="Tahoma"/>
                <w:iCs/>
                <w:kern w:val="1"/>
                <w:sz w:val="28"/>
                <w:lang w:eastAsia="ar-SA"/>
              </w:rPr>
              <w:t>-Поручения</w:t>
            </w:r>
          </w:p>
        </w:tc>
      </w:tr>
      <w:tr w:rsidR="00EF3E13" w:rsidRPr="00EA10B4" w:rsidTr="00EF3E13">
        <w:tc>
          <w:tcPr>
            <w:tcW w:w="10206" w:type="dxa"/>
            <w:gridSpan w:val="3"/>
            <w:tcBorders>
              <w:top w:val="single" w:sz="4" w:space="0" w:color="000000"/>
              <w:left w:val="single" w:sz="4" w:space="0" w:color="000000"/>
              <w:bottom w:val="single" w:sz="4" w:space="0" w:color="000000"/>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 xml:space="preserve">Средства социально-коммуникативного развития: </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-предметно-пространственная, игровая среда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-способы коммуникации: ситуации-иллюстрации, ситуации-упражнения,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ситуации-соревнования, ситуации-оценки, ситуации морального выбора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-материальные средства: игрушки, оборудование для трудовой деятельности, атрибуты к играм,</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-культурные ценности: книги, картины, предметы искусства и народного творчества, музыкальные произведения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-ТСО, ИКТ</w:t>
            </w:r>
          </w:p>
        </w:tc>
      </w:tr>
    </w:tbl>
    <w:p w:rsidR="00B04B37" w:rsidRPr="00B04B37" w:rsidRDefault="00B04B37" w:rsidP="00B04B37">
      <w:pPr>
        <w:widowControl w:val="0"/>
        <w:suppressAutoHyphens/>
        <w:spacing w:before="100" w:line="100" w:lineRule="atLeast"/>
        <w:jc w:val="center"/>
        <w:rPr>
          <w:b/>
          <w:kern w:val="1"/>
          <w:lang w:eastAsia="ar-SA"/>
        </w:rPr>
      </w:pPr>
    </w:p>
    <w:tbl>
      <w:tblPr>
        <w:tblW w:w="9923" w:type="dxa"/>
        <w:tblInd w:w="-147" w:type="dxa"/>
        <w:tblLayout w:type="fixed"/>
        <w:tblLook w:val="0000"/>
      </w:tblPr>
      <w:tblGrid>
        <w:gridCol w:w="2552"/>
        <w:gridCol w:w="7371"/>
      </w:tblGrid>
      <w:tr w:rsidR="00B04B37" w:rsidRPr="00B04B37" w:rsidTr="00EF3E13">
        <w:tc>
          <w:tcPr>
            <w:tcW w:w="2552" w:type="dxa"/>
            <w:tcBorders>
              <w:top w:val="single" w:sz="4" w:space="0" w:color="000000"/>
              <w:left w:val="single" w:sz="4" w:space="0" w:color="000000"/>
              <w:bottom w:val="single" w:sz="4" w:space="0" w:color="000000"/>
            </w:tcBorders>
            <w:shd w:val="clear" w:color="auto" w:fill="auto"/>
          </w:tcPr>
          <w:p w:rsidR="00B04B37" w:rsidRPr="00EF3E13" w:rsidRDefault="00B04B37" w:rsidP="00B04B37">
            <w:pPr>
              <w:widowControl w:val="0"/>
              <w:suppressAutoHyphens/>
              <w:spacing w:before="100" w:line="100" w:lineRule="atLeast"/>
              <w:jc w:val="center"/>
              <w:rPr>
                <w:b/>
                <w:kern w:val="1"/>
                <w:sz w:val="28"/>
                <w:lang w:eastAsia="ar-SA"/>
              </w:rPr>
            </w:pPr>
            <w:r w:rsidRPr="00EF3E13">
              <w:rPr>
                <w:b/>
                <w:kern w:val="1"/>
                <w:sz w:val="28"/>
                <w:lang w:eastAsia="ar-SA"/>
              </w:rPr>
              <w:t xml:space="preserve">Основная образовательная программа дошкольного </w:t>
            </w:r>
            <w:r w:rsidRPr="00EF3E13">
              <w:rPr>
                <w:b/>
                <w:kern w:val="1"/>
                <w:sz w:val="28"/>
                <w:lang w:eastAsia="ar-SA"/>
              </w:rPr>
              <w:lastRenderedPageBreak/>
              <w:t>образования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spacing w:before="100" w:line="100" w:lineRule="atLeast"/>
              <w:jc w:val="center"/>
              <w:rPr>
                <w:kern w:val="1"/>
                <w:sz w:val="28"/>
                <w:lang w:eastAsia="ar-SA"/>
              </w:rPr>
            </w:pPr>
            <w:r w:rsidRPr="00EF3E13">
              <w:rPr>
                <w:b/>
                <w:kern w:val="1"/>
                <w:sz w:val="28"/>
                <w:lang w:eastAsia="ar-SA"/>
              </w:rPr>
              <w:lastRenderedPageBreak/>
              <w:t>Методические пособия (в том числе и авторские)</w:t>
            </w:r>
          </w:p>
        </w:tc>
      </w:tr>
      <w:tr w:rsidR="00B04B37" w:rsidRPr="00B04B37" w:rsidTr="00EF3E13">
        <w:tc>
          <w:tcPr>
            <w:tcW w:w="2552" w:type="dxa"/>
            <w:tcBorders>
              <w:top w:val="single" w:sz="4" w:space="0" w:color="000000"/>
              <w:left w:val="single" w:sz="4" w:space="0" w:color="000000"/>
              <w:bottom w:val="single" w:sz="4" w:space="0" w:color="000000"/>
            </w:tcBorders>
            <w:shd w:val="clear" w:color="auto" w:fill="auto"/>
          </w:tcPr>
          <w:p w:rsidR="00DC5B13" w:rsidRDefault="00EF3E13" w:rsidP="00DC5B13">
            <w:pPr>
              <w:widowControl w:val="0"/>
              <w:suppressAutoHyphens/>
              <w:spacing w:line="100" w:lineRule="atLeast"/>
              <w:rPr>
                <w:kern w:val="1"/>
                <w:sz w:val="28"/>
                <w:lang w:eastAsia="ar-SA"/>
              </w:rPr>
            </w:pPr>
            <w:r w:rsidRPr="00EF3E13">
              <w:rPr>
                <w:kern w:val="1"/>
                <w:sz w:val="28"/>
                <w:lang w:eastAsia="ar-SA"/>
              </w:rPr>
              <w:lastRenderedPageBreak/>
              <w:t xml:space="preserve">Инновационная программа  </w:t>
            </w:r>
            <w:r w:rsidR="00B04B37" w:rsidRPr="00EF3E13">
              <w:rPr>
                <w:kern w:val="1"/>
                <w:sz w:val="28"/>
                <w:lang w:eastAsia="ar-SA"/>
              </w:rPr>
              <w:t>«От рождения до школы», под ред. Н.Е.Вераксы, Т. С. Комаровой,</w:t>
            </w:r>
            <w:r w:rsidR="00DC5B13">
              <w:rPr>
                <w:kern w:val="1"/>
                <w:sz w:val="28"/>
                <w:lang w:eastAsia="ar-SA"/>
              </w:rPr>
              <w:t xml:space="preserve"> Э.М. Дорофеевой</w:t>
            </w:r>
          </w:p>
          <w:p w:rsidR="00B04B37" w:rsidRPr="00EF3E13" w:rsidRDefault="00EF3E13" w:rsidP="00DC5B13">
            <w:pPr>
              <w:widowControl w:val="0"/>
              <w:suppressAutoHyphens/>
              <w:spacing w:line="100" w:lineRule="atLeast"/>
              <w:rPr>
                <w:kern w:val="1"/>
                <w:sz w:val="28"/>
                <w:lang w:eastAsia="ar-SA"/>
              </w:rPr>
            </w:pPr>
            <w:r w:rsidRPr="00EF3E13">
              <w:rPr>
                <w:kern w:val="1"/>
                <w:sz w:val="28"/>
                <w:lang w:eastAsia="ar-SA"/>
              </w:rPr>
              <w:t>– М.: МОЗАИКА-СИНТЕЗ, 2020</w:t>
            </w:r>
            <w:r w:rsidR="00B04B37" w:rsidRPr="00EF3E13">
              <w:rPr>
                <w:kern w:val="1"/>
                <w:sz w:val="28"/>
                <w:lang w:eastAsia="ar-SA"/>
              </w:rPr>
              <w:t>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rPr>
                <w:kern w:val="1"/>
                <w:sz w:val="28"/>
                <w:lang w:eastAsia="ar-SA"/>
              </w:rPr>
            </w:pPr>
            <w:r w:rsidRPr="00EF3E13">
              <w:rPr>
                <w:kern w:val="1"/>
                <w:sz w:val="28"/>
                <w:lang w:eastAsia="ar-SA"/>
              </w:rPr>
              <w:t>- «Социально-коммуникативное развитие дошкольников», Л.В.Абрамова, И.Ф.Слепцова</w:t>
            </w:r>
            <w:r w:rsidR="007B5EEE">
              <w:rPr>
                <w:kern w:val="1"/>
                <w:sz w:val="28"/>
                <w:lang w:eastAsia="ar-SA"/>
              </w:rPr>
              <w:t>.</w:t>
            </w:r>
          </w:p>
          <w:p w:rsidR="00B04B37" w:rsidRPr="00EF3E13" w:rsidRDefault="00B04B37" w:rsidP="00B04B37">
            <w:pPr>
              <w:widowControl w:val="0"/>
              <w:suppressAutoHyphens/>
              <w:rPr>
                <w:kern w:val="1"/>
                <w:sz w:val="28"/>
                <w:lang w:eastAsia="ar-SA"/>
              </w:rPr>
            </w:pPr>
            <w:r w:rsidRPr="00EF3E13">
              <w:rPr>
                <w:kern w:val="1"/>
                <w:sz w:val="28"/>
                <w:lang w:eastAsia="ar-SA"/>
              </w:rPr>
              <w:t>- «Социально-нравственное воспитание дошкольников»,</w:t>
            </w:r>
            <w:r w:rsidR="007B5EEE">
              <w:rPr>
                <w:kern w:val="1"/>
                <w:sz w:val="28"/>
                <w:lang w:eastAsia="ar-SA"/>
              </w:rPr>
              <w:t xml:space="preserve"> Р.С.Буре.</w:t>
            </w:r>
          </w:p>
          <w:p w:rsidR="00B04B37" w:rsidRPr="00EF3E13" w:rsidRDefault="00B04B37" w:rsidP="00B04B37">
            <w:pPr>
              <w:widowControl w:val="0"/>
              <w:suppressAutoHyphens/>
              <w:rPr>
                <w:kern w:val="1"/>
                <w:sz w:val="28"/>
                <w:lang w:eastAsia="ar-SA"/>
              </w:rPr>
            </w:pPr>
            <w:r w:rsidRPr="00EF3E13">
              <w:rPr>
                <w:kern w:val="1"/>
                <w:sz w:val="28"/>
                <w:lang w:eastAsia="ar-SA"/>
              </w:rPr>
              <w:t>- «Ознакомление с предметным и социа</w:t>
            </w:r>
            <w:r w:rsidR="007B5EEE">
              <w:rPr>
                <w:kern w:val="1"/>
                <w:sz w:val="28"/>
                <w:lang w:eastAsia="ar-SA"/>
              </w:rPr>
              <w:t>льным окуружением», О.В.Дыбина.</w:t>
            </w:r>
          </w:p>
          <w:p w:rsidR="00B04B37" w:rsidRPr="00EF3E13" w:rsidRDefault="00B04B37" w:rsidP="00B04B37">
            <w:pPr>
              <w:widowControl w:val="0"/>
              <w:suppressAutoHyphens/>
              <w:rPr>
                <w:kern w:val="1"/>
                <w:sz w:val="28"/>
                <w:lang w:eastAsia="ar-SA"/>
              </w:rPr>
            </w:pPr>
            <w:r w:rsidRPr="00EF3E13">
              <w:rPr>
                <w:kern w:val="1"/>
                <w:sz w:val="28"/>
                <w:lang w:eastAsia="ar-SA"/>
              </w:rPr>
              <w:t>- «Формирование основ безопасно</w:t>
            </w:r>
            <w:r w:rsidR="007B5EEE">
              <w:rPr>
                <w:kern w:val="1"/>
                <w:sz w:val="28"/>
                <w:lang w:eastAsia="ar-SA"/>
              </w:rPr>
              <w:t>сти у дошкольников», К.Ю.Белая.</w:t>
            </w:r>
          </w:p>
          <w:p w:rsidR="007B5EEE" w:rsidRDefault="00B04B37" w:rsidP="00B04B37">
            <w:pPr>
              <w:widowControl w:val="0"/>
              <w:suppressAutoHyphens/>
              <w:rPr>
                <w:kern w:val="1"/>
                <w:sz w:val="28"/>
                <w:lang w:eastAsia="ar-SA"/>
              </w:rPr>
            </w:pPr>
            <w:r w:rsidRPr="00EF3E13">
              <w:rPr>
                <w:kern w:val="1"/>
                <w:sz w:val="28"/>
                <w:lang w:eastAsia="ar-SA"/>
              </w:rPr>
              <w:t>- «Трудовое воспитание», Л.В.К</w:t>
            </w:r>
            <w:r w:rsidR="007B5EEE">
              <w:rPr>
                <w:kern w:val="1"/>
                <w:sz w:val="28"/>
                <w:lang w:eastAsia="ar-SA"/>
              </w:rPr>
              <w:t>уцакова.</w:t>
            </w:r>
          </w:p>
          <w:p w:rsidR="00B04B37" w:rsidRPr="00EF3E13" w:rsidRDefault="00B04B37" w:rsidP="00B04B37">
            <w:pPr>
              <w:widowControl w:val="0"/>
              <w:suppressAutoHyphens/>
              <w:rPr>
                <w:kern w:val="1"/>
                <w:sz w:val="28"/>
                <w:lang w:eastAsia="ar-SA"/>
              </w:rPr>
            </w:pPr>
            <w:r w:rsidRPr="00EF3E13">
              <w:rPr>
                <w:kern w:val="1"/>
                <w:sz w:val="28"/>
                <w:lang w:eastAsia="ar-SA"/>
              </w:rPr>
              <w:t>- «Этические беседы с дошкольниками», В.И.Петрова, Т.Д.Стульник</w:t>
            </w:r>
            <w:r w:rsidR="007B5EEE">
              <w:rPr>
                <w:kern w:val="1"/>
                <w:sz w:val="28"/>
                <w:lang w:eastAsia="ar-SA"/>
              </w:rPr>
              <w:t>.</w:t>
            </w:r>
          </w:p>
          <w:p w:rsidR="00B04B37" w:rsidRPr="00EF3E13" w:rsidRDefault="00B04B37" w:rsidP="00B04B37">
            <w:pPr>
              <w:widowControl w:val="0"/>
              <w:suppressAutoHyphens/>
              <w:rPr>
                <w:kern w:val="1"/>
                <w:sz w:val="28"/>
                <w:lang w:eastAsia="ar-SA"/>
              </w:rPr>
            </w:pPr>
            <w:r w:rsidRPr="00EF3E13">
              <w:rPr>
                <w:kern w:val="1"/>
                <w:sz w:val="28"/>
                <w:lang w:eastAsia="ar-SA"/>
              </w:rPr>
              <w:t>- «Знакомим дошкольников с правилами до</w:t>
            </w:r>
            <w:r w:rsidR="007B5EEE">
              <w:rPr>
                <w:kern w:val="1"/>
                <w:sz w:val="28"/>
                <w:lang w:eastAsia="ar-SA"/>
              </w:rPr>
              <w:t>рожного движения», Т.Ф.Саулина.</w:t>
            </w:r>
          </w:p>
          <w:p w:rsidR="00B04B37" w:rsidRPr="00EF3E13" w:rsidRDefault="00B04B37" w:rsidP="007B5EEE">
            <w:pPr>
              <w:widowControl w:val="0"/>
              <w:suppressAutoHyphens/>
              <w:rPr>
                <w:kern w:val="1"/>
                <w:sz w:val="28"/>
                <w:lang w:eastAsia="ar-SA"/>
              </w:rPr>
            </w:pPr>
            <w:r w:rsidRPr="00EF3E13">
              <w:rPr>
                <w:kern w:val="1"/>
                <w:sz w:val="28"/>
                <w:lang w:eastAsia="ar-SA"/>
              </w:rPr>
              <w:t xml:space="preserve">- Методическое обеспечение </w:t>
            </w:r>
            <w:r w:rsidR="007B5EEE">
              <w:rPr>
                <w:kern w:val="1"/>
                <w:sz w:val="28"/>
                <w:lang w:eastAsia="ar-SA"/>
              </w:rPr>
              <w:t>программы «Диалог культур».</w:t>
            </w:r>
          </w:p>
        </w:tc>
      </w:tr>
    </w:tbl>
    <w:p w:rsidR="00B04B37" w:rsidRPr="00EF3E13" w:rsidRDefault="00B04B37" w:rsidP="00B04B37">
      <w:pPr>
        <w:widowControl w:val="0"/>
        <w:suppressAutoHyphens/>
        <w:spacing w:before="100" w:line="100" w:lineRule="atLeast"/>
        <w:jc w:val="center"/>
        <w:rPr>
          <w:kern w:val="1"/>
          <w:sz w:val="28"/>
          <w:lang w:eastAsia="ar-SA"/>
        </w:rPr>
      </w:pPr>
      <w:r w:rsidRPr="00EF3E13">
        <w:rPr>
          <w:b/>
          <w:kern w:val="1"/>
          <w:sz w:val="28"/>
          <w:lang w:eastAsia="ar-SA"/>
        </w:rPr>
        <w:t>ОО «Познавательное развитие»</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Образовательная область «Познавательное развитие» предполагает:</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развитие мышления, памяти, внимания, воображения через различные виды деятельности, вопросы детей, занятия по развитию логики, развивающие игры</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развитие творчества  через конструктивное творчество, театрально-игровое творчество (развитие речевой интонационной выразительности, театрализованные игры)</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формирование специальных способов ориентации через экспериментирование с природным  материалом, использование схем, символов, знаков, алгоритмов.</w:t>
      </w:r>
    </w:p>
    <w:p w:rsidR="00B04B37" w:rsidRPr="00B04B37" w:rsidRDefault="00B04B37" w:rsidP="00B04B37">
      <w:pPr>
        <w:widowControl w:val="0"/>
        <w:suppressAutoHyphens/>
        <w:spacing w:line="100" w:lineRule="atLeast"/>
        <w:jc w:val="both"/>
        <w:rPr>
          <w:rFonts w:eastAsia="Calibri" w:cs="Tahoma"/>
          <w:kern w:val="1"/>
          <w:lang w:eastAsia="ar-SA"/>
        </w:rPr>
      </w:pPr>
    </w:p>
    <w:tbl>
      <w:tblPr>
        <w:tblW w:w="9923" w:type="dxa"/>
        <w:tblInd w:w="-147" w:type="dxa"/>
        <w:tblLayout w:type="fixed"/>
        <w:tblCellMar>
          <w:left w:w="0" w:type="dxa"/>
          <w:right w:w="0" w:type="dxa"/>
        </w:tblCellMar>
        <w:tblLook w:val="0000"/>
      </w:tblPr>
      <w:tblGrid>
        <w:gridCol w:w="2410"/>
        <w:gridCol w:w="284"/>
        <w:gridCol w:w="2126"/>
        <w:gridCol w:w="2977"/>
        <w:gridCol w:w="2126"/>
      </w:tblGrid>
      <w:tr w:rsidR="00EF3E13" w:rsidRPr="00B04B37" w:rsidTr="00EF3E13">
        <w:trPr>
          <w:trHeight w:val="429"/>
        </w:trPr>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jc w:val="center"/>
              <w:rPr>
                <w:rFonts w:eastAsia="Calibri" w:cs="Tahoma"/>
                <w:kern w:val="1"/>
                <w:sz w:val="28"/>
                <w:szCs w:val="28"/>
                <w:lang w:eastAsia="ar-SA"/>
              </w:rPr>
            </w:pPr>
            <w:r w:rsidRPr="00EF3E13">
              <w:rPr>
                <w:rFonts w:eastAsia="Calibri" w:cs="Tahoma"/>
                <w:b/>
                <w:kern w:val="1"/>
                <w:sz w:val="28"/>
                <w:szCs w:val="28"/>
                <w:lang w:eastAsia="ar-SA"/>
              </w:rPr>
              <w:t>Тематические блоки «Познавательное развитие»</w:t>
            </w:r>
          </w:p>
        </w:tc>
      </w:tr>
      <w:tr w:rsidR="00EF3E13" w:rsidRPr="00B04B37" w:rsidTr="00EF3E13">
        <w:tc>
          <w:tcPr>
            <w:tcW w:w="2410" w:type="dxa"/>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Развитие познавательно-исследовательской деятельности</w:t>
            </w:r>
          </w:p>
        </w:tc>
        <w:tc>
          <w:tcPr>
            <w:tcW w:w="2410" w:type="dxa"/>
            <w:gridSpan w:val="2"/>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 xml:space="preserve">Приобщение к </w:t>
            </w:r>
          </w:p>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социокультурным ценностям</w:t>
            </w:r>
          </w:p>
        </w:tc>
        <w:tc>
          <w:tcPr>
            <w:tcW w:w="2977" w:type="dxa"/>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Формирование элементарных математических представлений</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jc w:val="center"/>
              <w:rPr>
                <w:rFonts w:eastAsia="Calibri" w:cs="Tahoma"/>
                <w:kern w:val="1"/>
                <w:sz w:val="28"/>
                <w:szCs w:val="28"/>
                <w:lang w:eastAsia="ar-SA"/>
              </w:rPr>
            </w:pPr>
            <w:r w:rsidRPr="00EF3E13">
              <w:rPr>
                <w:rFonts w:eastAsia="Calibri" w:cs="Tahoma"/>
                <w:b/>
                <w:kern w:val="1"/>
                <w:sz w:val="28"/>
                <w:szCs w:val="28"/>
                <w:lang w:eastAsia="ar-SA"/>
              </w:rPr>
              <w:t>Ознакомление с миром природы</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 xml:space="preserve">Цель познавательного развития: </w:t>
            </w:r>
            <w:r w:rsidRPr="00EF3E13">
              <w:rPr>
                <w:rFonts w:eastAsia="Calibri" w:cs="Tahoma"/>
                <w:kern w:val="1"/>
                <w:sz w:val="28"/>
                <w:szCs w:val="28"/>
                <w:lang w:eastAsia="ar-SA"/>
              </w:rPr>
              <w:t>развитие у детей познавательных интересов,  интеллектуальное развитие</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Задачи познавательного развития в ФГОС ДО:</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-развитие любознательности и познавательной мотивации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формирование познавательных действий</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-становление сознания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развитие воображения и творческой активности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Принципы познавательного развития: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lastRenderedPageBreak/>
              <w:t>-систематичности и последовательности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-наглядности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-доступности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-взаимосвязи умственного, сенсорного и речевого развития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-формирования элементарного осознания явлений мира и природы</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-обеспечения активной познавательно-поисковой практики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-обогащения мотивации познавательной деятельности</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b/>
                <w:kern w:val="1"/>
                <w:sz w:val="28"/>
                <w:szCs w:val="28"/>
                <w:lang w:eastAsia="ar-SA"/>
              </w:rPr>
            </w:pPr>
            <w:r w:rsidRPr="00EF3E13">
              <w:rPr>
                <w:rFonts w:eastAsia="Calibri" w:cs="Tahoma"/>
                <w:b/>
                <w:kern w:val="1"/>
                <w:sz w:val="28"/>
                <w:szCs w:val="28"/>
                <w:lang w:eastAsia="ar-SA"/>
              </w:rPr>
              <w:lastRenderedPageBreak/>
              <w:t>Направления познавательного развития:</w:t>
            </w:r>
          </w:p>
          <w:p w:rsidR="00EF3E13" w:rsidRPr="00EF3E13" w:rsidRDefault="00EF3E13" w:rsidP="00B04B37">
            <w:pPr>
              <w:widowControl w:val="0"/>
              <w:suppressAutoHyphens/>
              <w:spacing w:line="100" w:lineRule="atLeast"/>
              <w:rPr>
                <w:rFonts w:eastAsia="Calibri" w:cs="Tahoma"/>
                <w:b/>
                <w:kern w:val="1"/>
                <w:sz w:val="28"/>
                <w:szCs w:val="28"/>
                <w:lang w:eastAsia="ar-SA"/>
              </w:rPr>
            </w:pPr>
            <w:r w:rsidRPr="00EF3E13">
              <w:rPr>
                <w:rFonts w:eastAsia="Calibri" w:cs="Tahoma"/>
                <w:b/>
                <w:kern w:val="1"/>
                <w:sz w:val="28"/>
                <w:szCs w:val="28"/>
                <w:lang w:eastAsia="ar-SA"/>
              </w:rPr>
              <w:t xml:space="preserve">-развитие мышления, памяти, внимания, воображения: </w:t>
            </w:r>
            <w:r w:rsidRPr="00EF3E13">
              <w:rPr>
                <w:rFonts w:eastAsia="Calibri" w:cs="Tahoma"/>
                <w:kern w:val="1"/>
                <w:sz w:val="28"/>
                <w:szCs w:val="28"/>
                <w:lang w:eastAsia="ar-SA"/>
              </w:rPr>
              <w:t>различные виды деятельности; вопросы детей; занятия по развитию логики; развивающие игры</w:t>
            </w:r>
          </w:p>
          <w:p w:rsidR="00EF3E13" w:rsidRPr="00EF3E13" w:rsidRDefault="00EF3E13" w:rsidP="00B04B37">
            <w:pPr>
              <w:widowControl w:val="0"/>
              <w:suppressAutoHyphens/>
              <w:spacing w:line="100" w:lineRule="atLeast"/>
              <w:rPr>
                <w:rFonts w:eastAsia="Calibri" w:cs="Tahoma"/>
                <w:b/>
                <w:kern w:val="1"/>
                <w:sz w:val="28"/>
                <w:szCs w:val="28"/>
                <w:lang w:eastAsia="ar-SA"/>
              </w:rPr>
            </w:pPr>
            <w:r w:rsidRPr="00EF3E13">
              <w:rPr>
                <w:rFonts w:eastAsia="Calibri" w:cs="Tahoma"/>
                <w:b/>
                <w:kern w:val="1"/>
                <w:sz w:val="28"/>
                <w:szCs w:val="28"/>
                <w:lang w:eastAsia="ar-SA"/>
              </w:rPr>
              <w:t>-развитие творчества:</w:t>
            </w:r>
            <w:r w:rsidRPr="00EF3E13">
              <w:rPr>
                <w:rFonts w:eastAsia="Calibri" w:cs="Tahoma"/>
                <w:kern w:val="1"/>
                <w:sz w:val="28"/>
                <w:szCs w:val="28"/>
                <w:lang w:eastAsia="ar-SA"/>
              </w:rPr>
              <w:t xml:space="preserve"> конструктивное творчество; театрально-игровое творчество (развитие речевой интонационной выразительности, театрализованные игры)</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 xml:space="preserve">-формирование специальных способов ориентации: </w:t>
            </w:r>
            <w:r w:rsidRPr="00EF3E13">
              <w:rPr>
                <w:rFonts w:eastAsia="Calibri" w:cs="Tahoma"/>
                <w:kern w:val="1"/>
                <w:sz w:val="28"/>
                <w:szCs w:val="28"/>
                <w:lang w:eastAsia="ar-SA"/>
              </w:rPr>
              <w:t>экспериментирование с природным материалом; использование схем, символов, знаков</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EA10B4">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Задачи познавательного развития по возрастным группам: (</w:t>
            </w:r>
            <w:r w:rsidR="00EA10B4" w:rsidRPr="00EF3E13">
              <w:rPr>
                <w:kern w:val="1"/>
                <w:sz w:val="28"/>
                <w:lang w:eastAsia="ar-SA"/>
              </w:rPr>
              <w:t xml:space="preserve">Инновационная программа  </w:t>
            </w:r>
            <w:r w:rsidRPr="00EF3E13">
              <w:rPr>
                <w:rFonts w:eastAsia="Calibri" w:cs="Tahoma"/>
                <w:bCs/>
                <w:kern w:val="1"/>
                <w:sz w:val="28"/>
                <w:szCs w:val="28"/>
                <w:lang w:eastAsia="ar-SA"/>
              </w:rPr>
              <w:t>«От рождения до школы» под редакцией Н.Е.Веракс</w:t>
            </w:r>
            <w:r w:rsidR="00DC5B13">
              <w:rPr>
                <w:rFonts w:eastAsia="Calibri" w:cs="Tahoma"/>
                <w:bCs/>
                <w:kern w:val="1"/>
                <w:sz w:val="28"/>
                <w:szCs w:val="28"/>
                <w:lang w:eastAsia="ar-SA"/>
              </w:rPr>
              <w:t>а, Т.С.Комаровой, Э.М.Дорофеевой</w:t>
            </w:r>
            <w:r w:rsidRPr="00EF3E13">
              <w:rPr>
                <w:rFonts w:eastAsia="Calibri" w:cs="Tahoma"/>
                <w:bCs/>
                <w:kern w:val="1"/>
                <w:sz w:val="28"/>
                <w:szCs w:val="28"/>
                <w:lang w:eastAsia="ar-SA"/>
              </w:rPr>
              <w:t>, стр.</w:t>
            </w:r>
            <w:r w:rsidR="00DC5B13">
              <w:rPr>
                <w:rFonts w:eastAsia="Calibri" w:cs="Tahoma"/>
                <w:bCs/>
                <w:kern w:val="1"/>
                <w:sz w:val="28"/>
                <w:szCs w:val="28"/>
                <w:lang w:eastAsia="ar-SA"/>
              </w:rPr>
              <w:t>168,203,245,291</w:t>
            </w:r>
            <w:r w:rsidRPr="00EF3E13">
              <w:rPr>
                <w:rFonts w:eastAsia="Calibri" w:cs="Tahoma"/>
                <w:bCs/>
                <w:kern w:val="1"/>
                <w:sz w:val="28"/>
                <w:szCs w:val="28"/>
                <w:lang w:eastAsia="ar-SA"/>
              </w:rPr>
              <w:t>)</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iCs/>
                <w:kern w:val="1"/>
                <w:sz w:val="28"/>
                <w:szCs w:val="28"/>
                <w:lang w:eastAsia="ar-SA"/>
              </w:rPr>
            </w:pPr>
            <w:r w:rsidRPr="00EF3E13">
              <w:rPr>
                <w:rFonts w:eastAsia="Calibri" w:cs="Tahoma"/>
                <w:b/>
                <w:kern w:val="1"/>
                <w:sz w:val="28"/>
                <w:szCs w:val="28"/>
                <w:lang w:eastAsia="ar-SA"/>
              </w:rPr>
              <w:t>Формы познавательного развития:</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-Игры: сюжетно ролевые, развивающие, дидактические, словесные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-наблюдения с фиксированием результатов на моделях, экскурсии</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-исследовательская деятельность</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-простейшие опыты, экспериментирование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-проектная деятельность</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-создание коллекций</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-беседа, рассказ, ситуативный разговор</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-игровая проблемная ситуация, решение различных задач</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-Рассматривание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-Игра-экспериментирование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-Конструирование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-Экскурсия, мини-поход</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-интегрированная прогулка по экологической тропе</w:t>
            </w:r>
          </w:p>
          <w:p w:rsidR="00EF3E13" w:rsidRPr="00EF3E13" w:rsidRDefault="00EF3E13" w:rsidP="00B04B37">
            <w:pPr>
              <w:widowControl w:val="0"/>
              <w:suppressAutoHyphens/>
              <w:spacing w:line="100" w:lineRule="atLeast"/>
              <w:jc w:val="both"/>
              <w:rPr>
                <w:rFonts w:eastAsia="Calibri" w:cs="Tahoma"/>
                <w:kern w:val="1"/>
                <w:sz w:val="28"/>
                <w:szCs w:val="28"/>
                <w:lang w:eastAsia="ar-SA"/>
              </w:rPr>
            </w:pPr>
            <w:r w:rsidRPr="00EF3E13">
              <w:rPr>
                <w:rFonts w:eastAsia="Calibri" w:cs="Tahoma"/>
                <w:iCs/>
                <w:kern w:val="1"/>
                <w:sz w:val="28"/>
                <w:szCs w:val="28"/>
                <w:lang w:eastAsia="ar-SA"/>
              </w:rPr>
              <w:t>Игра-экспериментирование</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Средства познавательного развития: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-общение взрослых и детей</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-насыщенная предметно-развивающая среда</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-элементарная экспериментальная и опытническая деятельность</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-художественная и природоведческая литература</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-ТСО, ИКТ</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-изобразительное искусство, музыка, театр</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-занятия по другим разделам программы</w:t>
            </w:r>
          </w:p>
        </w:tc>
      </w:tr>
      <w:tr w:rsidR="00EF3E13" w:rsidRPr="00B04B37" w:rsidTr="00EF3E13">
        <w:tc>
          <w:tcPr>
            <w:tcW w:w="2694" w:type="dxa"/>
            <w:gridSpan w:val="2"/>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 xml:space="preserve">Основная образовательная программа </w:t>
            </w:r>
            <w:r w:rsidRPr="00EF3E13">
              <w:rPr>
                <w:rFonts w:eastAsia="Calibri" w:cs="Tahoma"/>
                <w:b/>
                <w:kern w:val="1"/>
                <w:sz w:val="28"/>
                <w:szCs w:val="28"/>
                <w:lang w:eastAsia="ar-SA"/>
              </w:rPr>
              <w:lastRenderedPageBreak/>
              <w:t>дошкольного образования</w:t>
            </w:r>
          </w:p>
        </w:tc>
        <w:tc>
          <w:tcPr>
            <w:tcW w:w="7229"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lastRenderedPageBreak/>
              <w:t>Методические пособия</w:t>
            </w:r>
          </w:p>
          <w:p w:rsidR="00EF3E13" w:rsidRPr="00EF3E13" w:rsidRDefault="00EF3E13" w:rsidP="00B04B37">
            <w:pPr>
              <w:widowControl w:val="0"/>
              <w:suppressAutoHyphens/>
              <w:spacing w:line="100" w:lineRule="atLeast"/>
              <w:jc w:val="center"/>
              <w:rPr>
                <w:rFonts w:eastAsia="Calibri" w:cs="Tahoma"/>
                <w:kern w:val="1"/>
                <w:sz w:val="28"/>
                <w:szCs w:val="28"/>
                <w:lang w:eastAsia="ar-SA"/>
              </w:rPr>
            </w:pPr>
            <w:r w:rsidRPr="00EF3E13">
              <w:rPr>
                <w:rFonts w:eastAsia="Calibri" w:cs="Tahoma"/>
                <w:b/>
                <w:kern w:val="1"/>
                <w:sz w:val="28"/>
                <w:szCs w:val="28"/>
                <w:lang w:eastAsia="ar-SA"/>
              </w:rPr>
              <w:t>(в том числе авторские)</w:t>
            </w:r>
          </w:p>
        </w:tc>
      </w:tr>
      <w:tr w:rsidR="00EF3E13" w:rsidRPr="00B04B37" w:rsidTr="00EF3E13">
        <w:tc>
          <w:tcPr>
            <w:tcW w:w="2694" w:type="dxa"/>
            <w:gridSpan w:val="2"/>
            <w:tcBorders>
              <w:top w:val="single" w:sz="4" w:space="0" w:color="000000"/>
              <w:left w:val="single" w:sz="4" w:space="0" w:color="000000"/>
              <w:bottom w:val="single" w:sz="4" w:space="0" w:color="000000"/>
            </w:tcBorders>
            <w:shd w:val="clear" w:color="auto" w:fill="auto"/>
          </w:tcPr>
          <w:p w:rsidR="00EF3E13" w:rsidRPr="00EF3E13" w:rsidRDefault="00A26270" w:rsidP="00B04B37">
            <w:pPr>
              <w:widowControl w:val="0"/>
              <w:suppressAutoHyphens/>
              <w:snapToGrid w:val="0"/>
              <w:spacing w:line="100" w:lineRule="atLeast"/>
              <w:jc w:val="both"/>
              <w:rPr>
                <w:rFonts w:eastAsia="Calibri" w:cs="Tahoma"/>
                <w:kern w:val="1"/>
                <w:sz w:val="28"/>
                <w:szCs w:val="28"/>
                <w:lang w:eastAsia="ar-SA"/>
              </w:rPr>
            </w:pPr>
            <w:r>
              <w:rPr>
                <w:rFonts w:eastAsia="Calibri" w:cs="Tahoma"/>
                <w:kern w:val="1"/>
                <w:sz w:val="28"/>
                <w:szCs w:val="28"/>
                <w:lang w:eastAsia="ar-SA"/>
              </w:rPr>
              <w:lastRenderedPageBreak/>
              <w:t xml:space="preserve">Инновационная программа </w:t>
            </w:r>
          </w:p>
          <w:p w:rsidR="00EF3E13" w:rsidRPr="00EF3E13" w:rsidRDefault="00EF3E13" w:rsidP="00DC5B13">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«От рождения до школы», под ред. Н.Е.Вераксы, Т. С. Комаровой,</w:t>
            </w:r>
            <w:r w:rsidR="00DC5B13">
              <w:rPr>
                <w:rFonts w:eastAsia="Calibri" w:cs="Tahoma"/>
                <w:kern w:val="1"/>
                <w:sz w:val="28"/>
                <w:szCs w:val="28"/>
                <w:lang w:eastAsia="ar-SA"/>
              </w:rPr>
              <w:t xml:space="preserve"> Э.М.Дорофеевой</w:t>
            </w:r>
            <w:r w:rsidR="00A26270">
              <w:rPr>
                <w:rFonts w:eastAsia="Calibri" w:cs="Tahoma"/>
                <w:kern w:val="1"/>
                <w:sz w:val="28"/>
                <w:szCs w:val="28"/>
                <w:lang w:eastAsia="ar-SA"/>
              </w:rPr>
              <w:t>– М.: МОЗАИКА-СИНТЕЗ, 2020</w:t>
            </w:r>
            <w:r w:rsidRPr="00EF3E13">
              <w:rPr>
                <w:rFonts w:eastAsia="Calibri" w:cs="Tahoma"/>
                <w:kern w:val="1"/>
                <w:sz w:val="28"/>
                <w:szCs w:val="28"/>
                <w:lang w:eastAsia="ar-SA"/>
              </w:rPr>
              <w:t>г.</w:t>
            </w:r>
          </w:p>
        </w:tc>
        <w:tc>
          <w:tcPr>
            <w:tcW w:w="7229" w:type="dxa"/>
            <w:gridSpan w:val="3"/>
            <w:tcBorders>
              <w:top w:val="single" w:sz="4" w:space="0" w:color="000000"/>
              <w:left w:val="single" w:sz="4" w:space="0" w:color="000000"/>
              <w:bottom w:val="single" w:sz="4" w:space="0" w:color="000000"/>
              <w:right w:val="single" w:sz="4" w:space="0" w:color="auto"/>
            </w:tcBorders>
            <w:shd w:val="clear" w:color="auto" w:fill="auto"/>
          </w:tcPr>
          <w:p w:rsidR="007B5EEE"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«Формирование элементарных математических представлений», И.А.Помораева, В.А.Позина</w:t>
            </w:r>
            <w:r w:rsidR="007B5EEE">
              <w:rPr>
                <w:rFonts w:eastAsia="Calibri" w:cs="Tahoma"/>
                <w:kern w:val="1"/>
                <w:sz w:val="28"/>
                <w:szCs w:val="28"/>
                <w:lang w:eastAsia="ar-SA"/>
              </w:rPr>
              <w:t>.</w:t>
            </w:r>
          </w:p>
          <w:p w:rsidR="00EF070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«Познавательно-исследовательская деятельность дошкольни</w:t>
            </w:r>
            <w:r w:rsidR="00EF0703">
              <w:rPr>
                <w:rFonts w:eastAsia="Calibri" w:cs="Tahoma"/>
                <w:kern w:val="1"/>
                <w:sz w:val="28"/>
                <w:szCs w:val="28"/>
                <w:lang w:eastAsia="ar-SA"/>
              </w:rPr>
              <w:t>ков», Н.Е.Веракса, О.Р.Галимов.</w:t>
            </w:r>
          </w:p>
          <w:p w:rsidR="00EF070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«Развитие познавательных способностей дошкольников»,</w:t>
            </w:r>
            <w:r w:rsidR="00EF0703">
              <w:rPr>
                <w:rFonts w:eastAsia="Calibri" w:cs="Tahoma"/>
                <w:kern w:val="1"/>
                <w:sz w:val="28"/>
                <w:szCs w:val="28"/>
                <w:lang w:eastAsia="ar-SA"/>
              </w:rPr>
              <w:t xml:space="preserve"> Е.Е.Крашенников, О.Л.Холодова.</w:t>
            </w:r>
          </w:p>
          <w:p w:rsidR="00EF070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«Юный эколог», С.Н.Николаева</w:t>
            </w:r>
            <w:r w:rsidR="00EF0703">
              <w:rPr>
                <w:rFonts w:eastAsia="Calibri" w:cs="Tahoma"/>
                <w:kern w:val="1"/>
                <w:sz w:val="28"/>
                <w:szCs w:val="28"/>
                <w:lang w:eastAsia="ar-SA"/>
              </w:rPr>
              <w:t>.</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«Экологическое развитие детей дошкольного и младшего шко</w:t>
            </w:r>
            <w:r w:rsidR="00EF0703">
              <w:rPr>
                <w:rFonts w:eastAsia="Calibri" w:cs="Tahoma"/>
                <w:kern w:val="1"/>
                <w:sz w:val="28"/>
                <w:szCs w:val="28"/>
                <w:lang w:eastAsia="ar-SA"/>
              </w:rPr>
              <w:t>льного возраста», М.Д.Маханёва.</w:t>
            </w:r>
            <w:r w:rsidRPr="00EF3E13">
              <w:rPr>
                <w:rFonts w:eastAsia="Calibri" w:cs="Tahoma"/>
                <w:kern w:val="1"/>
                <w:sz w:val="28"/>
                <w:szCs w:val="28"/>
                <w:lang w:eastAsia="ar-SA"/>
              </w:rPr>
              <w:t xml:space="preserve"> </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«Ознакомление с природой в детском саду», О.А.Соломенникова</w:t>
            </w:r>
            <w:r w:rsidR="00EF0703">
              <w:rPr>
                <w:rFonts w:eastAsia="Calibri" w:cs="Tahoma"/>
                <w:kern w:val="1"/>
                <w:sz w:val="28"/>
                <w:szCs w:val="28"/>
                <w:lang w:eastAsia="ar-SA"/>
              </w:rPr>
              <w:t>.</w:t>
            </w:r>
          </w:p>
          <w:p w:rsidR="00EF0703" w:rsidRDefault="00EF3E13" w:rsidP="00EF0703">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«Сборник дидактических игр по оз</w:t>
            </w:r>
            <w:r w:rsidR="00EF0703">
              <w:rPr>
                <w:rFonts w:eastAsia="Calibri" w:cs="Tahoma"/>
                <w:kern w:val="1"/>
                <w:sz w:val="28"/>
                <w:szCs w:val="28"/>
                <w:lang w:eastAsia="ar-SA"/>
              </w:rPr>
              <w:t>накомлению с окружающим миром».</w:t>
            </w:r>
          </w:p>
          <w:p w:rsidR="00EF3E13" w:rsidRPr="00EF3E13" w:rsidRDefault="00EF3E13" w:rsidP="00EF0703">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Методическое обеспече</w:t>
            </w:r>
            <w:r w:rsidR="00EF0703">
              <w:rPr>
                <w:rFonts w:eastAsia="Calibri" w:cs="Tahoma"/>
                <w:kern w:val="1"/>
                <w:sz w:val="28"/>
                <w:szCs w:val="28"/>
                <w:lang w:eastAsia="ar-SA"/>
              </w:rPr>
              <w:t>ние программы «Диалог культур».</w:t>
            </w:r>
          </w:p>
        </w:tc>
      </w:tr>
    </w:tbl>
    <w:p w:rsidR="00B04B37" w:rsidRPr="00B04B37" w:rsidRDefault="00B04B37" w:rsidP="00B04B37">
      <w:pPr>
        <w:widowControl w:val="0"/>
        <w:suppressAutoHyphens/>
        <w:spacing w:line="100" w:lineRule="atLeast"/>
        <w:jc w:val="center"/>
        <w:rPr>
          <w:rFonts w:eastAsia="Calibri" w:cs="Tahoma"/>
          <w:b/>
          <w:kern w:val="1"/>
          <w:lang w:eastAsia="ar-SA"/>
        </w:rPr>
      </w:pPr>
    </w:p>
    <w:p w:rsidR="00B04B37" w:rsidRPr="007850CF" w:rsidRDefault="00B04B37" w:rsidP="00B04B37">
      <w:pPr>
        <w:widowControl w:val="0"/>
        <w:suppressAutoHyphens/>
        <w:spacing w:line="100" w:lineRule="atLeast"/>
        <w:jc w:val="center"/>
        <w:rPr>
          <w:rFonts w:eastAsia="Calibri"/>
          <w:b/>
          <w:kern w:val="1"/>
          <w:sz w:val="28"/>
          <w:szCs w:val="28"/>
          <w:lang w:eastAsia="ar-SA"/>
        </w:rPr>
      </w:pPr>
      <w:r w:rsidRPr="00C913F5">
        <w:rPr>
          <w:rFonts w:eastAsia="Calibri"/>
          <w:b/>
          <w:kern w:val="1"/>
          <w:sz w:val="28"/>
          <w:szCs w:val="28"/>
          <w:lang w:eastAsia="ar-SA"/>
        </w:rPr>
        <w:t>ОО «Речевое развитие».</w:t>
      </w:r>
    </w:p>
    <w:tbl>
      <w:tblPr>
        <w:tblW w:w="10207" w:type="dxa"/>
        <w:tblInd w:w="-147" w:type="dxa"/>
        <w:tblLayout w:type="fixed"/>
        <w:tblCellMar>
          <w:left w:w="0" w:type="dxa"/>
          <w:right w:w="0" w:type="dxa"/>
        </w:tblCellMar>
        <w:tblLook w:val="0000"/>
      </w:tblPr>
      <w:tblGrid>
        <w:gridCol w:w="1809"/>
        <w:gridCol w:w="1025"/>
        <w:gridCol w:w="1055"/>
        <w:gridCol w:w="2204"/>
        <w:gridCol w:w="2011"/>
        <w:gridCol w:w="2103"/>
      </w:tblGrid>
      <w:tr w:rsidR="00A26270" w:rsidRPr="007850CF" w:rsidTr="00A26270">
        <w:trPr>
          <w:trHeight w:val="266"/>
        </w:trPr>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Тематические блоки ОО «Речевое развитие»</w:t>
            </w:r>
          </w:p>
        </w:tc>
      </w:tr>
      <w:tr w:rsidR="00A26270" w:rsidRPr="007850CF" w:rsidTr="00A26270">
        <w:trPr>
          <w:trHeight w:val="341"/>
        </w:trPr>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Развитие речи</w:t>
            </w:r>
          </w:p>
        </w:tc>
      </w:tr>
      <w:tr w:rsidR="00A26270" w:rsidRPr="007850CF" w:rsidTr="00A26270">
        <w:tc>
          <w:tcPr>
            <w:tcW w:w="1809" w:type="dxa"/>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Развивающая речевая среда</w:t>
            </w:r>
          </w:p>
        </w:tc>
        <w:tc>
          <w:tcPr>
            <w:tcW w:w="2080" w:type="dxa"/>
            <w:gridSpan w:val="2"/>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Формирование словаря</w:t>
            </w:r>
          </w:p>
        </w:tc>
        <w:tc>
          <w:tcPr>
            <w:tcW w:w="2204" w:type="dxa"/>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 xml:space="preserve">Звуковая культура </w:t>
            </w:r>
          </w:p>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речи</w:t>
            </w:r>
          </w:p>
        </w:tc>
        <w:tc>
          <w:tcPr>
            <w:tcW w:w="2011" w:type="dxa"/>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Грамматический строй речи</w:t>
            </w:r>
          </w:p>
        </w:tc>
        <w:tc>
          <w:tcPr>
            <w:tcW w:w="2103" w:type="dxa"/>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Связная речь</w:t>
            </w:r>
          </w:p>
        </w:tc>
      </w:tr>
      <w:tr w:rsidR="00A26270" w:rsidRPr="007850CF" w:rsidTr="00A26270">
        <w:trPr>
          <w:trHeight w:val="272"/>
        </w:trPr>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Художественная литература</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 xml:space="preserve">Цель развития речи: </w:t>
            </w:r>
            <w:r w:rsidRPr="007850CF">
              <w:rPr>
                <w:rFonts w:eastAsia="Calibri"/>
                <w:kern w:val="1"/>
                <w:sz w:val="28"/>
                <w:szCs w:val="28"/>
                <w:lang w:eastAsia="ar-SA"/>
              </w:rPr>
              <w:t>формирование устной речи и навыков речевого общения с окружающими на основе овладения литературным языком своего народа</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Задачи развития речи в ФГОС ДО:</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-овладение речью как средством общения и культуры</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-обогащение активного словаря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-развитие связной, грамматически правильной диалогической и монологической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-развитие речевого творчества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-знакомство с книжной культурой, детской литературой, понимание на слух текстов различных жанров детской литературы</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-формирование звуковой аналитико-синтетической активности как предпосылки обучения грамоте</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-развитие звуковой культуры речи, фонематического слуха</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A26270">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 xml:space="preserve">Задачи развития речи по возрастным группам </w:t>
            </w:r>
            <w:r w:rsidRPr="007850CF">
              <w:rPr>
                <w:rFonts w:eastAsia="Calibri"/>
                <w:bCs/>
                <w:kern w:val="1"/>
                <w:sz w:val="28"/>
                <w:szCs w:val="28"/>
                <w:lang w:eastAsia="ar-SA"/>
              </w:rPr>
              <w:t>инновационная программа дошкольного образования «От рождения до школы» под редакцией Н.Е.Веракс</w:t>
            </w:r>
            <w:r w:rsidR="00C913F5">
              <w:rPr>
                <w:rFonts w:eastAsia="Calibri"/>
                <w:bCs/>
                <w:kern w:val="1"/>
                <w:sz w:val="28"/>
                <w:szCs w:val="28"/>
                <w:lang w:eastAsia="ar-SA"/>
              </w:rPr>
              <w:t>а, Т.С.Комаровой, Э.М.Дорофеевой</w:t>
            </w:r>
            <w:r w:rsidRPr="007850CF">
              <w:rPr>
                <w:rFonts w:eastAsia="Calibri"/>
                <w:bCs/>
                <w:kern w:val="1"/>
                <w:sz w:val="28"/>
                <w:szCs w:val="28"/>
                <w:lang w:eastAsia="ar-SA"/>
              </w:rPr>
              <w:t>, (</w:t>
            </w:r>
            <w:r w:rsidR="00C913F5">
              <w:rPr>
                <w:rFonts w:eastAsia="Calibri"/>
                <w:bCs/>
                <w:kern w:val="1"/>
                <w:sz w:val="28"/>
                <w:szCs w:val="28"/>
                <w:lang w:eastAsia="ar-SA"/>
              </w:rPr>
              <w:t>стр.</w:t>
            </w:r>
            <w:r w:rsidR="007850CF" w:rsidRPr="007850CF">
              <w:rPr>
                <w:rFonts w:eastAsia="Calibri"/>
                <w:bCs/>
                <w:kern w:val="1"/>
                <w:sz w:val="28"/>
                <w:szCs w:val="28"/>
                <w:lang w:eastAsia="ar-SA"/>
              </w:rPr>
              <w:t>173,209,253</w:t>
            </w:r>
            <w:r w:rsidR="00C913F5">
              <w:rPr>
                <w:rFonts w:eastAsia="Calibri"/>
                <w:bCs/>
                <w:kern w:val="1"/>
                <w:sz w:val="28"/>
                <w:szCs w:val="28"/>
                <w:lang w:eastAsia="ar-SA"/>
              </w:rPr>
              <w:t>,301</w:t>
            </w:r>
            <w:r w:rsidR="007850CF" w:rsidRPr="007850CF">
              <w:rPr>
                <w:rFonts w:eastAsia="Calibri"/>
                <w:bCs/>
                <w:kern w:val="1"/>
                <w:sz w:val="28"/>
                <w:szCs w:val="28"/>
                <w:lang w:eastAsia="ar-SA"/>
              </w:rPr>
              <w:t>)</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Принципы развития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-взаимосвязи сенсорного, умственного и речевого развития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-коммуникативно - деятельностного подхода к развитию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-развития языкового чутья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lastRenderedPageBreak/>
              <w:t>-формирования элементарного осознания явлений языка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-взаимосвязи работы над различными сторонами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-обогащения мотивации речевой деятельности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-обеспечения активной языковой практики</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lastRenderedPageBreak/>
              <w:t>Направления развития речи:</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 xml:space="preserve">-развитие словаря: </w:t>
            </w:r>
            <w:r w:rsidRPr="007850CF">
              <w:rPr>
                <w:rFonts w:eastAsia="Calibri"/>
                <w:kern w:val="1"/>
                <w:sz w:val="28"/>
                <w:szCs w:val="28"/>
                <w:lang w:eastAsia="ar-SA"/>
              </w:rPr>
              <w:t>освоение значений слов и их уместное употребление в соответствии с контекстом высказывания, с ситуацией, в которой происходит общение</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-воспитание звуковой культуры речи:</w:t>
            </w:r>
            <w:r w:rsidRPr="007850CF">
              <w:rPr>
                <w:rFonts w:eastAsia="Calibri"/>
                <w:kern w:val="1"/>
                <w:sz w:val="28"/>
                <w:szCs w:val="28"/>
                <w:lang w:eastAsia="ar-SA"/>
              </w:rPr>
              <w:t xml:space="preserve"> развитие восприятия звуков родной речи и произношения</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-формирование грамматического строя:</w:t>
            </w:r>
            <w:r w:rsidRPr="007850CF">
              <w:rPr>
                <w:rFonts w:eastAsia="Calibri"/>
                <w:kern w:val="1"/>
                <w:sz w:val="28"/>
                <w:szCs w:val="28"/>
                <w:lang w:eastAsia="ar-SA"/>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 xml:space="preserve">-развитие связной речи: </w:t>
            </w:r>
            <w:r w:rsidRPr="007850CF">
              <w:rPr>
                <w:rFonts w:eastAsia="Calibri"/>
                <w:kern w:val="1"/>
                <w:sz w:val="28"/>
                <w:szCs w:val="28"/>
                <w:lang w:eastAsia="ar-SA"/>
              </w:rPr>
              <w:t>диалогическая (разговорная речь);</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kern w:val="1"/>
                <w:sz w:val="28"/>
                <w:szCs w:val="28"/>
                <w:lang w:eastAsia="ar-SA"/>
              </w:rPr>
              <w:t xml:space="preserve"> монологическая речь (рассказывание)</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-формирование элементарного осознания явлений языка и речи:</w:t>
            </w:r>
            <w:r w:rsidRPr="007850CF">
              <w:rPr>
                <w:rFonts w:eastAsia="Calibri"/>
                <w:kern w:val="1"/>
                <w:sz w:val="28"/>
                <w:szCs w:val="28"/>
                <w:lang w:eastAsia="ar-SA"/>
              </w:rPr>
              <w:t xml:space="preserve"> различение звука и слова, нахождение места звука в слове</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-воспитание любви и интереса к художественному слову</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Методы развития речи:</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 xml:space="preserve">-Наглядные: </w:t>
            </w:r>
            <w:r w:rsidRPr="007850CF">
              <w:rPr>
                <w:rFonts w:eastAsia="Calibri"/>
                <w:kern w:val="1"/>
                <w:sz w:val="28"/>
                <w:szCs w:val="28"/>
                <w:lang w:eastAsia="ar-SA"/>
              </w:rPr>
              <w:t>непосредственное наблюдение и его разновидности (наблюдения в природе, экскурсии);</w:t>
            </w:r>
            <w:r w:rsidRPr="007850CF">
              <w:rPr>
                <w:rFonts w:eastAsia="Calibri"/>
                <w:b/>
                <w:kern w:val="1"/>
                <w:sz w:val="28"/>
                <w:szCs w:val="28"/>
                <w:lang w:eastAsia="ar-SA"/>
              </w:rPr>
              <w:t xml:space="preserve"> </w:t>
            </w:r>
            <w:r w:rsidRPr="007850CF">
              <w:rPr>
                <w:rFonts w:eastAsia="Calibri"/>
                <w:kern w:val="1"/>
                <w:sz w:val="28"/>
                <w:szCs w:val="28"/>
                <w:lang w:eastAsia="ar-SA"/>
              </w:rPr>
              <w:t>опосредованное наблюдение (изобразительная деятельность: рассматривание игрушек и картин, рассказывание по игрушкам и картинам)</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 xml:space="preserve">-Словесные: </w:t>
            </w:r>
            <w:r w:rsidRPr="007850CF">
              <w:rPr>
                <w:rFonts w:eastAsia="Calibri"/>
                <w:kern w:val="1"/>
                <w:sz w:val="28"/>
                <w:szCs w:val="28"/>
                <w:lang w:eastAsia="ar-SA"/>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-Практические:</w:t>
            </w:r>
            <w:r w:rsidRPr="007850CF">
              <w:rPr>
                <w:rFonts w:eastAsia="Calibri"/>
                <w:kern w:val="1"/>
                <w:sz w:val="28"/>
                <w:szCs w:val="28"/>
                <w:lang w:eastAsia="ar-SA"/>
              </w:rPr>
              <w:t xml:space="preserve"> дидактические игры и упражнения, игры-драматизации, инсценировки, пластические этюды, хороводные игры</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iCs/>
                <w:kern w:val="1"/>
                <w:sz w:val="28"/>
                <w:szCs w:val="28"/>
                <w:lang w:eastAsia="ar-SA"/>
              </w:rPr>
            </w:pPr>
            <w:r w:rsidRPr="007850CF">
              <w:rPr>
                <w:rFonts w:eastAsia="Calibri"/>
                <w:b/>
                <w:kern w:val="1"/>
                <w:sz w:val="28"/>
                <w:szCs w:val="28"/>
                <w:lang w:eastAsia="ar-SA"/>
              </w:rPr>
              <w:t>Формы развития речи:</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Чтение</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Обсуждение события, произведения</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Рассказ</w:t>
            </w:r>
          </w:p>
          <w:p w:rsidR="00A26270" w:rsidRPr="007850CF" w:rsidRDefault="00A26270" w:rsidP="00B04B37">
            <w:pPr>
              <w:widowControl w:val="0"/>
              <w:suppressAutoHyphens/>
              <w:spacing w:line="100" w:lineRule="atLeast"/>
              <w:rPr>
                <w:rFonts w:eastAsia="Calibri"/>
                <w:iCs/>
                <w:kern w:val="1"/>
                <w:sz w:val="28"/>
                <w:szCs w:val="28"/>
                <w:lang w:eastAsia="ar-SA"/>
              </w:rPr>
            </w:pPr>
            <w:r w:rsidRPr="007850CF">
              <w:rPr>
                <w:rFonts w:eastAsia="Calibri"/>
                <w:iCs/>
                <w:kern w:val="1"/>
                <w:sz w:val="28"/>
                <w:szCs w:val="28"/>
                <w:lang w:eastAsia="ar-SA"/>
              </w:rPr>
              <w:t>Игры: все виды коммуникативных игр, словесные, дидактические</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Ситуации общения</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Разговоры с детьми в ходе режимных моментов</w:t>
            </w:r>
          </w:p>
          <w:p w:rsidR="00A26270" w:rsidRPr="007850CF" w:rsidRDefault="00A26270" w:rsidP="00B04B37">
            <w:pPr>
              <w:widowControl w:val="0"/>
              <w:suppressAutoHyphens/>
              <w:spacing w:line="100" w:lineRule="atLeast"/>
              <w:rPr>
                <w:rFonts w:eastAsia="Calibri"/>
                <w:iCs/>
                <w:kern w:val="1"/>
                <w:sz w:val="28"/>
                <w:szCs w:val="28"/>
                <w:lang w:eastAsia="ar-SA"/>
              </w:rPr>
            </w:pPr>
            <w:r w:rsidRPr="007850CF">
              <w:rPr>
                <w:rFonts w:eastAsia="Calibri"/>
                <w:iCs/>
                <w:kern w:val="1"/>
                <w:sz w:val="28"/>
                <w:szCs w:val="28"/>
                <w:lang w:eastAsia="ar-SA"/>
              </w:rPr>
              <w:t>Беседы (в т.ч. в процессе наблюдения за объектами природы, трудом взрослых)</w:t>
            </w:r>
          </w:p>
          <w:p w:rsidR="00A26270" w:rsidRPr="007850CF" w:rsidRDefault="00A26270" w:rsidP="00B04B37">
            <w:pPr>
              <w:widowControl w:val="0"/>
              <w:suppressAutoHyphens/>
              <w:spacing w:line="100" w:lineRule="atLeast"/>
              <w:jc w:val="both"/>
              <w:rPr>
                <w:rFonts w:eastAsia="Calibri"/>
                <w:kern w:val="1"/>
                <w:sz w:val="28"/>
                <w:szCs w:val="28"/>
                <w:lang w:eastAsia="ar-SA"/>
              </w:rPr>
            </w:pPr>
            <w:r w:rsidRPr="007850CF">
              <w:rPr>
                <w:rFonts w:eastAsia="Calibri"/>
                <w:iCs/>
                <w:kern w:val="1"/>
                <w:sz w:val="28"/>
                <w:szCs w:val="28"/>
                <w:lang w:eastAsia="ar-SA"/>
              </w:rPr>
              <w:t>Ситуативный разговор с детьми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Игровые обучающие ситуации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Рассматривание картин</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Средства развития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-культурная языковая среда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-ТСО, ИКТ</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-художественная литература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-картины, фотоальбомы, иллюстрации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-предметы изобразительного искусства и народного творчества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lastRenderedPageBreak/>
              <w:t>-музыкальные произведения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-разные виды театра</w:t>
            </w:r>
          </w:p>
        </w:tc>
      </w:tr>
      <w:tr w:rsidR="00A26270" w:rsidRPr="007850CF" w:rsidTr="00A26270">
        <w:tc>
          <w:tcPr>
            <w:tcW w:w="2834" w:type="dxa"/>
            <w:gridSpan w:val="2"/>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lastRenderedPageBreak/>
              <w:t>Основная образовательная программа дошкольного образования</w:t>
            </w:r>
          </w:p>
        </w:tc>
        <w:tc>
          <w:tcPr>
            <w:tcW w:w="7373" w:type="dxa"/>
            <w:gridSpan w:val="4"/>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Методические пособия</w:t>
            </w:r>
          </w:p>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(в том числе авторские)</w:t>
            </w:r>
          </w:p>
        </w:tc>
      </w:tr>
      <w:tr w:rsidR="00A26270" w:rsidRPr="007850CF" w:rsidTr="00A26270">
        <w:tc>
          <w:tcPr>
            <w:tcW w:w="2834" w:type="dxa"/>
            <w:gridSpan w:val="2"/>
            <w:tcBorders>
              <w:top w:val="single" w:sz="4" w:space="0" w:color="000000"/>
              <w:left w:val="single" w:sz="4" w:space="0" w:color="000000"/>
              <w:bottom w:val="single" w:sz="4" w:space="0" w:color="000000"/>
            </w:tcBorders>
            <w:shd w:val="clear" w:color="auto" w:fill="auto"/>
          </w:tcPr>
          <w:p w:rsidR="00A26270" w:rsidRPr="007850CF" w:rsidRDefault="007850CF" w:rsidP="007850CF">
            <w:pPr>
              <w:widowControl w:val="0"/>
              <w:suppressAutoHyphens/>
              <w:spacing w:line="100" w:lineRule="atLeast"/>
              <w:jc w:val="both"/>
              <w:rPr>
                <w:rFonts w:eastAsia="Calibri"/>
                <w:kern w:val="1"/>
                <w:sz w:val="28"/>
                <w:szCs w:val="28"/>
                <w:lang w:eastAsia="ar-SA"/>
              </w:rPr>
            </w:pPr>
            <w:r w:rsidRPr="007850CF">
              <w:rPr>
                <w:rFonts w:eastAsia="Calibri"/>
                <w:color w:val="000000"/>
                <w:kern w:val="1"/>
                <w:sz w:val="28"/>
                <w:szCs w:val="28"/>
                <w:lang w:eastAsia="ar-SA"/>
              </w:rPr>
              <w:t xml:space="preserve">Инновационная программа </w:t>
            </w:r>
            <w:r w:rsidR="00A26270" w:rsidRPr="007850CF">
              <w:rPr>
                <w:rFonts w:eastAsia="Calibri"/>
                <w:color w:val="000000"/>
                <w:kern w:val="1"/>
                <w:sz w:val="28"/>
                <w:szCs w:val="28"/>
                <w:lang w:eastAsia="ar-SA"/>
              </w:rPr>
              <w:t>«От рождения до школы», под ред. Н.Е</w:t>
            </w:r>
            <w:r w:rsidR="00C913F5">
              <w:rPr>
                <w:rFonts w:eastAsia="Calibri"/>
                <w:color w:val="000000"/>
                <w:kern w:val="1"/>
                <w:sz w:val="28"/>
                <w:szCs w:val="28"/>
                <w:lang w:eastAsia="ar-SA"/>
              </w:rPr>
              <w:t>.Вераксы, Т. С. Комаровой, Э.М. Дорофеевой,–</w:t>
            </w:r>
            <w:r w:rsidRPr="007850CF">
              <w:rPr>
                <w:rFonts w:eastAsia="Calibri"/>
                <w:color w:val="000000"/>
                <w:kern w:val="1"/>
                <w:sz w:val="28"/>
                <w:szCs w:val="28"/>
                <w:lang w:eastAsia="ar-SA"/>
              </w:rPr>
              <w:t>М.: МОЗАИКА-СИНТЕЗ,</w:t>
            </w:r>
            <w:r w:rsidR="00A26270" w:rsidRPr="007850CF">
              <w:rPr>
                <w:rFonts w:eastAsia="Calibri"/>
                <w:color w:val="000000"/>
                <w:kern w:val="1"/>
                <w:sz w:val="28"/>
                <w:szCs w:val="28"/>
                <w:lang w:eastAsia="ar-SA"/>
              </w:rPr>
              <w:t>2</w:t>
            </w:r>
            <w:r w:rsidRPr="007850CF">
              <w:rPr>
                <w:rFonts w:eastAsia="Calibri"/>
                <w:color w:val="000000"/>
                <w:kern w:val="1"/>
                <w:sz w:val="28"/>
                <w:szCs w:val="28"/>
                <w:lang w:eastAsia="ar-SA"/>
              </w:rPr>
              <w:t>020</w:t>
            </w:r>
            <w:r w:rsidR="00A26270" w:rsidRPr="007850CF">
              <w:rPr>
                <w:rFonts w:eastAsia="Calibri"/>
                <w:color w:val="000000"/>
                <w:kern w:val="1"/>
                <w:sz w:val="28"/>
                <w:szCs w:val="28"/>
                <w:lang w:eastAsia="ar-SA"/>
              </w:rPr>
              <w:t xml:space="preserve"> г.</w:t>
            </w:r>
          </w:p>
        </w:tc>
        <w:tc>
          <w:tcPr>
            <w:tcW w:w="7373" w:type="dxa"/>
            <w:gridSpan w:val="4"/>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-В.В. Гербова «Развитие речи в детском саду». Вторая гру</w:t>
            </w:r>
            <w:r w:rsidR="00EF0703">
              <w:rPr>
                <w:rFonts w:eastAsia="Calibri"/>
                <w:kern w:val="1"/>
                <w:sz w:val="28"/>
                <w:szCs w:val="28"/>
                <w:lang w:eastAsia="ar-SA"/>
              </w:rPr>
              <w:t>ппа раннего возраста (2-3 года).</w:t>
            </w:r>
            <w:r w:rsidRPr="007850CF">
              <w:rPr>
                <w:rFonts w:eastAsia="Calibri"/>
                <w:kern w:val="1"/>
                <w:sz w:val="28"/>
                <w:szCs w:val="28"/>
                <w:lang w:eastAsia="ar-SA"/>
              </w:rPr>
              <w:t xml:space="preserve"> </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-В.В. Гербова «Развитие речи в детском с</w:t>
            </w:r>
            <w:r w:rsidR="00EF0703">
              <w:rPr>
                <w:rFonts w:eastAsia="Calibri"/>
                <w:kern w:val="1"/>
                <w:sz w:val="28"/>
                <w:szCs w:val="28"/>
                <w:lang w:eastAsia="ar-SA"/>
              </w:rPr>
              <w:t>аду». Младшая группа (3-4 года).</w:t>
            </w:r>
            <w:r w:rsidRPr="007850CF">
              <w:rPr>
                <w:rFonts w:eastAsia="Calibri"/>
                <w:kern w:val="1"/>
                <w:sz w:val="28"/>
                <w:szCs w:val="28"/>
                <w:lang w:eastAsia="ar-SA"/>
              </w:rPr>
              <w:t xml:space="preserve"> </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 xml:space="preserve">-В.В. Гербова «Развитие речи в детском </w:t>
            </w:r>
            <w:r w:rsidR="00EF0703">
              <w:rPr>
                <w:rFonts w:eastAsia="Calibri"/>
                <w:kern w:val="1"/>
                <w:sz w:val="28"/>
                <w:szCs w:val="28"/>
                <w:lang w:eastAsia="ar-SA"/>
              </w:rPr>
              <w:t>саду». Средняя группа (4-5 лет).</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 xml:space="preserve"> -В.В. Гербова «Развитие речи в детском с</w:t>
            </w:r>
            <w:r w:rsidR="00EF0703">
              <w:rPr>
                <w:rFonts w:eastAsia="Calibri"/>
                <w:kern w:val="1"/>
                <w:sz w:val="28"/>
                <w:szCs w:val="28"/>
                <w:lang w:eastAsia="ar-SA"/>
              </w:rPr>
              <w:t>аду». Старшая группа (5-6 лет).</w:t>
            </w:r>
          </w:p>
          <w:p w:rsidR="00A26270" w:rsidRPr="007850CF" w:rsidRDefault="00655D5E" w:rsidP="00EF0703">
            <w:pPr>
              <w:widowControl w:val="0"/>
              <w:suppressAutoHyphens/>
              <w:jc w:val="both"/>
              <w:rPr>
                <w:rFonts w:eastAsia="Calibri"/>
                <w:kern w:val="1"/>
                <w:sz w:val="28"/>
                <w:szCs w:val="28"/>
                <w:lang w:eastAsia="ar-SA"/>
              </w:rPr>
            </w:pPr>
            <w:r>
              <w:rPr>
                <w:rFonts w:eastAsia="Calibri"/>
                <w:kern w:val="1"/>
                <w:sz w:val="28"/>
                <w:szCs w:val="28"/>
                <w:lang w:eastAsia="ar-SA"/>
              </w:rPr>
              <w:t>-В.В.</w:t>
            </w:r>
            <w:r w:rsidR="00A26270" w:rsidRPr="007850CF">
              <w:rPr>
                <w:rFonts w:eastAsia="Calibri"/>
                <w:kern w:val="1"/>
                <w:sz w:val="28"/>
                <w:szCs w:val="28"/>
                <w:lang w:eastAsia="ar-SA"/>
              </w:rPr>
              <w:t>Гербова «Развитие речи в детском саду». Под</w:t>
            </w:r>
            <w:r w:rsidR="00EF0703">
              <w:rPr>
                <w:rFonts w:eastAsia="Calibri"/>
                <w:kern w:val="1"/>
                <w:sz w:val="28"/>
                <w:szCs w:val="28"/>
                <w:lang w:eastAsia="ar-SA"/>
              </w:rPr>
              <w:t>готовительная группа (6-7 лет).</w:t>
            </w:r>
          </w:p>
          <w:p w:rsidR="00A26270" w:rsidRPr="007850CF" w:rsidRDefault="00B06737" w:rsidP="00DC470C">
            <w:pPr>
              <w:widowControl w:val="0"/>
              <w:numPr>
                <w:ilvl w:val="0"/>
                <w:numId w:val="40"/>
              </w:numPr>
              <w:suppressAutoHyphens/>
              <w:ind w:left="0" w:hanging="176"/>
              <w:jc w:val="both"/>
              <w:rPr>
                <w:rFonts w:eastAsia="Calibri"/>
                <w:kern w:val="1"/>
                <w:sz w:val="28"/>
                <w:szCs w:val="28"/>
                <w:lang w:eastAsia="ar-SA"/>
              </w:rPr>
            </w:pPr>
            <w:r>
              <w:rPr>
                <w:rFonts w:eastAsia="Calibri"/>
                <w:kern w:val="1"/>
                <w:sz w:val="28"/>
                <w:szCs w:val="28"/>
                <w:lang w:eastAsia="ar-SA"/>
              </w:rPr>
              <w:t>Г.Я.</w:t>
            </w:r>
            <w:r w:rsidR="00A26270" w:rsidRPr="007850CF">
              <w:rPr>
                <w:rFonts w:eastAsia="Calibri"/>
                <w:kern w:val="1"/>
                <w:sz w:val="28"/>
                <w:szCs w:val="28"/>
                <w:lang w:eastAsia="ar-SA"/>
              </w:rPr>
              <w:t>Затулина «Развитие речи дошкольников». Под</w:t>
            </w:r>
            <w:r w:rsidR="00EF0703">
              <w:rPr>
                <w:rFonts w:eastAsia="Calibri"/>
                <w:kern w:val="1"/>
                <w:sz w:val="28"/>
                <w:szCs w:val="28"/>
                <w:lang w:eastAsia="ar-SA"/>
              </w:rPr>
              <w:t>готовительная группа (6-7 лет).</w:t>
            </w:r>
          </w:p>
          <w:p w:rsidR="00A26270" w:rsidRPr="007850CF" w:rsidRDefault="00A26270" w:rsidP="00DC470C">
            <w:pPr>
              <w:widowControl w:val="0"/>
              <w:numPr>
                <w:ilvl w:val="0"/>
                <w:numId w:val="40"/>
              </w:numPr>
              <w:suppressAutoHyphens/>
              <w:ind w:left="0" w:hanging="176"/>
              <w:contextualSpacing/>
              <w:rPr>
                <w:rFonts w:eastAsia="Calibri"/>
                <w:kern w:val="1"/>
                <w:sz w:val="28"/>
                <w:szCs w:val="28"/>
                <w:lang w:eastAsia="ar-SA"/>
              </w:rPr>
            </w:pPr>
            <w:r w:rsidRPr="007850CF">
              <w:rPr>
                <w:rFonts w:eastAsia="Calibri"/>
                <w:kern w:val="1"/>
                <w:sz w:val="28"/>
                <w:szCs w:val="28"/>
                <w:lang w:eastAsia="ar-SA"/>
              </w:rPr>
              <w:t>Г.Я. Затулина «Развитие речи дошкольни</w:t>
            </w:r>
            <w:r w:rsidR="00EF0703">
              <w:rPr>
                <w:rFonts w:eastAsia="Calibri"/>
                <w:kern w:val="1"/>
                <w:sz w:val="28"/>
                <w:szCs w:val="28"/>
                <w:lang w:eastAsia="ar-SA"/>
              </w:rPr>
              <w:t>ков». Старшая группа (5-6 лет).</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 xml:space="preserve"> -Хрестоматия для чтения в детско</w:t>
            </w:r>
            <w:r w:rsidR="00EF0703">
              <w:rPr>
                <w:rFonts w:eastAsia="Calibri"/>
                <w:kern w:val="1"/>
                <w:sz w:val="28"/>
                <w:szCs w:val="28"/>
                <w:lang w:eastAsia="ar-SA"/>
              </w:rPr>
              <w:t>м саду и дома.</w:t>
            </w:r>
          </w:p>
        </w:tc>
      </w:tr>
    </w:tbl>
    <w:p w:rsidR="00B04B37" w:rsidRPr="007850CF" w:rsidRDefault="00B04B37" w:rsidP="00B04B37">
      <w:pPr>
        <w:widowControl w:val="0"/>
        <w:suppressAutoHyphens/>
        <w:spacing w:before="100" w:line="100" w:lineRule="atLeast"/>
        <w:jc w:val="center"/>
        <w:rPr>
          <w:b/>
          <w:bCs/>
          <w:kern w:val="1"/>
          <w:sz w:val="28"/>
          <w:szCs w:val="28"/>
          <w:lang w:eastAsia="ar-SA"/>
        </w:rPr>
      </w:pPr>
      <w:r w:rsidRPr="007850CF">
        <w:rPr>
          <w:b/>
          <w:kern w:val="1"/>
          <w:sz w:val="28"/>
          <w:szCs w:val="28"/>
          <w:lang w:eastAsia="ar-SA"/>
        </w:rPr>
        <w:t>ОО « Художественно-эстетическое развитие»</w:t>
      </w:r>
    </w:p>
    <w:tbl>
      <w:tblPr>
        <w:tblW w:w="10369" w:type="dxa"/>
        <w:tblInd w:w="-289" w:type="dxa"/>
        <w:tblLayout w:type="fixed"/>
        <w:tblCellMar>
          <w:left w:w="0" w:type="dxa"/>
          <w:right w:w="0" w:type="dxa"/>
        </w:tblCellMar>
        <w:tblLook w:val="0000"/>
      </w:tblPr>
      <w:tblGrid>
        <w:gridCol w:w="2123"/>
        <w:gridCol w:w="142"/>
        <w:gridCol w:w="2408"/>
        <w:gridCol w:w="2691"/>
        <w:gridCol w:w="2980"/>
        <w:gridCol w:w="25"/>
      </w:tblGrid>
      <w:tr w:rsidR="007850CF" w:rsidRPr="007850CF" w:rsidTr="00C176C4">
        <w:trPr>
          <w:gridAfter w:val="1"/>
          <w:wAfter w:w="25" w:type="dxa"/>
        </w:trPr>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before="100" w:line="100" w:lineRule="atLeast"/>
              <w:jc w:val="center"/>
              <w:rPr>
                <w:kern w:val="1"/>
                <w:sz w:val="28"/>
                <w:szCs w:val="28"/>
                <w:lang w:eastAsia="ar-SA"/>
              </w:rPr>
            </w:pPr>
            <w:r w:rsidRPr="007850CF">
              <w:rPr>
                <w:b/>
                <w:bCs/>
                <w:kern w:val="1"/>
                <w:sz w:val="28"/>
                <w:szCs w:val="28"/>
                <w:lang w:eastAsia="ar-SA"/>
              </w:rPr>
              <w:t xml:space="preserve">Тематические блоки </w:t>
            </w:r>
            <w:r w:rsidRPr="007850CF">
              <w:rPr>
                <w:b/>
                <w:kern w:val="1"/>
                <w:sz w:val="28"/>
                <w:szCs w:val="28"/>
                <w:lang w:eastAsia="ar-SA"/>
              </w:rPr>
              <w:t>ОО « Художественно-эстетическое развитие»</w:t>
            </w:r>
          </w:p>
        </w:tc>
      </w:tr>
      <w:tr w:rsidR="007850CF" w:rsidRPr="007850CF" w:rsidTr="00C176C4">
        <w:trPr>
          <w:gridAfter w:val="1"/>
          <w:wAfter w:w="25" w:type="dxa"/>
        </w:trPr>
        <w:tc>
          <w:tcPr>
            <w:tcW w:w="2123" w:type="dxa"/>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Приобщение к искусству</w:t>
            </w:r>
          </w:p>
        </w:tc>
        <w:tc>
          <w:tcPr>
            <w:tcW w:w="2550" w:type="dxa"/>
            <w:gridSpan w:val="2"/>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Изобразительная деятельность</w:t>
            </w:r>
          </w:p>
        </w:tc>
        <w:tc>
          <w:tcPr>
            <w:tcW w:w="2691" w:type="dxa"/>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Конструктивно-модельная деятельность</w:t>
            </w:r>
          </w:p>
        </w:tc>
        <w:tc>
          <w:tcPr>
            <w:tcW w:w="2980" w:type="dxa"/>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jc w:val="center"/>
              <w:rPr>
                <w:rFonts w:eastAsia="Calibri" w:cs="Tahoma"/>
                <w:kern w:val="1"/>
                <w:sz w:val="28"/>
                <w:szCs w:val="28"/>
                <w:lang w:eastAsia="ar-SA"/>
              </w:rPr>
            </w:pPr>
            <w:r w:rsidRPr="007850CF">
              <w:rPr>
                <w:rFonts w:eastAsia="Calibri" w:cs="Tahoma"/>
                <w:b/>
                <w:kern w:val="1"/>
                <w:sz w:val="28"/>
                <w:szCs w:val="28"/>
                <w:lang w:eastAsia="ar-SA"/>
              </w:rPr>
              <w:t>Музыкально-художественная деятельность</w:t>
            </w: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t xml:space="preserve">Цель художественно-эстетического развития: </w:t>
            </w:r>
            <w:r w:rsidRPr="007850CF">
              <w:rPr>
                <w:rFonts w:eastAsia="Calibri" w:cs="Tahoma"/>
                <w:bCs/>
                <w:kern w:val="1"/>
                <w:sz w:val="28"/>
                <w:szCs w:val="28"/>
                <w:lang w:eastAsia="ar-SA"/>
              </w:rPr>
              <w:t>формирование интереса к эстетической стороне окружающей действительности;</w:t>
            </w:r>
            <w:r w:rsidRPr="007850CF">
              <w:rPr>
                <w:rFonts w:eastAsia="+mn-ea" w:cs="Tahoma"/>
                <w:bCs/>
                <w:kern w:val="1"/>
                <w:sz w:val="28"/>
                <w:szCs w:val="28"/>
                <w:lang w:eastAsia="ar-SA"/>
              </w:rPr>
              <w:t xml:space="preserve"> </w:t>
            </w:r>
            <w:r w:rsidRPr="007850CF">
              <w:rPr>
                <w:rFonts w:eastAsia="Calibri" w:cs="Tahoma"/>
                <w:bCs/>
                <w:kern w:val="1"/>
                <w:sz w:val="28"/>
                <w:szCs w:val="28"/>
                <w:lang w:eastAsia="ar-SA"/>
              </w:rPr>
              <w:t>удовлетворение потребности детей в творческом самовыражении</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t>Задачи художественно-эстетического развития в ФГОС ДО:</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-становление эстетического отношения к окружающему миру</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-формирование элементарных представлений о видах искусства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-восприятие музыки, художественной литературы, фольклора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-стимулирование сопереживания персонажам художественных произведений</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-реализация самостоятельной творческой деятельности детей (изобразительной, конструктивно-модельной, музыкальной,  и др.).</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7850CF">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t xml:space="preserve">Задачи художественно-эстетического развития по возрастным группам: </w:t>
            </w:r>
            <w:r>
              <w:rPr>
                <w:rFonts w:eastAsia="Calibri" w:cs="Tahoma"/>
                <w:bCs/>
                <w:kern w:val="1"/>
                <w:sz w:val="28"/>
                <w:szCs w:val="28"/>
                <w:lang w:eastAsia="ar-SA"/>
              </w:rPr>
              <w:t xml:space="preserve">инновационная </w:t>
            </w:r>
            <w:r w:rsidRPr="007850CF">
              <w:rPr>
                <w:rFonts w:eastAsia="Calibri" w:cs="Tahoma"/>
                <w:bCs/>
                <w:kern w:val="1"/>
                <w:sz w:val="28"/>
                <w:szCs w:val="28"/>
                <w:lang w:eastAsia="ar-SA"/>
              </w:rPr>
              <w:t>программа дошкольного образования «От рождения до школы» под редакцией Н.Е.Веракс</w:t>
            </w:r>
            <w:r w:rsidR="00C913F5">
              <w:rPr>
                <w:rFonts w:eastAsia="Calibri" w:cs="Tahoma"/>
                <w:bCs/>
                <w:kern w:val="1"/>
                <w:sz w:val="28"/>
                <w:szCs w:val="28"/>
                <w:lang w:eastAsia="ar-SA"/>
              </w:rPr>
              <w:t>а, Т.С.Комаровой, Э.М.Дорофеева</w:t>
            </w:r>
            <w:r w:rsidRPr="007850CF">
              <w:rPr>
                <w:rFonts w:eastAsia="Calibri" w:cs="Tahoma"/>
                <w:bCs/>
                <w:kern w:val="1"/>
                <w:sz w:val="28"/>
                <w:szCs w:val="28"/>
                <w:lang w:eastAsia="ar-SA"/>
              </w:rPr>
              <w:t>, стр.</w:t>
            </w:r>
            <w:r>
              <w:rPr>
                <w:rFonts w:eastAsia="Calibri" w:cs="Tahoma"/>
                <w:bCs/>
                <w:kern w:val="1"/>
                <w:sz w:val="28"/>
                <w:szCs w:val="28"/>
                <w:lang w:eastAsia="ar-SA"/>
              </w:rPr>
              <w:t>178,215,</w:t>
            </w:r>
            <w:r w:rsidR="00C176C4">
              <w:rPr>
                <w:rFonts w:eastAsia="Calibri" w:cs="Tahoma"/>
                <w:bCs/>
                <w:kern w:val="1"/>
                <w:sz w:val="28"/>
                <w:szCs w:val="28"/>
                <w:lang w:eastAsia="ar-SA"/>
              </w:rPr>
              <w:t>258,</w:t>
            </w:r>
            <w:r>
              <w:rPr>
                <w:rFonts w:eastAsia="Calibri" w:cs="Tahoma"/>
                <w:bCs/>
                <w:kern w:val="1"/>
                <w:sz w:val="28"/>
                <w:szCs w:val="28"/>
                <w:lang w:eastAsia="ar-SA"/>
              </w:rPr>
              <w:t>306)</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lastRenderedPageBreak/>
              <w:t>Средства художественно-эстетического развития:</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-художественно-эстетическая среда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-культурные ценности: игрушки, книги, предметы изобразительного искусства и народного творчества, картины, иллюстрации, музыкальные произведения</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-ТСО, ИКТ</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-различные виды театра</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b/>
                <w:kern w:val="1"/>
                <w:sz w:val="28"/>
                <w:szCs w:val="28"/>
                <w:lang w:eastAsia="ar-SA"/>
              </w:rPr>
              <w:t>Формы художественно-эстетического развития:</w:t>
            </w:r>
          </w:p>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iCs/>
                <w:kern w:val="1"/>
                <w:sz w:val="28"/>
                <w:szCs w:val="28"/>
                <w:lang w:eastAsia="ar-SA"/>
              </w:rPr>
              <w:t>Изготовление украшений для группового помещения к праздникам, предметов для игры</w:t>
            </w:r>
          </w:p>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iCs/>
                <w:kern w:val="1"/>
                <w:sz w:val="28"/>
                <w:szCs w:val="28"/>
                <w:lang w:eastAsia="ar-SA"/>
              </w:rPr>
              <w:t>Украшение предметов для личного пользования</w:t>
            </w:r>
          </w:p>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iCs/>
                <w:kern w:val="1"/>
                <w:sz w:val="28"/>
                <w:szCs w:val="28"/>
                <w:lang w:eastAsia="ar-SA"/>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iCs/>
                <w:kern w:val="1"/>
                <w:sz w:val="28"/>
                <w:szCs w:val="28"/>
                <w:lang w:eastAsia="ar-SA"/>
              </w:rPr>
              <w:t>Игры, в процессе которых дети осуществляют выбор наиболее привлекательных предметов</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2265" w:type="dxa"/>
            <w:gridSpan w:val="2"/>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Основная образовательная программа дошкольного образования</w:t>
            </w:r>
          </w:p>
        </w:tc>
        <w:tc>
          <w:tcPr>
            <w:tcW w:w="8079"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Методические пособия</w:t>
            </w:r>
          </w:p>
          <w:p w:rsidR="007850CF" w:rsidRPr="007850CF" w:rsidRDefault="007850CF" w:rsidP="00B04B37">
            <w:pPr>
              <w:widowControl w:val="0"/>
              <w:suppressAutoHyphens/>
              <w:spacing w:line="100" w:lineRule="atLeast"/>
              <w:jc w:val="center"/>
              <w:rPr>
                <w:rFonts w:eastAsia="Calibri" w:cs="Tahoma"/>
                <w:kern w:val="1"/>
                <w:sz w:val="28"/>
                <w:szCs w:val="28"/>
                <w:lang w:eastAsia="ar-SA"/>
              </w:rPr>
            </w:pPr>
            <w:r w:rsidRPr="007850CF">
              <w:rPr>
                <w:rFonts w:eastAsia="Calibri" w:cs="Tahoma"/>
                <w:b/>
                <w:kern w:val="1"/>
                <w:sz w:val="28"/>
                <w:szCs w:val="28"/>
                <w:lang w:eastAsia="ar-SA"/>
              </w:rPr>
              <w:t>(в том числе авторские)</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rPr>
          <w:trHeight w:val="58"/>
        </w:trPr>
        <w:tc>
          <w:tcPr>
            <w:tcW w:w="2265" w:type="dxa"/>
            <w:gridSpan w:val="2"/>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both"/>
              <w:rPr>
                <w:rFonts w:eastAsia="Calibri" w:cs="Tahoma"/>
                <w:kern w:val="1"/>
                <w:sz w:val="28"/>
                <w:szCs w:val="28"/>
                <w:lang w:eastAsia="ar-SA"/>
              </w:rPr>
            </w:pPr>
            <w:r>
              <w:rPr>
                <w:rFonts w:eastAsia="Calibri" w:cs="Tahoma"/>
                <w:kern w:val="1"/>
                <w:sz w:val="28"/>
                <w:szCs w:val="28"/>
                <w:lang w:eastAsia="ar-SA"/>
              </w:rPr>
              <w:t xml:space="preserve">Инновационная программа </w:t>
            </w:r>
            <w:r w:rsidRPr="007850CF">
              <w:rPr>
                <w:rFonts w:eastAsia="Calibri" w:cs="Tahoma"/>
                <w:kern w:val="1"/>
                <w:sz w:val="28"/>
                <w:szCs w:val="28"/>
                <w:lang w:eastAsia="ar-SA"/>
              </w:rPr>
              <w:t>«От рождения до школы», под ред. Н.Е.Вер</w:t>
            </w:r>
            <w:r w:rsidR="00C176C4">
              <w:rPr>
                <w:rFonts w:eastAsia="Calibri" w:cs="Tahoma"/>
                <w:kern w:val="1"/>
                <w:sz w:val="28"/>
                <w:szCs w:val="28"/>
                <w:lang w:eastAsia="ar-SA"/>
              </w:rPr>
              <w:t xml:space="preserve">аксы, Т. С. Комаровой, Э.М.Дорофеевой </w:t>
            </w:r>
            <w:r>
              <w:rPr>
                <w:rFonts w:eastAsia="Calibri" w:cs="Tahoma"/>
                <w:kern w:val="1"/>
                <w:sz w:val="28"/>
                <w:szCs w:val="28"/>
                <w:lang w:eastAsia="ar-SA"/>
              </w:rPr>
              <w:t xml:space="preserve"> – М.: МОЗАИКА-СИНТЕЗ, 2020</w:t>
            </w:r>
            <w:r w:rsidRPr="007850CF">
              <w:rPr>
                <w:rFonts w:eastAsia="Calibri" w:cs="Tahoma"/>
                <w:kern w:val="1"/>
                <w:sz w:val="28"/>
                <w:szCs w:val="28"/>
                <w:lang w:eastAsia="ar-SA"/>
              </w:rPr>
              <w:t xml:space="preserve"> г.</w:t>
            </w:r>
          </w:p>
          <w:p w:rsidR="007850CF" w:rsidRPr="007850CF" w:rsidRDefault="007850CF" w:rsidP="00B04B37">
            <w:pPr>
              <w:widowControl w:val="0"/>
              <w:suppressAutoHyphens/>
              <w:spacing w:line="100" w:lineRule="atLeast"/>
              <w:jc w:val="both"/>
              <w:rPr>
                <w:rFonts w:eastAsia="Calibri" w:cs="Tahoma"/>
                <w:kern w:val="1"/>
                <w:sz w:val="28"/>
                <w:szCs w:val="28"/>
                <w:lang w:eastAsia="ar-SA"/>
              </w:rPr>
            </w:pPr>
          </w:p>
          <w:p w:rsidR="007850CF" w:rsidRPr="007850CF" w:rsidRDefault="007850CF" w:rsidP="00B04B37">
            <w:pPr>
              <w:widowControl w:val="0"/>
              <w:suppressAutoHyphens/>
              <w:spacing w:line="100" w:lineRule="atLeast"/>
              <w:jc w:val="both"/>
              <w:rPr>
                <w:rFonts w:eastAsia="Calibri" w:cs="Tahoma"/>
                <w:kern w:val="1"/>
                <w:sz w:val="28"/>
                <w:szCs w:val="28"/>
                <w:lang w:eastAsia="ar-SA"/>
              </w:rPr>
            </w:pPr>
          </w:p>
        </w:tc>
        <w:tc>
          <w:tcPr>
            <w:tcW w:w="8079"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jc w:val="both"/>
              <w:rPr>
                <w:rFonts w:eastAsia="Calibri"/>
                <w:kern w:val="1"/>
                <w:sz w:val="28"/>
                <w:szCs w:val="28"/>
                <w:lang w:eastAsia="ar-SA"/>
              </w:rPr>
            </w:pPr>
            <w:r w:rsidRPr="007850CF">
              <w:rPr>
                <w:rFonts w:eastAsia="Calibri"/>
                <w:kern w:val="1"/>
                <w:sz w:val="28"/>
                <w:szCs w:val="28"/>
                <w:lang w:eastAsia="ar-SA"/>
              </w:rPr>
              <w:t xml:space="preserve">- Арсенина Е.Н. Музыкальные занятия (средняя группа).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Арсенина Е.Н. Музыкальные занятия по программе «От рождения до школы».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Лунёва Т.А. Музыкальные занятия (тематическое планирование 2 мл. гр.).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Арстанова  Л.Г. Занятия и развлечения со старшими дошкольниками.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Зацепина М.Б. Развитие ребёнка в театрализованной деятельности. </w:t>
            </w:r>
          </w:p>
          <w:p w:rsidR="007850CF" w:rsidRPr="007850CF" w:rsidRDefault="007850CF" w:rsidP="00B04B37">
            <w:pPr>
              <w:widowControl w:val="0"/>
              <w:suppressAutoHyphens/>
              <w:spacing w:line="100" w:lineRule="atLeast"/>
              <w:rPr>
                <w:rFonts w:ascii="Arial" w:eastAsia="SimSun" w:hAnsi="Arial"/>
                <w:kern w:val="1"/>
                <w:sz w:val="28"/>
                <w:szCs w:val="28"/>
                <w:lang w:eastAsia="ar-SA"/>
              </w:rPr>
            </w:pPr>
            <w:r w:rsidRPr="007850CF">
              <w:rPr>
                <w:rFonts w:eastAsia="SimSun"/>
                <w:kern w:val="1"/>
                <w:sz w:val="28"/>
                <w:szCs w:val="28"/>
                <w:lang w:eastAsia="ar-SA"/>
              </w:rPr>
              <w:t xml:space="preserve">- Арсеневская О.Н. Система музыкально-оздоровительной работы в детском саду. </w:t>
            </w:r>
          </w:p>
          <w:p w:rsidR="007850CF" w:rsidRPr="007850CF" w:rsidRDefault="007850CF" w:rsidP="00B04B37">
            <w:pPr>
              <w:widowControl w:val="0"/>
              <w:suppressAutoHyphens/>
              <w:spacing w:line="100" w:lineRule="atLeast"/>
              <w:jc w:val="both"/>
              <w:rPr>
                <w:rFonts w:eastAsia="Calibri"/>
                <w:kern w:val="1"/>
                <w:sz w:val="28"/>
                <w:szCs w:val="28"/>
                <w:lang w:eastAsia="ar-SA"/>
              </w:rPr>
            </w:pPr>
            <w:r w:rsidRPr="007850CF">
              <w:rPr>
                <w:rFonts w:eastAsia="Calibri"/>
                <w:kern w:val="1"/>
                <w:sz w:val="28"/>
                <w:szCs w:val="28"/>
                <w:lang w:eastAsia="ar-SA"/>
              </w:rPr>
              <w:t>- Арсенина Е. Н. музыкальные занятия (подгото</w:t>
            </w:r>
            <w:r w:rsidR="00EF0703">
              <w:rPr>
                <w:rFonts w:eastAsia="Calibri"/>
                <w:kern w:val="1"/>
                <w:sz w:val="28"/>
                <w:szCs w:val="28"/>
                <w:lang w:eastAsia="ar-SA"/>
              </w:rPr>
              <w:t xml:space="preserve">вительная группа). - </w:t>
            </w:r>
            <w:r w:rsidRPr="007850CF">
              <w:rPr>
                <w:rFonts w:eastAsia="Calibri"/>
                <w:kern w:val="1"/>
                <w:sz w:val="28"/>
                <w:szCs w:val="28"/>
                <w:lang w:eastAsia="ar-SA"/>
              </w:rPr>
              <w:t xml:space="preserve">Аверьянова А.П. «Изобразительная деятельность в детском саду» </w:t>
            </w:r>
          </w:p>
          <w:p w:rsidR="00EF0703"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А. Войнова. Песочное рисование. Серия «Город мастеров» </w:t>
            </w:r>
          </w:p>
          <w:p w:rsidR="007850CF" w:rsidRPr="007850CF" w:rsidRDefault="007850CF" w:rsidP="00B04B37">
            <w:pPr>
              <w:widowControl w:val="0"/>
              <w:suppressAutoHyphens/>
              <w:spacing w:line="100" w:lineRule="atLeast"/>
              <w:rPr>
                <w:rFonts w:ascii="Arial" w:eastAsia="SimSun" w:hAnsi="Arial"/>
                <w:kern w:val="1"/>
                <w:sz w:val="28"/>
                <w:szCs w:val="28"/>
                <w:lang w:eastAsia="ar-SA"/>
              </w:rPr>
            </w:pPr>
            <w:r w:rsidRPr="007850CF">
              <w:rPr>
                <w:rFonts w:eastAsia="SimSun"/>
                <w:kern w:val="1"/>
                <w:sz w:val="28"/>
                <w:szCs w:val="28"/>
                <w:lang w:eastAsia="ar-SA"/>
              </w:rPr>
              <w:t xml:space="preserve">- Е. Немешаева. Художества без кисточки. Творческая мастерская. -  Ростов на-Дону: </w:t>
            </w:r>
          </w:p>
          <w:p w:rsidR="007850CF" w:rsidRPr="007850CF" w:rsidRDefault="007850CF" w:rsidP="00EF0703">
            <w:pPr>
              <w:widowControl w:val="0"/>
              <w:suppressAutoHyphens/>
              <w:spacing w:line="100" w:lineRule="atLeast"/>
              <w:jc w:val="both"/>
              <w:rPr>
                <w:rFonts w:eastAsia="Calibri" w:cs="Tahoma"/>
                <w:kern w:val="1"/>
                <w:sz w:val="28"/>
                <w:szCs w:val="28"/>
                <w:lang w:eastAsia="ar-SA"/>
              </w:rPr>
            </w:pPr>
            <w:r w:rsidRPr="007850CF">
              <w:rPr>
                <w:rFonts w:eastAsia="Calibri"/>
                <w:kern w:val="1"/>
                <w:sz w:val="28"/>
                <w:szCs w:val="28"/>
                <w:lang w:eastAsia="ar-SA"/>
              </w:rPr>
              <w:t xml:space="preserve">- Князева Щ.Л., Маханева М.Д. Приобщение детей к истокам русской народной культуры: Программа. Учебно-методическое пособие. </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bl>
    <w:p w:rsidR="00B04B37" w:rsidRPr="00845B42" w:rsidRDefault="00B04B37" w:rsidP="00B04B37">
      <w:pPr>
        <w:widowControl w:val="0"/>
        <w:suppressAutoHyphens/>
        <w:spacing w:before="100" w:line="100" w:lineRule="atLeast"/>
        <w:ind w:firstLine="567"/>
        <w:jc w:val="center"/>
        <w:rPr>
          <w:b/>
          <w:kern w:val="1"/>
          <w:sz w:val="28"/>
          <w:szCs w:val="28"/>
          <w:lang w:eastAsia="ar-SA"/>
        </w:rPr>
      </w:pPr>
      <w:r w:rsidRPr="00845B42">
        <w:rPr>
          <w:b/>
          <w:kern w:val="1"/>
          <w:sz w:val="28"/>
          <w:szCs w:val="28"/>
          <w:lang w:eastAsia="ar-SA"/>
        </w:rPr>
        <w:t>ОО «Физическое развитие»</w:t>
      </w:r>
    </w:p>
    <w:tbl>
      <w:tblPr>
        <w:tblW w:w="10207" w:type="dxa"/>
        <w:tblInd w:w="-147" w:type="dxa"/>
        <w:tblLayout w:type="fixed"/>
        <w:tblCellMar>
          <w:left w:w="0" w:type="dxa"/>
          <w:right w:w="0" w:type="dxa"/>
        </w:tblCellMar>
        <w:tblLook w:val="0000"/>
      </w:tblPr>
      <w:tblGrid>
        <w:gridCol w:w="2694"/>
        <w:gridCol w:w="2252"/>
        <w:gridCol w:w="5261"/>
      </w:tblGrid>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before="100" w:line="100" w:lineRule="atLeast"/>
              <w:ind w:firstLine="567"/>
              <w:jc w:val="center"/>
              <w:rPr>
                <w:kern w:val="1"/>
                <w:sz w:val="28"/>
                <w:szCs w:val="28"/>
                <w:lang w:eastAsia="ar-SA"/>
              </w:rPr>
            </w:pPr>
            <w:r w:rsidRPr="00845B42">
              <w:rPr>
                <w:b/>
                <w:kern w:val="1"/>
                <w:sz w:val="28"/>
                <w:szCs w:val="28"/>
                <w:lang w:eastAsia="ar-SA"/>
              </w:rPr>
              <w:t>Тематические блоки ОО «Физическое развитие»</w:t>
            </w:r>
          </w:p>
        </w:tc>
      </w:tr>
      <w:tr w:rsidR="007850CF" w:rsidRPr="00845B42" w:rsidTr="00845B42">
        <w:tc>
          <w:tcPr>
            <w:tcW w:w="4946" w:type="dxa"/>
            <w:gridSpan w:val="2"/>
            <w:tcBorders>
              <w:top w:val="single" w:sz="4" w:space="0" w:color="000000"/>
              <w:left w:val="single" w:sz="4" w:space="0" w:color="000000"/>
              <w:bottom w:val="single" w:sz="4" w:space="0" w:color="000000"/>
            </w:tcBorders>
            <w:shd w:val="clear" w:color="auto" w:fill="auto"/>
          </w:tcPr>
          <w:p w:rsidR="007850CF" w:rsidRPr="00845B42" w:rsidRDefault="007850CF" w:rsidP="00B04B37">
            <w:pPr>
              <w:widowControl w:val="0"/>
              <w:suppressAutoHyphens/>
              <w:spacing w:line="100" w:lineRule="atLeast"/>
              <w:jc w:val="center"/>
              <w:rPr>
                <w:rFonts w:eastAsia="Calibri"/>
                <w:b/>
                <w:kern w:val="1"/>
                <w:sz w:val="28"/>
                <w:szCs w:val="28"/>
                <w:lang w:eastAsia="ar-SA"/>
              </w:rPr>
            </w:pPr>
            <w:r w:rsidRPr="00845B42">
              <w:rPr>
                <w:rFonts w:eastAsia="Calibri"/>
                <w:b/>
                <w:kern w:val="1"/>
                <w:sz w:val="28"/>
                <w:szCs w:val="28"/>
                <w:lang w:eastAsia="ar-SA"/>
              </w:rPr>
              <w:t>Формирование начальных представлений о здоровом образе жизни</w:t>
            </w:r>
          </w:p>
        </w:tc>
        <w:tc>
          <w:tcPr>
            <w:tcW w:w="5261" w:type="dxa"/>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jc w:val="center"/>
              <w:rPr>
                <w:rFonts w:eastAsia="Calibri"/>
                <w:kern w:val="1"/>
                <w:sz w:val="28"/>
                <w:szCs w:val="28"/>
                <w:lang w:eastAsia="ar-SA"/>
              </w:rPr>
            </w:pPr>
            <w:r w:rsidRPr="00845B42">
              <w:rPr>
                <w:rFonts w:eastAsia="Calibri"/>
                <w:b/>
                <w:kern w:val="1"/>
                <w:sz w:val="28"/>
                <w:szCs w:val="28"/>
                <w:lang w:eastAsia="ar-SA"/>
              </w:rPr>
              <w:t>Физическая культура</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u w:val="single"/>
                <w:lang w:eastAsia="ar-SA"/>
              </w:rPr>
              <w:lastRenderedPageBreak/>
              <w:t>Цель физического развития:</w:t>
            </w:r>
            <w:r w:rsidRPr="00845B42">
              <w:rPr>
                <w:rFonts w:eastAsia="Calibri"/>
                <w:b/>
                <w:kern w:val="1"/>
                <w:sz w:val="28"/>
                <w:szCs w:val="28"/>
                <w:lang w:eastAsia="ar-SA"/>
              </w:rPr>
              <w:t xml:space="preserve"> </w:t>
            </w:r>
            <w:r w:rsidRPr="00845B42">
              <w:rPr>
                <w:rFonts w:eastAsia="Calibri"/>
                <w:kern w:val="1"/>
                <w:sz w:val="28"/>
                <w:szCs w:val="28"/>
                <w:lang w:eastAsia="ar-SA"/>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kern w:val="1"/>
                <w:sz w:val="28"/>
                <w:szCs w:val="28"/>
                <w:u w:val="single"/>
                <w:lang w:eastAsia="ar-SA"/>
              </w:rPr>
              <w:t>Задачи физического развития в ФГОС ДО:</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-Оздоровительные: </w:t>
            </w:r>
            <w:r w:rsidRPr="00845B42">
              <w:rPr>
                <w:rFonts w:eastAsia="Calibri"/>
                <w:kern w:val="1"/>
                <w:sz w:val="28"/>
                <w:szCs w:val="28"/>
                <w:lang w:eastAsia="ar-SA"/>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-Образовательные: </w:t>
            </w:r>
            <w:r w:rsidRPr="00845B42">
              <w:rPr>
                <w:rFonts w:eastAsia="Calibri"/>
                <w:kern w:val="1"/>
                <w:sz w:val="28"/>
                <w:szCs w:val="28"/>
                <w:lang w:eastAsia="ar-SA"/>
              </w:rPr>
              <w:t>формирование двигательных умений и навыков; развитие физических качеств;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 xml:space="preserve">-Воспитательные: </w:t>
            </w:r>
            <w:r w:rsidRPr="00845B42">
              <w:rPr>
                <w:rFonts w:eastAsia="Calibri"/>
                <w:kern w:val="1"/>
                <w:sz w:val="28"/>
                <w:szCs w:val="28"/>
                <w:lang w:eastAsia="ar-SA"/>
              </w:rPr>
              <w:t>формирование интереса и потребности в занятиях физическими упражнениями; разностороннее гармоничное развитие ребёнка</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845B42">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Задачи физического развития по возрастным группам:</w:t>
            </w:r>
            <w:r w:rsidRPr="00845B42">
              <w:rPr>
                <w:rFonts w:eastAsia="Calibri"/>
                <w:bCs/>
                <w:kern w:val="1"/>
                <w:sz w:val="28"/>
                <w:szCs w:val="28"/>
                <w:lang w:eastAsia="ar-SA"/>
              </w:rPr>
              <w:t xml:space="preserve"> </w:t>
            </w:r>
            <w:r w:rsidR="00845B42">
              <w:rPr>
                <w:rFonts w:eastAsia="Calibri"/>
                <w:bCs/>
                <w:kern w:val="1"/>
                <w:sz w:val="28"/>
                <w:szCs w:val="28"/>
                <w:lang w:eastAsia="ar-SA"/>
              </w:rPr>
              <w:t xml:space="preserve">инновационная </w:t>
            </w:r>
            <w:r w:rsidRPr="00845B42">
              <w:rPr>
                <w:rFonts w:eastAsia="Calibri"/>
                <w:bCs/>
                <w:kern w:val="1"/>
                <w:sz w:val="28"/>
                <w:szCs w:val="28"/>
                <w:lang w:eastAsia="ar-SA"/>
              </w:rPr>
              <w:t>программа дошкольного образования «От рождения до школы» под редакцией Н.Е.Веракс</w:t>
            </w:r>
            <w:r w:rsidR="00C176C4">
              <w:rPr>
                <w:rFonts w:eastAsia="Calibri"/>
                <w:bCs/>
                <w:kern w:val="1"/>
                <w:sz w:val="28"/>
                <w:szCs w:val="28"/>
                <w:lang w:eastAsia="ar-SA"/>
              </w:rPr>
              <w:t>ы, Т.С.Комаровой, Э.М.Дорофеевой</w:t>
            </w:r>
            <w:r w:rsidRPr="00845B42">
              <w:rPr>
                <w:rFonts w:eastAsia="Calibri"/>
                <w:bCs/>
                <w:kern w:val="1"/>
                <w:sz w:val="28"/>
                <w:szCs w:val="28"/>
                <w:lang w:eastAsia="ar-SA"/>
              </w:rPr>
              <w:t>, стр.</w:t>
            </w:r>
            <w:r w:rsidR="00845B42">
              <w:rPr>
                <w:rFonts w:eastAsia="Calibri"/>
                <w:bCs/>
                <w:kern w:val="1"/>
                <w:sz w:val="28"/>
                <w:szCs w:val="28"/>
                <w:lang w:eastAsia="ar-SA"/>
              </w:rPr>
              <w:t>185,224,270</w:t>
            </w:r>
            <w:r w:rsidR="00C176C4">
              <w:rPr>
                <w:rFonts w:eastAsia="Calibri"/>
                <w:bCs/>
                <w:kern w:val="1"/>
                <w:sz w:val="28"/>
                <w:szCs w:val="28"/>
                <w:lang w:eastAsia="ar-SA"/>
              </w:rPr>
              <w:t>,318</w:t>
            </w:r>
            <w:r w:rsidR="00845B42">
              <w:rPr>
                <w:rFonts w:eastAsia="Calibri"/>
                <w:bCs/>
                <w:kern w:val="1"/>
                <w:sz w:val="28"/>
                <w:szCs w:val="28"/>
                <w:lang w:eastAsia="ar-SA"/>
              </w:rPr>
              <w:t>.</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Принципы физического развития:</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-Дидактические: </w:t>
            </w:r>
            <w:r w:rsidRPr="00845B42">
              <w:rPr>
                <w:rFonts w:eastAsia="Calibri"/>
                <w:kern w:val="1"/>
                <w:sz w:val="28"/>
                <w:szCs w:val="28"/>
                <w:lang w:eastAsia="ar-SA"/>
              </w:rPr>
              <w:t>систематичность и последовательность; развивающее обучение; доступность; воспитывающее обучение; учёт индивидуальных и возрастных особенностей; сознательность и активность ребёнка; наглядность</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-Специальные:</w:t>
            </w:r>
            <w:r w:rsidRPr="00845B42">
              <w:rPr>
                <w:rFonts w:eastAsia="Calibri"/>
                <w:kern w:val="1"/>
                <w:sz w:val="28"/>
                <w:szCs w:val="28"/>
                <w:lang w:eastAsia="ar-SA"/>
              </w:rPr>
              <w:t xml:space="preserve"> непрерывность; последовательность наращивания тренирующих воздействий; цикличность</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 xml:space="preserve">-Гигиенические: </w:t>
            </w:r>
            <w:r w:rsidRPr="00845B42">
              <w:rPr>
                <w:rFonts w:eastAsia="Calibri"/>
                <w:kern w:val="1"/>
                <w:sz w:val="28"/>
                <w:szCs w:val="28"/>
                <w:lang w:eastAsia="ar-SA"/>
              </w:rPr>
              <w:t>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Направления физического развития: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-Приобретение детьми опыта в двигательной деятельности: связанной с выполнением упражнений; направленной на развитие физических качеств координации и гибкости; способствующей правильному формированию 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-Становление целенаправленности и саморегуляции в двигательной сфере</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-Становление ценностей здорового образа жизни: овладение его элементарными нормами и правилами</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u w:val="single"/>
                <w:lang w:eastAsia="ar-SA"/>
              </w:rPr>
            </w:pPr>
            <w:r w:rsidRPr="00845B42">
              <w:rPr>
                <w:rFonts w:eastAsia="Calibri"/>
                <w:b/>
                <w:kern w:val="1"/>
                <w:sz w:val="28"/>
                <w:szCs w:val="28"/>
                <w:u w:val="single"/>
                <w:lang w:eastAsia="ar-SA"/>
              </w:rPr>
              <w:t xml:space="preserve">Методы физического развития: </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u w:val="single"/>
                <w:lang w:eastAsia="ar-SA"/>
              </w:rPr>
              <w:t>-Наглядный:</w:t>
            </w:r>
            <w:r w:rsidRPr="00845B42">
              <w:rPr>
                <w:rFonts w:eastAsia="Calibri"/>
                <w:kern w:val="1"/>
                <w:sz w:val="28"/>
                <w:szCs w:val="28"/>
                <w:lang w:eastAsia="ar-SA"/>
              </w:rPr>
              <w:t xml:space="preserve"> наглядно-зрительные приёмы (показ физических упражнений, использование наглядных пособий, имитация, зрительные ориентиры); наглядно-слуховые приёмы: музыка, песни; тактильно-мышечные приёмы (непосредственная помощь воспитателя)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w:t>
            </w:r>
            <w:r w:rsidRPr="00845B42">
              <w:rPr>
                <w:rFonts w:eastAsia="Calibri"/>
                <w:kern w:val="1"/>
                <w:sz w:val="28"/>
                <w:szCs w:val="28"/>
                <w:u w:val="single"/>
                <w:lang w:eastAsia="ar-SA"/>
              </w:rPr>
              <w:t>Словесный:</w:t>
            </w:r>
            <w:r w:rsidRPr="00845B42">
              <w:rPr>
                <w:rFonts w:eastAsia="Calibri"/>
                <w:kern w:val="1"/>
                <w:sz w:val="28"/>
                <w:szCs w:val="28"/>
                <w:lang w:eastAsia="ar-SA"/>
              </w:rPr>
              <w:t xml:space="preserve"> объяснения, пояснения, указания; подача команд, распоряжений, сигналов; вопросы к детям; образный сюжетный рассказ, беседа; словесная </w:t>
            </w:r>
            <w:r w:rsidRPr="00845B42">
              <w:rPr>
                <w:rFonts w:eastAsia="Calibri"/>
                <w:kern w:val="1"/>
                <w:sz w:val="28"/>
                <w:szCs w:val="28"/>
                <w:lang w:eastAsia="ar-SA"/>
              </w:rPr>
              <w:lastRenderedPageBreak/>
              <w:t>инструкция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w:t>
            </w:r>
            <w:r w:rsidRPr="00845B42">
              <w:rPr>
                <w:rFonts w:eastAsia="Calibri"/>
                <w:kern w:val="1"/>
                <w:sz w:val="28"/>
                <w:szCs w:val="28"/>
                <w:u w:val="single"/>
                <w:lang w:eastAsia="ar-SA"/>
              </w:rPr>
              <w:t>Практический:</w:t>
            </w:r>
            <w:r w:rsidRPr="00845B42">
              <w:rPr>
                <w:rFonts w:eastAsia="Calibri"/>
                <w:kern w:val="1"/>
                <w:sz w:val="28"/>
                <w:szCs w:val="28"/>
                <w:lang w:eastAsia="ar-SA"/>
              </w:rPr>
              <w:t xml:space="preserve"> 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lastRenderedPageBreak/>
              <w:t>Средства физического развития: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w:t>
            </w:r>
            <w:r w:rsidRPr="00845B42">
              <w:rPr>
                <w:rFonts w:eastAsia="Calibri"/>
                <w:kern w:val="1"/>
                <w:sz w:val="28"/>
                <w:szCs w:val="28"/>
                <w:lang w:eastAsia="ar-SA"/>
              </w:rPr>
              <w:t>физкультурно-оздоровительная среда в спортзале, в группах</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-эколого-оздоровительная среда на территории</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-атрибуты спортивных игр</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-ТСО, ИКТ</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-Психогигиенические факторы (гигиена питания, сна, занятий, периода бодрствования)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 Эколого-природные факторы (солнце, воздух, вода) с учётом сезонных и погодных условий региона</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Формы физического развития: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-физкультурные занятия, закаливающие процедуры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-утренняя гимнастика, корригирующая гимнастика</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-гимнастика пробуждения, фикультминутки, динамические паузы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-физкультурные упражнения на прогулке</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-интегрированная прогулка по экологической тропе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-подвижные игры, спортивные игры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-самостоятельная двигательная деятельность детей</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-экскурсии, мини-походы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-спортивные праздники, олимпиады, соревнования, конкурсы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-маршруты  по «дорожке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-музыкальные занятия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 упражнения с элементами спортивных игр</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-спортивные развлечения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-День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-спортивные праздники</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-корригирующие гимнастики по профилактике нарушения осанки и плоскостопия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-профилактические гимнастики: дыхательная, зрительная, пальчиковая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-интегрированные прогулки по экологической тропе здоровья</w:t>
            </w:r>
          </w:p>
          <w:p w:rsidR="007850CF" w:rsidRPr="00845B42" w:rsidRDefault="007850CF" w:rsidP="00B04B37">
            <w:pPr>
              <w:widowControl w:val="0"/>
              <w:suppressAutoHyphens/>
              <w:spacing w:line="100" w:lineRule="atLeast"/>
              <w:rPr>
                <w:rFonts w:eastAsia="Calibri"/>
                <w:iCs/>
                <w:kern w:val="1"/>
                <w:sz w:val="28"/>
                <w:szCs w:val="28"/>
                <w:lang w:eastAsia="ar-SA"/>
              </w:rPr>
            </w:pPr>
            <w:r w:rsidRPr="00845B42">
              <w:rPr>
                <w:rFonts w:eastAsia="Calibri"/>
                <w:kern w:val="1"/>
                <w:sz w:val="28"/>
                <w:szCs w:val="28"/>
                <w:lang w:eastAsia="ar-SA"/>
              </w:rPr>
              <w:t>-мини –походы по микрорайону</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Игровая беседа с элементами движений</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Чтение</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xml:space="preserve">- Рассматривание </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Игра</w:t>
            </w:r>
          </w:p>
          <w:p w:rsidR="007850CF" w:rsidRPr="00845B42" w:rsidRDefault="007850CF" w:rsidP="00B04B37">
            <w:pPr>
              <w:widowControl w:val="0"/>
              <w:tabs>
                <w:tab w:val="right" w:pos="2484"/>
              </w:tabs>
              <w:suppressAutoHyphens/>
              <w:spacing w:line="100" w:lineRule="atLeast"/>
              <w:jc w:val="both"/>
              <w:rPr>
                <w:rFonts w:eastAsia="Calibri"/>
                <w:kern w:val="1"/>
                <w:sz w:val="28"/>
                <w:szCs w:val="28"/>
                <w:lang w:eastAsia="ar-SA"/>
              </w:rPr>
            </w:pPr>
            <w:r w:rsidRPr="00845B42">
              <w:rPr>
                <w:rFonts w:eastAsia="Calibri"/>
                <w:iCs/>
                <w:kern w:val="1"/>
                <w:sz w:val="28"/>
                <w:szCs w:val="28"/>
                <w:lang w:eastAsia="ar-SA"/>
              </w:rPr>
              <w:t>- Интегративная детская деятельность</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Здоровье- сберегающие технологии:</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Медико-профилактические: </w:t>
            </w:r>
            <w:r w:rsidRPr="00845B42">
              <w:rPr>
                <w:rFonts w:eastAsia="Calibri"/>
                <w:kern w:val="1"/>
                <w:sz w:val="28"/>
                <w:szCs w:val="28"/>
                <w:lang w:eastAsia="ar-SA"/>
              </w:rPr>
              <w:t>организация мониторинга здоровья дошкольника; организация и контроль питания детей; физическое развитие детей; закаливание; организация профилактических мероприятий; организация обеспечения выполнения требований СанПиН; организация здоровье- сберегающей среды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 xml:space="preserve">Физкультурно-оздоровительные: </w:t>
            </w:r>
            <w:r w:rsidRPr="00845B42">
              <w:rPr>
                <w:rFonts w:eastAsia="Calibri"/>
                <w:kern w:val="1"/>
                <w:sz w:val="28"/>
                <w:szCs w:val="28"/>
                <w:lang w:eastAsia="ar-SA"/>
              </w:rPr>
              <w:t xml:space="preserve">развитие физических качеств, двигательной </w:t>
            </w:r>
            <w:r w:rsidRPr="00845B42">
              <w:rPr>
                <w:rFonts w:eastAsia="Calibri"/>
                <w:kern w:val="1"/>
                <w:sz w:val="28"/>
                <w:szCs w:val="28"/>
                <w:lang w:eastAsia="ar-SA"/>
              </w:rPr>
              <w:lastRenderedPageBreak/>
              <w:t>активности в режиме дня, становление физической культуры, дыхательная гимнастика, зрительная гимнастика, профилактика плоскостопия и формирование правильной осанки, воспитание привычки и повседневной физической активности и заботе о здоровье.</w:t>
            </w:r>
          </w:p>
        </w:tc>
      </w:tr>
      <w:tr w:rsidR="007850CF" w:rsidRPr="00845B42" w:rsidTr="00845B42">
        <w:tc>
          <w:tcPr>
            <w:tcW w:w="2694" w:type="dxa"/>
            <w:tcBorders>
              <w:top w:val="single" w:sz="4" w:space="0" w:color="000000"/>
              <w:left w:val="single" w:sz="4" w:space="0" w:color="000000"/>
              <w:bottom w:val="single" w:sz="4" w:space="0" w:color="000000"/>
            </w:tcBorders>
            <w:shd w:val="clear" w:color="auto" w:fill="auto"/>
          </w:tcPr>
          <w:p w:rsidR="007850CF" w:rsidRPr="00845B42" w:rsidRDefault="007850CF" w:rsidP="00B04B37">
            <w:pPr>
              <w:widowControl w:val="0"/>
              <w:suppressAutoHyphens/>
              <w:spacing w:line="100" w:lineRule="atLeast"/>
              <w:jc w:val="center"/>
              <w:rPr>
                <w:rFonts w:eastAsia="Calibri"/>
                <w:b/>
                <w:kern w:val="1"/>
                <w:sz w:val="28"/>
                <w:szCs w:val="28"/>
                <w:lang w:eastAsia="ar-SA"/>
              </w:rPr>
            </w:pPr>
            <w:r w:rsidRPr="00845B42">
              <w:rPr>
                <w:rFonts w:eastAsia="Calibri"/>
                <w:b/>
                <w:kern w:val="1"/>
                <w:sz w:val="28"/>
                <w:szCs w:val="28"/>
                <w:lang w:eastAsia="ar-SA"/>
              </w:rPr>
              <w:lastRenderedPageBreak/>
              <w:t>Основная образовательная программа дошкольного образования</w:t>
            </w:r>
          </w:p>
        </w:tc>
        <w:tc>
          <w:tcPr>
            <w:tcW w:w="7513" w:type="dxa"/>
            <w:gridSpan w:val="2"/>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jc w:val="center"/>
              <w:rPr>
                <w:rFonts w:eastAsia="Calibri"/>
                <w:b/>
                <w:kern w:val="1"/>
                <w:sz w:val="28"/>
                <w:szCs w:val="28"/>
                <w:lang w:eastAsia="ar-SA"/>
              </w:rPr>
            </w:pPr>
            <w:r w:rsidRPr="00845B42">
              <w:rPr>
                <w:rFonts w:eastAsia="Calibri"/>
                <w:b/>
                <w:kern w:val="1"/>
                <w:sz w:val="28"/>
                <w:szCs w:val="28"/>
                <w:lang w:eastAsia="ar-SA"/>
              </w:rPr>
              <w:t>Методические пособия</w:t>
            </w:r>
          </w:p>
          <w:p w:rsidR="007850CF" w:rsidRPr="00845B42" w:rsidRDefault="007850CF" w:rsidP="00B04B37">
            <w:pPr>
              <w:widowControl w:val="0"/>
              <w:suppressAutoHyphens/>
              <w:spacing w:line="100" w:lineRule="atLeast"/>
              <w:jc w:val="center"/>
              <w:rPr>
                <w:rFonts w:eastAsia="Calibri"/>
                <w:kern w:val="1"/>
                <w:sz w:val="28"/>
                <w:szCs w:val="28"/>
                <w:lang w:eastAsia="ar-SA"/>
              </w:rPr>
            </w:pPr>
            <w:r w:rsidRPr="00845B42">
              <w:rPr>
                <w:rFonts w:eastAsia="Calibri"/>
                <w:b/>
                <w:kern w:val="1"/>
                <w:sz w:val="28"/>
                <w:szCs w:val="28"/>
                <w:lang w:eastAsia="ar-SA"/>
              </w:rPr>
              <w:t>(в том числе авторские)</w:t>
            </w:r>
          </w:p>
        </w:tc>
      </w:tr>
      <w:tr w:rsidR="007850CF" w:rsidRPr="00845B42" w:rsidTr="00845B42">
        <w:trPr>
          <w:trHeight w:val="556"/>
        </w:trPr>
        <w:tc>
          <w:tcPr>
            <w:tcW w:w="2694" w:type="dxa"/>
            <w:tcBorders>
              <w:top w:val="single" w:sz="4" w:space="0" w:color="000000"/>
              <w:left w:val="single" w:sz="4" w:space="0" w:color="000000"/>
              <w:bottom w:val="single" w:sz="4" w:space="0" w:color="000000"/>
            </w:tcBorders>
            <w:shd w:val="clear" w:color="auto" w:fill="auto"/>
          </w:tcPr>
          <w:p w:rsidR="007850CF" w:rsidRPr="00845B42" w:rsidRDefault="00845B42" w:rsidP="00B04B37">
            <w:pPr>
              <w:widowControl w:val="0"/>
              <w:suppressAutoHyphens/>
              <w:spacing w:line="100" w:lineRule="atLeast"/>
              <w:jc w:val="both"/>
              <w:rPr>
                <w:rFonts w:eastAsia="Calibri"/>
                <w:kern w:val="1"/>
                <w:sz w:val="28"/>
                <w:szCs w:val="28"/>
                <w:lang w:eastAsia="ar-SA"/>
              </w:rPr>
            </w:pPr>
            <w:r>
              <w:rPr>
                <w:rFonts w:eastAsia="Calibri"/>
                <w:kern w:val="1"/>
                <w:sz w:val="28"/>
                <w:szCs w:val="28"/>
                <w:lang w:eastAsia="ar-SA"/>
              </w:rPr>
              <w:t xml:space="preserve">Инновационная программа </w:t>
            </w:r>
            <w:r w:rsidR="007850CF" w:rsidRPr="00845B42">
              <w:rPr>
                <w:rFonts w:eastAsia="Calibri"/>
                <w:kern w:val="1"/>
                <w:sz w:val="28"/>
                <w:szCs w:val="28"/>
                <w:lang w:eastAsia="ar-SA"/>
              </w:rPr>
              <w:t>«От рождения до школы», под ред. Н.Е.Вера</w:t>
            </w:r>
            <w:r w:rsidR="00C176C4">
              <w:rPr>
                <w:rFonts w:eastAsia="Calibri"/>
                <w:kern w:val="1"/>
                <w:sz w:val="28"/>
                <w:szCs w:val="28"/>
                <w:lang w:eastAsia="ar-SA"/>
              </w:rPr>
              <w:t>ксы, Т. С. Комаровой, Э.М.Дорофе</w:t>
            </w:r>
            <w:r>
              <w:rPr>
                <w:rFonts w:eastAsia="Calibri"/>
                <w:kern w:val="1"/>
                <w:sz w:val="28"/>
                <w:szCs w:val="28"/>
                <w:lang w:eastAsia="ar-SA"/>
              </w:rPr>
              <w:t>евой – М.: МОЗАИКА-СИНТЕЗ, 2020</w:t>
            </w:r>
            <w:r w:rsidR="007850CF" w:rsidRPr="00845B42">
              <w:rPr>
                <w:rFonts w:eastAsia="Calibri"/>
                <w:kern w:val="1"/>
                <w:sz w:val="28"/>
                <w:szCs w:val="28"/>
                <w:lang w:eastAsia="ar-SA"/>
              </w:rPr>
              <w:t>г.</w:t>
            </w:r>
          </w:p>
        </w:tc>
        <w:tc>
          <w:tcPr>
            <w:tcW w:w="7513" w:type="dxa"/>
            <w:gridSpan w:val="2"/>
            <w:tcBorders>
              <w:top w:val="single" w:sz="4" w:space="0" w:color="000000"/>
              <w:left w:val="single" w:sz="4" w:space="0" w:color="000000"/>
              <w:bottom w:val="single" w:sz="4" w:space="0" w:color="000000"/>
              <w:right w:val="single" w:sz="4" w:space="0" w:color="auto"/>
            </w:tcBorders>
            <w:shd w:val="clear" w:color="auto" w:fill="auto"/>
          </w:tcPr>
          <w:p w:rsidR="00EF0703"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Л.И. Пензулаева Физическая культура в детском саду для занятий с детьми 3-4лет,младшая группа.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Л.И. Пензулаева Физическая культура в детском саду для занятий с детьми 4-5 лет, средняя группа.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Л.И. Пензулаева Физическая культура в детском саду для занятий с детьми 5-6 лет,старшая группа. </w:t>
            </w:r>
          </w:p>
          <w:p w:rsidR="007850CF" w:rsidRPr="00EF0703" w:rsidRDefault="007850CF" w:rsidP="00EF0703">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Ю.В. Евтукович Увлекательные занятия по физической культуре в первой младшей группе учреждения дошкольного образования. </w:t>
            </w:r>
            <w:r w:rsidRPr="00845B42">
              <w:rPr>
                <w:rFonts w:eastAsia="SimSun"/>
                <w:kern w:val="1"/>
                <w:sz w:val="28"/>
                <w:szCs w:val="28"/>
                <w:lang w:eastAsia="ar-SA"/>
              </w:rPr>
              <w:t xml:space="preserve"> </w:t>
            </w:r>
          </w:p>
          <w:p w:rsidR="007850CF" w:rsidRPr="00845B42" w:rsidRDefault="007850CF" w:rsidP="00B04B37">
            <w:pPr>
              <w:widowControl w:val="0"/>
              <w:tabs>
                <w:tab w:val="left" w:pos="350"/>
              </w:tabs>
              <w:suppressAutoHyphens/>
              <w:spacing w:line="100" w:lineRule="atLeast"/>
              <w:rPr>
                <w:rFonts w:eastAsia="SimSun"/>
                <w:color w:val="000000"/>
                <w:kern w:val="1"/>
                <w:sz w:val="28"/>
                <w:szCs w:val="28"/>
                <w:lang w:eastAsia="ar-SA"/>
              </w:rPr>
            </w:pPr>
            <w:r w:rsidRPr="00845B42">
              <w:rPr>
                <w:rFonts w:eastAsia="SimSun"/>
                <w:kern w:val="1"/>
                <w:sz w:val="28"/>
                <w:szCs w:val="28"/>
                <w:lang w:eastAsia="ar-SA"/>
              </w:rPr>
              <w:t xml:space="preserve">- Федорова С.Ю. Примерные планы физкультурных занятий с детьми 2-3 года. Вторая группа раннего возраста.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Зимонина В.Н. «Расту здоровым» Программно-методическое пособие для детского сада (1,2 часть)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Формирование двигательной активности детей 5-7лет «игры-эстафеты» </w:t>
            </w:r>
          </w:p>
          <w:p w:rsidR="007850CF" w:rsidRPr="00845B42" w:rsidRDefault="007850CF" w:rsidP="00EF0703">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Необычные Физкультурные занятия для дошкольников.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Картотека подвижных игр для занятий с детьми 3-4 лет.</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Картотека подвижных игр для занятий с детьми 4-5 лет.</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Картотека подвижных игр для занятий с детьми 5-6 лет.</w:t>
            </w:r>
          </w:p>
          <w:p w:rsidR="007850CF" w:rsidRPr="00845B42" w:rsidRDefault="007850CF" w:rsidP="00EF0703">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Картотека подвижных игр </w:t>
            </w:r>
            <w:r w:rsidR="00EF0703">
              <w:rPr>
                <w:rFonts w:eastAsia="Calibri"/>
                <w:color w:val="000000"/>
                <w:kern w:val="1"/>
                <w:sz w:val="28"/>
                <w:szCs w:val="28"/>
                <w:lang w:eastAsia="ar-SA"/>
              </w:rPr>
              <w:t>для занятий с детьми 6-7 лет.</w:t>
            </w:r>
          </w:p>
        </w:tc>
      </w:tr>
    </w:tbl>
    <w:p w:rsidR="00B04B37" w:rsidRPr="00B04B37" w:rsidRDefault="00B04B37" w:rsidP="00B04B37">
      <w:pPr>
        <w:widowControl w:val="0"/>
        <w:suppressAutoHyphens/>
        <w:spacing w:line="100" w:lineRule="atLeast"/>
        <w:jc w:val="both"/>
        <w:rPr>
          <w:rFonts w:eastAsia="Calibri" w:cs="Tahoma"/>
          <w:kern w:val="1"/>
          <w:lang w:eastAsia="ar-SA"/>
        </w:rPr>
      </w:pPr>
    </w:p>
    <w:p w:rsidR="00B04B37" w:rsidRPr="00845B42" w:rsidRDefault="00B04B37" w:rsidP="00B04B37">
      <w:pPr>
        <w:widowControl w:val="0"/>
        <w:tabs>
          <w:tab w:val="left" w:pos="567"/>
        </w:tabs>
        <w:suppressAutoHyphens/>
        <w:spacing w:line="100" w:lineRule="atLeast"/>
        <w:ind w:firstLine="567"/>
        <w:jc w:val="center"/>
        <w:rPr>
          <w:rFonts w:eastAsia="Calibri" w:cs="Tahoma"/>
          <w:kern w:val="1"/>
          <w:sz w:val="28"/>
          <w:szCs w:val="28"/>
          <w:lang w:eastAsia="ar-SA"/>
        </w:rPr>
      </w:pPr>
      <w:r w:rsidRPr="00845B42">
        <w:rPr>
          <w:rFonts w:eastAsia="Calibri" w:cs="Tahoma"/>
          <w:b/>
          <w:kern w:val="1"/>
          <w:sz w:val="28"/>
          <w:szCs w:val="28"/>
          <w:lang w:eastAsia="ar-SA"/>
        </w:rPr>
        <w:t>Интернет ресурсы</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1. </w:t>
      </w:r>
      <w:hyperlink r:id="rId14" w:history="1">
        <w:r w:rsidR="00765C37" w:rsidRPr="001D19E6">
          <w:rPr>
            <w:rStyle w:val="af1"/>
            <w:rFonts w:eastAsia="Calibri"/>
            <w:kern w:val="1"/>
            <w:sz w:val="28"/>
            <w:szCs w:val="28"/>
            <w:lang w:eastAsia="ar-SA"/>
          </w:rPr>
          <w:t>http://www.rusedu.ru/subcat_40.html</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Образовательный портал. Архив учебных программ и презентаций. </w:t>
      </w:r>
    </w:p>
    <w:p w:rsidR="00B04B37" w:rsidRPr="00845B42" w:rsidRDefault="00765C37" w:rsidP="00B04B37">
      <w:pPr>
        <w:suppressAutoHyphens/>
        <w:jc w:val="both"/>
        <w:rPr>
          <w:rFonts w:eastAsia="Calibri"/>
          <w:color w:val="000000"/>
          <w:kern w:val="1"/>
          <w:sz w:val="28"/>
          <w:szCs w:val="28"/>
          <w:lang w:eastAsia="ar-SA"/>
        </w:rPr>
      </w:pPr>
      <w:r>
        <w:rPr>
          <w:rFonts w:eastAsia="Calibri"/>
          <w:color w:val="000000"/>
          <w:kern w:val="1"/>
          <w:sz w:val="28"/>
          <w:szCs w:val="28"/>
          <w:lang w:eastAsia="ar-SA"/>
        </w:rPr>
        <w:t xml:space="preserve">2. </w:t>
      </w:r>
      <w:hyperlink r:id="rId15" w:history="1">
        <w:r w:rsidRPr="001D19E6">
          <w:rPr>
            <w:rStyle w:val="af1"/>
            <w:rFonts w:eastAsia="Calibri"/>
            <w:kern w:val="1"/>
            <w:sz w:val="28"/>
            <w:szCs w:val="28"/>
            <w:lang w:eastAsia="ar-SA"/>
          </w:rPr>
          <w:t>http://www.metodkabinet.eu/</w:t>
        </w:r>
      </w:hyperlink>
      <w:r>
        <w:rPr>
          <w:rFonts w:eastAsia="Calibri"/>
          <w:color w:val="000000"/>
          <w:kern w:val="1"/>
          <w:sz w:val="28"/>
          <w:szCs w:val="28"/>
          <w:lang w:eastAsia="ar-SA"/>
        </w:rPr>
        <w:t xml:space="preserve"> </w:t>
      </w:r>
      <w:r w:rsidR="00B04B37" w:rsidRPr="00845B42">
        <w:rPr>
          <w:rFonts w:eastAsia="Calibri"/>
          <w:color w:val="000000"/>
          <w:kern w:val="1"/>
          <w:sz w:val="28"/>
          <w:szCs w:val="28"/>
          <w:lang w:eastAsia="ar-SA"/>
        </w:rPr>
        <w:t xml:space="preserve">Предметные области. Библиотека готовых материалов. Педагогическая библиотека. Тематические коллекции материалов к праздникам.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3. </w:t>
      </w:r>
      <w:hyperlink r:id="rId16" w:history="1">
        <w:r w:rsidR="00765C37" w:rsidRPr="001D19E6">
          <w:rPr>
            <w:rStyle w:val="af1"/>
            <w:rFonts w:eastAsia="Calibri"/>
            <w:kern w:val="1"/>
            <w:sz w:val="28"/>
            <w:szCs w:val="28"/>
            <w:lang w:eastAsia="ar-SA"/>
          </w:rPr>
          <w:t>http://www.obruch.ru/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Иллюстрированный научно-популярный журнал для руководителей всех уровней, методистов, воспитателей детских садов, учителей начальной школы и родителей.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4. </w:t>
      </w:r>
      <w:hyperlink r:id="rId17" w:history="1">
        <w:r w:rsidR="00765C37" w:rsidRPr="001D19E6">
          <w:rPr>
            <w:rStyle w:val="af1"/>
            <w:rFonts w:eastAsia="Calibri"/>
            <w:kern w:val="1"/>
            <w:sz w:val="28"/>
            <w:szCs w:val="28"/>
            <w:lang w:eastAsia="ar-SA"/>
          </w:rPr>
          <w:t>http://www.doshvozrast.ru/</w:t>
        </w:r>
      </w:hyperlink>
      <w:r w:rsidRPr="00845B42">
        <w:rPr>
          <w:rFonts w:eastAsia="Calibri"/>
          <w:color w:val="000000"/>
          <w:kern w:val="1"/>
          <w:sz w:val="28"/>
          <w:szCs w:val="28"/>
          <w:lang w:eastAsia="ar-SA"/>
        </w:rPr>
        <w:t xml:space="preserve"> Сайт ориентирован на воспитателей и методических работников детского сада. Конспекты занятий, комплексы оздоровительных мероприятий, сценарии, игры и занятия. Разделы сайта: Методическая работа. Работа с родителями. Конспекты занятий. Оздоровительная работа. Правовое воспитание. Игровая деятельность. Проведение праздников.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lastRenderedPageBreak/>
        <w:t xml:space="preserve">5. </w:t>
      </w:r>
      <w:hyperlink r:id="rId18" w:history="1">
        <w:r w:rsidR="00765C37" w:rsidRPr="001D19E6">
          <w:rPr>
            <w:rStyle w:val="af1"/>
            <w:rFonts w:eastAsia="Calibri"/>
            <w:kern w:val="1"/>
            <w:sz w:val="28"/>
            <w:szCs w:val="28"/>
            <w:lang w:eastAsia="ar-SA"/>
          </w:rPr>
          <w:t>http://www.detskiysad.ru/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Портал содержит следующие разделы: Книги по педагогике, Книги по медицине, Болезни детей и взрослых, Педиатрия и гигиена, Общее воспитание, Физическое воспитание, Эстетическое воспитание, Трудовое воспитание, Развитие речи, Сенсорное воспитание, Обучение в детском саду, Детское творчество, Развитие в игре, Ознакомление с природой, О детской психологии, Вопросы и проблемы, Старинные игры и забавы, Различная литература.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6. </w:t>
      </w:r>
      <w:hyperlink r:id="rId19" w:history="1">
        <w:r w:rsidR="00765C37" w:rsidRPr="001D19E6">
          <w:rPr>
            <w:rStyle w:val="af1"/>
            <w:rFonts w:eastAsia="Calibri"/>
            <w:kern w:val="1"/>
            <w:sz w:val="28"/>
            <w:szCs w:val="28"/>
            <w:lang w:eastAsia="ar-SA"/>
          </w:rPr>
          <w:t>http://detsadd.narod.ru/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Сайт Воспитатель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7. </w:t>
      </w:r>
      <w:hyperlink r:id="rId20" w:history="1">
        <w:r w:rsidR="00765C37" w:rsidRPr="001D19E6">
          <w:rPr>
            <w:rStyle w:val="af1"/>
            <w:rFonts w:eastAsia="Calibri"/>
            <w:kern w:val="1"/>
            <w:sz w:val="28"/>
            <w:szCs w:val="28"/>
            <w:lang w:eastAsia="ar-SA"/>
          </w:rPr>
          <w:t>http://www.detskiysad.ru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Информационно-образовательный ресурс, на страницах которого Вы сможете найти сведения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молодых родителей, но и для студентов, воспитателей и методистов детских садов. </w:t>
      </w:r>
    </w:p>
    <w:p w:rsidR="00B04B37" w:rsidRPr="00845B42" w:rsidRDefault="00765C37" w:rsidP="00B04B37">
      <w:pPr>
        <w:suppressAutoHyphens/>
        <w:jc w:val="both"/>
        <w:rPr>
          <w:rFonts w:eastAsia="Calibri"/>
          <w:color w:val="000000"/>
          <w:kern w:val="1"/>
          <w:sz w:val="28"/>
          <w:szCs w:val="28"/>
          <w:lang w:eastAsia="ar-SA"/>
        </w:rPr>
      </w:pPr>
      <w:r>
        <w:rPr>
          <w:rFonts w:eastAsia="Calibri"/>
          <w:color w:val="000000"/>
          <w:kern w:val="1"/>
          <w:sz w:val="28"/>
          <w:szCs w:val="28"/>
          <w:lang w:eastAsia="ar-SA"/>
        </w:rPr>
        <w:t xml:space="preserve">8. </w:t>
      </w:r>
      <w:hyperlink r:id="rId21" w:history="1">
        <w:r w:rsidRPr="001D19E6">
          <w:rPr>
            <w:rStyle w:val="af1"/>
            <w:rFonts w:eastAsia="Calibri"/>
            <w:kern w:val="1"/>
            <w:sz w:val="28"/>
            <w:szCs w:val="28"/>
            <w:lang w:eastAsia="ar-SA"/>
          </w:rPr>
          <w:t>http://www.ivalex.vistcom.ru</w:t>
        </w:r>
      </w:hyperlink>
      <w:r>
        <w:rPr>
          <w:rFonts w:eastAsia="Calibri"/>
          <w:color w:val="000000"/>
          <w:kern w:val="1"/>
          <w:sz w:val="28"/>
          <w:szCs w:val="28"/>
          <w:lang w:eastAsia="ar-SA"/>
        </w:rPr>
        <w:t xml:space="preserve"> </w:t>
      </w:r>
      <w:r w:rsidR="00B04B37" w:rsidRPr="00845B42">
        <w:rPr>
          <w:rFonts w:eastAsia="Calibri"/>
          <w:color w:val="000000"/>
          <w:kern w:val="1"/>
          <w:sz w:val="28"/>
          <w:szCs w:val="28"/>
          <w:lang w:eastAsia="ar-SA"/>
        </w:rPr>
        <w:t xml:space="preserve">Сайт содержит полезные материалы для работников и методистов ДОУ.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9.</w:t>
      </w:r>
      <w:r w:rsidR="00765C37">
        <w:rPr>
          <w:rFonts w:eastAsia="Calibri"/>
          <w:color w:val="000000"/>
          <w:kern w:val="1"/>
          <w:sz w:val="28"/>
          <w:szCs w:val="28"/>
          <w:lang w:eastAsia="ar-SA"/>
        </w:rPr>
        <w:t xml:space="preserve"> </w:t>
      </w:r>
      <w:hyperlink r:id="rId22" w:history="1">
        <w:r w:rsidR="00765C37" w:rsidRPr="001D19E6">
          <w:rPr>
            <w:rStyle w:val="af1"/>
            <w:rFonts w:eastAsia="Calibri"/>
            <w:kern w:val="1"/>
            <w:sz w:val="28"/>
            <w:szCs w:val="28"/>
            <w:lang w:eastAsia="ar-SA"/>
          </w:rPr>
          <w:t>http://detsad-journal.narod.ru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Журнал адресован работникам всех звеньев дошкольного уровня образования: от помощника воспитателя до руководителя одноименного управления департамента образования, ученым, преподавателям педагогических вузов и колледжей, студентам и аспирантам, гувернерам и родителям. Он для всех, кто неравнодушен к миру детства, судьбе российского дошкольного образования и будущему страны. </w:t>
      </w:r>
    </w:p>
    <w:p w:rsidR="009423CC" w:rsidRDefault="00B04B37" w:rsidP="00765C37">
      <w:pPr>
        <w:suppressAutoHyphens/>
        <w:jc w:val="both"/>
        <w:rPr>
          <w:rFonts w:eastAsia="Calibri" w:cs="Tahoma"/>
          <w:kern w:val="1"/>
          <w:sz w:val="28"/>
          <w:szCs w:val="28"/>
          <w:lang w:eastAsia="ar-SA"/>
        </w:rPr>
      </w:pPr>
      <w:r w:rsidRPr="00845B42">
        <w:rPr>
          <w:rFonts w:eastAsia="Calibri"/>
          <w:color w:val="000000"/>
          <w:kern w:val="1"/>
          <w:sz w:val="28"/>
          <w:szCs w:val="28"/>
          <w:lang w:eastAsia="ar-SA"/>
        </w:rPr>
        <w:t xml:space="preserve">10. </w:t>
      </w:r>
      <w:hyperlink r:id="rId23" w:history="1">
        <w:r w:rsidR="00765C37" w:rsidRPr="001D19E6">
          <w:rPr>
            <w:rStyle w:val="af1"/>
            <w:rFonts w:eastAsia="Calibri"/>
            <w:kern w:val="1"/>
            <w:sz w:val="28"/>
            <w:szCs w:val="28"/>
            <w:lang w:eastAsia="ar-SA"/>
          </w:rPr>
          <w:t>http://www.solnet.ee/about.html</w:t>
        </w:r>
      </w:hyperlink>
      <w:r w:rsidR="00765C37">
        <w:rPr>
          <w:rFonts w:eastAsia="Calibri"/>
          <w:color w:val="000000"/>
          <w:kern w:val="1"/>
          <w:sz w:val="28"/>
          <w:szCs w:val="28"/>
          <w:lang w:eastAsia="ar-SA"/>
        </w:rPr>
        <w:t xml:space="preserve"> </w:t>
      </w:r>
      <w:r w:rsidRPr="00845B42">
        <w:rPr>
          <w:rFonts w:eastAsia="Calibri" w:cs="Tahoma"/>
          <w:kern w:val="1"/>
          <w:sz w:val="28"/>
          <w:szCs w:val="28"/>
          <w:lang w:eastAsia="ar-SA"/>
        </w:rPr>
        <w:t>Солнышко – ежедневно обновляемый познавательно-развлекательный портал для детей, родителей и педагогов.</w:t>
      </w:r>
    </w:p>
    <w:p w:rsidR="00765C37" w:rsidRPr="00765C37" w:rsidRDefault="00765C37" w:rsidP="00765C37">
      <w:pPr>
        <w:suppressAutoHyphens/>
        <w:jc w:val="both"/>
        <w:rPr>
          <w:rFonts w:eastAsia="Calibri"/>
          <w:color w:val="000000"/>
          <w:kern w:val="1"/>
          <w:sz w:val="28"/>
          <w:szCs w:val="28"/>
          <w:lang w:eastAsia="ar-SA"/>
        </w:rPr>
      </w:pPr>
    </w:p>
    <w:p w:rsidR="00765C37" w:rsidRPr="00E12DAC" w:rsidRDefault="00765C37" w:rsidP="00765C37">
      <w:pPr>
        <w:ind w:left="-5" w:hanging="10"/>
        <w:jc w:val="both"/>
        <w:rPr>
          <w:b/>
          <w:color w:val="000000"/>
          <w:sz w:val="28"/>
          <w:szCs w:val="22"/>
        </w:rPr>
      </w:pPr>
      <w:bookmarkStart w:id="4" w:name="_Hlk83114154"/>
      <w:r w:rsidRPr="00E12DAC">
        <w:rPr>
          <w:b/>
          <w:color w:val="000000"/>
          <w:sz w:val="28"/>
          <w:szCs w:val="22"/>
        </w:rPr>
        <w:t>Ежегодно оформляется подписка на периодические печатные издания:</w:t>
      </w:r>
    </w:p>
    <w:p w:rsidR="00765C37" w:rsidRPr="00E12DAC" w:rsidRDefault="00765C37" w:rsidP="00765C37">
      <w:pPr>
        <w:ind w:left="-5" w:hanging="10"/>
        <w:jc w:val="both"/>
        <w:rPr>
          <w:bCs/>
          <w:color w:val="000000"/>
          <w:sz w:val="28"/>
          <w:szCs w:val="22"/>
        </w:rPr>
      </w:pPr>
      <w:r w:rsidRPr="00E12DAC">
        <w:rPr>
          <w:bCs/>
          <w:color w:val="000000"/>
          <w:sz w:val="28"/>
          <w:szCs w:val="22"/>
        </w:rPr>
        <w:t xml:space="preserve"> </w:t>
      </w:r>
      <w:r>
        <w:rPr>
          <w:bCs/>
          <w:color w:val="000000"/>
          <w:sz w:val="28"/>
          <w:szCs w:val="22"/>
        </w:rPr>
        <w:t xml:space="preserve">- </w:t>
      </w:r>
      <w:r w:rsidRPr="00E12DAC">
        <w:rPr>
          <w:bCs/>
          <w:color w:val="000000"/>
          <w:sz w:val="28"/>
          <w:szCs w:val="22"/>
        </w:rPr>
        <w:t>«Вестник образования России»;</w:t>
      </w:r>
    </w:p>
    <w:p w:rsidR="00765C37" w:rsidRDefault="00765C37" w:rsidP="00765C37">
      <w:pPr>
        <w:ind w:left="-5" w:hanging="10"/>
        <w:jc w:val="both"/>
        <w:rPr>
          <w:bCs/>
          <w:color w:val="000000"/>
          <w:sz w:val="28"/>
          <w:szCs w:val="22"/>
        </w:rPr>
      </w:pPr>
      <w:r>
        <w:rPr>
          <w:bCs/>
          <w:color w:val="000000"/>
          <w:sz w:val="28"/>
          <w:szCs w:val="22"/>
        </w:rPr>
        <w:t xml:space="preserve">- </w:t>
      </w:r>
      <w:r w:rsidRPr="00E12DAC">
        <w:rPr>
          <w:bCs/>
          <w:color w:val="000000"/>
          <w:sz w:val="28"/>
          <w:szCs w:val="22"/>
        </w:rPr>
        <w:t>«Педагогический вестник Кубани»</w:t>
      </w:r>
      <w:r>
        <w:rPr>
          <w:bCs/>
          <w:color w:val="000000"/>
          <w:sz w:val="28"/>
          <w:szCs w:val="22"/>
        </w:rPr>
        <w:t>.</w:t>
      </w:r>
    </w:p>
    <w:p w:rsidR="00765C37" w:rsidRDefault="00765C37" w:rsidP="00765C37">
      <w:pPr>
        <w:ind w:left="-5" w:hanging="10"/>
        <w:jc w:val="both"/>
        <w:rPr>
          <w:bCs/>
          <w:color w:val="000000"/>
          <w:sz w:val="28"/>
          <w:szCs w:val="22"/>
        </w:rPr>
      </w:pPr>
    </w:p>
    <w:p w:rsidR="00765C37" w:rsidRPr="00595951" w:rsidRDefault="00765C37" w:rsidP="00765C37">
      <w:pPr>
        <w:ind w:left="-5" w:hanging="10"/>
        <w:jc w:val="center"/>
        <w:rPr>
          <w:color w:val="000000"/>
          <w:sz w:val="28"/>
          <w:szCs w:val="28"/>
        </w:rPr>
      </w:pPr>
      <w:r w:rsidRPr="00595951">
        <w:rPr>
          <w:b/>
          <w:color w:val="000000"/>
          <w:sz w:val="28"/>
          <w:szCs w:val="28"/>
        </w:rPr>
        <w:t>3.2. Режимы и/или распорядок дня</w:t>
      </w:r>
    </w:p>
    <w:p w:rsidR="00765C37" w:rsidRPr="00595951" w:rsidRDefault="00765C37" w:rsidP="00765C37">
      <w:pPr>
        <w:ind w:left="-15" w:right="64" w:firstLine="566"/>
        <w:jc w:val="both"/>
        <w:rPr>
          <w:color w:val="000000"/>
          <w:sz w:val="28"/>
          <w:szCs w:val="28"/>
        </w:rPr>
      </w:pPr>
      <w:r w:rsidRPr="00595951">
        <w:rPr>
          <w:color w:val="000000"/>
          <w:sz w:val="28"/>
          <w:szCs w:val="28"/>
        </w:rPr>
        <w:t xml:space="preserve">Модели (режимы) дня в </w:t>
      </w:r>
      <w:r w:rsidRPr="003D3984">
        <w:rPr>
          <w:sz w:val="28"/>
          <w:szCs w:val="28"/>
        </w:rPr>
        <w:t>М</w:t>
      </w:r>
      <w:r>
        <w:rPr>
          <w:sz w:val="28"/>
          <w:szCs w:val="28"/>
        </w:rPr>
        <w:t>А</w:t>
      </w:r>
      <w:r w:rsidRPr="003D3984">
        <w:rPr>
          <w:sz w:val="28"/>
          <w:szCs w:val="28"/>
        </w:rPr>
        <w:t xml:space="preserve">ДОУ </w:t>
      </w:r>
      <w:r>
        <w:rPr>
          <w:sz w:val="28"/>
          <w:szCs w:val="28"/>
        </w:rPr>
        <w:t>ЦРР -</w:t>
      </w:r>
      <w:r w:rsidR="00AA253F">
        <w:rPr>
          <w:sz w:val="28"/>
          <w:szCs w:val="28"/>
        </w:rPr>
        <w:t xml:space="preserve"> д/с № 34</w:t>
      </w:r>
      <w:r>
        <w:rPr>
          <w:sz w:val="28"/>
          <w:szCs w:val="28"/>
        </w:rPr>
        <w:t xml:space="preserve"> </w:t>
      </w:r>
      <w:r w:rsidRPr="00595951">
        <w:rPr>
          <w:color w:val="000000"/>
          <w:sz w:val="28"/>
          <w:szCs w:val="28"/>
        </w:rPr>
        <w:t xml:space="preserve">составлены с учетом реализации Программы, потребностей участников образовательных отношений, особенностей реализуемых авторских вариативных образовательных программ, а также санитарно-эпидемиологических требований: </w:t>
      </w:r>
    </w:p>
    <w:p w:rsidR="00765C37" w:rsidRPr="00E12DAC" w:rsidRDefault="00765C37" w:rsidP="00765C37">
      <w:pPr>
        <w:ind w:left="-5" w:hanging="10"/>
        <w:jc w:val="both"/>
        <w:rPr>
          <w:bCs/>
          <w:color w:val="000000"/>
          <w:sz w:val="28"/>
          <w:szCs w:val="22"/>
        </w:rPr>
      </w:pPr>
    </w:p>
    <w:bookmarkEnd w:id="4"/>
    <w:p w:rsidR="00765C37" w:rsidRDefault="00765C37" w:rsidP="00845B42">
      <w:pPr>
        <w:spacing w:after="29" w:line="259" w:lineRule="auto"/>
        <w:ind w:left="103"/>
        <w:rPr>
          <w:sz w:val="28"/>
          <w:szCs w:val="28"/>
        </w:rPr>
      </w:pPr>
    </w:p>
    <w:p w:rsidR="00C176C4" w:rsidRPr="00845B42" w:rsidRDefault="00C176C4" w:rsidP="00845B42">
      <w:pPr>
        <w:spacing w:after="29" w:line="259" w:lineRule="auto"/>
        <w:ind w:left="103"/>
        <w:rPr>
          <w:sz w:val="28"/>
          <w:szCs w:val="28"/>
        </w:rPr>
      </w:pPr>
    </w:p>
    <w:p w:rsidR="009423CC" w:rsidRDefault="009423CC" w:rsidP="00CA1201">
      <w:pPr>
        <w:spacing w:after="29" w:line="259" w:lineRule="auto"/>
        <w:ind w:left="103"/>
        <w:jc w:val="center"/>
        <w:rPr>
          <w:sz w:val="28"/>
          <w:szCs w:val="22"/>
        </w:rPr>
      </w:pPr>
    </w:p>
    <w:p w:rsidR="009423CC" w:rsidRDefault="009423CC" w:rsidP="00CA1201">
      <w:pPr>
        <w:spacing w:after="29" w:line="259" w:lineRule="auto"/>
        <w:ind w:left="103"/>
        <w:jc w:val="center"/>
        <w:rPr>
          <w:sz w:val="28"/>
          <w:szCs w:val="22"/>
        </w:rPr>
      </w:pPr>
    </w:p>
    <w:p w:rsidR="009423CC" w:rsidRDefault="009423CC" w:rsidP="00CA1201">
      <w:pPr>
        <w:spacing w:after="29" w:line="259" w:lineRule="auto"/>
        <w:ind w:left="103"/>
        <w:jc w:val="center"/>
        <w:rPr>
          <w:sz w:val="28"/>
          <w:szCs w:val="22"/>
        </w:rPr>
      </w:pPr>
    </w:p>
    <w:p w:rsidR="009423CC" w:rsidRDefault="009423CC" w:rsidP="00CA1201">
      <w:pPr>
        <w:spacing w:after="29" w:line="259" w:lineRule="auto"/>
        <w:ind w:left="103"/>
        <w:jc w:val="center"/>
        <w:rPr>
          <w:sz w:val="28"/>
          <w:szCs w:val="22"/>
        </w:rPr>
      </w:pPr>
    </w:p>
    <w:p w:rsidR="00AA253F" w:rsidRPr="00AA253F" w:rsidRDefault="00341EF8"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(младшая группа № 1 «Ивушка» </w:t>
      </w:r>
    </w:p>
    <w:p w:rsidR="00AA253F" w:rsidRPr="00AA253F" w:rsidRDefault="00AA253F" w:rsidP="00AA253F">
      <w:pPr>
        <w:ind w:right="-2"/>
        <w:jc w:val="center"/>
        <w:rPr>
          <w:color w:val="000000"/>
          <w:sz w:val="28"/>
          <w:szCs w:val="22"/>
        </w:rPr>
      </w:pPr>
      <w:r w:rsidRPr="00AA253F">
        <w:rPr>
          <w:color w:val="000000"/>
          <w:sz w:val="28"/>
          <w:szCs w:val="22"/>
        </w:rPr>
        <w:t>общеразвивающей направленности)</w:t>
      </w:r>
    </w:p>
    <w:p w:rsidR="00AA253F" w:rsidRPr="00AA253F" w:rsidRDefault="00AA253F" w:rsidP="00AA253F">
      <w:pPr>
        <w:ind w:right="-2"/>
        <w:jc w:val="center"/>
        <w:rPr>
          <w:color w:val="000000"/>
          <w:sz w:val="28"/>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8.30 - 8.55</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8.55 - 9.00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9.00 - 10.30</w:t>
            </w:r>
          </w:p>
          <w:p w:rsidR="00AA253F" w:rsidRPr="00AA253F" w:rsidRDefault="00AA253F" w:rsidP="00AA253F">
            <w:pPr>
              <w:tabs>
                <w:tab w:val="left" w:pos="1260"/>
              </w:tabs>
              <w:jc w:val="center"/>
              <w:rPr>
                <w:sz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10.30 - 10.40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10.40 - 11.50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11.50 - 12.00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color w:val="000000"/>
                <w:sz w:val="28"/>
              </w:rPr>
            </w:pPr>
            <w:r w:rsidRPr="00AA253F">
              <w:rPr>
                <w:color w:val="000000"/>
                <w:sz w:val="28"/>
              </w:rPr>
              <w:t>12.00 - 12.40</w:t>
            </w:r>
          </w:p>
          <w:p w:rsidR="00AA253F" w:rsidRPr="00AA253F" w:rsidRDefault="00AA253F" w:rsidP="00AA253F">
            <w:pPr>
              <w:tabs>
                <w:tab w:val="left" w:pos="1260"/>
              </w:tabs>
              <w:jc w:val="center"/>
              <w:rPr>
                <w:color w:val="000000"/>
                <w:sz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12.40 - 15.10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17.00 - 18.00</w:t>
            </w:r>
          </w:p>
        </w:tc>
      </w:tr>
    </w:tbl>
    <w:p w:rsidR="009423CC" w:rsidRPr="00341EF8" w:rsidRDefault="00341EF8" w:rsidP="00341EF8">
      <w:pPr>
        <w:spacing w:after="29" w:line="259" w:lineRule="auto"/>
        <w:rPr>
          <w:b/>
          <w:szCs w:val="22"/>
        </w:rPr>
      </w:pPr>
      <w:r>
        <w:t xml:space="preserve"> </w:t>
      </w:r>
      <w:r w:rsidR="00AA253F" w:rsidRPr="00341EF8">
        <w:rPr>
          <w:b/>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41EF8"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(младшая группа  № 6 «Незабудка» </w:t>
      </w:r>
    </w:p>
    <w:p w:rsidR="00AA253F" w:rsidRPr="00AA253F" w:rsidRDefault="00341EF8" w:rsidP="00341EF8">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8.30 - 8.55</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lastRenderedPageBreak/>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8.55 - 9.00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9.00 - 10.30</w:t>
            </w:r>
          </w:p>
          <w:p w:rsidR="00AA253F" w:rsidRPr="00AA253F" w:rsidRDefault="00AA253F" w:rsidP="00AA253F">
            <w:pPr>
              <w:tabs>
                <w:tab w:val="left" w:pos="1260"/>
              </w:tabs>
              <w:jc w:val="center"/>
              <w:rPr>
                <w:sz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10.30 - 10.40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10.40 - 11.50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11.50 - 12.00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color w:val="000000"/>
                <w:sz w:val="28"/>
              </w:rPr>
            </w:pPr>
            <w:r w:rsidRPr="00AA253F">
              <w:rPr>
                <w:color w:val="000000"/>
                <w:sz w:val="28"/>
              </w:rPr>
              <w:t>12.00 - 12.40</w:t>
            </w:r>
          </w:p>
          <w:p w:rsidR="00AA253F" w:rsidRPr="00AA253F" w:rsidRDefault="00AA253F" w:rsidP="00AA253F">
            <w:pPr>
              <w:tabs>
                <w:tab w:val="left" w:pos="1260"/>
              </w:tabs>
              <w:jc w:val="center"/>
              <w:rPr>
                <w:color w:val="000000"/>
                <w:sz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12.40 - 15.10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(средняя группа  № 7 «Вишенка»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9.00 - 0.30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10.30 -10.40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10.40 - 12.00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12.00 - 12.10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color w:val="000000"/>
                <w:sz w:val="28"/>
                <w:szCs w:val="28"/>
              </w:rPr>
            </w:pPr>
            <w:r w:rsidRPr="00AA253F">
              <w:rPr>
                <w:color w:val="000000"/>
                <w:sz w:val="28"/>
                <w:szCs w:val="28"/>
              </w:rPr>
              <w:t>12.10 - 12.50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12.50 - 15.10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(средняя группа  № 10  «Березка»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9.00 - 0.30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10.30 -10.40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10.40 - 12.00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12.00 - 12.10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color w:val="000000"/>
                <w:sz w:val="28"/>
                <w:szCs w:val="28"/>
              </w:rPr>
            </w:pPr>
            <w:r w:rsidRPr="00AA253F">
              <w:rPr>
                <w:color w:val="000000"/>
                <w:sz w:val="28"/>
                <w:szCs w:val="28"/>
              </w:rPr>
              <w:t>12.10 - 12.50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12.50 - 15.10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341EF8" w:rsidRDefault="00341EF8" w:rsidP="00341EF8">
      <w:pPr>
        <w:tabs>
          <w:tab w:val="left" w:pos="5685"/>
        </w:tabs>
        <w:ind w:right="-2"/>
        <w:rPr>
          <w:sz w:val="28"/>
          <w:szCs w:val="22"/>
        </w:rPr>
      </w:pPr>
      <w:r>
        <w:rPr>
          <w:sz w:val="28"/>
          <w:szCs w:val="22"/>
        </w:rPr>
        <w:tab/>
      </w:r>
    </w:p>
    <w:p w:rsidR="00AA253F" w:rsidRPr="00AA253F" w:rsidRDefault="003648EF" w:rsidP="00AA253F">
      <w:pPr>
        <w:ind w:right="-2"/>
        <w:jc w:val="center"/>
        <w:rPr>
          <w:b/>
          <w:color w:val="000000"/>
          <w:sz w:val="28"/>
          <w:szCs w:val="22"/>
        </w:rPr>
      </w:pPr>
      <w:r>
        <w:rPr>
          <w:b/>
          <w:color w:val="000000"/>
          <w:sz w:val="28"/>
          <w:szCs w:val="22"/>
        </w:rPr>
        <w:t>Р</w:t>
      </w:r>
      <w:r w:rsidR="00C176C4">
        <w:rPr>
          <w:b/>
          <w:color w:val="000000"/>
          <w:sz w:val="28"/>
          <w:szCs w:val="22"/>
        </w:rPr>
        <w:t>ежим дня</w:t>
      </w:r>
      <w:r w:rsidR="00C176C4" w:rsidRPr="00C176C4">
        <w:t xml:space="preserve">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(старшая группа  № 3  «Василек»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12.30 - 3.00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AA253F" w:rsidRPr="00AA253F" w:rsidRDefault="00AA253F" w:rsidP="00AA253F">
      <w:pPr>
        <w:spacing w:after="29" w:line="259" w:lineRule="auto"/>
        <w:ind w:left="103"/>
        <w:rPr>
          <w:b/>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(старшая группа  № 4  «Анюта»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12.30 - 3.00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Default="00AA253F" w:rsidP="00AA253F">
      <w:pPr>
        <w:spacing w:after="29" w:line="259" w:lineRule="auto"/>
        <w:rPr>
          <w:b/>
          <w:sz w:val="28"/>
          <w:szCs w:val="22"/>
        </w:rPr>
      </w:pPr>
      <w:r w:rsidRPr="00AA253F">
        <w:rPr>
          <w:b/>
          <w:sz w:val="28"/>
          <w:szCs w:val="22"/>
        </w:rPr>
        <w:t>* в теплое время года часть занятий можно проводить на улице</w:t>
      </w:r>
    </w:p>
    <w:p w:rsidR="00AA253F" w:rsidRDefault="00AA253F" w:rsidP="00AA253F">
      <w:pPr>
        <w:ind w:right="-2"/>
        <w:jc w:val="center"/>
        <w:rPr>
          <w:b/>
          <w:color w:val="000000"/>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C176C4">
        <w:rPr>
          <w:b/>
          <w:color w:val="000000"/>
          <w:sz w:val="28"/>
          <w:szCs w:val="22"/>
        </w:rPr>
        <w:t xml:space="preserve">ежим дня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(подготовительная  группа  № 5  «Солнышко»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p w:rsidR="00AA253F" w:rsidRPr="00AA253F" w:rsidRDefault="00AA253F" w:rsidP="00AA253F">
            <w:pPr>
              <w:tabs>
                <w:tab w:val="left" w:pos="1260"/>
              </w:tabs>
              <w:jc w:val="center"/>
              <w:rPr>
                <w:bCs/>
                <w:sz w:val="28"/>
                <w:szCs w:val="28"/>
              </w:rPr>
            </w:pP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12.30 - 13.00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rPr>
          <w:b/>
          <w:szCs w:val="22"/>
        </w:rPr>
      </w:pPr>
      <w:r w:rsidRPr="00341EF8">
        <w:rPr>
          <w:b/>
          <w:szCs w:val="22"/>
        </w:rPr>
        <w:t>* в теплое время года часть занятий можно проводить на улице</w:t>
      </w:r>
    </w:p>
    <w:p w:rsidR="00AA253F" w:rsidRDefault="00AA253F" w:rsidP="00AA253F">
      <w:pPr>
        <w:ind w:right="-2"/>
        <w:jc w:val="center"/>
        <w:rPr>
          <w:b/>
          <w:color w:val="000000"/>
          <w:sz w:val="28"/>
          <w:szCs w:val="22"/>
        </w:rPr>
      </w:pPr>
    </w:p>
    <w:p w:rsidR="00341EF8" w:rsidRDefault="00341EF8" w:rsidP="00AA253F">
      <w:pPr>
        <w:ind w:right="-2"/>
        <w:jc w:val="center"/>
        <w:rPr>
          <w:b/>
          <w:color w:val="000000"/>
          <w:sz w:val="28"/>
          <w:szCs w:val="22"/>
        </w:rPr>
      </w:pPr>
    </w:p>
    <w:p w:rsidR="00341EF8" w:rsidRDefault="00341EF8" w:rsidP="00AA253F">
      <w:pPr>
        <w:ind w:right="-2"/>
        <w:jc w:val="center"/>
        <w:rPr>
          <w:b/>
          <w:color w:val="000000"/>
          <w:sz w:val="28"/>
          <w:szCs w:val="22"/>
        </w:rPr>
      </w:pPr>
    </w:p>
    <w:p w:rsidR="00341EF8" w:rsidRDefault="00341EF8" w:rsidP="00AA253F">
      <w:pPr>
        <w:ind w:right="-2"/>
        <w:jc w:val="center"/>
        <w:rPr>
          <w:b/>
          <w:color w:val="000000"/>
          <w:sz w:val="28"/>
          <w:szCs w:val="22"/>
        </w:rPr>
      </w:pPr>
    </w:p>
    <w:p w:rsidR="00341EF8" w:rsidRDefault="00341EF8" w:rsidP="00AA253F">
      <w:pPr>
        <w:ind w:right="-2"/>
        <w:jc w:val="center"/>
        <w:rPr>
          <w:b/>
          <w:color w:val="000000"/>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(подготовительная  группа  № 9  «Колокольчик» </w:t>
      </w:r>
    </w:p>
    <w:p w:rsidR="00AA253F" w:rsidRPr="00AA253F" w:rsidRDefault="00AA253F" w:rsidP="003648EF">
      <w:pPr>
        <w:ind w:right="-2"/>
        <w:jc w:val="center"/>
        <w:rPr>
          <w:color w:val="000000"/>
          <w:sz w:val="28"/>
          <w:szCs w:val="22"/>
        </w:rPr>
      </w:pPr>
      <w:r w:rsidRPr="00AA253F">
        <w:rPr>
          <w:color w:val="000000"/>
          <w:sz w:val="28"/>
          <w:szCs w:val="22"/>
        </w:rPr>
        <w:t>общ</w:t>
      </w:r>
      <w:r w:rsidR="003648EF">
        <w:rPr>
          <w:color w:val="000000"/>
          <w:sz w:val="28"/>
          <w:szCs w:val="22"/>
        </w:rPr>
        <w:t>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p w:rsidR="00AA253F" w:rsidRPr="00AA253F" w:rsidRDefault="00AA253F" w:rsidP="00AA253F">
            <w:pPr>
              <w:tabs>
                <w:tab w:val="left" w:pos="1260"/>
              </w:tabs>
              <w:jc w:val="center"/>
              <w:rPr>
                <w:bCs/>
                <w:sz w:val="28"/>
                <w:szCs w:val="28"/>
              </w:rPr>
            </w:pP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12.30 - 13.00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9423CC" w:rsidRPr="00AA253F" w:rsidRDefault="00AA253F" w:rsidP="00AA253F">
      <w:pPr>
        <w:spacing w:after="29" w:line="259" w:lineRule="auto"/>
        <w:ind w:left="103"/>
        <w:rPr>
          <w:b/>
          <w:sz w:val="28"/>
          <w:szCs w:val="22"/>
        </w:rPr>
      </w:pPr>
      <w:r w:rsidRPr="00AA253F">
        <w:rPr>
          <w:b/>
          <w:sz w:val="28"/>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648EF" w:rsidP="003648E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(подготовительная группа  № 8  «Рябинка - 1» </w:t>
      </w:r>
    </w:p>
    <w:p w:rsidR="00AA253F" w:rsidRPr="00AA253F" w:rsidRDefault="00341EF8" w:rsidP="00341EF8">
      <w:pPr>
        <w:ind w:right="-2"/>
        <w:jc w:val="center"/>
        <w:rPr>
          <w:color w:val="000000"/>
          <w:sz w:val="28"/>
          <w:szCs w:val="22"/>
        </w:rPr>
      </w:pPr>
      <w:r>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p w:rsidR="00AA253F" w:rsidRPr="00AA253F" w:rsidRDefault="00AA253F" w:rsidP="00AA253F">
            <w:pPr>
              <w:tabs>
                <w:tab w:val="left" w:pos="1260"/>
              </w:tabs>
              <w:jc w:val="center"/>
              <w:rPr>
                <w:bCs/>
                <w:sz w:val="28"/>
                <w:szCs w:val="28"/>
              </w:rPr>
            </w:pP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12.30 - 13.00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Индивидуальная работа по заданию логопеда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15.50-16.20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16.20 - 16.50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0916D9" w:rsidRPr="00341EF8" w:rsidRDefault="000916D9" w:rsidP="000916D9">
      <w:pPr>
        <w:spacing w:after="29" w:line="259" w:lineRule="auto"/>
        <w:ind w:left="103"/>
        <w:rPr>
          <w:b/>
          <w:szCs w:val="22"/>
        </w:rPr>
      </w:pPr>
      <w:r w:rsidRPr="00341EF8">
        <w:rPr>
          <w:b/>
          <w:szCs w:val="22"/>
        </w:rPr>
        <w:t>* в теплое время года часть занятий можно проводить на улице</w:t>
      </w:r>
    </w:p>
    <w:p w:rsidR="000916D9" w:rsidRPr="00AA253F" w:rsidRDefault="000916D9" w:rsidP="000916D9">
      <w:pPr>
        <w:spacing w:after="29" w:line="259" w:lineRule="auto"/>
        <w:ind w:left="103"/>
        <w:rPr>
          <w:b/>
          <w:sz w:val="28"/>
          <w:szCs w:val="22"/>
        </w:rPr>
      </w:pPr>
    </w:p>
    <w:p w:rsidR="000916D9" w:rsidRPr="000916D9" w:rsidRDefault="003648EF" w:rsidP="000916D9">
      <w:pPr>
        <w:ind w:right="-2"/>
        <w:jc w:val="center"/>
        <w:rPr>
          <w:b/>
          <w:color w:val="000000"/>
          <w:sz w:val="28"/>
          <w:szCs w:val="22"/>
        </w:rPr>
      </w:pPr>
      <w:r>
        <w:rPr>
          <w:b/>
          <w:color w:val="000000"/>
          <w:sz w:val="28"/>
          <w:szCs w:val="22"/>
        </w:rPr>
        <w:t>Р</w:t>
      </w:r>
      <w:r w:rsidR="00C176C4">
        <w:rPr>
          <w:b/>
          <w:color w:val="000000"/>
          <w:sz w:val="28"/>
          <w:szCs w:val="22"/>
        </w:rPr>
        <w:t>ежим дня</w:t>
      </w:r>
      <w:r w:rsidR="00C176C4" w:rsidRPr="00C176C4">
        <w:t xml:space="preserve"> </w:t>
      </w:r>
      <w:r w:rsidR="00C176C4" w:rsidRPr="00C176C4">
        <w:rPr>
          <w:b/>
          <w:color w:val="000000"/>
          <w:sz w:val="28"/>
          <w:szCs w:val="22"/>
        </w:rPr>
        <w:t>с 01.09.2022г. по 31.05.2023г.*</w:t>
      </w:r>
    </w:p>
    <w:p w:rsidR="000916D9" w:rsidRPr="000916D9" w:rsidRDefault="000916D9" w:rsidP="000916D9">
      <w:pPr>
        <w:ind w:right="-2"/>
        <w:jc w:val="center"/>
        <w:rPr>
          <w:color w:val="000000"/>
          <w:sz w:val="28"/>
          <w:szCs w:val="22"/>
        </w:rPr>
      </w:pPr>
      <w:r w:rsidRPr="000916D9">
        <w:rPr>
          <w:color w:val="000000"/>
          <w:sz w:val="28"/>
          <w:szCs w:val="22"/>
        </w:rPr>
        <w:t xml:space="preserve">(старшая  группа  № 8  «Рябинка» </w:t>
      </w:r>
    </w:p>
    <w:p w:rsidR="000916D9" w:rsidRPr="000916D9" w:rsidRDefault="00341EF8" w:rsidP="00341EF8">
      <w:pPr>
        <w:ind w:right="-2"/>
        <w:jc w:val="center"/>
        <w:rPr>
          <w:color w:val="000000"/>
          <w:sz w:val="28"/>
          <w:szCs w:val="22"/>
        </w:rPr>
      </w:pPr>
      <w:r>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0916D9" w:rsidRPr="000916D9" w:rsidTr="004164F1">
        <w:trPr>
          <w:trHeight w:val="322"/>
        </w:trPr>
        <w:tc>
          <w:tcPr>
            <w:tcW w:w="6811" w:type="dxa"/>
            <w:vMerge w:val="restart"/>
          </w:tcPr>
          <w:p w:rsidR="000916D9" w:rsidRPr="000916D9" w:rsidRDefault="000916D9" w:rsidP="000916D9">
            <w:pPr>
              <w:autoSpaceDE w:val="0"/>
              <w:autoSpaceDN w:val="0"/>
              <w:adjustRightInd w:val="0"/>
              <w:jc w:val="center"/>
              <w:rPr>
                <w:rFonts w:eastAsia="Calibri"/>
                <w:b/>
                <w:sz w:val="28"/>
                <w:szCs w:val="28"/>
                <w:lang w:eastAsia="en-US"/>
              </w:rPr>
            </w:pPr>
            <w:r w:rsidRPr="000916D9">
              <w:rPr>
                <w:rFonts w:eastAsia="Calibri"/>
                <w:b/>
                <w:sz w:val="28"/>
                <w:szCs w:val="28"/>
                <w:lang w:eastAsia="en-US"/>
              </w:rPr>
              <w:t>Режимные процессы</w:t>
            </w:r>
          </w:p>
        </w:tc>
        <w:tc>
          <w:tcPr>
            <w:tcW w:w="2397" w:type="dxa"/>
            <w:vMerge w:val="restart"/>
          </w:tcPr>
          <w:p w:rsidR="000916D9" w:rsidRPr="000916D9" w:rsidRDefault="000916D9" w:rsidP="000916D9">
            <w:pPr>
              <w:autoSpaceDE w:val="0"/>
              <w:autoSpaceDN w:val="0"/>
              <w:adjustRightInd w:val="0"/>
              <w:jc w:val="center"/>
              <w:rPr>
                <w:rFonts w:eastAsia="Calibri"/>
                <w:b/>
                <w:sz w:val="28"/>
                <w:szCs w:val="28"/>
                <w:lang w:eastAsia="en-US"/>
              </w:rPr>
            </w:pPr>
            <w:r w:rsidRPr="000916D9">
              <w:rPr>
                <w:rFonts w:eastAsia="Calibri"/>
                <w:b/>
                <w:sz w:val="28"/>
                <w:szCs w:val="28"/>
                <w:lang w:eastAsia="en-US"/>
              </w:rPr>
              <w:t xml:space="preserve">Время </w:t>
            </w:r>
          </w:p>
        </w:tc>
      </w:tr>
      <w:tr w:rsidR="000916D9" w:rsidRPr="000916D9" w:rsidTr="004164F1">
        <w:trPr>
          <w:trHeight w:val="322"/>
        </w:trPr>
        <w:tc>
          <w:tcPr>
            <w:tcW w:w="6811" w:type="dxa"/>
            <w:vMerge/>
          </w:tcPr>
          <w:p w:rsidR="000916D9" w:rsidRPr="000916D9" w:rsidRDefault="000916D9" w:rsidP="000916D9">
            <w:pPr>
              <w:autoSpaceDE w:val="0"/>
              <w:autoSpaceDN w:val="0"/>
              <w:adjustRightInd w:val="0"/>
              <w:jc w:val="center"/>
              <w:rPr>
                <w:rFonts w:eastAsia="Calibri"/>
                <w:b/>
                <w:sz w:val="28"/>
                <w:szCs w:val="28"/>
                <w:lang w:eastAsia="en-US"/>
              </w:rPr>
            </w:pPr>
          </w:p>
        </w:tc>
        <w:tc>
          <w:tcPr>
            <w:tcW w:w="2397" w:type="dxa"/>
            <w:vMerge/>
          </w:tcPr>
          <w:p w:rsidR="000916D9" w:rsidRPr="000916D9" w:rsidRDefault="000916D9" w:rsidP="000916D9">
            <w:pPr>
              <w:autoSpaceDE w:val="0"/>
              <w:autoSpaceDN w:val="0"/>
              <w:adjustRightInd w:val="0"/>
              <w:jc w:val="center"/>
              <w:rPr>
                <w:rFonts w:eastAsia="Calibri"/>
                <w:b/>
                <w:sz w:val="28"/>
                <w:szCs w:val="28"/>
                <w:lang w:eastAsia="en-US"/>
              </w:rPr>
            </w:pP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7.30 - 8.30</w:t>
            </w:r>
          </w:p>
        </w:tc>
      </w:tr>
      <w:tr w:rsidR="000916D9" w:rsidRPr="000916D9"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 xml:space="preserve">Подготовка к завтраку, </w:t>
            </w:r>
          </w:p>
          <w:p w:rsidR="000916D9" w:rsidRPr="000916D9" w:rsidRDefault="000916D9" w:rsidP="000916D9">
            <w:pPr>
              <w:rPr>
                <w:b/>
                <w:bCs/>
                <w:sz w:val="28"/>
              </w:rPr>
            </w:pPr>
            <w:r w:rsidRPr="000916D9">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bCs/>
                <w:sz w:val="28"/>
                <w:szCs w:val="28"/>
              </w:rPr>
            </w:pPr>
            <w:r w:rsidRPr="000916D9">
              <w:rPr>
                <w:bCs/>
                <w:sz w:val="28"/>
                <w:szCs w:val="28"/>
              </w:rPr>
              <w:t>8.30 - 8.50</w:t>
            </w:r>
          </w:p>
        </w:tc>
      </w:tr>
      <w:tr w:rsidR="000916D9" w:rsidRPr="000916D9"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0916D9" w:rsidRPr="000916D9" w:rsidRDefault="000916D9" w:rsidP="000916D9">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0916D9" w:rsidRPr="000916D9" w:rsidRDefault="000916D9" w:rsidP="000916D9">
            <w:pPr>
              <w:autoSpaceDE w:val="0"/>
              <w:autoSpaceDN w:val="0"/>
              <w:adjustRightInd w:val="0"/>
              <w:jc w:val="center"/>
              <w:rPr>
                <w:rFonts w:eastAsia="Calibri"/>
                <w:sz w:val="28"/>
                <w:szCs w:val="28"/>
                <w:lang w:eastAsia="en-US"/>
              </w:rPr>
            </w:pPr>
          </w:p>
        </w:tc>
      </w:tr>
      <w:tr w:rsidR="000916D9" w:rsidRPr="000916D9"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0916D9" w:rsidRPr="000916D9" w:rsidRDefault="000916D9" w:rsidP="000916D9">
            <w:pPr>
              <w:rPr>
                <w:rFonts w:eastAsia="Calibri"/>
                <w:sz w:val="28"/>
                <w:szCs w:val="28"/>
                <w:lang w:eastAsia="en-US"/>
              </w:rPr>
            </w:pPr>
            <w:r w:rsidRPr="000916D9">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8.50 - 9.00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Образовательная деятельность приближенная к форме занятия.</w:t>
            </w:r>
          </w:p>
          <w:p w:rsidR="000916D9" w:rsidRPr="000916D9" w:rsidRDefault="000916D9" w:rsidP="000916D9">
            <w:pPr>
              <w:rPr>
                <w:sz w:val="28"/>
              </w:rPr>
            </w:pPr>
            <w:r w:rsidRPr="000916D9">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9.00 - 10.50</w:t>
            </w:r>
          </w:p>
        </w:tc>
      </w:tr>
      <w:tr w:rsidR="000916D9" w:rsidRPr="000916D9" w:rsidTr="004164F1">
        <w:tc>
          <w:tcPr>
            <w:tcW w:w="6811" w:type="dxa"/>
            <w:tcBorders>
              <w:left w:val="single" w:sz="4" w:space="0" w:color="000000"/>
              <w:bottom w:val="single" w:sz="4" w:space="0" w:color="000000"/>
            </w:tcBorders>
            <w:shd w:val="clear" w:color="auto" w:fill="auto"/>
          </w:tcPr>
          <w:p w:rsidR="000916D9" w:rsidRPr="000916D9" w:rsidRDefault="000916D9" w:rsidP="000916D9">
            <w:pPr>
              <w:rPr>
                <w:b/>
                <w:bCs/>
                <w:sz w:val="28"/>
              </w:rPr>
            </w:pPr>
            <w:r w:rsidRPr="000916D9">
              <w:rPr>
                <w:sz w:val="28"/>
              </w:rPr>
              <w:t>Второй завтрак.</w:t>
            </w:r>
          </w:p>
        </w:tc>
        <w:tc>
          <w:tcPr>
            <w:tcW w:w="2397" w:type="dxa"/>
            <w:tcBorders>
              <w:left w:val="single" w:sz="4" w:space="0" w:color="000000"/>
              <w:bottom w:val="single" w:sz="4" w:space="0" w:color="000000"/>
            </w:tcBorders>
            <w:shd w:val="clear" w:color="auto" w:fill="auto"/>
          </w:tcPr>
          <w:p w:rsidR="000916D9" w:rsidRPr="000916D9" w:rsidRDefault="000916D9" w:rsidP="000916D9">
            <w:pPr>
              <w:tabs>
                <w:tab w:val="left" w:pos="1260"/>
              </w:tabs>
              <w:jc w:val="center"/>
              <w:rPr>
                <w:bCs/>
                <w:sz w:val="28"/>
                <w:szCs w:val="28"/>
              </w:rPr>
            </w:pPr>
            <w:r w:rsidRPr="000916D9">
              <w:rPr>
                <w:bCs/>
                <w:sz w:val="28"/>
                <w:szCs w:val="28"/>
              </w:rPr>
              <w:t>10.50 - 11.00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11.00 - 12.20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12.20 - 12.30</w:t>
            </w:r>
          </w:p>
        </w:tc>
      </w:tr>
      <w:tr w:rsidR="000916D9" w:rsidRPr="000916D9"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color w:val="800000"/>
                <w:sz w:val="28"/>
              </w:rPr>
              <w:t xml:space="preserve"> </w:t>
            </w:r>
            <w:r w:rsidRPr="000916D9">
              <w:rPr>
                <w:sz w:val="28"/>
              </w:rPr>
              <w:t>Подготовка к обеду.</w:t>
            </w:r>
          </w:p>
          <w:p w:rsidR="000916D9" w:rsidRPr="000916D9" w:rsidRDefault="000916D9" w:rsidP="000916D9">
            <w:pPr>
              <w:rPr>
                <w:color w:val="000000"/>
                <w:sz w:val="28"/>
              </w:rPr>
            </w:pPr>
            <w:r w:rsidRPr="000916D9">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12.30 - 13.00</w:t>
            </w:r>
          </w:p>
          <w:p w:rsidR="000916D9" w:rsidRPr="000916D9" w:rsidRDefault="000916D9" w:rsidP="000916D9">
            <w:pPr>
              <w:tabs>
                <w:tab w:val="left" w:pos="1260"/>
              </w:tabs>
              <w:jc w:val="center"/>
              <w:rPr>
                <w:sz w:val="28"/>
                <w:szCs w:val="28"/>
              </w:rPr>
            </w:pP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13.00 - 15.10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15.10 - 15.30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b/>
                <w:bCs/>
                <w:sz w:val="28"/>
              </w:rPr>
            </w:pPr>
            <w:r w:rsidRPr="000916D9">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bCs/>
                <w:sz w:val="28"/>
                <w:szCs w:val="28"/>
              </w:rPr>
            </w:pPr>
            <w:r w:rsidRPr="000916D9">
              <w:rPr>
                <w:bCs/>
                <w:sz w:val="28"/>
                <w:szCs w:val="28"/>
              </w:rPr>
              <w:t>15.30 - 15.50</w:t>
            </w:r>
          </w:p>
        </w:tc>
      </w:tr>
      <w:tr w:rsidR="000916D9" w:rsidRPr="000916D9"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lastRenderedPageBreak/>
              <w:t>Индивидуальная работа по заданию логопеда</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15.50-16.15</w:t>
            </w:r>
          </w:p>
        </w:tc>
      </w:tr>
      <w:tr w:rsidR="000916D9" w:rsidRPr="000916D9"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16.15 - 16.50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16.50 - 17.00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17.00 - 18.00</w:t>
            </w:r>
          </w:p>
        </w:tc>
      </w:tr>
    </w:tbl>
    <w:p w:rsidR="000916D9" w:rsidRPr="00341EF8" w:rsidRDefault="000916D9" w:rsidP="000916D9">
      <w:pPr>
        <w:rPr>
          <w:b/>
        </w:rPr>
      </w:pPr>
      <w:r w:rsidRPr="00341EF8">
        <w:rPr>
          <w:b/>
        </w:rPr>
        <w:t>* в теплое время года часть занятий можно проводить на улице</w:t>
      </w:r>
    </w:p>
    <w:p w:rsidR="004164F1" w:rsidRDefault="004164F1" w:rsidP="00341EF8">
      <w:pPr>
        <w:ind w:right="-2"/>
        <w:rPr>
          <w:rFonts w:eastAsia="Calibri"/>
          <w:b/>
          <w:bCs/>
          <w:sz w:val="22"/>
          <w:szCs w:val="22"/>
          <w:lang w:eastAsia="en-US"/>
        </w:rPr>
      </w:pP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на </w:t>
      </w:r>
      <w:r w:rsidR="00C176C4" w:rsidRPr="00C176C4">
        <w:rPr>
          <w:b/>
          <w:color w:val="000000"/>
          <w:sz w:val="28"/>
          <w:szCs w:val="22"/>
        </w:rPr>
        <w:t>период летней оздоровительной компании</w:t>
      </w:r>
      <w:r w:rsidR="00C176C4">
        <w:rPr>
          <w:b/>
          <w:color w:val="000000"/>
          <w:sz w:val="28"/>
          <w:szCs w:val="22"/>
        </w:rPr>
        <w:t>*</w:t>
      </w:r>
    </w:p>
    <w:p w:rsidR="004164F1" w:rsidRPr="004164F1" w:rsidRDefault="004164F1" w:rsidP="004164F1">
      <w:pPr>
        <w:ind w:right="-2"/>
        <w:jc w:val="center"/>
        <w:rPr>
          <w:color w:val="000000"/>
          <w:sz w:val="28"/>
          <w:szCs w:val="22"/>
        </w:rPr>
      </w:pPr>
      <w:r w:rsidRPr="004164F1">
        <w:rPr>
          <w:color w:val="000000"/>
          <w:sz w:val="28"/>
          <w:szCs w:val="22"/>
        </w:rPr>
        <w:t xml:space="preserve">(младшая группа № 1 «Ивушка»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8.30 - 8.55</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8.55 - 9.00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9.00 - 10.30</w:t>
            </w:r>
          </w:p>
          <w:p w:rsidR="004164F1" w:rsidRPr="004164F1" w:rsidRDefault="004164F1" w:rsidP="004164F1">
            <w:pPr>
              <w:tabs>
                <w:tab w:val="left" w:pos="1260"/>
              </w:tabs>
              <w:jc w:val="center"/>
              <w:rPr>
                <w:sz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10.30 - 10.40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10.40 - 11.50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11.50 - 12.00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color w:val="000000"/>
                <w:sz w:val="28"/>
              </w:rPr>
            </w:pPr>
            <w:r w:rsidRPr="004164F1">
              <w:rPr>
                <w:color w:val="000000"/>
                <w:sz w:val="28"/>
              </w:rPr>
              <w:t>12.00 - 12.40</w:t>
            </w:r>
          </w:p>
          <w:p w:rsidR="004164F1" w:rsidRPr="004164F1" w:rsidRDefault="004164F1" w:rsidP="004164F1">
            <w:pPr>
              <w:tabs>
                <w:tab w:val="left" w:pos="1260"/>
              </w:tabs>
              <w:jc w:val="center"/>
              <w:rPr>
                <w:color w:val="000000"/>
                <w:sz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12.40 - 15.10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17.00 - 18.00</w:t>
            </w:r>
          </w:p>
        </w:tc>
      </w:tr>
    </w:tbl>
    <w:p w:rsidR="009423CC" w:rsidRPr="0095041B" w:rsidRDefault="004164F1"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4164F1" w:rsidRPr="004164F1" w:rsidRDefault="00C176C4" w:rsidP="004164F1">
      <w:pPr>
        <w:ind w:right="-2"/>
        <w:jc w:val="center"/>
        <w:rPr>
          <w:b/>
          <w:color w:val="000000"/>
          <w:sz w:val="28"/>
          <w:szCs w:val="22"/>
        </w:rPr>
      </w:pPr>
      <w:r w:rsidRPr="00C176C4">
        <w:rPr>
          <w:b/>
          <w:color w:val="000000"/>
          <w:sz w:val="28"/>
          <w:szCs w:val="22"/>
        </w:rPr>
        <w:t>Режим дня на период летней оздоровительной компании</w:t>
      </w:r>
      <w:r>
        <w:rPr>
          <w:b/>
          <w:color w:val="000000"/>
          <w:sz w:val="28"/>
          <w:szCs w:val="22"/>
        </w:rPr>
        <w:t>*</w:t>
      </w:r>
    </w:p>
    <w:p w:rsidR="004164F1" w:rsidRPr="004164F1" w:rsidRDefault="004164F1" w:rsidP="004164F1">
      <w:pPr>
        <w:ind w:right="-2"/>
        <w:jc w:val="center"/>
        <w:rPr>
          <w:color w:val="000000"/>
          <w:sz w:val="28"/>
          <w:szCs w:val="22"/>
        </w:rPr>
      </w:pPr>
      <w:r w:rsidRPr="004164F1">
        <w:rPr>
          <w:color w:val="000000"/>
          <w:sz w:val="28"/>
          <w:szCs w:val="22"/>
        </w:rPr>
        <w:t xml:space="preserve">(младшая группа  № 6 «Незабудка»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lastRenderedPageBreak/>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8.30 - 8.55</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8.55 - 9.00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9.00 - 10.30</w:t>
            </w:r>
          </w:p>
          <w:p w:rsidR="004164F1" w:rsidRPr="004164F1" w:rsidRDefault="004164F1" w:rsidP="004164F1">
            <w:pPr>
              <w:tabs>
                <w:tab w:val="left" w:pos="1260"/>
              </w:tabs>
              <w:jc w:val="center"/>
              <w:rPr>
                <w:sz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10.30 - 10.40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10.40 - 11.50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11.50 - 12.00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color w:val="000000"/>
                <w:sz w:val="28"/>
              </w:rPr>
            </w:pPr>
            <w:r w:rsidRPr="004164F1">
              <w:rPr>
                <w:color w:val="000000"/>
                <w:sz w:val="28"/>
              </w:rPr>
              <w:t>12.00 - 12.40</w:t>
            </w:r>
          </w:p>
          <w:p w:rsidR="004164F1" w:rsidRPr="004164F1" w:rsidRDefault="004164F1" w:rsidP="004164F1">
            <w:pPr>
              <w:tabs>
                <w:tab w:val="left" w:pos="1260"/>
              </w:tabs>
              <w:jc w:val="center"/>
              <w:rPr>
                <w:color w:val="000000"/>
                <w:sz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12.40 - 15.10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17.00 - 18.00</w:t>
            </w:r>
          </w:p>
        </w:tc>
      </w:tr>
    </w:tbl>
    <w:p w:rsidR="009423CC" w:rsidRPr="00C176C4" w:rsidRDefault="004164F1" w:rsidP="00C176C4">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w:t>
      </w:r>
      <w:r w:rsidR="00C176C4">
        <w:rPr>
          <w:rFonts w:eastAsia="Calibri"/>
          <w:b/>
          <w:bCs/>
          <w:szCs w:val="22"/>
          <w:lang w:eastAsia="en-US"/>
        </w:rPr>
        <w:t>пе или на улице.</w:t>
      </w: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(средняя группа  № 7 «Вишенка»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9.00 - 0.30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10.30 -10.40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10.40 - 12.00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12.00 - 12.10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color w:val="000000"/>
                <w:sz w:val="28"/>
                <w:szCs w:val="28"/>
              </w:rPr>
            </w:pPr>
            <w:r w:rsidRPr="004164F1">
              <w:rPr>
                <w:color w:val="000000"/>
                <w:sz w:val="28"/>
                <w:szCs w:val="28"/>
              </w:rPr>
              <w:t>12.10 - 12.50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12.50 - 15.10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Постепенный подъем, профилактические </w:t>
            </w:r>
            <w:r w:rsidRPr="004164F1">
              <w:rPr>
                <w:sz w:val="28"/>
              </w:rPr>
              <w:lastRenderedPageBreak/>
              <w:t>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lastRenderedPageBreak/>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lastRenderedPageBreak/>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9423CC" w:rsidRDefault="009423CC" w:rsidP="00CA1201">
      <w:pPr>
        <w:spacing w:after="29" w:line="259" w:lineRule="auto"/>
        <w:ind w:left="103"/>
        <w:jc w:val="center"/>
        <w:rPr>
          <w:sz w:val="28"/>
          <w:szCs w:val="22"/>
        </w:rPr>
      </w:pP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(средняя группа  № 10  «Березка»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9.00 - 0.30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10.30 -10.40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10.40 - 12.00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12.00 - 12.10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color w:val="000000"/>
                <w:sz w:val="28"/>
                <w:szCs w:val="28"/>
              </w:rPr>
            </w:pPr>
            <w:r w:rsidRPr="004164F1">
              <w:rPr>
                <w:color w:val="000000"/>
                <w:sz w:val="28"/>
                <w:szCs w:val="28"/>
              </w:rPr>
              <w:t>12.10 - 12.50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12.50 - 15.10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4164F1" w:rsidRPr="00341EF8" w:rsidRDefault="003648EF" w:rsidP="00341EF8">
      <w:pPr>
        <w:ind w:right="-2"/>
        <w:jc w:val="center"/>
        <w:rPr>
          <w:rFonts w:eastAsia="Calibri"/>
          <w:b/>
          <w:bCs/>
          <w:szCs w:val="22"/>
          <w:lang w:eastAsia="en-US"/>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(старшая группа  № 3  «Василек»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9423CC" w:rsidRPr="0095041B" w:rsidRDefault="004164F1"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(старшая группа  № 4  «Анюта» </w:t>
      </w:r>
    </w:p>
    <w:p w:rsidR="004164F1" w:rsidRPr="004164F1" w:rsidRDefault="00341EF8" w:rsidP="00341EF8">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lastRenderedPageBreak/>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9423CC" w:rsidRDefault="004164F1"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95041B" w:rsidRPr="0095041B" w:rsidRDefault="0095041B" w:rsidP="0095041B">
      <w:pPr>
        <w:ind w:right="-2"/>
        <w:jc w:val="both"/>
        <w:rPr>
          <w:rFonts w:eastAsia="Calibri"/>
          <w:b/>
          <w:bCs/>
          <w:szCs w:val="22"/>
          <w:lang w:eastAsia="en-US"/>
        </w:rPr>
      </w:pP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(подготовительная  группа  № 5  «Солнышко»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p w:rsidR="004164F1" w:rsidRPr="004164F1" w:rsidRDefault="004164F1" w:rsidP="004164F1">
            <w:pPr>
              <w:tabs>
                <w:tab w:val="left" w:pos="1260"/>
              </w:tabs>
              <w:jc w:val="center"/>
              <w:rPr>
                <w:bCs/>
                <w:sz w:val="28"/>
                <w:szCs w:val="28"/>
              </w:rPr>
            </w:pP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9423CC" w:rsidRDefault="009423CC" w:rsidP="003648EF">
      <w:pPr>
        <w:ind w:right="-2"/>
        <w:jc w:val="both"/>
        <w:rPr>
          <w:rFonts w:eastAsia="Calibri"/>
          <w:b/>
          <w:bCs/>
          <w:szCs w:val="22"/>
          <w:lang w:eastAsia="en-US"/>
        </w:rPr>
      </w:pPr>
    </w:p>
    <w:p w:rsidR="003648EF" w:rsidRPr="003648EF" w:rsidRDefault="003648EF" w:rsidP="003648EF">
      <w:pPr>
        <w:ind w:right="-2"/>
        <w:jc w:val="both"/>
        <w:rPr>
          <w:rFonts w:eastAsia="Calibri"/>
          <w:b/>
          <w:bCs/>
          <w:szCs w:val="22"/>
          <w:lang w:eastAsia="en-US"/>
        </w:rPr>
      </w:pPr>
    </w:p>
    <w:p w:rsidR="00341EF8" w:rsidRDefault="00341EF8" w:rsidP="004164F1">
      <w:pPr>
        <w:ind w:right="-2"/>
        <w:jc w:val="center"/>
        <w:rPr>
          <w:b/>
          <w:color w:val="000000"/>
          <w:sz w:val="28"/>
          <w:szCs w:val="22"/>
        </w:rPr>
      </w:pPr>
    </w:p>
    <w:p w:rsidR="004164F1" w:rsidRPr="004164F1" w:rsidRDefault="003648EF" w:rsidP="004164F1">
      <w:pPr>
        <w:ind w:right="-2"/>
        <w:jc w:val="center"/>
        <w:rPr>
          <w:b/>
          <w:color w:val="000000"/>
          <w:sz w:val="28"/>
          <w:szCs w:val="22"/>
        </w:rPr>
      </w:pPr>
      <w:r>
        <w:rPr>
          <w:b/>
          <w:color w:val="000000"/>
          <w:sz w:val="28"/>
          <w:szCs w:val="22"/>
        </w:rPr>
        <w:lastRenderedPageBreak/>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(подготовительная  группа  № 9  «Колокольчик» </w:t>
      </w:r>
    </w:p>
    <w:p w:rsidR="004164F1" w:rsidRPr="003648E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p w:rsidR="004164F1" w:rsidRPr="004164F1" w:rsidRDefault="004164F1" w:rsidP="004164F1">
            <w:pPr>
              <w:tabs>
                <w:tab w:val="left" w:pos="1260"/>
              </w:tabs>
              <w:jc w:val="center"/>
              <w:rPr>
                <w:bCs/>
                <w:sz w:val="28"/>
                <w:szCs w:val="28"/>
              </w:rPr>
            </w:pP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95041B" w:rsidRDefault="003648EF" w:rsidP="003648EF">
      <w:pPr>
        <w:ind w:right="-2"/>
        <w:jc w:val="center"/>
        <w:rPr>
          <w:b/>
          <w:color w:val="000000"/>
          <w:sz w:val="28"/>
          <w:szCs w:val="22"/>
        </w:rPr>
      </w:pPr>
      <w:r>
        <w:rPr>
          <w:b/>
          <w:color w:val="000000"/>
          <w:sz w:val="28"/>
          <w:szCs w:val="22"/>
        </w:rPr>
        <w:t>Р</w:t>
      </w:r>
      <w:r w:rsidRPr="003648EF">
        <w:rPr>
          <w:b/>
          <w:color w:val="000000"/>
          <w:sz w:val="28"/>
          <w:szCs w:val="22"/>
        </w:rPr>
        <w:t xml:space="preserve">ежим дня </w:t>
      </w:r>
      <w:r w:rsidR="0095041B" w:rsidRPr="0095041B">
        <w:rPr>
          <w:b/>
          <w:color w:val="000000"/>
          <w:sz w:val="28"/>
          <w:szCs w:val="22"/>
        </w:rPr>
        <w:t xml:space="preserve">на период летней оздоровительной компании* </w:t>
      </w:r>
    </w:p>
    <w:p w:rsidR="003648EF" w:rsidRPr="003648EF" w:rsidRDefault="003648EF" w:rsidP="003648EF">
      <w:pPr>
        <w:ind w:right="-2"/>
        <w:jc w:val="center"/>
        <w:rPr>
          <w:color w:val="000000"/>
          <w:sz w:val="28"/>
          <w:szCs w:val="22"/>
        </w:rPr>
      </w:pPr>
      <w:r w:rsidRPr="003648EF">
        <w:rPr>
          <w:color w:val="000000"/>
          <w:sz w:val="28"/>
          <w:szCs w:val="22"/>
        </w:rPr>
        <w:t xml:space="preserve">(старшая  группа  № 8  «Рябинка» </w:t>
      </w:r>
    </w:p>
    <w:p w:rsidR="003648EF" w:rsidRPr="003648EF" w:rsidRDefault="003648EF" w:rsidP="00341EF8">
      <w:pPr>
        <w:ind w:right="-2"/>
        <w:jc w:val="center"/>
        <w:rPr>
          <w:color w:val="000000"/>
          <w:sz w:val="28"/>
          <w:szCs w:val="22"/>
        </w:rPr>
      </w:pPr>
      <w:r w:rsidRPr="003648EF">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3648EF" w:rsidRPr="003648EF" w:rsidTr="00E562FB">
        <w:trPr>
          <w:trHeight w:val="322"/>
        </w:trPr>
        <w:tc>
          <w:tcPr>
            <w:tcW w:w="6811"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Режимные процессы</w:t>
            </w:r>
          </w:p>
        </w:tc>
        <w:tc>
          <w:tcPr>
            <w:tcW w:w="2397"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 xml:space="preserve">Время </w:t>
            </w:r>
          </w:p>
        </w:tc>
      </w:tr>
      <w:tr w:rsidR="003648EF" w:rsidRPr="003648EF" w:rsidTr="00E562FB">
        <w:trPr>
          <w:trHeight w:val="322"/>
        </w:trPr>
        <w:tc>
          <w:tcPr>
            <w:tcW w:w="6811" w:type="dxa"/>
            <w:vMerge/>
          </w:tcPr>
          <w:p w:rsidR="003648EF" w:rsidRPr="003648EF" w:rsidRDefault="003648EF" w:rsidP="003648EF">
            <w:pPr>
              <w:autoSpaceDE w:val="0"/>
              <w:autoSpaceDN w:val="0"/>
              <w:adjustRightInd w:val="0"/>
              <w:jc w:val="center"/>
              <w:rPr>
                <w:rFonts w:eastAsia="Calibri"/>
                <w:b/>
                <w:sz w:val="28"/>
                <w:szCs w:val="28"/>
                <w:lang w:eastAsia="en-US"/>
              </w:rPr>
            </w:pPr>
          </w:p>
        </w:tc>
        <w:tc>
          <w:tcPr>
            <w:tcW w:w="2397" w:type="dxa"/>
            <w:vMerge/>
          </w:tcPr>
          <w:p w:rsidR="003648EF" w:rsidRPr="003648EF" w:rsidRDefault="003648EF" w:rsidP="003648EF">
            <w:pPr>
              <w:autoSpaceDE w:val="0"/>
              <w:autoSpaceDN w:val="0"/>
              <w:adjustRightInd w:val="0"/>
              <w:jc w:val="center"/>
              <w:rPr>
                <w:rFonts w:eastAsia="Calibri"/>
                <w:b/>
                <w:sz w:val="28"/>
                <w:szCs w:val="28"/>
                <w:lang w:eastAsia="en-US"/>
              </w:rPr>
            </w:pP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7.30 - 8.30</w:t>
            </w:r>
          </w:p>
        </w:tc>
      </w:tr>
      <w:tr w:rsidR="003648EF" w:rsidRPr="003648EF" w:rsidTr="00E562FB">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 xml:space="preserve">Подготовка к завтраку, </w:t>
            </w:r>
          </w:p>
          <w:p w:rsidR="003648EF" w:rsidRPr="003648EF" w:rsidRDefault="003648EF" w:rsidP="003648EF">
            <w:pPr>
              <w:rPr>
                <w:b/>
                <w:bCs/>
                <w:sz w:val="28"/>
              </w:rPr>
            </w:pPr>
            <w:r w:rsidRPr="003648E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8.30 - 8.50</w:t>
            </w:r>
          </w:p>
        </w:tc>
      </w:tr>
      <w:tr w:rsidR="003648EF" w:rsidRPr="003648EF" w:rsidTr="00E562FB">
        <w:trPr>
          <w:trHeight w:val="322"/>
        </w:trPr>
        <w:tc>
          <w:tcPr>
            <w:tcW w:w="6811" w:type="dxa"/>
            <w:vMerge/>
            <w:tcBorders>
              <w:top w:val="single" w:sz="4" w:space="0" w:color="000000"/>
              <w:left w:val="single" w:sz="4" w:space="0" w:color="000000"/>
              <w:bottom w:val="single" w:sz="4" w:space="0" w:color="auto"/>
            </w:tcBorders>
            <w:shd w:val="clear" w:color="auto" w:fill="auto"/>
          </w:tcPr>
          <w:p w:rsidR="003648EF" w:rsidRPr="003648EF" w:rsidRDefault="003648EF" w:rsidP="003648E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3648EF" w:rsidRPr="003648EF" w:rsidRDefault="003648EF" w:rsidP="003648EF">
            <w:pPr>
              <w:autoSpaceDE w:val="0"/>
              <w:autoSpaceDN w:val="0"/>
              <w:adjustRightInd w:val="0"/>
              <w:jc w:val="center"/>
              <w:rPr>
                <w:rFonts w:eastAsia="Calibri"/>
                <w:sz w:val="28"/>
                <w:szCs w:val="28"/>
                <w:lang w:eastAsia="en-US"/>
              </w:rPr>
            </w:pPr>
          </w:p>
        </w:tc>
      </w:tr>
      <w:tr w:rsidR="003648EF" w:rsidRPr="003648EF" w:rsidTr="00E562FB">
        <w:trPr>
          <w:trHeight w:val="360"/>
        </w:trPr>
        <w:tc>
          <w:tcPr>
            <w:tcW w:w="6811" w:type="dxa"/>
            <w:tcBorders>
              <w:top w:val="single" w:sz="4" w:space="0" w:color="auto"/>
              <w:left w:val="single" w:sz="4" w:space="0" w:color="000000"/>
              <w:bottom w:val="single" w:sz="4" w:space="0" w:color="000000"/>
            </w:tcBorders>
            <w:shd w:val="clear" w:color="auto" w:fill="auto"/>
          </w:tcPr>
          <w:p w:rsidR="003648EF" w:rsidRPr="003648EF" w:rsidRDefault="003648EF" w:rsidP="003648EF">
            <w:pPr>
              <w:rPr>
                <w:rFonts w:eastAsia="Calibri"/>
                <w:sz w:val="28"/>
                <w:szCs w:val="28"/>
                <w:lang w:eastAsia="en-US"/>
              </w:rPr>
            </w:pPr>
            <w:r w:rsidRPr="003648E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8.50 - 9.00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Игровые образовательные ситуации.</w:t>
            </w:r>
          </w:p>
          <w:p w:rsidR="003648EF" w:rsidRPr="003648EF" w:rsidRDefault="003648EF" w:rsidP="003648EF">
            <w:pPr>
              <w:rPr>
                <w:sz w:val="28"/>
              </w:rPr>
            </w:pPr>
            <w:r w:rsidRPr="003648EF">
              <w:rPr>
                <w:sz w:val="28"/>
              </w:rPr>
              <w:t>Индивидуальная работа логопеда с детьми.</w:t>
            </w:r>
          </w:p>
          <w:p w:rsidR="003648EF" w:rsidRPr="003648EF" w:rsidRDefault="003648EF" w:rsidP="003648EF">
            <w:pPr>
              <w:rPr>
                <w:sz w:val="28"/>
              </w:rPr>
            </w:pPr>
            <w:r w:rsidRPr="003648EF">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9.00 - 10.50</w:t>
            </w:r>
          </w:p>
        </w:tc>
      </w:tr>
      <w:tr w:rsidR="003648EF" w:rsidRPr="003648EF" w:rsidTr="00E562FB">
        <w:tc>
          <w:tcPr>
            <w:tcW w:w="6811" w:type="dxa"/>
            <w:tcBorders>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Второй завтрак.</w:t>
            </w:r>
          </w:p>
        </w:tc>
        <w:tc>
          <w:tcPr>
            <w:tcW w:w="2397" w:type="dxa"/>
            <w:tcBorders>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10.50 - 11.00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lastRenderedPageBreak/>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11.00 - 12.20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12.20 - 12.30</w:t>
            </w:r>
          </w:p>
        </w:tc>
      </w:tr>
      <w:tr w:rsidR="003648EF" w:rsidRPr="003648EF" w:rsidTr="00E562FB">
        <w:trPr>
          <w:trHeight w:val="671"/>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color w:val="800000"/>
                <w:sz w:val="28"/>
              </w:rPr>
              <w:t xml:space="preserve"> </w:t>
            </w:r>
            <w:r w:rsidRPr="003648EF">
              <w:rPr>
                <w:sz w:val="28"/>
              </w:rPr>
              <w:t>Подготовка к обеду.</w:t>
            </w:r>
          </w:p>
          <w:p w:rsidR="003648EF" w:rsidRPr="003648EF" w:rsidRDefault="003648EF" w:rsidP="003648EF">
            <w:pPr>
              <w:rPr>
                <w:color w:val="000000"/>
                <w:sz w:val="28"/>
              </w:rPr>
            </w:pPr>
            <w:r w:rsidRPr="003648E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12.30 - 13.00</w:t>
            </w:r>
          </w:p>
          <w:p w:rsidR="003648EF" w:rsidRPr="003648EF" w:rsidRDefault="003648EF" w:rsidP="003648EF">
            <w:pPr>
              <w:tabs>
                <w:tab w:val="left" w:pos="1260"/>
              </w:tabs>
              <w:jc w:val="center"/>
              <w:rPr>
                <w:sz w:val="28"/>
                <w:szCs w:val="28"/>
              </w:rPr>
            </w:pP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13.00 - 15.10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15.10 - 15.30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15.30 - 15.50</w:t>
            </w:r>
          </w:p>
        </w:tc>
      </w:tr>
      <w:tr w:rsidR="003648EF" w:rsidRPr="003648EF" w:rsidTr="00E562FB">
        <w:trPr>
          <w:trHeight w:val="605"/>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15.50 - 16.50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16.50 - 17.00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17.00 - 18.00</w:t>
            </w:r>
          </w:p>
        </w:tc>
      </w:tr>
    </w:tbl>
    <w:p w:rsidR="009423CC" w:rsidRPr="0095041B" w:rsidRDefault="003648EF"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3648EF" w:rsidRPr="003648EF" w:rsidRDefault="003648EF" w:rsidP="003648EF">
      <w:pPr>
        <w:ind w:right="-2"/>
        <w:jc w:val="center"/>
        <w:rPr>
          <w:b/>
          <w:color w:val="000000"/>
          <w:sz w:val="28"/>
          <w:szCs w:val="22"/>
        </w:rPr>
      </w:pPr>
      <w:r>
        <w:rPr>
          <w:b/>
          <w:color w:val="000000"/>
          <w:sz w:val="28"/>
          <w:szCs w:val="22"/>
        </w:rPr>
        <w:t>Р</w:t>
      </w:r>
      <w:r w:rsidRPr="003648EF">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3648EF" w:rsidRPr="003648EF" w:rsidRDefault="003648EF" w:rsidP="003648EF">
      <w:pPr>
        <w:ind w:right="-2"/>
        <w:jc w:val="center"/>
        <w:rPr>
          <w:color w:val="000000"/>
          <w:sz w:val="28"/>
          <w:szCs w:val="22"/>
        </w:rPr>
      </w:pPr>
      <w:r w:rsidRPr="003648EF">
        <w:rPr>
          <w:color w:val="000000"/>
          <w:sz w:val="28"/>
          <w:szCs w:val="22"/>
        </w:rPr>
        <w:t xml:space="preserve">(подготовительная группа  № 8  «Рябинка - 1» </w:t>
      </w:r>
    </w:p>
    <w:p w:rsidR="003648EF" w:rsidRPr="003648EF" w:rsidRDefault="003648EF" w:rsidP="00341EF8">
      <w:pPr>
        <w:ind w:right="-2"/>
        <w:jc w:val="center"/>
        <w:rPr>
          <w:color w:val="000000"/>
          <w:sz w:val="28"/>
          <w:szCs w:val="22"/>
        </w:rPr>
      </w:pPr>
      <w:r w:rsidRPr="003648EF">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3648EF" w:rsidRPr="003648EF" w:rsidTr="00E562FB">
        <w:trPr>
          <w:trHeight w:val="322"/>
        </w:trPr>
        <w:tc>
          <w:tcPr>
            <w:tcW w:w="6811"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Режимные процессы</w:t>
            </w:r>
          </w:p>
        </w:tc>
        <w:tc>
          <w:tcPr>
            <w:tcW w:w="2397"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 xml:space="preserve">Время </w:t>
            </w:r>
          </w:p>
        </w:tc>
      </w:tr>
      <w:tr w:rsidR="003648EF" w:rsidRPr="003648EF" w:rsidTr="00E562FB">
        <w:trPr>
          <w:trHeight w:val="322"/>
        </w:trPr>
        <w:tc>
          <w:tcPr>
            <w:tcW w:w="6811" w:type="dxa"/>
            <w:vMerge/>
          </w:tcPr>
          <w:p w:rsidR="003648EF" w:rsidRPr="003648EF" w:rsidRDefault="003648EF" w:rsidP="003648EF">
            <w:pPr>
              <w:autoSpaceDE w:val="0"/>
              <w:autoSpaceDN w:val="0"/>
              <w:adjustRightInd w:val="0"/>
              <w:jc w:val="center"/>
              <w:rPr>
                <w:rFonts w:eastAsia="Calibri"/>
                <w:b/>
                <w:sz w:val="28"/>
                <w:szCs w:val="28"/>
                <w:lang w:eastAsia="en-US"/>
              </w:rPr>
            </w:pPr>
          </w:p>
        </w:tc>
        <w:tc>
          <w:tcPr>
            <w:tcW w:w="2397" w:type="dxa"/>
            <w:vMerge/>
          </w:tcPr>
          <w:p w:rsidR="003648EF" w:rsidRPr="003648EF" w:rsidRDefault="003648EF" w:rsidP="003648EF">
            <w:pPr>
              <w:autoSpaceDE w:val="0"/>
              <w:autoSpaceDN w:val="0"/>
              <w:adjustRightInd w:val="0"/>
              <w:jc w:val="center"/>
              <w:rPr>
                <w:rFonts w:eastAsia="Calibri"/>
                <w:b/>
                <w:sz w:val="28"/>
                <w:szCs w:val="28"/>
                <w:lang w:eastAsia="en-US"/>
              </w:rPr>
            </w:pP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7.30 - 8.30</w:t>
            </w:r>
          </w:p>
        </w:tc>
      </w:tr>
      <w:tr w:rsidR="003648EF" w:rsidRPr="003648EF" w:rsidTr="00E562FB">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 xml:space="preserve">Подготовка к завтраку, </w:t>
            </w:r>
          </w:p>
          <w:p w:rsidR="003648EF" w:rsidRPr="003648EF" w:rsidRDefault="003648EF" w:rsidP="003648EF">
            <w:pPr>
              <w:rPr>
                <w:b/>
                <w:bCs/>
                <w:sz w:val="28"/>
              </w:rPr>
            </w:pPr>
            <w:r w:rsidRPr="003648E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8.30 - 8.50</w:t>
            </w:r>
          </w:p>
          <w:p w:rsidR="003648EF" w:rsidRPr="003648EF" w:rsidRDefault="003648EF" w:rsidP="003648EF">
            <w:pPr>
              <w:tabs>
                <w:tab w:val="left" w:pos="1260"/>
              </w:tabs>
              <w:jc w:val="center"/>
              <w:rPr>
                <w:bCs/>
                <w:sz w:val="28"/>
                <w:szCs w:val="28"/>
              </w:rPr>
            </w:pPr>
          </w:p>
        </w:tc>
      </w:tr>
      <w:tr w:rsidR="003648EF" w:rsidRPr="003648EF" w:rsidTr="00E562FB">
        <w:trPr>
          <w:trHeight w:val="322"/>
        </w:trPr>
        <w:tc>
          <w:tcPr>
            <w:tcW w:w="6811" w:type="dxa"/>
            <w:vMerge/>
            <w:tcBorders>
              <w:top w:val="single" w:sz="4" w:space="0" w:color="000000"/>
              <w:left w:val="single" w:sz="4" w:space="0" w:color="000000"/>
              <w:bottom w:val="single" w:sz="4" w:space="0" w:color="auto"/>
            </w:tcBorders>
            <w:shd w:val="clear" w:color="auto" w:fill="auto"/>
          </w:tcPr>
          <w:p w:rsidR="003648EF" w:rsidRPr="003648EF" w:rsidRDefault="003648EF" w:rsidP="003648E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3648EF" w:rsidRPr="003648EF" w:rsidRDefault="003648EF" w:rsidP="003648EF">
            <w:pPr>
              <w:autoSpaceDE w:val="0"/>
              <w:autoSpaceDN w:val="0"/>
              <w:adjustRightInd w:val="0"/>
              <w:jc w:val="center"/>
              <w:rPr>
                <w:rFonts w:eastAsia="Calibri"/>
                <w:sz w:val="28"/>
                <w:szCs w:val="28"/>
                <w:lang w:eastAsia="en-US"/>
              </w:rPr>
            </w:pPr>
          </w:p>
        </w:tc>
      </w:tr>
      <w:tr w:rsidR="003648EF" w:rsidRPr="003648EF" w:rsidTr="00E562FB">
        <w:trPr>
          <w:trHeight w:val="360"/>
        </w:trPr>
        <w:tc>
          <w:tcPr>
            <w:tcW w:w="6811" w:type="dxa"/>
            <w:tcBorders>
              <w:top w:val="single" w:sz="4" w:space="0" w:color="auto"/>
              <w:left w:val="single" w:sz="4" w:space="0" w:color="000000"/>
              <w:bottom w:val="single" w:sz="4" w:space="0" w:color="000000"/>
            </w:tcBorders>
            <w:shd w:val="clear" w:color="auto" w:fill="auto"/>
          </w:tcPr>
          <w:p w:rsidR="003648EF" w:rsidRPr="003648EF" w:rsidRDefault="003648EF" w:rsidP="003648EF">
            <w:pPr>
              <w:rPr>
                <w:rFonts w:eastAsia="Calibri"/>
                <w:sz w:val="28"/>
                <w:szCs w:val="28"/>
                <w:lang w:eastAsia="en-US"/>
              </w:rPr>
            </w:pPr>
            <w:r w:rsidRPr="003648E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8.50 - 9.00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Игровые образовательные ситуации.</w:t>
            </w:r>
          </w:p>
          <w:p w:rsidR="003648EF" w:rsidRPr="003648EF" w:rsidRDefault="003648EF" w:rsidP="003648EF">
            <w:pPr>
              <w:rPr>
                <w:sz w:val="28"/>
              </w:rPr>
            </w:pPr>
            <w:r w:rsidRPr="003648EF">
              <w:rPr>
                <w:sz w:val="28"/>
              </w:rPr>
              <w:t>Индивидуальная работа логопеда с детьми.</w:t>
            </w:r>
          </w:p>
          <w:p w:rsidR="003648EF" w:rsidRPr="003648EF" w:rsidRDefault="003648EF" w:rsidP="003648EF">
            <w:pPr>
              <w:rPr>
                <w:sz w:val="28"/>
              </w:rPr>
            </w:pPr>
            <w:r w:rsidRPr="003648EF">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9.00 - 10.50</w:t>
            </w:r>
          </w:p>
        </w:tc>
      </w:tr>
      <w:tr w:rsidR="003648EF" w:rsidRPr="003648EF" w:rsidTr="00E562FB">
        <w:tc>
          <w:tcPr>
            <w:tcW w:w="6811" w:type="dxa"/>
            <w:tcBorders>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Второй завтрак.</w:t>
            </w:r>
          </w:p>
        </w:tc>
        <w:tc>
          <w:tcPr>
            <w:tcW w:w="2397" w:type="dxa"/>
            <w:tcBorders>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10.50 - 11.00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11.00 - 12.20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12.20 - 12.30</w:t>
            </w:r>
          </w:p>
        </w:tc>
      </w:tr>
      <w:tr w:rsidR="003648EF" w:rsidRPr="003648EF" w:rsidTr="00E562FB">
        <w:trPr>
          <w:trHeight w:val="671"/>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color w:val="800000"/>
                <w:sz w:val="28"/>
              </w:rPr>
              <w:t xml:space="preserve"> </w:t>
            </w:r>
            <w:r w:rsidRPr="003648EF">
              <w:rPr>
                <w:sz w:val="28"/>
              </w:rPr>
              <w:t>Подготовка к обеду.</w:t>
            </w:r>
          </w:p>
          <w:p w:rsidR="003648EF" w:rsidRPr="003648EF" w:rsidRDefault="003648EF" w:rsidP="003648EF">
            <w:pPr>
              <w:rPr>
                <w:color w:val="000000"/>
                <w:sz w:val="28"/>
              </w:rPr>
            </w:pPr>
            <w:r w:rsidRPr="003648E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12.30 - 13.00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13.00 - 15.10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15.10 - 15.30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15.30 - 15.50</w:t>
            </w:r>
          </w:p>
        </w:tc>
      </w:tr>
      <w:tr w:rsidR="003648EF" w:rsidRPr="003648EF" w:rsidTr="00E562FB">
        <w:trPr>
          <w:trHeight w:val="605"/>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15.50 - 16.50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16.50 - 17.00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 xml:space="preserve">Подготовка к прогулке, прогулка, игры. Самостоятельная деятельность взаимодействие с </w:t>
            </w:r>
            <w:r w:rsidRPr="003648EF">
              <w:rPr>
                <w:sz w:val="28"/>
              </w:rPr>
              <w:lastRenderedPageBreak/>
              <w:t>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lastRenderedPageBreak/>
              <w:t>17.00 - 18.00</w:t>
            </w:r>
          </w:p>
        </w:tc>
      </w:tr>
    </w:tbl>
    <w:p w:rsidR="003648EF" w:rsidRPr="004164F1" w:rsidRDefault="003648EF" w:rsidP="003648EF">
      <w:pPr>
        <w:ind w:right="-2"/>
        <w:jc w:val="both"/>
        <w:rPr>
          <w:rFonts w:eastAsia="Calibri"/>
          <w:b/>
          <w:bCs/>
          <w:szCs w:val="22"/>
          <w:lang w:eastAsia="en-US"/>
        </w:rPr>
      </w:pPr>
      <w:r w:rsidRPr="004164F1">
        <w:rPr>
          <w:rFonts w:eastAsia="Calibri"/>
          <w:b/>
          <w:bCs/>
          <w:szCs w:val="22"/>
          <w:lang w:eastAsia="en-US"/>
        </w:rPr>
        <w:lastRenderedPageBreak/>
        <w:t>*нет «жёсткого» регламента начала и окончания ИОС, в том случае, если ИОС проходят в группе или на улице.</w:t>
      </w:r>
    </w:p>
    <w:p w:rsidR="009423CC" w:rsidRDefault="009423CC" w:rsidP="00CA1201">
      <w:pPr>
        <w:spacing w:after="29" w:line="259" w:lineRule="auto"/>
        <w:ind w:left="103"/>
        <w:jc w:val="center"/>
        <w:rPr>
          <w:sz w:val="28"/>
          <w:szCs w:val="22"/>
        </w:rPr>
      </w:pPr>
    </w:p>
    <w:p w:rsidR="00033B31" w:rsidRPr="009063DB" w:rsidRDefault="00033B31" w:rsidP="00033B31">
      <w:pPr>
        <w:pStyle w:val="a4"/>
        <w:widowControl w:val="0"/>
        <w:shd w:val="clear" w:color="auto" w:fill="FFFFFF"/>
        <w:suppressAutoHyphens/>
        <w:autoSpaceDN w:val="0"/>
        <w:ind w:left="0" w:firstLine="567"/>
        <w:jc w:val="both"/>
        <w:textAlignment w:val="baseline"/>
        <w:rPr>
          <w:sz w:val="28"/>
          <w:szCs w:val="28"/>
        </w:rPr>
      </w:pPr>
      <w:r w:rsidRPr="009063DB">
        <w:rPr>
          <w:b/>
          <w:bCs/>
          <w:sz w:val="28"/>
          <w:szCs w:val="28"/>
        </w:rPr>
        <w:t>Примерный режим двигательной активности</w:t>
      </w:r>
      <w:r w:rsidRPr="009063DB">
        <w:rPr>
          <w:sz w:val="28"/>
          <w:szCs w:val="28"/>
        </w:rPr>
        <w:t xml:space="preserve"> по всем возрастам подробно изложен в Инновационной программе дошкольного образования «От рождения до школы» под ред. Н.Е. Вераксы, Т.С. Комаровой, Э.М. Дорофеевой – издание 6-е, дополненное. МОЗАИКА-СИНТЕЗ, Москва, 2020 г. стр. 41-44.</w:t>
      </w:r>
    </w:p>
    <w:p w:rsidR="00033B31" w:rsidRPr="009063DB" w:rsidRDefault="00033B31" w:rsidP="00033B31">
      <w:pPr>
        <w:pStyle w:val="a4"/>
        <w:widowControl w:val="0"/>
        <w:shd w:val="clear" w:color="auto" w:fill="FFFFFF"/>
        <w:suppressAutoHyphens/>
        <w:autoSpaceDN w:val="0"/>
        <w:ind w:left="0"/>
        <w:jc w:val="both"/>
        <w:textAlignment w:val="baseline"/>
        <w:rPr>
          <w:sz w:val="28"/>
          <w:szCs w:val="28"/>
        </w:rPr>
      </w:pPr>
      <w:r>
        <w:rPr>
          <w:sz w:val="28"/>
          <w:szCs w:val="28"/>
        </w:rPr>
        <w:t xml:space="preserve">       </w:t>
      </w:r>
      <w:r w:rsidRPr="009063DB">
        <w:rPr>
          <w:sz w:val="28"/>
          <w:szCs w:val="28"/>
        </w:rPr>
        <w:t>Образовательные и воспитательные занятия с детьми при благоприятных погодных</w:t>
      </w:r>
      <w:r>
        <w:rPr>
          <w:sz w:val="28"/>
          <w:szCs w:val="28"/>
        </w:rPr>
        <w:t xml:space="preserve"> </w:t>
      </w:r>
      <w:r w:rsidRPr="009063DB">
        <w:rPr>
          <w:sz w:val="28"/>
          <w:szCs w:val="28"/>
        </w:rPr>
        <w:t>условиях, соответствующих требованиям СанПиН 1.2.3695-21, должны максимально проводиться на улице. Также необходимо следить, чтобы дети гуляли</w:t>
      </w:r>
      <w:r>
        <w:rPr>
          <w:sz w:val="28"/>
          <w:szCs w:val="28"/>
        </w:rPr>
        <w:t xml:space="preserve"> </w:t>
      </w:r>
      <w:r w:rsidRPr="009063DB">
        <w:rPr>
          <w:sz w:val="28"/>
          <w:szCs w:val="28"/>
        </w:rPr>
        <w:t>строго на отведенных для их групп площадках и не контактировали с детьми из</w:t>
      </w:r>
      <w:r>
        <w:rPr>
          <w:sz w:val="28"/>
          <w:szCs w:val="28"/>
        </w:rPr>
        <w:t xml:space="preserve"> </w:t>
      </w:r>
      <w:r w:rsidRPr="009063DB">
        <w:rPr>
          <w:sz w:val="28"/>
          <w:szCs w:val="28"/>
        </w:rPr>
        <w:t>других групп.</w:t>
      </w:r>
    </w:p>
    <w:p w:rsidR="009423CC" w:rsidRDefault="009423CC" w:rsidP="009423CC">
      <w:pPr>
        <w:rPr>
          <w:rFonts w:ascii="YS Text" w:hAnsi="YS Text"/>
          <w:color w:val="000000"/>
          <w:sz w:val="23"/>
          <w:szCs w:val="23"/>
        </w:rPr>
      </w:pPr>
    </w:p>
    <w:p w:rsidR="001F2E44" w:rsidRDefault="001F2E44" w:rsidP="001F2E44">
      <w:pPr>
        <w:pStyle w:val="2"/>
        <w:tabs>
          <w:tab w:val="left" w:pos="1265"/>
        </w:tabs>
        <w:ind w:left="1265"/>
      </w:pPr>
      <w:bookmarkStart w:id="5" w:name="_TOC_250003"/>
      <w:r>
        <w:t>Модели</w:t>
      </w:r>
      <w:r>
        <w:rPr>
          <w:spacing w:val="-4"/>
        </w:rPr>
        <w:t xml:space="preserve"> </w:t>
      </w:r>
      <w:r>
        <w:t>образовательного</w:t>
      </w:r>
      <w:r>
        <w:rPr>
          <w:spacing w:val="-7"/>
        </w:rPr>
        <w:t xml:space="preserve"> </w:t>
      </w:r>
      <w:bookmarkEnd w:id="5"/>
      <w:r>
        <w:t>процесса.</w:t>
      </w:r>
    </w:p>
    <w:p w:rsidR="00692E26" w:rsidRDefault="00692E26" w:rsidP="001F2E44">
      <w:pPr>
        <w:pStyle w:val="2"/>
        <w:tabs>
          <w:tab w:val="left" w:pos="1265"/>
        </w:tabs>
        <w:ind w:left="1265"/>
      </w:pPr>
      <w:r>
        <w:t>Младшие группы</w:t>
      </w:r>
      <w:r w:rsidRPr="00692E26">
        <w:t xml:space="preserve"> общеразвивающей направленности</w:t>
      </w:r>
    </w:p>
    <w:tbl>
      <w:tblPr>
        <w:tblStyle w:val="a3"/>
        <w:tblW w:w="10632" w:type="dxa"/>
        <w:tblInd w:w="-5" w:type="dxa"/>
        <w:tblLook w:val="04A0"/>
      </w:tblPr>
      <w:tblGrid>
        <w:gridCol w:w="1843"/>
        <w:gridCol w:w="3119"/>
        <w:gridCol w:w="2941"/>
        <w:gridCol w:w="2729"/>
      </w:tblGrid>
      <w:tr w:rsidR="001A5A35" w:rsidRPr="00C47A4E" w:rsidTr="001A5A35">
        <w:tc>
          <w:tcPr>
            <w:tcW w:w="1843" w:type="dxa"/>
          </w:tcPr>
          <w:p w:rsidR="001A5A35" w:rsidRPr="00C47A4E" w:rsidRDefault="001A5A35" w:rsidP="0057591A">
            <w:pPr>
              <w:contextualSpacing/>
              <w:jc w:val="center"/>
              <w:rPr>
                <w:b/>
                <w:sz w:val="28"/>
                <w:szCs w:val="28"/>
              </w:rPr>
            </w:pPr>
            <w:r w:rsidRPr="00C47A4E">
              <w:rPr>
                <w:b/>
                <w:sz w:val="28"/>
                <w:szCs w:val="28"/>
              </w:rPr>
              <w:t>Время года</w:t>
            </w:r>
          </w:p>
        </w:tc>
        <w:tc>
          <w:tcPr>
            <w:tcW w:w="3119" w:type="dxa"/>
          </w:tcPr>
          <w:p w:rsidR="001A5A35" w:rsidRPr="00C47A4E" w:rsidRDefault="001A5A35" w:rsidP="0057591A">
            <w:pPr>
              <w:contextualSpacing/>
              <w:jc w:val="center"/>
              <w:rPr>
                <w:b/>
                <w:sz w:val="28"/>
                <w:szCs w:val="28"/>
              </w:rPr>
            </w:pPr>
            <w:r w:rsidRPr="00C47A4E">
              <w:rPr>
                <w:b/>
                <w:sz w:val="28"/>
                <w:szCs w:val="28"/>
              </w:rPr>
              <w:t>Месяц</w:t>
            </w:r>
          </w:p>
        </w:tc>
        <w:tc>
          <w:tcPr>
            <w:tcW w:w="2941" w:type="dxa"/>
          </w:tcPr>
          <w:p w:rsidR="001A5A35" w:rsidRPr="00C47A4E" w:rsidRDefault="001A5A35" w:rsidP="0057591A">
            <w:pPr>
              <w:contextualSpacing/>
              <w:jc w:val="center"/>
              <w:rPr>
                <w:b/>
                <w:sz w:val="28"/>
                <w:szCs w:val="28"/>
              </w:rPr>
            </w:pPr>
            <w:r w:rsidRPr="00C47A4E">
              <w:rPr>
                <w:b/>
                <w:sz w:val="28"/>
                <w:szCs w:val="28"/>
              </w:rPr>
              <w:t>Месяц</w:t>
            </w:r>
          </w:p>
        </w:tc>
        <w:tc>
          <w:tcPr>
            <w:tcW w:w="2729" w:type="dxa"/>
          </w:tcPr>
          <w:p w:rsidR="001A5A35" w:rsidRPr="00C47A4E" w:rsidRDefault="001A5A35" w:rsidP="0057591A">
            <w:pPr>
              <w:contextualSpacing/>
              <w:jc w:val="center"/>
              <w:rPr>
                <w:b/>
                <w:sz w:val="28"/>
                <w:szCs w:val="28"/>
              </w:rPr>
            </w:pPr>
            <w:r w:rsidRPr="00C47A4E">
              <w:rPr>
                <w:b/>
                <w:sz w:val="28"/>
                <w:szCs w:val="28"/>
              </w:rPr>
              <w:t>Месяц</w:t>
            </w:r>
          </w:p>
        </w:tc>
      </w:tr>
      <w:tr w:rsidR="001A5A35" w:rsidRPr="00C47A4E" w:rsidTr="001A5A35">
        <w:tc>
          <w:tcPr>
            <w:tcW w:w="1843" w:type="dxa"/>
          </w:tcPr>
          <w:p w:rsidR="001A5A35" w:rsidRPr="00C47A4E" w:rsidRDefault="001A5A35" w:rsidP="0057591A">
            <w:pPr>
              <w:contextualSpacing/>
              <w:jc w:val="center"/>
              <w:rPr>
                <w:b/>
                <w:sz w:val="28"/>
                <w:szCs w:val="28"/>
              </w:rPr>
            </w:pPr>
            <w:r w:rsidRPr="00C47A4E">
              <w:rPr>
                <w:b/>
                <w:sz w:val="28"/>
                <w:szCs w:val="28"/>
              </w:rPr>
              <w:t>Осень</w:t>
            </w:r>
          </w:p>
        </w:tc>
        <w:tc>
          <w:tcPr>
            <w:tcW w:w="3119" w:type="dxa"/>
          </w:tcPr>
          <w:p w:rsidR="001A5A35" w:rsidRPr="00C47A4E" w:rsidRDefault="001A5A35" w:rsidP="0057591A">
            <w:pPr>
              <w:contextualSpacing/>
              <w:jc w:val="center"/>
              <w:rPr>
                <w:b/>
                <w:sz w:val="28"/>
                <w:szCs w:val="28"/>
              </w:rPr>
            </w:pPr>
            <w:r w:rsidRPr="00C47A4E">
              <w:rPr>
                <w:b/>
                <w:sz w:val="28"/>
                <w:szCs w:val="28"/>
              </w:rPr>
              <w:t>Сентябрь</w:t>
            </w:r>
          </w:p>
        </w:tc>
        <w:tc>
          <w:tcPr>
            <w:tcW w:w="2941" w:type="dxa"/>
          </w:tcPr>
          <w:p w:rsidR="001A5A35" w:rsidRPr="00C47A4E" w:rsidRDefault="001A5A35" w:rsidP="0057591A">
            <w:pPr>
              <w:contextualSpacing/>
              <w:jc w:val="center"/>
              <w:rPr>
                <w:b/>
                <w:sz w:val="28"/>
                <w:szCs w:val="28"/>
              </w:rPr>
            </w:pPr>
            <w:r w:rsidRPr="00C47A4E">
              <w:rPr>
                <w:b/>
                <w:sz w:val="28"/>
                <w:szCs w:val="28"/>
              </w:rPr>
              <w:t>Октябрь</w:t>
            </w:r>
          </w:p>
        </w:tc>
        <w:tc>
          <w:tcPr>
            <w:tcW w:w="2729" w:type="dxa"/>
          </w:tcPr>
          <w:p w:rsidR="001A5A35" w:rsidRPr="00C47A4E" w:rsidRDefault="001A5A35" w:rsidP="0057591A">
            <w:pPr>
              <w:contextualSpacing/>
              <w:jc w:val="center"/>
              <w:rPr>
                <w:b/>
                <w:sz w:val="28"/>
                <w:szCs w:val="28"/>
              </w:rPr>
            </w:pPr>
            <w:r w:rsidRPr="00C47A4E">
              <w:rPr>
                <w:b/>
                <w:sz w:val="28"/>
                <w:szCs w:val="28"/>
              </w:rPr>
              <w:t>Ноябрь</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1 Неделя</w:t>
            </w:r>
          </w:p>
        </w:tc>
        <w:tc>
          <w:tcPr>
            <w:tcW w:w="3119" w:type="dxa"/>
          </w:tcPr>
          <w:p w:rsidR="001A5A35" w:rsidRPr="00C47A4E" w:rsidRDefault="001A5A35" w:rsidP="001A5A35">
            <w:pPr>
              <w:contextualSpacing/>
              <w:jc w:val="center"/>
              <w:rPr>
                <w:sz w:val="28"/>
                <w:szCs w:val="28"/>
              </w:rPr>
            </w:pPr>
            <w:r w:rsidRPr="00C47A4E">
              <w:rPr>
                <w:sz w:val="28"/>
                <w:szCs w:val="28"/>
              </w:rPr>
              <w:t>«До свиданья, лето! Здравствуй, детский сад!»</w:t>
            </w:r>
          </w:p>
        </w:tc>
        <w:tc>
          <w:tcPr>
            <w:tcW w:w="2941" w:type="dxa"/>
          </w:tcPr>
          <w:p w:rsidR="001A5A35" w:rsidRPr="00C47A4E" w:rsidRDefault="001A5A35" w:rsidP="001A5A35">
            <w:pPr>
              <w:contextualSpacing/>
              <w:jc w:val="center"/>
              <w:rPr>
                <w:sz w:val="28"/>
                <w:szCs w:val="28"/>
              </w:rPr>
            </w:pPr>
            <w:r w:rsidRPr="00C47A4E">
              <w:rPr>
                <w:sz w:val="28"/>
                <w:szCs w:val="28"/>
              </w:rPr>
              <w:t>«Малый фольклор»</w:t>
            </w:r>
          </w:p>
        </w:tc>
        <w:tc>
          <w:tcPr>
            <w:tcW w:w="2729" w:type="dxa"/>
          </w:tcPr>
          <w:p w:rsidR="001A5A35" w:rsidRPr="00C47A4E" w:rsidRDefault="001A5A35" w:rsidP="001A5A35">
            <w:pPr>
              <w:contextualSpacing/>
              <w:jc w:val="center"/>
              <w:rPr>
                <w:i/>
                <w:iCs/>
                <w:sz w:val="28"/>
                <w:szCs w:val="28"/>
              </w:rPr>
            </w:pPr>
            <w:r w:rsidRPr="00C47A4E">
              <w:rPr>
                <w:sz w:val="28"/>
                <w:szCs w:val="28"/>
              </w:rPr>
              <w:t>«Дикие животные»</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2 Неделя</w:t>
            </w:r>
          </w:p>
        </w:tc>
        <w:tc>
          <w:tcPr>
            <w:tcW w:w="3119" w:type="dxa"/>
          </w:tcPr>
          <w:p w:rsidR="001A5A35" w:rsidRPr="00C47A4E" w:rsidRDefault="001A5A35" w:rsidP="001A5A35">
            <w:pPr>
              <w:pStyle w:val="a9"/>
              <w:ind w:right="-108"/>
              <w:jc w:val="center"/>
              <w:rPr>
                <w:sz w:val="28"/>
                <w:szCs w:val="28"/>
              </w:rPr>
            </w:pPr>
            <w:r w:rsidRPr="00C47A4E">
              <w:rPr>
                <w:sz w:val="28"/>
                <w:szCs w:val="28"/>
              </w:rPr>
              <w:t>«Игрушки»</w:t>
            </w:r>
          </w:p>
        </w:tc>
        <w:tc>
          <w:tcPr>
            <w:tcW w:w="2941" w:type="dxa"/>
          </w:tcPr>
          <w:p w:rsidR="001A5A35" w:rsidRPr="00C47A4E" w:rsidRDefault="001A5A35" w:rsidP="001A5A35">
            <w:pPr>
              <w:pStyle w:val="a9"/>
              <w:jc w:val="center"/>
              <w:rPr>
                <w:sz w:val="28"/>
                <w:szCs w:val="28"/>
              </w:rPr>
            </w:pPr>
            <w:r w:rsidRPr="00C47A4E">
              <w:rPr>
                <w:sz w:val="28"/>
                <w:szCs w:val="28"/>
              </w:rPr>
              <w:t>«Золотая осень»</w:t>
            </w:r>
          </w:p>
        </w:tc>
        <w:tc>
          <w:tcPr>
            <w:tcW w:w="2729" w:type="dxa"/>
          </w:tcPr>
          <w:p w:rsidR="001A5A35" w:rsidRPr="00C47A4E" w:rsidRDefault="001A5A35" w:rsidP="001A5A35">
            <w:pPr>
              <w:pStyle w:val="a9"/>
              <w:ind w:right="-108"/>
              <w:jc w:val="center"/>
              <w:rPr>
                <w:sz w:val="28"/>
                <w:szCs w:val="28"/>
              </w:rPr>
            </w:pPr>
            <w:r w:rsidRPr="00C47A4E">
              <w:rPr>
                <w:sz w:val="28"/>
                <w:szCs w:val="28"/>
              </w:rPr>
              <w:t>«Осень»</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3 Неделя</w:t>
            </w:r>
          </w:p>
        </w:tc>
        <w:tc>
          <w:tcPr>
            <w:tcW w:w="3119" w:type="dxa"/>
          </w:tcPr>
          <w:p w:rsidR="001A5A35" w:rsidRPr="00C47A4E" w:rsidRDefault="001A5A35" w:rsidP="001A5A35">
            <w:pPr>
              <w:pStyle w:val="a9"/>
              <w:jc w:val="center"/>
              <w:rPr>
                <w:sz w:val="28"/>
                <w:szCs w:val="28"/>
              </w:rPr>
            </w:pPr>
            <w:r w:rsidRPr="00C47A4E">
              <w:rPr>
                <w:sz w:val="28"/>
                <w:szCs w:val="28"/>
              </w:rPr>
              <w:t>«Фрукты»</w:t>
            </w:r>
          </w:p>
        </w:tc>
        <w:tc>
          <w:tcPr>
            <w:tcW w:w="2941" w:type="dxa"/>
          </w:tcPr>
          <w:p w:rsidR="001A5A35" w:rsidRPr="00C47A4E" w:rsidRDefault="001A5A35" w:rsidP="001A5A35">
            <w:pPr>
              <w:pStyle w:val="a9"/>
              <w:jc w:val="center"/>
              <w:rPr>
                <w:sz w:val="28"/>
                <w:szCs w:val="28"/>
              </w:rPr>
            </w:pPr>
            <w:r w:rsidRPr="00C47A4E">
              <w:rPr>
                <w:sz w:val="28"/>
                <w:szCs w:val="28"/>
              </w:rPr>
              <w:t>«Транспорт»</w:t>
            </w:r>
          </w:p>
        </w:tc>
        <w:tc>
          <w:tcPr>
            <w:tcW w:w="2729" w:type="dxa"/>
          </w:tcPr>
          <w:p w:rsidR="001A5A35" w:rsidRPr="00C47A4E" w:rsidRDefault="001A5A35" w:rsidP="001A5A35">
            <w:pPr>
              <w:pStyle w:val="a9"/>
              <w:ind w:right="-108"/>
              <w:jc w:val="center"/>
              <w:rPr>
                <w:sz w:val="28"/>
                <w:szCs w:val="28"/>
              </w:rPr>
            </w:pPr>
            <w:r w:rsidRPr="00C47A4E">
              <w:rPr>
                <w:sz w:val="28"/>
                <w:szCs w:val="28"/>
              </w:rPr>
              <w:t>«Зимующие птицы»</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4 Неделя</w:t>
            </w:r>
          </w:p>
        </w:tc>
        <w:tc>
          <w:tcPr>
            <w:tcW w:w="3119" w:type="dxa"/>
          </w:tcPr>
          <w:p w:rsidR="001A5A35" w:rsidRPr="00C47A4E" w:rsidRDefault="001A5A35" w:rsidP="001A5A35">
            <w:pPr>
              <w:pStyle w:val="a9"/>
              <w:jc w:val="center"/>
              <w:rPr>
                <w:sz w:val="28"/>
                <w:szCs w:val="28"/>
              </w:rPr>
            </w:pPr>
            <w:r w:rsidRPr="00C47A4E">
              <w:rPr>
                <w:sz w:val="28"/>
                <w:szCs w:val="28"/>
              </w:rPr>
              <w:t>«Овощи»</w:t>
            </w:r>
          </w:p>
        </w:tc>
        <w:tc>
          <w:tcPr>
            <w:tcW w:w="2941" w:type="dxa"/>
          </w:tcPr>
          <w:p w:rsidR="001A5A35" w:rsidRPr="00C47A4E" w:rsidRDefault="001A5A35" w:rsidP="001A5A35">
            <w:pPr>
              <w:pStyle w:val="a9"/>
              <w:ind w:right="-108"/>
              <w:jc w:val="center"/>
              <w:rPr>
                <w:sz w:val="28"/>
                <w:szCs w:val="28"/>
              </w:rPr>
            </w:pPr>
            <w:r w:rsidRPr="00C47A4E">
              <w:rPr>
                <w:sz w:val="28"/>
                <w:szCs w:val="28"/>
              </w:rPr>
              <w:t>«Домашние животные»</w:t>
            </w:r>
          </w:p>
        </w:tc>
        <w:tc>
          <w:tcPr>
            <w:tcW w:w="2729" w:type="dxa"/>
          </w:tcPr>
          <w:p w:rsidR="001A5A35" w:rsidRPr="00C47A4E" w:rsidRDefault="001A5A35" w:rsidP="001A5A35">
            <w:pPr>
              <w:pStyle w:val="a9"/>
              <w:ind w:right="-108"/>
              <w:jc w:val="center"/>
              <w:rPr>
                <w:sz w:val="28"/>
                <w:szCs w:val="28"/>
              </w:rPr>
            </w:pPr>
            <w:r w:rsidRPr="00C47A4E">
              <w:rPr>
                <w:sz w:val="28"/>
                <w:szCs w:val="28"/>
              </w:rPr>
              <w:t>«Осторожно, дорога!»</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5 Неделя</w:t>
            </w:r>
          </w:p>
        </w:tc>
        <w:tc>
          <w:tcPr>
            <w:tcW w:w="3119" w:type="dxa"/>
          </w:tcPr>
          <w:p w:rsidR="001A5A35" w:rsidRPr="00C47A4E" w:rsidRDefault="001A5A35" w:rsidP="001A5A35">
            <w:pPr>
              <w:contextualSpacing/>
              <w:jc w:val="center"/>
              <w:rPr>
                <w:i/>
                <w:iCs/>
                <w:sz w:val="28"/>
                <w:szCs w:val="28"/>
              </w:rPr>
            </w:pPr>
            <w:r w:rsidRPr="00C47A4E">
              <w:rPr>
                <w:sz w:val="28"/>
                <w:szCs w:val="28"/>
              </w:rPr>
              <w:t>-</w:t>
            </w:r>
          </w:p>
        </w:tc>
        <w:tc>
          <w:tcPr>
            <w:tcW w:w="2941" w:type="dxa"/>
          </w:tcPr>
          <w:p w:rsidR="001A5A35" w:rsidRPr="00C47A4E" w:rsidRDefault="001A5A35" w:rsidP="001A5A35">
            <w:pPr>
              <w:contextualSpacing/>
              <w:jc w:val="center"/>
              <w:rPr>
                <w:sz w:val="28"/>
                <w:szCs w:val="28"/>
              </w:rPr>
            </w:pPr>
            <w:r w:rsidRPr="00C47A4E">
              <w:rPr>
                <w:sz w:val="28"/>
                <w:szCs w:val="28"/>
              </w:rPr>
              <w:t>-</w:t>
            </w:r>
          </w:p>
        </w:tc>
        <w:tc>
          <w:tcPr>
            <w:tcW w:w="2729" w:type="dxa"/>
          </w:tcPr>
          <w:p w:rsidR="001A5A35" w:rsidRPr="00C47A4E" w:rsidRDefault="001A5A35" w:rsidP="001A5A35">
            <w:pPr>
              <w:pStyle w:val="a9"/>
              <w:jc w:val="center"/>
              <w:rPr>
                <w:sz w:val="28"/>
                <w:szCs w:val="28"/>
              </w:rPr>
            </w:pPr>
            <w:r w:rsidRPr="00C47A4E">
              <w:rPr>
                <w:sz w:val="28"/>
                <w:szCs w:val="28"/>
              </w:rPr>
              <w:t>«Опасности вокруг нас»</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
                <w:sz w:val="28"/>
                <w:szCs w:val="28"/>
              </w:rPr>
              <w:t>Зима</w:t>
            </w:r>
          </w:p>
        </w:tc>
        <w:tc>
          <w:tcPr>
            <w:tcW w:w="3119" w:type="dxa"/>
          </w:tcPr>
          <w:p w:rsidR="001A5A35" w:rsidRPr="00C47A4E" w:rsidRDefault="001A5A35" w:rsidP="001A5A35">
            <w:pPr>
              <w:contextualSpacing/>
              <w:jc w:val="center"/>
              <w:rPr>
                <w:sz w:val="28"/>
                <w:szCs w:val="28"/>
              </w:rPr>
            </w:pPr>
            <w:r w:rsidRPr="00C47A4E">
              <w:rPr>
                <w:b/>
                <w:sz w:val="28"/>
                <w:szCs w:val="28"/>
              </w:rPr>
              <w:t>Декабрь</w:t>
            </w:r>
          </w:p>
        </w:tc>
        <w:tc>
          <w:tcPr>
            <w:tcW w:w="2941" w:type="dxa"/>
          </w:tcPr>
          <w:p w:rsidR="001A5A35" w:rsidRPr="00C47A4E" w:rsidRDefault="001A5A35" w:rsidP="001A5A35">
            <w:pPr>
              <w:contextualSpacing/>
              <w:jc w:val="center"/>
              <w:rPr>
                <w:sz w:val="28"/>
                <w:szCs w:val="28"/>
              </w:rPr>
            </w:pPr>
            <w:r w:rsidRPr="00C47A4E">
              <w:rPr>
                <w:b/>
                <w:sz w:val="28"/>
                <w:szCs w:val="28"/>
              </w:rPr>
              <w:t>Январь</w:t>
            </w:r>
          </w:p>
        </w:tc>
        <w:tc>
          <w:tcPr>
            <w:tcW w:w="2729" w:type="dxa"/>
          </w:tcPr>
          <w:p w:rsidR="001A5A35" w:rsidRPr="00C47A4E" w:rsidRDefault="001A5A35" w:rsidP="001A5A35">
            <w:pPr>
              <w:contextualSpacing/>
              <w:jc w:val="center"/>
              <w:rPr>
                <w:sz w:val="28"/>
                <w:szCs w:val="28"/>
              </w:rPr>
            </w:pPr>
            <w:r w:rsidRPr="00C47A4E">
              <w:rPr>
                <w:b/>
                <w:sz w:val="28"/>
                <w:szCs w:val="28"/>
              </w:rPr>
              <w:t>Февраль</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1 Неделя</w:t>
            </w:r>
          </w:p>
        </w:tc>
        <w:tc>
          <w:tcPr>
            <w:tcW w:w="3119" w:type="dxa"/>
          </w:tcPr>
          <w:p w:rsidR="001A5A35" w:rsidRPr="00C47A4E" w:rsidRDefault="001A5A35" w:rsidP="001A5A35">
            <w:pPr>
              <w:pStyle w:val="a9"/>
              <w:jc w:val="center"/>
              <w:rPr>
                <w:sz w:val="28"/>
                <w:szCs w:val="28"/>
              </w:rPr>
            </w:pPr>
            <w:r w:rsidRPr="00C47A4E">
              <w:rPr>
                <w:sz w:val="28"/>
                <w:szCs w:val="28"/>
              </w:rPr>
              <w:t>«Одежда. Обувь и головные уборы»</w:t>
            </w:r>
          </w:p>
        </w:tc>
        <w:tc>
          <w:tcPr>
            <w:tcW w:w="2941" w:type="dxa"/>
          </w:tcPr>
          <w:p w:rsidR="001A5A35" w:rsidRPr="00C47A4E" w:rsidRDefault="001A5A35" w:rsidP="001A5A35">
            <w:pPr>
              <w:contextualSpacing/>
              <w:jc w:val="center"/>
              <w:rPr>
                <w:sz w:val="28"/>
                <w:szCs w:val="28"/>
              </w:rPr>
            </w:pPr>
            <w:r w:rsidRPr="00C47A4E">
              <w:rPr>
                <w:sz w:val="28"/>
                <w:szCs w:val="28"/>
              </w:rPr>
              <w:t>-</w:t>
            </w:r>
          </w:p>
        </w:tc>
        <w:tc>
          <w:tcPr>
            <w:tcW w:w="2729" w:type="dxa"/>
          </w:tcPr>
          <w:p w:rsidR="001A5A35" w:rsidRPr="00C47A4E" w:rsidRDefault="001A5A35" w:rsidP="001A5A35">
            <w:pPr>
              <w:pStyle w:val="a9"/>
              <w:jc w:val="center"/>
              <w:rPr>
                <w:sz w:val="28"/>
                <w:szCs w:val="28"/>
              </w:rPr>
            </w:pPr>
            <w:r w:rsidRPr="00C47A4E">
              <w:rPr>
                <w:sz w:val="28"/>
                <w:szCs w:val="28"/>
              </w:rPr>
              <w:t xml:space="preserve">«Что такое хорошо </w:t>
            </w:r>
          </w:p>
          <w:p w:rsidR="001A5A35" w:rsidRPr="00C47A4E" w:rsidRDefault="001A5A35" w:rsidP="001A5A35">
            <w:pPr>
              <w:pStyle w:val="a9"/>
              <w:jc w:val="center"/>
              <w:rPr>
                <w:sz w:val="28"/>
                <w:szCs w:val="28"/>
              </w:rPr>
            </w:pPr>
            <w:r w:rsidRPr="00C47A4E">
              <w:rPr>
                <w:sz w:val="28"/>
                <w:szCs w:val="28"/>
              </w:rPr>
              <w:t>и что такое плохо»</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2 Неделя</w:t>
            </w:r>
          </w:p>
        </w:tc>
        <w:tc>
          <w:tcPr>
            <w:tcW w:w="3119" w:type="dxa"/>
          </w:tcPr>
          <w:p w:rsidR="001A5A35" w:rsidRPr="00C47A4E" w:rsidRDefault="001A5A35" w:rsidP="001A5A35">
            <w:pPr>
              <w:pStyle w:val="a9"/>
              <w:jc w:val="center"/>
              <w:rPr>
                <w:sz w:val="28"/>
                <w:szCs w:val="28"/>
              </w:rPr>
            </w:pPr>
            <w:r w:rsidRPr="00C47A4E">
              <w:rPr>
                <w:sz w:val="28"/>
                <w:szCs w:val="28"/>
              </w:rPr>
              <w:t>«Новый год»</w:t>
            </w:r>
          </w:p>
        </w:tc>
        <w:tc>
          <w:tcPr>
            <w:tcW w:w="2941" w:type="dxa"/>
          </w:tcPr>
          <w:p w:rsidR="001A5A35" w:rsidRPr="00C47A4E" w:rsidRDefault="001A5A35" w:rsidP="001A5A35">
            <w:pPr>
              <w:pStyle w:val="a9"/>
              <w:jc w:val="center"/>
              <w:rPr>
                <w:sz w:val="28"/>
                <w:szCs w:val="28"/>
              </w:rPr>
            </w:pPr>
            <w:r w:rsidRPr="00C47A4E">
              <w:rPr>
                <w:sz w:val="28"/>
                <w:szCs w:val="28"/>
              </w:rPr>
              <w:t>«Вспомним ёлку»</w:t>
            </w:r>
          </w:p>
          <w:p w:rsidR="001A5A35" w:rsidRPr="00C47A4E" w:rsidRDefault="001A5A35" w:rsidP="001A5A35">
            <w:pPr>
              <w:contextualSpacing/>
              <w:jc w:val="center"/>
              <w:rPr>
                <w:sz w:val="28"/>
                <w:szCs w:val="28"/>
              </w:rPr>
            </w:pPr>
          </w:p>
        </w:tc>
        <w:tc>
          <w:tcPr>
            <w:tcW w:w="2729" w:type="dxa"/>
          </w:tcPr>
          <w:p w:rsidR="001A5A35" w:rsidRPr="00C47A4E" w:rsidRDefault="001A5A35" w:rsidP="001A5A35">
            <w:pPr>
              <w:pStyle w:val="a9"/>
              <w:ind w:right="-121"/>
              <w:jc w:val="center"/>
              <w:rPr>
                <w:sz w:val="28"/>
                <w:szCs w:val="28"/>
              </w:rPr>
            </w:pPr>
            <w:r w:rsidRPr="00C47A4E">
              <w:rPr>
                <w:sz w:val="28"/>
                <w:szCs w:val="28"/>
              </w:rPr>
              <w:t>«Все работы хороши»</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3 Неделя</w:t>
            </w:r>
          </w:p>
        </w:tc>
        <w:tc>
          <w:tcPr>
            <w:tcW w:w="3119" w:type="dxa"/>
          </w:tcPr>
          <w:p w:rsidR="001A5A35" w:rsidRPr="00C47A4E" w:rsidRDefault="001A5A35" w:rsidP="001A5A35">
            <w:pPr>
              <w:pStyle w:val="a9"/>
              <w:tabs>
                <w:tab w:val="left" w:pos="2557"/>
              </w:tabs>
              <w:ind w:left="-136" w:right="-108"/>
              <w:jc w:val="center"/>
              <w:rPr>
                <w:sz w:val="28"/>
                <w:szCs w:val="28"/>
              </w:rPr>
            </w:pPr>
            <w:r w:rsidRPr="00C47A4E">
              <w:rPr>
                <w:sz w:val="28"/>
                <w:szCs w:val="28"/>
              </w:rPr>
              <w:t>«Зимушка - зима»</w:t>
            </w:r>
          </w:p>
        </w:tc>
        <w:tc>
          <w:tcPr>
            <w:tcW w:w="2941" w:type="dxa"/>
          </w:tcPr>
          <w:p w:rsidR="001A5A35" w:rsidRPr="00C47A4E" w:rsidRDefault="001A5A35" w:rsidP="001A5A35">
            <w:pPr>
              <w:pStyle w:val="a9"/>
              <w:ind w:right="-108" w:hanging="108"/>
              <w:jc w:val="center"/>
              <w:rPr>
                <w:sz w:val="28"/>
                <w:szCs w:val="28"/>
              </w:rPr>
            </w:pPr>
            <w:r w:rsidRPr="00C47A4E">
              <w:rPr>
                <w:sz w:val="28"/>
                <w:szCs w:val="28"/>
              </w:rPr>
              <w:t xml:space="preserve">«Знакомство с народной культурой </w:t>
            </w:r>
          </w:p>
          <w:p w:rsidR="001A5A35" w:rsidRPr="00C47A4E" w:rsidRDefault="001A5A35" w:rsidP="001A5A35">
            <w:pPr>
              <w:pStyle w:val="a9"/>
              <w:jc w:val="center"/>
              <w:rPr>
                <w:sz w:val="28"/>
                <w:szCs w:val="28"/>
              </w:rPr>
            </w:pPr>
            <w:r w:rsidRPr="00C47A4E">
              <w:rPr>
                <w:sz w:val="28"/>
                <w:szCs w:val="28"/>
              </w:rPr>
              <w:t>и традициями»</w:t>
            </w:r>
          </w:p>
        </w:tc>
        <w:tc>
          <w:tcPr>
            <w:tcW w:w="2729" w:type="dxa"/>
          </w:tcPr>
          <w:p w:rsidR="001A5A35" w:rsidRPr="00C47A4E" w:rsidRDefault="001A5A35" w:rsidP="001A5A35">
            <w:pPr>
              <w:pStyle w:val="a9"/>
              <w:jc w:val="center"/>
              <w:rPr>
                <w:sz w:val="28"/>
                <w:szCs w:val="28"/>
              </w:rPr>
            </w:pPr>
            <w:r w:rsidRPr="00C47A4E">
              <w:rPr>
                <w:sz w:val="28"/>
                <w:szCs w:val="28"/>
              </w:rPr>
              <w:t>«Кто заботиться о детях в детском саду»</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4 Неделя</w:t>
            </w:r>
          </w:p>
        </w:tc>
        <w:tc>
          <w:tcPr>
            <w:tcW w:w="3119" w:type="dxa"/>
          </w:tcPr>
          <w:p w:rsidR="001A5A35" w:rsidRPr="00C47A4E" w:rsidRDefault="001A5A35" w:rsidP="001A5A35">
            <w:pPr>
              <w:pStyle w:val="a9"/>
              <w:jc w:val="center"/>
              <w:rPr>
                <w:sz w:val="28"/>
                <w:szCs w:val="28"/>
              </w:rPr>
            </w:pPr>
            <w:r w:rsidRPr="00C47A4E">
              <w:rPr>
                <w:sz w:val="28"/>
                <w:szCs w:val="28"/>
              </w:rPr>
              <w:t>«Русские народные сказки»</w:t>
            </w:r>
          </w:p>
        </w:tc>
        <w:tc>
          <w:tcPr>
            <w:tcW w:w="2941" w:type="dxa"/>
          </w:tcPr>
          <w:p w:rsidR="001A5A35" w:rsidRPr="00C47A4E" w:rsidRDefault="001A5A35" w:rsidP="001A5A35">
            <w:pPr>
              <w:pStyle w:val="a9"/>
              <w:ind w:left="-108" w:right="-249" w:firstLine="108"/>
              <w:jc w:val="center"/>
              <w:rPr>
                <w:sz w:val="28"/>
                <w:szCs w:val="28"/>
              </w:rPr>
            </w:pPr>
            <w:r w:rsidRPr="00C47A4E">
              <w:rPr>
                <w:sz w:val="28"/>
                <w:szCs w:val="28"/>
              </w:rPr>
              <w:t>«Народная игрушка»</w:t>
            </w:r>
          </w:p>
        </w:tc>
        <w:tc>
          <w:tcPr>
            <w:tcW w:w="2729" w:type="dxa"/>
          </w:tcPr>
          <w:p w:rsidR="001A5A35" w:rsidRPr="00C47A4E" w:rsidRDefault="001A5A35" w:rsidP="001A5A35">
            <w:pPr>
              <w:pStyle w:val="a9"/>
              <w:jc w:val="center"/>
              <w:rPr>
                <w:sz w:val="28"/>
                <w:szCs w:val="28"/>
              </w:rPr>
            </w:pPr>
            <w:r w:rsidRPr="00C47A4E">
              <w:rPr>
                <w:sz w:val="28"/>
                <w:szCs w:val="28"/>
              </w:rPr>
              <w:t>«Папин праздник»</w:t>
            </w:r>
          </w:p>
          <w:p w:rsidR="001A5A35" w:rsidRPr="00C47A4E" w:rsidRDefault="001A5A35" w:rsidP="001A5A35">
            <w:pPr>
              <w:contextualSpacing/>
              <w:jc w:val="center"/>
              <w:rPr>
                <w:sz w:val="28"/>
                <w:szCs w:val="28"/>
              </w:rPr>
            </w:pP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5 Неделя</w:t>
            </w:r>
          </w:p>
        </w:tc>
        <w:tc>
          <w:tcPr>
            <w:tcW w:w="3119" w:type="dxa"/>
          </w:tcPr>
          <w:p w:rsidR="001A5A35" w:rsidRPr="00C47A4E" w:rsidRDefault="001A5A35" w:rsidP="001A5A35">
            <w:pPr>
              <w:contextualSpacing/>
              <w:jc w:val="center"/>
              <w:rPr>
                <w:sz w:val="28"/>
                <w:szCs w:val="28"/>
              </w:rPr>
            </w:pPr>
            <w:r w:rsidRPr="00C47A4E">
              <w:rPr>
                <w:sz w:val="28"/>
                <w:szCs w:val="28"/>
              </w:rPr>
              <w:t>-</w:t>
            </w:r>
          </w:p>
        </w:tc>
        <w:tc>
          <w:tcPr>
            <w:tcW w:w="2941" w:type="dxa"/>
          </w:tcPr>
          <w:p w:rsidR="001A5A35" w:rsidRPr="00C47A4E" w:rsidRDefault="001A5A35" w:rsidP="001A5A35">
            <w:pPr>
              <w:contextualSpacing/>
              <w:jc w:val="center"/>
              <w:rPr>
                <w:i/>
                <w:iCs/>
                <w:sz w:val="28"/>
                <w:szCs w:val="28"/>
              </w:rPr>
            </w:pPr>
            <w:r w:rsidRPr="00C47A4E">
              <w:rPr>
                <w:sz w:val="28"/>
                <w:szCs w:val="28"/>
              </w:rPr>
              <w:t>-</w:t>
            </w:r>
          </w:p>
        </w:tc>
        <w:tc>
          <w:tcPr>
            <w:tcW w:w="2729" w:type="dxa"/>
          </w:tcPr>
          <w:p w:rsidR="001A5A35" w:rsidRPr="00C47A4E" w:rsidRDefault="001A5A35" w:rsidP="001A5A35">
            <w:pPr>
              <w:contextualSpacing/>
              <w:jc w:val="center"/>
              <w:rPr>
                <w:sz w:val="28"/>
                <w:szCs w:val="28"/>
              </w:rPr>
            </w:pPr>
            <w:r w:rsidRPr="00C47A4E">
              <w:rPr>
                <w:sz w:val="28"/>
                <w:szCs w:val="28"/>
              </w:rPr>
              <w:t>-</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
                <w:sz w:val="28"/>
                <w:szCs w:val="28"/>
              </w:rPr>
              <w:t>Весна</w:t>
            </w:r>
          </w:p>
        </w:tc>
        <w:tc>
          <w:tcPr>
            <w:tcW w:w="3119" w:type="dxa"/>
          </w:tcPr>
          <w:p w:rsidR="001A5A35" w:rsidRPr="00C47A4E" w:rsidRDefault="001A5A35" w:rsidP="001A5A35">
            <w:pPr>
              <w:contextualSpacing/>
              <w:jc w:val="center"/>
              <w:rPr>
                <w:sz w:val="28"/>
                <w:szCs w:val="28"/>
              </w:rPr>
            </w:pPr>
            <w:r w:rsidRPr="00C47A4E">
              <w:rPr>
                <w:b/>
                <w:sz w:val="28"/>
                <w:szCs w:val="28"/>
              </w:rPr>
              <w:t>Март</w:t>
            </w:r>
          </w:p>
        </w:tc>
        <w:tc>
          <w:tcPr>
            <w:tcW w:w="2941" w:type="dxa"/>
          </w:tcPr>
          <w:p w:rsidR="001A5A35" w:rsidRPr="00C47A4E" w:rsidRDefault="001A5A35" w:rsidP="001A5A35">
            <w:pPr>
              <w:contextualSpacing/>
              <w:jc w:val="center"/>
              <w:rPr>
                <w:sz w:val="28"/>
                <w:szCs w:val="28"/>
              </w:rPr>
            </w:pPr>
            <w:r w:rsidRPr="00C47A4E">
              <w:rPr>
                <w:b/>
                <w:sz w:val="28"/>
                <w:szCs w:val="28"/>
              </w:rPr>
              <w:t>Апрель</w:t>
            </w:r>
          </w:p>
        </w:tc>
        <w:tc>
          <w:tcPr>
            <w:tcW w:w="2729" w:type="dxa"/>
          </w:tcPr>
          <w:p w:rsidR="001A5A35" w:rsidRPr="00C47A4E" w:rsidRDefault="001A5A35" w:rsidP="001A5A35">
            <w:pPr>
              <w:contextualSpacing/>
              <w:jc w:val="center"/>
              <w:rPr>
                <w:sz w:val="28"/>
                <w:szCs w:val="28"/>
              </w:rPr>
            </w:pPr>
            <w:r w:rsidRPr="00C47A4E">
              <w:rPr>
                <w:b/>
                <w:sz w:val="28"/>
                <w:szCs w:val="28"/>
              </w:rPr>
              <w:t>Май</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1 Неделя</w:t>
            </w:r>
          </w:p>
        </w:tc>
        <w:tc>
          <w:tcPr>
            <w:tcW w:w="3119" w:type="dxa"/>
          </w:tcPr>
          <w:p w:rsidR="001A5A35" w:rsidRPr="00C47A4E" w:rsidRDefault="001A5A35" w:rsidP="001A5A35">
            <w:pPr>
              <w:pStyle w:val="a9"/>
              <w:jc w:val="center"/>
              <w:rPr>
                <w:sz w:val="28"/>
                <w:szCs w:val="28"/>
              </w:rPr>
            </w:pPr>
            <w:r w:rsidRPr="00C47A4E">
              <w:rPr>
                <w:sz w:val="28"/>
                <w:szCs w:val="28"/>
              </w:rPr>
              <w:t>«Мамин праздник»</w:t>
            </w:r>
          </w:p>
        </w:tc>
        <w:tc>
          <w:tcPr>
            <w:tcW w:w="2941" w:type="dxa"/>
          </w:tcPr>
          <w:p w:rsidR="001A5A35" w:rsidRPr="00C47A4E" w:rsidRDefault="001A5A35" w:rsidP="001A5A35">
            <w:pPr>
              <w:pStyle w:val="a9"/>
              <w:jc w:val="center"/>
              <w:rPr>
                <w:sz w:val="28"/>
                <w:szCs w:val="28"/>
              </w:rPr>
            </w:pPr>
            <w:r w:rsidRPr="00C47A4E">
              <w:rPr>
                <w:sz w:val="28"/>
                <w:szCs w:val="28"/>
              </w:rPr>
              <w:t>«Свойство материалов»</w:t>
            </w:r>
          </w:p>
        </w:tc>
        <w:tc>
          <w:tcPr>
            <w:tcW w:w="2729" w:type="dxa"/>
          </w:tcPr>
          <w:p w:rsidR="001A5A35" w:rsidRPr="00C47A4E" w:rsidRDefault="001A5A35" w:rsidP="001A5A35">
            <w:pPr>
              <w:pStyle w:val="a9"/>
              <w:jc w:val="center"/>
              <w:rPr>
                <w:sz w:val="28"/>
                <w:szCs w:val="28"/>
              </w:rPr>
            </w:pPr>
            <w:r w:rsidRPr="00C47A4E">
              <w:rPr>
                <w:sz w:val="28"/>
                <w:szCs w:val="28"/>
              </w:rPr>
              <w:t>«Родная страна»</w:t>
            </w:r>
          </w:p>
          <w:p w:rsidR="001A5A35" w:rsidRPr="00C47A4E" w:rsidRDefault="001A5A35" w:rsidP="001A5A35">
            <w:pPr>
              <w:contextualSpacing/>
              <w:jc w:val="center"/>
              <w:rPr>
                <w:rFonts w:eastAsiaTheme="minorEastAsia"/>
                <w:sz w:val="28"/>
                <w:szCs w:val="28"/>
              </w:rPr>
            </w:pP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2 Неделя</w:t>
            </w:r>
          </w:p>
        </w:tc>
        <w:tc>
          <w:tcPr>
            <w:tcW w:w="3119" w:type="dxa"/>
          </w:tcPr>
          <w:p w:rsidR="001A5A35" w:rsidRPr="00C47A4E" w:rsidRDefault="001A5A35" w:rsidP="001A5A35">
            <w:pPr>
              <w:pStyle w:val="a9"/>
              <w:ind w:right="-177" w:hanging="108"/>
              <w:jc w:val="center"/>
              <w:rPr>
                <w:sz w:val="28"/>
                <w:szCs w:val="28"/>
              </w:rPr>
            </w:pPr>
            <w:r w:rsidRPr="00C47A4E">
              <w:rPr>
                <w:sz w:val="28"/>
                <w:szCs w:val="28"/>
              </w:rPr>
              <w:t>«Пробуждение природы»</w:t>
            </w:r>
          </w:p>
        </w:tc>
        <w:tc>
          <w:tcPr>
            <w:tcW w:w="2941" w:type="dxa"/>
          </w:tcPr>
          <w:p w:rsidR="001A5A35" w:rsidRPr="00C47A4E" w:rsidRDefault="001A5A35" w:rsidP="001A5A35">
            <w:pPr>
              <w:pStyle w:val="a9"/>
              <w:jc w:val="center"/>
              <w:rPr>
                <w:sz w:val="28"/>
                <w:szCs w:val="28"/>
              </w:rPr>
            </w:pPr>
            <w:r w:rsidRPr="00C47A4E">
              <w:rPr>
                <w:sz w:val="28"/>
                <w:szCs w:val="28"/>
              </w:rPr>
              <w:t>«Космос»</w:t>
            </w:r>
          </w:p>
        </w:tc>
        <w:tc>
          <w:tcPr>
            <w:tcW w:w="2729" w:type="dxa"/>
          </w:tcPr>
          <w:p w:rsidR="001A5A35" w:rsidRPr="001A5A35" w:rsidRDefault="001A5A35" w:rsidP="001A5A35">
            <w:pPr>
              <w:pStyle w:val="a9"/>
              <w:ind w:right="-135"/>
              <w:jc w:val="center"/>
              <w:rPr>
                <w:sz w:val="28"/>
                <w:szCs w:val="28"/>
              </w:rPr>
            </w:pPr>
            <w:r w:rsidRPr="00C47A4E">
              <w:rPr>
                <w:sz w:val="28"/>
                <w:szCs w:val="28"/>
              </w:rPr>
              <w:t>«Мой город»</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3 Неделя</w:t>
            </w:r>
          </w:p>
        </w:tc>
        <w:tc>
          <w:tcPr>
            <w:tcW w:w="3119" w:type="dxa"/>
          </w:tcPr>
          <w:p w:rsidR="001A5A35" w:rsidRPr="00C47A4E" w:rsidRDefault="001A5A35" w:rsidP="001A5A35">
            <w:pPr>
              <w:pStyle w:val="a9"/>
              <w:jc w:val="center"/>
              <w:rPr>
                <w:sz w:val="28"/>
                <w:szCs w:val="28"/>
              </w:rPr>
            </w:pPr>
            <w:r w:rsidRPr="00C47A4E">
              <w:rPr>
                <w:sz w:val="28"/>
                <w:szCs w:val="28"/>
              </w:rPr>
              <w:t>«Посуда»</w:t>
            </w:r>
          </w:p>
        </w:tc>
        <w:tc>
          <w:tcPr>
            <w:tcW w:w="2941" w:type="dxa"/>
          </w:tcPr>
          <w:p w:rsidR="001A5A35" w:rsidRPr="00C47A4E" w:rsidRDefault="001A5A35" w:rsidP="001A5A35">
            <w:pPr>
              <w:pStyle w:val="a9"/>
              <w:ind w:right="-108" w:hanging="108"/>
              <w:jc w:val="center"/>
              <w:rPr>
                <w:sz w:val="28"/>
                <w:szCs w:val="28"/>
              </w:rPr>
            </w:pPr>
            <w:r w:rsidRPr="00C47A4E">
              <w:rPr>
                <w:sz w:val="28"/>
                <w:szCs w:val="28"/>
              </w:rPr>
              <w:t>«Домашние птицы»</w:t>
            </w:r>
          </w:p>
        </w:tc>
        <w:tc>
          <w:tcPr>
            <w:tcW w:w="2729" w:type="dxa"/>
          </w:tcPr>
          <w:p w:rsidR="001A5A35" w:rsidRPr="00C47A4E" w:rsidRDefault="001A5A35" w:rsidP="001A5A35">
            <w:pPr>
              <w:pStyle w:val="a9"/>
              <w:ind w:right="-249" w:hanging="108"/>
              <w:jc w:val="center"/>
              <w:rPr>
                <w:sz w:val="28"/>
                <w:szCs w:val="28"/>
              </w:rPr>
            </w:pPr>
            <w:r w:rsidRPr="00C47A4E">
              <w:rPr>
                <w:sz w:val="28"/>
                <w:szCs w:val="28"/>
              </w:rPr>
              <w:t>«Насекомые»</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4 Неделя</w:t>
            </w:r>
          </w:p>
        </w:tc>
        <w:tc>
          <w:tcPr>
            <w:tcW w:w="3119" w:type="dxa"/>
          </w:tcPr>
          <w:p w:rsidR="001A5A35" w:rsidRPr="00C47A4E" w:rsidRDefault="001A5A35" w:rsidP="001A5A35">
            <w:pPr>
              <w:pStyle w:val="a9"/>
              <w:jc w:val="center"/>
              <w:rPr>
                <w:sz w:val="28"/>
                <w:szCs w:val="28"/>
              </w:rPr>
            </w:pPr>
            <w:r w:rsidRPr="00C47A4E">
              <w:rPr>
                <w:sz w:val="28"/>
                <w:szCs w:val="28"/>
              </w:rPr>
              <w:t>«Мебель»</w:t>
            </w:r>
          </w:p>
        </w:tc>
        <w:tc>
          <w:tcPr>
            <w:tcW w:w="2941" w:type="dxa"/>
          </w:tcPr>
          <w:p w:rsidR="001A5A35" w:rsidRPr="00C47A4E" w:rsidRDefault="001A5A35" w:rsidP="001A5A35">
            <w:pPr>
              <w:pStyle w:val="a9"/>
              <w:ind w:left="-108" w:right="-108" w:firstLine="108"/>
              <w:jc w:val="center"/>
              <w:rPr>
                <w:sz w:val="28"/>
                <w:szCs w:val="28"/>
              </w:rPr>
            </w:pPr>
            <w:r w:rsidRPr="00C47A4E">
              <w:rPr>
                <w:sz w:val="28"/>
                <w:szCs w:val="28"/>
              </w:rPr>
              <w:t xml:space="preserve">«Деревья, кусты, </w:t>
            </w:r>
            <w:r w:rsidRPr="00C47A4E">
              <w:rPr>
                <w:sz w:val="28"/>
                <w:szCs w:val="28"/>
              </w:rPr>
              <w:lastRenderedPageBreak/>
              <w:t>цветы»</w:t>
            </w:r>
          </w:p>
        </w:tc>
        <w:tc>
          <w:tcPr>
            <w:tcW w:w="2729" w:type="dxa"/>
          </w:tcPr>
          <w:p w:rsidR="001A5A35" w:rsidRPr="001A5A35" w:rsidRDefault="001A5A35" w:rsidP="001A5A35">
            <w:pPr>
              <w:pStyle w:val="a9"/>
              <w:jc w:val="center"/>
              <w:rPr>
                <w:sz w:val="28"/>
                <w:szCs w:val="28"/>
              </w:rPr>
            </w:pPr>
            <w:r w:rsidRPr="00C47A4E">
              <w:rPr>
                <w:sz w:val="28"/>
                <w:szCs w:val="28"/>
              </w:rPr>
              <w:lastRenderedPageBreak/>
              <w:t xml:space="preserve">«Лето. Цветы на </w:t>
            </w:r>
            <w:r w:rsidRPr="00C47A4E">
              <w:rPr>
                <w:sz w:val="28"/>
                <w:szCs w:val="28"/>
              </w:rPr>
              <w:lastRenderedPageBreak/>
              <w:t>лугу»</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lastRenderedPageBreak/>
              <w:t>5 Неделя</w:t>
            </w:r>
          </w:p>
        </w:tc>
        <w:tc>
          <w:tcPr>
            <w:tcW w:w="3119" w:type="dxa"/>
          </w:tcPr>
          <w:p w:rsidR="001A5A35" w:rsidRPr="00C47A4E" w:rsidRDefault="001A5A35" w:rsidP="001A5A35">
            <w:pPr>
              <w:pStyle w:val="a9"/>
              <w:jc w:val="center"/>
              <w:rPr>
                <w:sz w:val="28"/>
                <w:szCs w:val="28"/>
              </w:rPr>
            </w:pPr>
            <w:r w:rsidRPr="00C47A4E">
              <w:rPr>
                <w:sz w:val="28"/>
                <w:szCs w:val="28"/>
              </w:rPr>
              <w:t>«Весна»</w:t>
            </w:r>
          </w:p>
        </w:tc>
        <w:tc>
          <w:tcPr>
            <w:tcW w:w="2941" w:type="dxa"/>
          </w:tcPr>
          <w:p w:rsidR="001A5A35" w:rsidRPr="00C47A4E" w:rsidRDefault="001A5A35" w:rsidP="001A5A35">
            <w:pPr>
              <w:contextualSpacing/>
              <w:jc w:val="center"/>
              <w:rPr>
                <w:sz w:val="28"/>
                <w:szCs w:val="28"/>
              </w:rPr>
            </w:pPr>
            <w:r w:rsidRPr="00C47A4E">
              <w:rPr>
                <w:sz w:val="28"/>
                <w:szCs w:val="28"/>
              </w:rPr>
              <w:t>-</w:t>
            </w:r>
          </w:p>
        </w:tc>
        <w:tc>
          <w:tcPr>
            <w:tcW w:w="2729" w:type="dxa"/>
          </w:tcPr>
          <w:p w:rsidR="001A5A35" w:rsidRPr="00C47A4E" w:rsidRDefault="001A5A35" w:rsidP="001A5A35">
            <w:pPr>
              <w:pStyle w:val="a9"/>
              <w:jc w:val="center"/>
              <w:rPr>
                <w:sz w:val="28"/>
                <w:szCs w:val="28"/>
              </w:rPr>
            </w:pPr>
            <w:r w:rsidRPr="00C47A4E">
              <w:rPr>
                <w:sz w:val="28"/>
                <w:szCs w:val="28"/>
              </w:rPr>
              <w:t>«Витамины»</w:t>
            </w:r>
          </w:p>
        </w:tc>
      </w:tr>
    </w:tbl>
    <w:p w:rsidR="00692E26" w:rsidRDefault="00692E26" w:rsidP="001A5A35">
      <w:pPr>
        <w:pStyle w:val="2"/>
        <w:tabs>
          <w:tab w:val="left" w:pos="1265"/>
        </w:tabs>
        <w:ind w:left="0"/>
        <w:jc w:val="left"/>
      </w:pPr>
    </w:p>
    <w:p w:rsidR="00692E26" w:rsidRDefault="00692E26" w:rsidP="001F2E44">
      <w:pPr>
        <w:pStyle w:val="2"/>
        <w:tabs>
          <w:tab w:val="left" w:pos="1265"/>
        </w:tabs>
        <w:ind w:left="1265"/>
      </w:pPr>
      <w:r>
        <w:t>Средние группы</w:t>
      </w:r>
      <w:r w:rsidRPr="00692E26">
        <w:t xml:space="preserve"> общеразвивающей направленности</w:t>
      </w:r>
    </w:p>
    <w:tbl>
      <w:tblPr>
        <w:tblStyle w:val="a3"/>
        <w:tblW w:w="10490" w:type="dxa"/>
        <w:tblInd w:w="137" w:type="dxa"/>
        <w:tblLook w:val="04A0"/>
      </w:tblPr>
      <w:tblGrid>
        <w:gridCol w:w="1843"/>
        <w:gridCol w:w="2948"/>
        <w:gridCol w:w="2835"/>
        <w:gridCol w:w="2864"/>
      </w:tblGrid>
      <w:tr w:rsidR="00692E26" w:rsidRPr="008432BA" w:rsidTr="00692E26">
        <w:tc>
          <w:tcPr>
            <w:tcW w:w="1843" w:type="dxa"/>
          </w:tcPr>
          <w:p w:rsidR="00692E26" w:rsidRPr="008432BA" w:rsidRDefault="00692E26" w:rsidP="0057591A">
            <w:pPr>
              <w:contextualSpacing/>
              <w:jc w:val="center"/>
              <w:rPr>
                <w:b/>
                <w:sz w:val="28"/>
                <w:szCs w:val="28"/>
              </w:rPr>
            </w:pPr>
            <w:r w:rsidRPr="008432BA">
              <w:rPr>
                <w:b/>
                <w:sz w:val="28"/>
                <w:szCs w:val="28"/>
              </w:rPr>
              <w:t>Время года</w:t>
            </w:r>
            <w:r>
              <w:rPr>
                <w:b/>
                <w:sz w:val="28"/>
                <w:szCs w:val="28"/>
              </w:rPr>
              <w:t>/ недели</w:t>
            </w:r>
          </w:p>
        </w:tc>
        <w:tc>
          <w:tcPr>
            <w:tcW w:w="8647" w:type="dxa"/>
            <w:gridSpan w:val="3"/>
          </w:tcPr>
          <w:p w:rsidR="00692E26" w:rsidRDefault="00692E26" w:rsidP="0057591A">
            <w:pPr>
              <w:contextualSpacing/>
              <w:jc w:val="center"/>
              <w:rPr>
                <w:b/>
                <w:sz w:val="28"/>
                <w:szCs w:val="28"/>
              </w:rPr>
            </w:pPr>
          </w:p>
          <w:p w:rsidR="00692E26" w:rsidRPr="008432BA" w:rsidRDefault="00692E26" w:rsidP="0057591A">
            <w:pPr>
              <w:contextualSpacing/>
              <w:jc w:val="center"/>
              <w:rPr>
                <w:b/>
                <w:sz w:val="28"/>
                <w:szCs w:val="28"/>
              </w:rPr>
            </w:pPr>
            <w:r w:rsidRPr="008432BA">
              <w:rPr>
                <w:b/>
                <w:sz w:val="28"/>
                <w:szCs w:val="28"/>
              </w:rPr>
              <w:t>Месяц</w:t>
            </w:r>
          </w:p>
        </w:tc>
      </w:tr>
      <w:tr w:rsidR="00692E26" w:rsidRPr="008432BA" w:rsidTr="00692E26">
        <w:tc>
          <w:tcPr>
            <w:tcW w:w="1843" w:type="dxa"/>
          </w:tcPr>
          <w:p w:rsidR="00692E26" w:rsidRPr="008432BA" w:rsidRDefault="00692E26" w:rsidP="0057591A">
            <w:pPr>
              <w:spacing w:line="276" w:lineRule="auto"/>
              <w:contextualSpacing/>
              <w:jc w:val="center"/>
              <w:rPr>
                <w:b/>
                <w:sz w:val="28"/>
                <w:szCs w:val="28"/>
              </w:rPr>
            </w:pPr>
            <w:r w:rsidRPr="008432BA">
              <w:rPr>
                <w:b/>
                <w:sz w:val="28"/>
                <w:szCs w:val="28"/>
              </w:rPr>
              <w:t>Осень</w:t>
            </w:r>
          </w:p>
        </w:tc>
        <w:tc>
          <w:tcPr>
            <w:tcW w:w="2948" w:type="dxa"/>
          </w:tcPr>
          <w:p w:rsidR="00692E26" w:rsidRPr="008432BA" w:rsidRDefault="00692E26" w:rsidP="0057591A">
            <w:pPr>
              <w:spacing w:line="276" w:lineRule="auto"/>
              <w:contextualSpacing/>
              <w:jc w:val="center"/>
              <w:rPr>
                <w:b/>
                <w:sz w:val="28"/>
                <w:szCs w:val="28"/>
              </w:rPr>
            </w:pPr>
            <w:r w:rsidRPr="008432BA">
              <w:rPr>
                <w:b/>
                <w:sz w:val="28"/>
                <w:szCs w:val="28"/>
              </w:rPr>
              <w:t>Сентябрь</w:t>
            </w:r>
          </w:p>
        </w:tc>
        <w:tc>
          <w:tcPr>
            <w:tcW w:w="2835" w:type="dxa"/>
          </w:tcPr>
          <w:p w:rsidR="00692E26" w:rsidRPr="008432BA" w:rsidRDefault="00692E26" w:rsidP="0057591A">
            <w:pPr>
              <w:spacing w:line="276" w:lineRule="auto"/>
              <w:contextualSpacing/>
              <w:jc w:val="center"/>
              <w:rPr>
                <w:b/>
                <w:sz w:val="28"/>
                <w:szCs w:val="28"/>
              </w:rPr>
            </w:pPr>
            <w:r w:rsidRPr="008432BA">
              <w:rPr>
                <w:b/>
                <w:sz w:val="28"/>
                <w:szCs w:val="28"/>
              </w:rPr>
              <w:t>Октябрь</w:t>
            </w:r>
          </w:p>
        </w:tc>
        <w:tc>
          <w:tcPr>
            <w:tcW w:w="2864" w:type="dxa"/>
          </w:tcPr>
          <w:p w:rsidR="00692E26" w:rsidRPr="008432BA" w:rsidRDefault="00692E26" w:rsidP="0057591A">
            <w:pPr>
              <w:spacing w:line="276" w:lineRule="auto"/>
              <w:contextualSpacing/>
              <w:jc w:val="center"/>
              <w:rPr>
                <w:b/>
                <w:sz w:val="28"/>
                <w:szCs w:val="28"/>
              </w:rPr>
            </w:pPr>
            <w:r w:rsidRPr="008432BA">
              <w:rPr>
                <w:b/>
                <w:sz w:val="28"/>
                <w:szCs w:val="28"/>
              </w:rPr>
              <w:t>Ноябрь</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1 н</w:t>
            </w:r>
            <w:r w:rsidRPr="008432BA">
              <w:rPr>
                <w:bCs/>
                <w:sz w:val="28"/>
                <w:szCs w:val="28"/>
              </w:rPr>
              <w:t>еделя</w:t>
            </w:r>
          </w:p>
        </w:tc>
        <w:tc>
          <w:tcPr>
            <w:tcW w:w="2948" w:type="dxa"/>
          </w:tcPr>
          <w:p w:rsidR="00692E26" w:rsidRPr="00E8414F" w:rsidRDefault="00692E26" w:rsidP="0057591A">
            <w:pPr>
              <w:pStyle w:val="a9"/>
              <w:spacing w:line="276" w:lineRule="auto"/>
              <w:jc w:val="center"/>
              <w:rPr>
                <w:sz w:val="28"/>
              </w:rPr>
            </w:pPr>
            <w:r w:rsidRPr="00E8414F">
              <w:rPr>
                <w:sz w:val="28"/>
              </w:rPr>
              <w:t>«Детский сад»</w:t>
            </w:r>
          </w:p>
        </w:tc>
        <w:tc>
          <w:tcPr>
            <w:tcW w:w="2835" w:type="dxa"/>
          </w:tcPr>
          <w:p w:rsidR="00692E26" w:rsidRPr="00E8414F" w:rsidRDefault="00692E26" w:rsidP="0057591A">
            <w:pPr>
              <w:pStyle w:val="a9"/>
              <w:spacing w:line="276" w:lineRule="auto"/>
              <w:ind w:right="-108"/>
              <w:jc w:val="center"/>
              <w:rPr>
                <w:sz w:val="28"/>
              </w:rPr>
            </w:pPr>
            <w:r w:rsidRPr="00E8414F">
              <w:rPr>
                <w:sz w:val="28"/>
              </w:rPr>
              <w:t>«Осень наступила»</w:t>
            </w:r>
          </w:p>
        </w:tc>
        <w:tc>
          <w:tcPr>
            <w:tcW w:w="2864" w:type="dxa"/>
          </w:tcPr>
          <w:p w:rsidR="00692E26" w:rsidRPr="00E8414F" w:rsidRDefault="00692E26" w:rsidP="0057591A">
            <w:pPr>
              <w:pStyle w:val="a9"/>
              <w:spacing w:line="276" w:lineRule="auto"/>
              <w:ind w:right="-108"/>
              <w:jc w:val="center"/>
              <w:rPr>
                <w:sz w:val="28"/>
                <w:szCs w:val="28"/>
              </w:rPr>
            </w:pPr>
            <w:r w:rsidRPr="00F51EA4">
              <w:rPr>
                <w:sz w:val="28"/>
                <w:szCs w:val="28"/>
              </w:rPr>
              <w:t>«Зоопарк»</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2 н</w:t>
            </w:r>
            <w:r w:rsidRPr="008432BA">
              <w:rPr>
                <w:bCs/>
                <w:sz w:val="28"/>
                <w:szCs w:val="28"/>
              </w:rPr>
              <w:t>еделя</w:t>
            </w:r>
          </w:p>
        </w:tc>
        <w:tc>
          <w:tcPr>
            <w:tcW w:w="2948" w:type="dxa"/>
          </w:tcPr>
          <w:p w:rsidR="00692E26" w:rsidRDefault="00692E26" w:rsidP="0057591A">
            <w:pPr>
              <w:pStyle w:val="a9"/>
              <w:spacing w:line="276" w:lineRule="auto"/>
              <w:jc w:val="center"/>
              <w:rPr>
                <w:sz w:val="28"/>
              </w:rPr>
            </w:pPr>
            <w:r w:rsidRPr="00E8414F">
              <w:rPr>
                <w:sz w:val="28"/>
              </w:rPr>
              <w:t>«Я и мои друзья»</w:t>
            </w:r>
          </w:p>
          <w:p w:rsidR="00692E26" w:rsidRPr="00E8414F" w:rsidRDefault="00692E26" w:rsidP="0057591A">
            <w:pPr>
              <w:pStyle w:val="a9"/>
              <w:spacing w:line="276" w:lineRule="auto"/>
              <w:rPr>
                <w:sz w:val="28"/>
              </w:rPr>
            </w:pPr>
          </w:p>
        </w:tc>
        <w:tc>
          <w:tcPr>
            <w:tcW w:w="2835" w:type="dxa"/>
          </w:tcPr>
          <w:p w:rsidR="00692E26" w:rsidRDefault="00692E26" w:rsidP="0057591A">
            <w:pPr>
              <w:pStyle w:val="a9"/>
              <w:spacing w:line="276" w:lineRule="auto"/>
              <w:jc w:val="center"/>
              <w:rPr>
                <w:sz w:val="28"/>
              </w:rPr>
            </w:pPr>
            <w:r>
              <w:rPr>
                <w:sz w:val="28"/>
              </w:rPr>
              <w:t>«Игрушки</w:t>
            </w:r>
            <w:r w:rsidRPr="00E8414F">
              <w:rPr>
                <w:sz w:val="28"/>
              </w:rPr>
              <w:t>»</w:t>
            </w:r>
          </w:p>
          <w:p w:rsidR="00692E26" w:rsidRPr="00E8414F" w:rsidRDefault="00692E26" w:rsidP="0057591A">
            <w:pPr>
              <w:pStyle w:val="a9"/>
              <w:spacing w:line="276" w:lineRule="auto"/>
              <w:rPr>
                <w:sz w:val="28"/>
              </w:rPr>
            </w:pPr>
          </w:p>
        </w:tc>
        <w:tc>
          <w:tcPr>
            <w:tcW w:w="2864" w:type="dxa"/>
          </w:tcPr>
          <w:p w:rsidR="00692E26" w:rsidRPr="00E8414F" w:rsidRDefault="00692E26" w:rsidP="0057591A">
            <w:pPr>
              <w:pStyle w:val="a9"/>
              <w:spacing w:line="276" w:lineRule="auto"/>
              <w:jc w:val="center"/>
              <w:rPr>
                <w:sz w:val="28"/>
                <w:szCs w:val="28"/>
              </w:rPr>
            </w:pPr>
            <w:r w:rsidRPr="00F51EA4">
              <w:rPr>
                <w:sz w:val="28"/>
                <w:szCs w:val="28"/>
              </w:rPr>
              <w:t xml:space="preserve">«Животные  средней  полосы» </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3 н</w:t>
            </w:r>
            <w:r w:rsidRPr="008432BA">
              <w:rPr>
                <w:bCs/>
                <w:sz w:val="28"/>
                <w:szCs w:val="28"/>
              </w:rPr>
              <w:t>еделя</w:t>
            </w:r>
          </w:p>
        </w:tc>
        <w:tc>
          <w:tcPr>
            <w:tcW w:w="2948" w:type="dxa"/>
          </w:tcPr>
          <w:p w:rsidR="00692E26" w:rsidRPr="000F0B6F" w:rsidRDefault="00692E26" w:rsidP="0057591A">
            <w:pPr>
              <w:pStyle w:val="a9"/>
              <w:spacing w:line="276" w:lineRule="auto"/>
              <w:ind w:right="-108"/>
              <w:jc w:val="center"/>
              <w:rPr>
                <w:sz w:val="28"/>
              </w:rPr>
            </w:pPr>
            <w:r w:rsidRPr="009A7151">
              <w:rPr>
                <w:sz w:val="28"/>
              </w:rPr>
              <w:t>«Сад. Фрукты»</w:t>
            </w:r>
          </w:p>
        </w:tc>
        <w:tc>
          <w:tcPr>
            <w:tcW w:w="2835" w:type="dxa"/>
          </w:tcPr>
          <w:p w:rsidR="00692E26" w:rsidRPr="007E3B39" w:rsidRDefault="00692E26" w:rsidP="0057591A">
            <w:pPr>
              <w:pStyle w:val="a9"/>
              <w:spacing w:line="276" w:lineRule="auto"/>
              <w:ind w:right="-108"/>
              <w:jc w:val="center"/>
              <w:rPr>
                <w:sz w:val="28"/>
              </w:rPr>
            </w:pPr>
            <w:r w:rsidRPr="00E8414F">
              <w:rPr>
                <w:sz w:val="28"/>
              </w:rPr>
              <w:t>«Золотая осень»</w:t>
            </w:r>
          </w:p>
        </w:tc>
        <w:tc>
          <w:tcPr>
            <w:tcW w:w="2864" w:type="dxa"/>
          </w:tcPr>
          <w:p w:rsidR="00692E26" w:rsidRPr="000F0B6F" w:rsidRDefault="00692E26" w:rsidP="0057591A">
            <w:pPr>
              <w:pStyle w:val="a9"/>
              <w:spacing w:line="276" w:lineRule="auto"/>
              <w:jc w:val="center"/>
              <w:rPr>
                <w:sz w:val="28"/>
              </w:rPr>
            </w:pPr>
            <w:r w:rsidRPr="00E8414F">
              <w:rPr>
                <w:sz w:val="28"/>
              </w:rPr>
              <w:t>«Посуда»</w:t>
            </w:r>
            <w:r>
              <w:rPr>
                <w:sz w:val="28"/>
              </w:rPr>
              <w:t xml:space="preserve"> </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4 н</w:t>
            </w:r>
            <w:r w:rsidRPr="008432BA">
              <w:rPr>
                <w:bCs/>
                <w:sz w:val="28"/>
                <w:szCs w:val="28"/>
              </w:rPr>
              <w:t>еделя</w:t>
            </w:r>
          </w:p>
        </w:tc>
        <w:tc>
          <w:tcPr>
            <w:tcW w:w="2948" w:type="dxa"/>
          </w:tcPr>
          <w:p w:rsidR="00692E26" w:rsidRPr="009A7151" w:rsidRDefault="00692E26" w:rsidP="0057591A">
            <w:pPr>
              <w:pStyle w:val="a9"/>
              <w:spacing w:line="276" w:lineRule="auto"/>
              <w:ind w:right="-108"/>
              <w:jc w:val="center"/>
              <w:rPr>
                <w:sz w:val="28"/>
              </w:rPr>
            </w:pPr>
            <w:r w:rsidRPr="009A7151">
              <w:rPr>
                <w:sz w:val="28"/>
              </w:rPr>
              <w:t>«Огород. Овощи»</w:t>
            </w:r>
          </w:p>
        </w:tc>
        <w:tc>
          <w:tcPr>
            <w:tcW w:w="2835" w:type="dxa"/>
          </w:tcPr>
          <w:p w:rsidR="00692E26" w:rsidRPr="000F0B6F" w:rsidRDefault="00692E26" w:rsidP="0057591A">
            <w:pPr>
              <w:pStyle w:val="a9"/>
              <w:spacing w:line="276" w:lineRule="auto"/>
              <w:ind w:left="-106" w:right="-108"/>
              <w:jc w:val="center"/>
              <w:rPr>
                <w:sz w:val="28"/>
                <w:szCs w:val="28"/>
              </w:rPr>
            </w:pPr>
            <w:r w:rsidRPr="00D55F7C">
              <w:rPr>
                <w:color w:val="FF0000"/>
                <w:sz w:val="28"/>
                <w:szCs w:val="28"/>
              </w:rPr>
              <w:t xml:space="preserve"> </w:t>
            </w:r>
            <w:r w:rsidRPr="00F51EA4">
              <w:rPr>
                <w:sz w:val="28"/>
                <w:szCs w:val="28"/>
              </w:rPr>
              <w:t>«Домашние животные»</w:t>
            </w:r>
          </w:p>
        </w:tc>
        <w:tc>
          <w:tcPr>
            <w:tcW w:w="2864" w:type="dxa"/>
          </w:tcPr>
          <w:p w:rsidR="00692E26" w:rsidRPr="000F0B6F" w:rsidRDefault="00692E26" w:rsidP="0057591A">
            <w:pPr>
              <w:pStyle w:val="a9"/>
              <w:spacing w:line="276" w:lineRule="auto"/>
              <w:jc w:val="center"/>
              <w:rPr>
                <w:sz w:val="28"/>
              </w:rPr>
            </w:pPr>
            <w:r w:rsidRPr="00E8414F">
              <w:rPr>
                <w:sz w:val="28"/>
              </w:rPr>
              <w:t>«Мир вокруг нас»</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5 н</w:t>
            </w:r>
            <w:r w:rsidRPr="008432BA">
              <w:rPr>
                <w:bCs/>
                <w:sz w:val="28"/>
                <w:szCs w:val="28"/>
              </w:rPr>
              <w:t>еделя</w:t>
            </w:r>
          </w:p>
        </w:tc>
        <w:tc>
          <w:tcPr>
            <w:tcW w:w="2948" w:type="dxa"/>
          </w:tcPr>
          <w:p w:rsidR="00692E26" w:rsidRPr="009B04E5" w:rsidRDefault="00692E26" w:rsidP="0057591A">
            <w:pPr>
              <w:spacing w:line="276" w:lineRule="auto"/>
              <w:contextualSpacing/>
              <w:jc w:val="center"/>
              <w:rPr>
                <w:iCs/>
                <w:sz w:val="28"/>
                <w:szCs w:val="28"/>
              </w:rPr>
            </w:pPr>
            <w:r>
              <w:rPr>
                <w:iCs/>
                <w:sz w:val="28"/>
                <w:szCs w:val="28"/>
              </w:rPr>
              <w:t>-</w:t>
            </w:r>
          </w:p>
        </w:tc>
        <w:tc>
          <w:tcPr>
            <w:tcW w:w="2835" w:type="dxa"/>
          </w:tcPr>
          <w:p w:rsidR="00692E26" w:rsidRPr="008432BA" w:rsidRDefault="00692E26" w:rsidP="0057591A">
            <w:pPr>
              <w:spacing w:line="276" w:lineRule="auto"/>
              <w:contextualSpacing/>
              <w:jc w:val="center"/>
              <w:rPr>
                <w:sz w:val="28"/>
                <w:szCs w:val="28"/>
              </w:rPr>
            </w:pPr>
            <w:r>
              <w:rPr>
                <w:sz w:val="28"/>
                <w:szCs w:val="28"/>
              </w:rPr>
              <w:t>-</w:t>
            </w:r>
          </w:p>
        </w:tc>
        <w:tc>
          <w:tcPr>
            <w:tcW w:w="2864" w:type="dxa"/>
          </w:tcPr>
          <w:p w:rsidR="00692E26" w:rsidRPr="00E8414F" w:rsidRDefault="00692E26" w:rsidP="0057591A">
            <w:pPr>
              <w:pStyle w:val="a9"/>
              <w:spacing w:line="276" w:lineRule="auto"/>
              <w:jc w:val="center"/>
              <w:rPr>
                <w:sz w:val="28"/>
              </w:rPr>
            </w:pPr>
            <w:r>
              <w:rPr>
                <w:sz w:val="28"/>
              </w:rPr>
              <w:t xml:space="preserve">«Поздняя осень» </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sidRPr="008432BA">
              <w:rPr>
                <w:b/>
                <w:sz w:val="28"/>
                <w:szCs w:val="28"/>
              </w:rPr>
              <w:t>Зима</w:t>
            </w:r>
          </w:p>
        </w:tc>
        <w:tc>
          <w:tcPr>
            <w:tcW w:w="2948" w:type="dxa"/>
          </w:tcPr>
          <w:p w:rsidR="00692E26" w:rsidRPr="008432BA" w:rsidRDefault="00692E26" w:rsidP="0057591A">
            <w:pPr>
              <w:spacing w:line="276" w:lineRule="auto"/>
              <w:contextualSpacing/>
              <w:jc w:val="center"/>
              <w:rPr>
                <w:sz w:val="28"/>
                <w:szCs w:val="28"/>
              </w:rPr>
            </w:pPr>
            <w:r w:rsidRPr="008432BA">
              <w:rPr>
                <w:b/>
                <w:sz w:val="28"/>
                <w:szCs w:val="28"/>
              </w:rPr>
              <w:t>Декабрь</w:t>
            </w:r>
          </w:p>
        </w:tc>
        <w:tc>
          <w:tcPr>
            <w:tcW w:w="2835" w:type="dxa"/>
          </w:tcPr>
          <w:p w:rsidR="00692E26" w:rsidRPr="008432BA" w:rsidRDefault="00692E26" w:rsidP="0057591A">
            <w:pPr>
              <w:spacing w:line="276" w:lineRule="auto"/>
              <w:contextualSpacing/>
              <w:jc w:val="center"/>
              <w:rPr>
                <w:sz w:val="28"/>
                <w:szCs w:val="28"/>
              </w:rPr>
            </w:pPr>
            <w:r w:rsidRPr="008432BA">
              <w:rPr>
                <w:b/>
                <w:sz w:val="28"/>
                <w:szCs w:val="28"/>
              </w:rPr>
              <w:t>Январь</w:t>
            </w:r>
          </w:p>
        </w:tc>
        <w:tc>
          <w:tcPr>
            <w:tcW w:w="2864" w:type="dxa"/>
          </w:tcPr>
          <w:p w:rsidR="00692E26" w:rsidRPr="008432BA" w:rsidRDefault="00692E26" w:rsidP="0057591A">
            <w:pPr>
              <w:spacing w:line="276" w:lineRule="auto"/>
              <w:contextualSpacing/>
              <w:jc w:val="center"/>
              <w:rPr>
                <w:sz w:val="28"/>
                <w:szCs w:val="28"/>
              </w:rPr>
            </w:pPr>
            <w:r w:rsidRPr="008432BA">
              <w:rPr>
                <w:b/>
                <w:sz w:val="28"/>
                <w:szCs w:val="28"/>
              </w:rPr>
              <w:t>Февраль</w:t>
            </w:r>
          </w:p>
        </w:tc>
      </w:tr>
      <w:tr w:rsidR="00692E26" w:rsidRPr="008432BA" w:rsidTr="00692E26">
        <w:trPr>
          <w:trHeight w:val="284"/>
        </w:trPr>
        <w:tc>
          <w:tcPr>
            <w:tcW w:w="1843" w:type="dxa"/>
          </w:tcPr>
          <w:p w:rsidR="00692E26" w:rsidRPr="008432BA" w:rsidRDefault="00692E26" w:rsidP="0057591A">
            <w:pPr>
              <w:spacing w:line="276" w:lineRule="auto"/>
              <w:contextualSpacing/>
              <w:jc w:val="center"/>
              <w:rPr>
                <w:bCs/>
                <w:sz w:val="28"/>
                <w:szCs w:val="28"/>
              </w:rPr>
            </w:pPr>
            <w:r>
              <w:rPr>
                <w:bCs/>
                <w:sz w:val="28"/>
                <w:szCs w:val="28"/>
              </w:rPr>
              <w:t>1 н</w:t>
            </w:r>
            <w:r w:rsidRPr="008432BA">
              <w:rPr>
                <w:bCs/>
                <w:sz w:val="28"/>
                <w:szCs w:val="28"/>
              </w:rPr>
              <w:t>еделя</w:t>
            </w:r>
          </w:p>
        </w:tc>
        <w:tc>
          <w:tcPr>
            <w:tcW w:w="2948" w:type="dxa"/>
          </w:tcPr>
          <w:p w:rsidR="00692E26" w:rsidRPr="00E8414F" w:rsidRDefault="00692E26" w:rsidP="0057591A">
            <w:pPr>
              <w:pStyle w:val="a9"/>
              <w:spacing w:line="276" w:lineRule="auto"/>
              <w:jc w:val="center"/>
              <w:rPr>
                <w:sz w:val="28"/>
              </w:rPr>
            </w:pPr>
            <w:r w:rsidRPr="00E8414F">
              <w:rPr>
                <w:sz w:val="28"/>
              </w:rPr>
              <w:t>«Зима»</w:t>
            </w:r>
          </w:p>
        </w:tc>
        <w:tc>
          <w:tcPr>
            <w:tcW w:w="2835" w:type="dxa"/>
          </w:tcPr>
          <w:p w:rsidR="00692E26" w:rsidRPr="00E8414F" w:rsidRDefault="00692E26" w:rsidP="0057591A">
            <w:pPr>
              <w:spacing w:line="276" w:lineRule="auto"/>
              <w:jc w:val="center"/>
              <w:rPr>
                <w:sz w:val="28"/>
              </w:rPr>
            </w:pPr>
            <w:r w:rsidRPr="00E8414F">
              <w:rPr>
                <w:sz w:val="28"/>
              </w:rPr>
              <w:t>«Зимние забавы»</w:t>
            </w:r>
          </w:p>
        </w:tc>
        <w:tc>
          <w:tcPr>
            <w:tcW w:w="2864" w:type="dxa"/>
          </w:tcPr>
          <w:p w:rsidR="00692E26" w:rsidRPr="00E8414F" w:rsidRDefault="00692E26" w:rsidP="0057591A">
            <w:pPr>
              <w:pStyle w:val="a9"/>
              <w:spacing w:line="276" w:lineRule="auto"/>
              <w:jc w:val="center"/>
              <w:rPr>
                <w:sz w:val="28"/>
              </w:rPr>
            </w:pPr>
            <w:r w:rsidRPr="00E8414F">
              <w:rPr>
                <w:sz w:val="28"/>
              </w:rPr>
              <w:t>«В гостяху сказки»</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2 н</w:t>
            </w:r>
            <w:r w:rsidRPr="008432BA">
              <w:rPr>
                <w:bCs/>
                <w:sz w:val="28"/>
                <w:szCs w:val="28"/>
              </w:rPr>
              <w:t>еделя</w:t>
            </w:r>
          </w:p>
        </w:tc>
        <w:tc>
          <w:tcPr>
            <w:tcW w:w="2948" w:type="dxa"/>
          </w:tcPr>
          <w:p w:rsidR="00692E26" w:rsidRPr="00E8414F" w:rsidRDefault="00692E26" w:rsidP="0057591A">
            <w:pPr>
              <w:spacing w:line="276" w:lineRule="auto"/>
              <w:jc w:val="center"/>
              <w:rPr>
                <w:sz w:val="28"/>
              </w:rPr>
            </w:pPr>
            <w:r w:rsidRPr="00E8414F">
              <w:rPr>
                <w:sz w:val="28"/>
              </w:rPr>
              <w:t>«Как звери зимуют»</w:t>
            </w:r>
          </w:p>
        </w:tc>
        <w:tc>
          <w:tcPr>
            <w:tcW w:w="2835" w:type="dxa"/>
          </w:tcPr>
          <w:p w:rsidR="00692E26" w:rsidRPr="00E8414F" w:rsidRDefault="00692E26" w:rsidP="0057591A">
            <w:pPr>
              <w:spacing w:line="276" w:lineRule="auto"/>
              <w:jc w:val="center"/>
              <w:rPr>
                <w:sz w:val="28"/>
                <w:szCs w:val="28"/>
              </w:rPr>
            </w:pPr>
            <w:r w:rsidRPr="00E8414F">
              <w:rPr>
                <w:sz w:val="28"/>
                <w:szCs w:val="28"/>
              </w:rPr>
              <w:t>«Одежда, обувь, головные уборы»</w:t>
            </w:r>
          </w:p>
        </w:tc>
        <w:tc>
          <w:tcPr>
            <w:tcW w:w="2864" w:type="dxa"/>
          </w:tcPr>
          <w:p w:rsidR="00692E26" w:rsidRPr="000F0B6F" w:rsidRDefault="00692E26" w:rsidP="0057591A">
            <w:pPr>
              <w:pStyle w:val="a9"/>
              <w:spacing w:line="276" w:lineRule="auto"/>
              <w:jc w:val="center"/>
              <w:rPr>
                <w:sz w:val="28"/>
              </w:rPr>
            </w:pPr>
            <w:r w:rsidRPr="00E8414F">
              <w:rPr>
                <w:sz w:val="28"/>
              </w:rPr>
              <w:t>«Транспорт»</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3 н</w:t>
            </w:r>
            <w:r w:rsidRPr="008432BA">
              <w:rPr>
                <w:bCs/>
                <w:sz w:val="28"/>
                <w:szCs w:val="28"/>
              </w:rPr>
              <w:t>еделя</w:t>
            </w:r>
          </w:p>
        </w:tc>
        <w:tc>
          <w:tcPr>
            <w:tcW w:w="2948" w:type="dxa"/>
          </w:tcPr>
          <w:p w:rsidR="00692E26" w:rsidRPr="000F0B6F" w:rsidRDefault="00692E26" w:rsidP="0057591A">
            <w:pPr>
              <w:pStyle w:val="a9"/>
              <w:spacing w:line="276" w:lineRule="auto"/>
              <w:jc w:val="center"/>
              <w:rPr>
                <w:sz w:val="28"/>
              </w:rPr>
            </w:pPr>
            <w:r w:rsidRPr="00E8414F">
              <w:rPr>
                <w:sz w:val="28"/>
              </w:rPr>
              <w:t>«Растения зимой»</w:t>
            </w:r>
          </w:p>
        </w:tc>
        <w:tc>
          <w:tcPr>
            <w:tcW w:w="2835" w:type="dxa"/>
          </w:tcPr>
          <w:p w:rsidR="00692E26" w:rsidRPr="000F0B6F" w:rsidRDefault="00692E26" w:rsidP="0057591A">
            <w:pPr>
              <w:pStyle w:val="a9"/>
              <w:spacing w:line="276" w:lineRule="auto"/>
              <w:jc w:val="center"/>
              <w:rPr>
                <w:sz w:val="28"/>
              </w:rPr>
            </w:pPr>
            <w:r w:rsidRPr="00E8414F">
              <w:rPr>
                <w:sz w:val="28"/>
              </w:rPr>
              <w:t>«Мебель»</w:t>
            </w:r>
          </w:p>
        </w:tc>
        <w:tc>
          <w:tcPr>
            <w:tcW w:w="2864" w:type="dxa"/>
          </w:tcPr>
          <w:p w:rsidR="00692E26" w:rsidRPr="00E8414F" w:rsidRDefault="00692E26" w:rsidP="0057591A">
            <w:pPr>
              <w:pStyle w:val="a9"/>
              <w:spacing w:line="276" w:lineRule="auto"/>
              <w:jc w:val="center"/>
              <w:rPr>
                <w:sz w:val="28"/>
              </w:rPr>
            </w:pPr>
            <w:r w:rsidRPr="00E8414F">
              <w:rPr>
                <w:sz w:val="28"/>
              </w:rPr>
              <w:t>«Профессии»</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4 н</w:t>
            </w:r>
            <w:r w:rsidRPr="008432BA">
              <w:rPr>
                <w:bCs/>
                <w:sz w:val="28"/>
                <w:szCs w:val="28"/>
              </w:rPr>
              <w:t>еделя</w:t>
            </w:r>
          </w:p>
        </w:tc>
        <w:tc>
          <w:tcPr>
            <w:tcW w:w="2948" w:type="dxa"/>
          </w:tcPr>
          <w:p w:rsidR="00692E26" w:rsidRPr="000F0B6F" w:rsidRDefault="00692E26" w:rsidP="0057591A">
            <w:pPr>
              <w:pStyle w:val="a9"/>
              <w:spacing w:line="276" w:lineRule="auto"/>
              <w:jc w:val="center"/>
              <w:rPr>
                <w:sz w:val="28"/>
              </w:rPr>
            </w:pPr>
            <w:r w:rsidRPr="00E8414F">
              <w:rPr>
                <w:sz w:val="28"/>
              </w:rPr>
              <w:t>«Новый год»</w:t>
            </w:r>
          </w:p>
        </w:tc>
        <w:tc>
          <w:tcPr>
            <w:tcW w:w="2835" w:type="dxa"/>
          </w:tcPr>
          <w:p w:rsidR="00692E26" w:rsidRPr="008432BA" w:rsidRDefault="00692E26" w:rsidP="0057591A">
            <w:pPr>
              <w:spacing w:line="276" w:lineRule="auto"/>
              <w:contextualSpacing/>
              <w:jc w:val="center"/>
              <w:rPr>
                <w:sz w:val="28"/>
                <w:szCs w:val="28"/>
              </w:rPr>
            </w:pPr>
            <w:r>
              <w:rPr>
                <w:sz w:val="28"/>
                <w:szCs w:val="28"/>
              </w:rPr>
              <w:t>-</w:t>
            </w:r>
          </w:p>
        </w:tc>
        <w:tc>
          <w:tcPr>
            <w:tcW w:w="2864" w:type="dxa"/>
          </w:tcPr>
          <w:p w:rsidR="00692E26" w:rsidRPr="000F0B6F" w:rsidRDefault="00692E26" w:rsidP="0057591A">
            <w:pPr>
              <w:pStyle w:val="a9"/>
              <w:spacing w:line="276" w:lineRule="auto"/>
              <w:jc w:val="center"/>
              <w:rPr>
                <w:sz w:val="28"/>
              </w:rPr>
            </w:pPr>
            <w:r w:rsidRPr="00E8414F">
              <w:rPr>
                <w:sz w:val="28"/>
              </w:rPr>
              <w:t>«Защитники Отечества»</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5 н</w:t>
            </w:r>
            <w:r w:rsidRPr="008432BA">
              <w:rPr>
                <w:bCs/>
                <w:sz w:val="28"/>
                <w:szCs w:val="28"/>
              </w:rPr>
              <w:t>еделя</w:t>
            </w:r>
          </w:p>
        </w:tc>
        <w:tc>
          <w:tcPr>
            <w:tcW w:w="2948" w:type="dxa"/>
          </w:tcPr>
          <w:p w:rsidR="00692E26" w:rsidRPr="008432BA" w:rsidRDefault="00692E26" w:rsidP="0057591A">
            <w:pPr>
              <w:spacing w:line="276" w:lineRule="auto"/>
              <w:contextualSpacing/>
              <w:jc w:val="center"/>
              <w:rPr>
                <w:sz w:val="28"/>
                <w:szCs w:val="28"/>
              </w:rPr>
            </w:pPr>
            <w:r>
              <w:rPr>
                <w:sz w:val="28"/>
                <w:szCs w:val="28"/>
              </w:rPr>
              <w:t>-</w:t>
            </w:r>
          </w:p>
        </w:tc>
        <w:tc>
          <w:tcPr>
            <w:tcW w:w="2835" w:type="dxa"/>
          </w:tcPr>
          <w:p w:rsidR="00692E26" w:rsidRPr="009B04E5" w:rsidRDefault="00692E26" w:rsidP="0057591A">
            <w:pPr>
              <w:spacing w:line="276" w:lineRule="auto"/>
              <w:contextualSpacing/>
              <w:jc w:val="center"/>
              <w:rPr>
                <w:iCs/>
                <w:sz w:val="28"/>
                <w:szCs w:val="28"/>
              </w:rPr>
            </w:pPr>
            <w:r w:rsidRPr="009B04E5">
              <w:rPr>
                <w:iCs/>
                <w:sz w:val="28"/>
                <w:szCs w:val="28"/>
              </w:rPr>
              <w:t>-</w:t>
            </w:r>
          </w:p>
        </w:tc>
        <w:tc>
          <w:tcPr>
            <w:tcW w:w="2864" w:type="dxa"/>
          </w:tcPr>
          <w:p w:rsidR="00692E26" w:rsidRPr="008432BA" w:rsidRDefault="00692E26" w:rsidP="0057591A">
            <w:pPr>
              <w:spacing w:line="276" w:lineRule="auto"/>
              <w:contextualSpacing/>
              <w:jc w:val="center"/>
              <w:rPr>
                <w:sz w:val="28"/>
                <w:szCs w:val="28"/>
              </w:rPr>
            </w:pPr>
            <w:r>
              <w:rPr>
                <w:sz w:val="28"/>
                <w:szCs w:val="28"/>
              </w:rPr>
              <w:t>-</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sidRPr="008432BA">
              <w:rPr>
                <w:b/>
                <w:sz w:val="28"/>
                <w:szCs w:val="28"/>
              </w:rPr>
              <w:t>Весна</w:t>
            </w:r>
          </w:p>
        </w:tc>
        <w:tc>
          <w:tcPr>
            <w:tcW w:w="2948" w:type="dxa"/>
          </w:tcPr>
          <w:p w:rsidR="00692E26" w:rsidRPr="008432BA" w:rsidRDefault="00692E26" w:rsidP="0057591A">
            <w:pPr>
              <w:spacing w:line="276" w:lineRule="auto"/>
              <w:contextualSpacing/>
              <w:jc w:val="center"/>
              <w:rPr>
                <w:sz w:val="28"/>
                <w:szCs w:val="28"/>
              </w:rPr>
            </w:pPr>
            <w:r w:rsidRPr="008432BA">
              <w:rPr>
                <w:b/>
                <w:sz w:val="28"/>
                <w:szCs w:val="28"/>
              </w:rPr>
              <w:t>Март</w:t>
            </w:r>
          </w:p>
        </w:tc>
        <w:tc>
          <w:tcPr>
            <w:tcW w:w="2835" w:type="dxa"/>
          </w:tcPr>
          <w:p w:rsidR="00692E26" w:rsidRPr="008432BA" w:rsidRDefault="00692E26" w:rsidP="0057591A">
            <w:pPr>
              <w:spacing w:line="276" w:lineRule="auto"/>
              <w:contextualSpacing/>
              <w:jc w:val="center"/>
              <w:rPr>
                <w:sz w:val="28"/>
                <w:szCs w:val="28"/>
              </w:rPr>
            </w:pPr>
            <w:r w:rsidRPr="008432BA">
              <w:rPr>
                <w:b/>
                <w:sz w:val="28"/>
                <w:szCs w:val="28"/>
              </w:rPr>
              <w:t>Апрель</w:t>
            </w:r>
          </w:p>
        </w:tc>
        <w:tc>
          <w:tcPr>
            <w:tcW w:w="2864" w:type="dxa"/>
          </w:tcPr>
          <w:p w:rsidR="00692E26" w:rsidRPr="008432BA" w:rsidRDefault="00692E26" w:rsidP="0057591A">
            <w:pPr>
              <w:spacing w:line="276" w:lineRule="auto"/>
              <w:contextualSpacing/>
              <w:jc w:val="center"/>
              <w:rPr>
                <w:sz w:val="28"/>
                <w:szCs w:val="28"/>
              </w:rPr>
            </w:pPr>
            <w:r w:rsidRPr="008432BA">
              <w:rPr>
                <w:b/>
                <w:sz w:val="28"/>
                <w:szCs w:val="28"/>
              </w:rPr>
              <w:t>Май</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1 н</w:t>
            </w:r>
            <w:r w:rsidRPr="008432BA">
              <w:rPr>
                <w:bCs/>
                <w:sz w:val="28"/>
                <w:szCs w:val="28"/>
              </w:rPr>
              <w:t>еделя</w:t>
            </w:r>
          </w:p>
        </w:tc>
        <w:tc>
          <w:tcPr>
            <w:tcW w:w="2948" w:type="dxa"/>
          </w:tcPr>
          <w:p w:rsidR="00692E26" w:rsidRPr="000F0B6F" w:rsidRDefault="00692E26" w:rsidP="0057591A">
            <w:pPr>
              <w:pStyle w:val="a9"/>
              <w:spacing w:line="276" w:lineRule="auto"/>
              <w:jc w:val="center"/>
              <w:rPr>
                <w:sz w:val="28"/>
              </w:rPr>
            </w:pPr>
            <w:r w:rsidRPr="00E8414F">
              <w:rPr>
                <w:sz w:val="28"/>
              </w:rPr>
              <w:t>«Моя  семья»</w:t>
            </w:r>
          </w:p>
        </w:tc>
        <w:tc>
          <w:tcPr>
            <w:tcW w:w="2835" w:type="dxa"/>
          </w:tcPr>
          <w:p w:rsidR="00692E26" w:rsidRPr="000F0B6F" w:rsidRDefault="00692E26" w:rsidP="0057591A">
            <w:pPr>
              <w:pStyle w:val="a9"/>
              <w:spacing w:line="276" w:lineRule="auto"/>
              <w:jc w:val="center"/>
              <w:rPr>
                <w:sz w:val="28"/>
              </w:rPr>
            </w:pPr>
            <w:r w:rsidRPr="00E8414F">
              <w:rPr>
                <w:sz w:val="28"/>
              </w:rPr>
              <w:t>«Пернатые друзья»</w:t>
            </w:r>
          </w:p>
        </w:tc>
        <w:tc>
          <w:tcPr>
            <w:tcW w:w="2864" w:type="dxa"/>
          </w:tcPr>
          <w:p w:rsidR="00692E26" w:rsidRPr="001C77D6" w:rsidRDefault="00692E26" w:rsidP="0057591A">
            <w:pPr>
              <w:pStyle w:val="a9"/>
              <w:spacing w:line="276" w:lineRule="auto"/>
              <w:jc w:val="center"/>
              <w:rPr>
                <w:sz w:val="28"/>
              </w:rPr>
            </w:pPr>
            <w:r w:rsidRPr="001C77D6">
              <w:rPr>
                <w:sz w:val="28"/>
              </w:rPr>
              <w:t>«День Победы»</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2 н</w:t>
            </w:r>
            <w:r w:rsidRPr="008432BA">
              <w:rPr>
                <w:bCs/>
                <w:sz w:val="28"/>
                <w:szCs w:val="28"/>
              </w:rPr>
              <w:t>еделя</w:t>
            </w:r>
          </w:p>
        </w:tc>
        <w:tc>
          <w:tcPr>
            <w:tcW w:w="2948" w:type="dxa"/>
          </w:tcPr>
          <w:p w:rsidR="00692E26" w:rsidRPr="00FA7E94" w:rsidRDefault="00692E26" w:rsidP="0057591A">
            <w:pPr>
              <w:pStyle w:val="a9"/>
              <w:spacing w:line="276" w:lineRule="auto"/>
              <w:jc w:val="center"/>
              <w:rPr>
                <w:sz w:val="28"/>
              </w:rPr>
            </w:pPr>
            <w:r w:rsidRPr="00E8414F">
              <w:rPr>
                <w:sz w:val="28"/>
              </w:rPr>
              <w:t>«8 марта – женский день»</w:t>
            </w:r>
          </w:p>
        </w:tc>
        <w:tc>
          <w:tcPr>
            <w:tcW w:w="2835" w:type="dxa"/>
          </w:tcPr>
          <w:p w:rsidR="00692E26" w:rsidRDefault="00692E26" w:rsidP="0057591A">
            <w:pPr>
              <w:pStyle w:val="a9"/>
              <w:spacing w:line="276" w:lineRule="auto"/>
              <w:jc w:val="center"/>
              <w:rPr>
                <w:sz w:val="28"/>
              </w:rPr>
            </w:pPr>
            <w:r w:rsidRPr="00E8414F">
              <w:rPr>
                <w:sz w:val="28"/>
              </w:rPr>
              <w:t>«Космос»</w:t>
            </w:r>
          </w:p>
          <w:p w:rsidR="00692E26" w:rsidRPr="00E8414F" w:rsidRDefault="00692E26" w:rsidP="0057591A">
            <w:pPr>
              <w:pStyle w:val="a9"/>
              <w:spacing w:line="276" w:lineRule="auto"/>
              <w:rPr>
                <w:sz w:val="28"/>
              </w:rPr>
            </w:pPr>
          </w:p>
        </w:tc>
        <w:tc>
          <w:tcPr>
            <w:tcW w:w="2864" w:type="dxa"/>
          </w:tcPr>
          <w:p w:rsidR="00692E26" w:rsidRPr="001C77D6" w:rsidRDefault="00692E26" w:rsidP="0057591A">
            <w:pPr>
              <w:pStyle w:val="a9"/>
              <w:spacing w:line="276" w:lineRule="auto"/>
              <w:jc w:val="center"/>
              <w:rPr>
                <w:sz w:val="28"/>
              </w:rPr>
            </w:pPr>
            <w:r w:rsidRPr="001C77D6">
              <w:rPr>
                <w:sz w:val="28"/>
              </w:rPr>
              <w:t>«Наша  родина Россия»</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3 н</w:t>
            </w:r>
            <w:r w:rsidRPr="008432BA">
              <w:rPr>
                <w:bCs/>
                <w:sz w:val="28"/>
                <w:szCs w:val="28"/>
              </w:rPr>
              <w:t>еделя</w:t>
            </w:r>
          </w:p>
        </w:tc>
        <w:tc>
          <w:tcPr>
            <w:tcW w:w="2948" w:type="dxa"/>
          </w:tcPr>
          <w:p w:rsidR="00692E26" w:rsidRDefault="00692E26" w:rsidP="0057591A">
            <w:pPr>
              <w:pStyle w:val="a9"/>
              <w:spacing w:line="276" w:lineRule="auto"/>
              <w:jc w:val="center"/>
              <w:rPr>
                <w:sz w:val="28"/>
              </w:rPr>
            </w:pPr>
            <w:r w:rsidRPr="00E8414F">
              <w:rPr>
                <w:sz w:val="28"/>
              </w:rPr>
              <w:t>«Спорт»</w:t>
            </w:r>
          </w:p>
          <w:p w:rsidR="00692E26" w:rsidRPr="00E8414F" w:rsidRDefault="00692E26" w:rsidP="0057591A">
            <w:pPr>
              <w:pStyle w:val="a9"/>
              <w:spacing w:line="276" w:lineRule="auto"/>
              <w:jc w:val="center"/>
              <w:rPr>
                <w:sz w:val="28"/>
              </w:rPr>
            </w:pPr>
          </w:p>
        </w:tc>
        <w:tc>
          <w:tcPr>
            <w:tcW w:w="2835" w:type="dxa"/>
          </w:tcPr>
          <w:p w:rsidR="00692E26" w:rsidRDefault="00692E26" w:rsidP="0057591A">
            <w:pPr>
              <w:pStyle w:val="a9"/>
              <w:spacing w:line="276" w:lineRule="auto"/>
              <w:jc w:val="center"/>
              <w:rPr>
                <w:sz w:val="28"/>
              </w:rPr>
            </w:pPr>
            <w:r w:rsidRPr="00E8414F">
              <w:rPr>
                <w:sz w:val="28"/>
              </w:rPr>
              <w:t>«Весна, весна на улице»</w:t>
            </w:r>
          </w:p>
          <w:p w:rsidR="00692E26" w:rsidRPr="00E8414F" w:rsidRDefault="00692E26" w:rsidP="0057591A">
            <w:pPr>
              <w:pStyle w:val="a9"/>
              <w:spacing w:line="276" w:lineRule="auto"/>
              <w:jc w:val="center"/>
              <w:rPr>
                <w:sz w:val="28"/>
              </w:rPr>
            </w:pPr>
          </w:p>
        </w:tc>
        <w:tc>
          <w:tcPr>
            <w:tcW w:w="2864" w:type="dxa"/>
          </w:tcPr>
          <w:p w:rsidR="00692E26" w:rsidRPr="001C77D6" w:rsidRDefault="00692E26" w:rsidP="001A5A35">
            <w:pPr>
              <w:pStyle w:val="a9"/>
              <w:jc w:val="center"/>
              <w:rPr>
                <w:sz w:val="28"/>
              </w:rPr>
            </w:pPr>
            <w:r w:rsidRPr="001C77D6">
              <w:rPr>
                <w:sz w:val="28"/>
              </w:rPr>
              <w:t>«Знакомство</w:t>
            </w:r>
          </w:p>
          <w:p w:rsidR="00692E26" w:rsidRPr="001C77D6" w:rsidRDefault="00692E26" w:rsidP="001A5A35">
            <w:pPr>
              <w:pStyle w:val="a9"/>
              <w:jc w:val="center"/>
              <w:rPr>
                <w:sz w:val="28"/>
              </w:rPr>
            </w:pPr>
            <w:r w:rsidRPr="001C77D6">
              <w:rPr>
                <w:sz w:val="28"/>
              </w:rPr>
              <w:t>с народной культурой и традициями»</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4 н</w:t>
            </w:r>
            <w:r w:rsidRPr="008432BA">
              <w:rPr>
                <w:bCs/>
                <w:sz w:val="28"/>
                <w:szCs w:val="28"/>
              </w:rPr>
              <w:t>еделя</w:t>
            </w:r>
          </w:p>
        </w:tc>
        <w:tc>
          <w:tcPr>
            <w:tcW w:w="2948" w:type="dxa"/>
          </w:tcPr>
          <w:p w:rsidR="00692E26" w:rsidRPr="00FA7E94" w:rsidRDefault="00692E26" w:rsidP="0057591A">
            <w:pPr>
              <w:pStyle w:val="a9"/>
              <w:spacing w:line="276" w:lineRule="auto"/>
              <w:jc w:val="center"/>
              <w:rPr>
                <w:sz w:val="28"/>
              </w:rPr>
            </w:pPr>
            <w:r w:rsidRPr="00E8414F">
              <w:rPr>
                <w:sz w:val="28"/>
              </w:rPr>
              <w:t>«ОБЖ. Здоровье»</w:t>
            </w:r>
          </w:p>
        </w:tc>
        <w:tc>
          <w:tcPr>
            <w:tcW w:w="2835" w:type="dxa"/>
          </w:tcPr>
          <w:p w:rsidR="00692E26" w:rsidRPr="00FA7E94" w:rsidRDefault="00692E26" w:rsidP="0057591A">
            <w:pPr>
              <w:pStyle w:val="a9"/>
              <w:spacing w:line="276" w:lineRule="auto"/>
              <w:jc w:val="center"/>
              <w:rPr>
                <w:sz w:val="28"/>
              </w:rPr>
            </w:pPr>
            <w:r w:rsidRPr="00E8414F">
              <w:rPr>
                <w:sz w:val="28"/>
              </w:rPr>
              <w:t>«Весенние цветы»</w:t>
            </w:r>
          </w:p>
        </w:tc>
        <w:tc>
          <w:tcPr>
            <w:tcW w:w="2864" w:type="dxa"/>
          </w:tcPr>
          <w:p w:rsidR="00692E26" w:rsidRPr="001C77D6" w:rsidRDefault="00692E26" w:rsidP="0057591A">
            <w:pPr>
              <w:pStyle w:val="a9"/>
              <w:spacing w:line="276" w:lineRule="auto"/>
              <w:jc w:val="center"/>
              <w:rPr>
                <w:sz w:val="28"/>
              </w:rPr>
            </w:pPr>
            <w:r w:rsidRPr="001C77D6">
              <w:rPr>
                <w:sz w:val="28"/>
              </w:rPr>
              <w:t>«Насекомые»</w:t>
            </w:r>
          </w:p>
        </w:tc>
      </w:tr>
      <w:tr w:rsidR="00692E26" w:rsidRPr="008432BA" w:rsidTr="00692E26">
        <w:trPr>
          <w:trHeight w:val="247"/>
        </w:trPr>
        <w:tc>
          <w:tcPr>
            <w:tcW w:w="1843" w:type="dxa"/>
          </w:tcPr>
          <w:p w:rsidR="00692E26" w:rsidRPr="008432BA" w:rsidRDefault="00692E26" w:rsidP="0057591A">
            <w:pPr>
              <w:spacing w:line="276" w:lineRule="auto"/>
              <w:contextualSpacing/>
              <w:jc w:val="center"/>
              <w:rPr>
                <w:bCs/>
                <w:sz w:val="28"/>
                <w:szCs w:val="28"/>
              </w:rPr>
            </w:pPr>
            <w:r>
              <w:rPr>
                <w:bCs/>
                <w:sz w:val="28"/>
                <w:szCs w:val="28"/>
              </w:rPr>
              <w:t>5 н</w:t>
            </w:r>
            <w:r w:rsidRPr="008432BA">
              <w:rPr>
                <w:bCs/>
                <w:sz w:val="28"/>
                <w:szCs w:val="28"/>
              </w:rPr>
              <w:t>еделя</w:t>
            </w:r>
          </w:p>
        </w:tc>
        <w:tc>
          <w:tcPr>
            <w:tcW w:w="2948" w:type="dxa"/>
          </w:tcPr>
          <w:p w:rsidR="00692E26" w:rsidRPr="00FA7E94" w:rsidRDefault="00692E26" w:rsidP="0057591A">
            <w:pPr>
              <w:pStyle w:val="a9"/>
              <w:spacing w:line="276" w:lineRule="auto"/>
              <w:jc w:val="center"/>
              <w:rPr>
                <w:sz w:val="28"/>
              </w:rPr>
            </w:pPr>
            <w:r w:rsidRPr="00E8414F">
              <w:rPr>
                <w:sz w:val="28"/>
              </w:rPr>
              <w:t>«Улица полна неожиданностей»</w:t>
            </w:r>
          </w:p>
        </w:tc>
        <w:tc>
          <w:tcPr>
            <w:tcW w:w="2835" w:type="dxa"/>
          </w:tcPr>
          <w:p w:rsidR="00692E26" w:rsidRPr="008432BA" w:rsidRDefault="00692E26" w:rsidP="0057591A">
            <w:pPr>
              <w:spacing w:line="276" w:lineRule="auto"/>
              <w:contextualSpacing/>
              <w:jc w:val="center"/>
              <w:rPr>
                <w:sz w:val="28"/>
                <w:szCs w:val="28"/>
              </w:rPr>
            </w:pPr>
            <w:r>
              <w:rPr>
                <w:sz w:val="28"/>
                <w:szCs w:val="28"/>
              </w:rPr>
              <w:t>-</w:t>
            </w:r>
          </w:p>
        </w:tc>
        <w:tc>
          <w:tcPr>
            <w:tcW w:w="2864" w:type="dxa"/>
          </w:tcPr>
          <w:p w:rsidR="00692E26" w:rsidRDefault="00692E26" w:rsidP="0057591A">
            <w:pPr>
              <w:pStyle w:val="a9"/>
              <w:spacing w:line="276" w:lineRule="auto"/>
              <w:jc w:val="center"/>
              <w:rPr>
                <w:sz w:val="28"/>
              </w:rPr>
            </w:pPr>
            <w:r w:rsidRPr="001C77D6">
              <w:rPr>
                <w:sz w:val="28"/>
              </w:rPr>
              <w:t>«Скоро лето»</w:t>
            </w:r>
          </w:p>
          <w:p w:rsidR="00692E26" w:rsidRPr="001C77D6" w:rsidRDefault="00692E26" w:rsidP="0057591A">
            <w:pPr>
              <w:pStyle w:val="a9"/>
              <w:spacing w:line="276" w:lineRule="auto"/>
              <w:rPr>
                <w:sz w:val="28"/>
              </w:rPr>
            </w:pPr>
          </w:p>
        </w:tc>
      </w:tr>
    </w:tbl>
    <w:p w:rsidR="00692E26" w:rsidRDefault="00692E26" w:rsidP="001F2E44">
      <w:pPr>
        <w:pStyle w:val="2"/>
        <w:tabs>
          <w:tab w:val="left" w:pos="1265"/>
        </w:tabs>
        <w:ind w:left="1265"/>
      </w:pPr>
    </w:p>
    <w:p w:rsidR="00692E26" w:rsidRDefault="00692E26" w:rsidP="001F2E44">
      <w:pPr>
        <w:pStyle w:val="2"/>
        <w:tabs>
          <w:tab w:val="left" w:pos="1265"/>
        </w:tabs>
        <w:ind w:left="1265"/>
      </w:pPr>
      <w:r>
        <w:t xml:space="preserve">Старшие группы </w:t>
      </w:r>
      <w:r w:rsidRPr="00692E26">
        <w:t>общеразвивающей направленности</w:t>
      </w:r>
    </w:p>
    <w:tbl>
      <w:tblPr>
        <w:tblStyle w:val="a3"/>
        <w:tblW w:w="10490" w:type="dxa"/>
        <w:tblInd w:w="137" w:type="dxa"/>
        <w:tblLook w:val="04A0"/>
      </w:tblPr>
      <w:tblGrid>
        <w:gridCol w:w="1843"/>
        <w:gridCol w:w="2977"/>
        <w:gridCol w:w="2835"/>
        <w:gridCol w:w="2835"/>
      </w:tblGrid>
      <w:tr w:rsidR="001A5A35" w:rsidRPr="008432BA" w:rsidTr="001A5A35">
        <w:tc>
          <w:tcPr>
            <w:tcW w:w="1843" w:type="dxa"/>
          </w:tcPr>
          <w:p w:rsidR="001A5A35" w:rsidRPr="008432BA" w:rsidRDefault="001A5A35" w:rsidP="0057591A">
            <w:pPr>
              <w:contextualSpacing/>
              <w:jc w:val="center"/>
              <w:rPr>
                <w:b/>
                <w:sz w:val="28"/>
                <w:szCs w:val="28"/>
              </w:rPr>
            </w:pPr>
            <w:r w:rsidRPr="008432BA">
              <w:rPr>
                <w:b/>
                <w:sz w:val="28"/>
                <w:szCs w:val="28"/>
              </w:rPr>
              <w:t>Время года</w:t>
            </w:r>
          </w:p>
        </w:tc>
        <w:tc>
          <w:tcPr>
            <w:tcW w:w="2977" w:type="dxa"/>
          </w:tcPr>
          <w:p w:rsidR="001A5A35" w:rsidRPr="008432BA" w:rsidRDefault="001A5A35" w:rsidP="0057591A">
            <w:pPr>
              <w:contextualSpacing/>
              <w:jc w:val="center"/>
              <w:rPr>
                <w:b/>
                <w:sz w:val="28"/>
                <w:szCs w:val="28"/>
              </w:rPr>
            </w:pPr>
            <w:r w:rsidRPr="008432BA">
              <w:rPr>
                <w:b/>
                <w:sz w:val="28"/>
                <w:szCs w:val="28"/>
              </w:rPr>
              <w:t>Месяц</w:t>
            </w:r>
          </w:p>
        </w:tc>
        <w:tc>
          <w:tcPr>
            <w:tcW w:w="2835" w:type="dxa"/>
          </w:tcPr>
          <w:p w:rsidR="001A5A35" w:rsidRPr="008432BA" w:rsidRDefault="001A5A35" w:rsidP="0057591A">
            <w:pPr>
              <w:contextualSpacing/>
              <w:jc w:val="center"/>
              <w:rPr>
                <w:b/>
                <w:sz w:val="28"/>
                <w:szCs w:val="28"/>
              </w:rPr>
            </w:pPr>
            <w:r w:rsidRPr="008432BA">
              <w:rPr>
                <w:b/>
                <w:sz w:val="28"/>
                <w:szCs w:val="28"/>
              </w:rPr>
              <w:t>Месяц</w:t>
            </w:r>
          </w:p>
        </w:tc>
        <w:tc>
          <w:tcPr>
            <w:tcW w:w="2835" w:type="dxa"/>
          </w:tcPr>
          <w:p w:rsidR="001A5A35" w:rsidRPr="008432BA" w:rsidRDefault="001A5A35" w:rsidP="0057591A">
            <w:pPr>
              <w:contextualSpacing/>
              <w:jc w:val="center"/>
              <w:rPr>
                <w:b/>
                <w:sz w:val="28"/>
                <w:szCs w:val="28"/>
              </w:rPr>
            </w:pPr>
            <w:r w:rsidRPr="008432BA">
              <w:rPr>
                <w:b/>
                <w:sz w:val="28"/>
                <w:szCs w:val="28"/>
              </w:rPr>
              <w:t>Месяц</w:t>
            </w:r>
          </w:p>
        </w:tc>
      </w:tr>
      <w:tr w:rsidR="001A5A35" w:rsidRPr="008432BA" w:rsidTr="001A5A35">
        <w:tc>
          <w:tcPr>
            <w:tcW w:w="1843" w:type="dxa"/>
          </w:tcPr>
          <w:p w:rsidR="001A5A35" w:rsidRPr="008432BA" w:rsidRDefault="001A5A35" w:rsidP="0057591A">
            <w:pPr>
              <w:contextualSpacing/>
              <w:jc w:val="center"/>
              <w:rPr>
                <w:b/>
                <w:sz w:val="28"/>
                <w:szCs w:val="28"/>
              </w:rPr>
            </w:pPr>
            <w:r w:rsidRPr="008432BA">
              <w:rPr>
                <w:b/>
                <w:sz w:val="28"/>
                <w:szCs w:val="28"/>
              </w:rPr>
              <w:t>Осень</w:t>
            </w:r>
          </w:p>
        </w:tc>
        <w:tc>
          <w:tcPr>
            <w:tcW w:w="2977" w:type="dxa"/>
          </w:tcPr>
          <w:p w:rsidR="001A5A35" w:rsidRPr="008432BA" w:rsidRDefault="001A5A35" w:rsidP="0057591A">
            <w:pPr>
              <w:contextualSpacing/>
              <w:jc w:val="center"/>
              <w:rPr>
                <w:b/>
                <w:sz w:val="28"/>
                <w:szCs w:val="28"/>
              </w:rPr>
            </w:pPr>
            <w:r w:rsidRPr="008432BA">
              <w:rPr>
                <w:b/>
                <w:sz w:val="28"/>
                <w:szCs w:val="28"/>
              </w:rPr>
              <w:t>Сентябрь</w:t>
            </w:r>
          </w:p>
        </w:tc>
        <w:tc>
          <w:tcPr>
            <w:tcW w:w="2835" w:type="dxa"/>
          </w:tcPr>
          <w:p w:rsidR="001A5A35" w:rsidRPr="008432BA" w:rsidRDefault="001A5A35" w:rsidP="0057591A">
            <w:pPr>
              <w:contextualSpacing/>
              <w:jc w:val="center"/>
              <w:rPr>
                <w:b/>
                <w:sz w:val="28"/>
                <w:szCs w:val="28"/>
              </w:rPr>
            </w:pPr>
            <w:r w:rsidRPr="008432BA">
              <w:rPr>
                <w:b/>
                <w:sz w:val="28"/>
                <w:szCs w:val="28"/>
              </w:rPr>
              <w:t>Октябрь</w:t>
            </w:r>
          </w:p>
        </w:tc>
        <w:tc>
          <w:tcPr>
            <w:tcW w:w="2835" w:type="dxa"/>
          </w:tcPr>
          <w:p w:rsidR="001A5A35" w:rsidRPr="008432BA" w:rsidRDefault="001A5A35" w:rsidP="0057591A">
            <w:pPr>
              <w:contextualSpacing/>
              <w:jc w:val="center"/>
              <w:rPr>
                <w:b/>
                <w:sz w:val="28"/>
                <w:szCs w:val="28"/>
              </w:rPr>
            </w:pPr>
            <w:r w:rsidRPr="008432BA">
              <w:rPr>
                <w:b/>
                <w:sz w:val="28"/>
                <w:szCs w:val="28"/>
              </w:rPr>
              <w:t>Ноябрь</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1 Неделя</w:t>
            </w:r>
          </w:p>
        </w:tc>
        <w:tc>
          <w:tcPr>
            <w:tcW w:w="2977" w:type="dxa"/>
          </w:tcPr>
          <w:p w:rsidR="001A5A35" w:rsidRPr="00482588" w:rsidRDefault="001A5A35" w:rsidP="0057591A">
            <w:pPr>
              <w:contextualSpacing/>
              <w:jc w:val="center"/>
              <w:rPr>
                <w:sz w:val="28"/>
                <w:szCs w:val="28"/>
              </w:rPr>
            </w:pPr>
            <w:r>
              <w:rPr>
                <w:sz w:val="28"/>
                <w:szCs w:val="28"/>
              </w:rPr>
              <w:t>«Вот и лето прошло</w:t>
            </w:r>
            <w:r w:rsidRPr="00482588">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Как живут люди в сёлах и деревнях</w:t>
            </w:r>
            <w:r w:rsidRPr="008432BA">
              <w:rPr>
                <w:sz w:val="28"/>
                <w:szCs w:val="28"/>
              </w:rPr>
              <w:t>»</w:t>
            </w:r>
          </w:p>
        </w:tc>
        <w:tc>
          <w:tcPr>
            <w:tcW w:w="2835" w:type="dxa"/>
          </w:tcPr>
          <w:p w:rsidR="001A5A35" w:rsidRPr="0056467E" w:rsidRDefault="001A5A35" w:rsidP="0057591A">
            <w:pPr>
              <w:contextualSpacing/>
              <w:jc w:val="center"/>
              <w:rPr>
                <w:iCs/>
                <w:sz w:val="28"/>
                <w:szCs w:val="28"/>
              </w:rPr>
            </w:pPr>
            <w:r>
              <w:rPr>
                <w:iCs/>
                <w:sz w:val="28"/>
                <w:szCs w:val="28"/>
              </w:rPr>
              <w:t>«Москва – столица России»</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2 Неделя</w:t>
            </w:r>
          </w:p>
        </w:tc>
        <w:tc>
          <w:tcPr>
            <w:tcW w:w="2977" w:type="dxa"/>
          </w:tcPr>
          <w:p w:rsidR="001A5A35" w:rsidRPr="00482588" w:rsidRDefault="001A5A35" w:rsidP="0057591A">
            <w:pPr>
              <w:contextualSpacing/>
              <w:jc w:val="center"/>
              <w:rPr>
                <w:sz w:val="28"/>
                <w:szCs w:val="28"/>
              </w:rPr>
            </w:pPr>
            <w:r>
              <w:rPr>
                <w:sz w:val="28"/>
                <w:szCs w:val="28"/>
              </w:rPr>
              <w:t>«Теперь мы в старшей группе</w:t>
            </w:r>
            <w:r w:rsidRPr="00482588">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Мой родной город</w:t>
            </w: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«Какая бывает осень</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lastRenderedPageBreak/>
              <w:t>3 Неделя</w:t>
            </w:r>
          </w:p>
        </w:tc>
        <w:tc>
          <w:tcPr>
            <w:tcW w:w="2977" w:type="dxa"/>
          </w:tcPr>
          <w:p w:rsidR="001A5A35" w:rsidRPr="00482588" w:rsidRDefault="001A5A35" w:rsidP="0057591A">
            <w:pPr>
              <w:contextualSpacing/>
              <w:jc w:val="center"/>
              <w:rPr>
                <w:sz w:val="28"/>
                <w:szCs w:val="28"/>
              </w:rPr>
            </w:pPr>
            <w:r>
              <w:rPr>
                <w:sz w:val="28"/>
                <w:szCs w:val="28"/>
              </w:rPr>
              <w:t>«Наступила осень</w:t>
            </w:r>
            <w:r w:rsidRPr="00482588">
              <w:rPr>
                <w:sz w:val="28"/>
                <w:szCs w:val="28"/>
              </w:rPr>
              <w:t>»</w:t>
            </w:r>
          </w:p>
        </w:tc>
        <w:tc>
          <w:tcPr>
            <w:tcW w:w="2835" w:type="dxa"/>
          </w:tcPr>
          <w:p w:rsidR="001A5A35" w:rsidRPr="008432BA" w:rsidRDefault="001A5A35" w:rsidP="0057591A">
            <w:pPr>
              <w:contextualSpacing/>
              <w:jc w:val="center"/>
              <w:rPr>
                <w:sz w:val="28"/>
                <w:szCs w:val="28"/>
              </w:rPr>
            </w:pPr>
            <w:r>
              <w:rPr>
                <w:sz w:val="28"/>
                <w:szCs w:val="28"/>
              </w:rPr>
              <w:t>«Береги своё здоровье</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Моя семья</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4 Неделя</w:t>
            </w:r>
          </w:p>
        </w:tc>
        <w:tc>
          <w:tcPr>
            <w:tcW w:w="2977" w:type="dxa"/>
          </w:tcPr>
          <w:p w:rsidR="001A5A35" w:rsidRPr="00482588" w:rsidRDefault="001A5A35" w:rsidP="0057591A">
            <w:pPr>
              <w:contextualSpacing/>
              <w:jc w:val="center"/>
              <w:rPr>
                <w:sz w:val="28"/>
                <w:szCs w:val="28"/>
              </w:rPr>
            </w:pPr>
            <w:r>
              <w:rPr>
                <w:sz w:val="28"/>
                <w:szCs w:val="28"/>
              </w:rPr>
              <w:t>«Хлеб всему голова</w:t>
            </w:r>
            <w:r w:rsidRPr="00482588">
              <w:rPr>
                <w:sz w:val="28"/>
                <w:szCs w:val="28"/>
              </w:rPr>
              <w:t>»</w:t>
            </w:r>
          </w:p>
        </w:tc>
        <w:tc>
          <w:tcPr>
            <w:tcW w:w="2835" w:type="dxa"/>
          </w:tcPr>
          <w:p w:rsidR="001A5A35" w:rsidRPr="0056467E" w:rsidRDefault="001A5A35" w:rsidP="0057591A">
            <w:pPr>
              <w:contextualSpacing/>
              <w:jc w:val="center"/>
              <w:rPr>
                <w:iCs/>
                <w:sz w:val="28"/>
                <w:szCs w:val="28"/>
              </w:rPr>
            </w:pPr>
            <w:r>
              <w:rPr>
                <w:iCs/>
                <w:sz w:val="28"/>
                <w:szCs w:val="28"/>
              </w:rPr>
              <w:t>«День народного единства»</w:t>
            </w:r>
          </w:p>
        </w:tc>
        <w:tc>
          <w:tcPr>
            <w:tcW w:w="2835" w:type="dxa"/>
          </w:tcPr>
          <w:p w:rsidR="001A5A35" w:rsidRPr="008432BA" w:rsidRDefault="001A5A35" w:rsidP="0057591A">
            <w:pPr>
              <w:contextualSpacing/>
              <w:jc w:val="center"/>
              <w:rPr>
                <w:sz w:val="28"/>
                <w:szCs w:val="28"/>
              </w:rPr>
            </w:pPr>
            <w:r>
              <w:rPr>
                <w:sz w:val="28"/>
                <w:szCs w:val="28"/>
              </w:rPr>
              <w:t>«Как звери к зиме готовятся</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5 Неделя</w:t>
            </w:r>
          </w:p>
        </w:tc>
        <w:tc>
          <w:tcPr>
            <w:tcW w:w="2977" w:type="dxa"/>
          </w:tcPr>
          <w:p w:rsidR="001A5A35" w:rsidRPr="00AF337D" w:rsidRDefault="001A5A35" w:rsidP="0057591A">
            <w:pPr>
              <w:contextualSpacing/>
              <w:jc w:val="center"/>
              <w:rPr>
                <w:iCs/>
                <w:sz w:val="28"/>
                <w:szCs w:val="28"/>
              </w:rPr>
            </w:pPr>
            <w:r>
              <w:rPr>
                <w:iCs/>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«Транспорт»</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
                <w:sz w:val="28"/>
                <w:szCs w:val="28"/>
              </w:rPr>
              <w:t>Зима</w:t>
            </w:r>
          </w:p>
        </w:tc>
        <w:tc>
          <w:tcPr>
            <w:tcW w:w="2977" w:type="dxa"/>
          </w:tcPr>
          <w:p w:rsidR="001A5A35" w:rsidRPr="008432BA" w:rsidRDefault="001A5A35" w:rsidP="0057591A">
            <w:pPr>
              <w:contextualSpacing/>
              <w:jc w:val="center"/>
              <w:rPr>
                <w:sz w:val="28"/>
                <w:szCs w:val="28"/>
              </w:rPr>
            </w:pPr>
            <w:r w:rsidRPr="008432BA">
              <w:rPr>
                <w:b/>
                <w:sz w:val="28"/>
                <w:szCs w:val="28"/>
              </w:rPr>
              <w:t>Декабрь</w:t>
            </w:r>
          </w:p>
        </w:tc>
        <w:tc>
          <w:tcPr>
            <w:tcW w:w="2835" w:type="dxa"/>
          </w:tcPr>
          <w:p w:rsidR="001A5A35" w:rsidRPr="008432BA" w:rsidRDefault="001A5A35" w:rsidP="0057591A">
            <w:pPr>
              <w:contextualSpacing/>
              <w:jc w:val="center"/>
              <w:rPr>
                <w:sz w:val="28"/>
                <w:szCs w:val="28"/>
              </w:rPr>
            </w:pPr>
            <w:r w:rsidRPr="008432BA">
              <w:rPr>
                <w:b/>
                <w:sz w:val="28"/>
                <w:szCs w:val="28"/>
              </w:rPr>
              <w:t>Январь</w:t>
            </w:r>
          </w:p>
        </w:tc>
        <w:tc>
          <w:tcPr>
            <w:tcW w:w="2835" w:type="dxa"/>
          </w:tcPr>
          <w:p w:rsidR="001A5A35" w:rsidRPr="008432BA" w:rsidRDefault="001A5A35" w:rsidP="0057591A">
            <w:pPr>
              <w:contextualSpacing/>
              <w:jc w:val="center"/>
              <w:rPr>
                <w:sz w:val="28"/>
                <w:szCs w:val="28"/>
              </w:rPr>
            </w:pPr>
            <w:r w:rsidRPr="008432BA">
              <w:rPr>
                <w:b/>
                <w:sz w:val="28"/>
                <w:szCs w:val="28"/>
              </w:rPr>
              <w:t>Февраль</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1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Вот пришли морозцы и зима настала</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p>
        </w:tc>
        <w:tc>
          <w:tcPr>
            <w:tcW w:w="2835" w:type="dxa"/>
          </w:tcPr>
          <w:p w:rsidR="001A5A35" w:rsidRPr="0056467E" w:rsidRDefault="001A5A35" w:rsidP="0057591A">
            <w:pPr>
              <w:contextualSpacing/>
              <w:jc w:val="center"/>
              <w:rPr>
                <w:iCs/>
                <w:sz w:val="28"/>
                <w:szCs w:val="28"/>
              </w:rPr>
            </w:pPr>
            <w:r>
              <w:rPr>
                <w:iCs/>
                <w:sz w:val="28"/>
                <w:szCs w:val="28"/>
              </w:rPr>
              <w:t>«Опасности вокруг нас»</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2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Имена и фамилии</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Зимние забавы</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Труд людей</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3 Неделя</w:t>
            </w:r>
          </w:p>
        </w:tc>
        <w:tc>
          <w:tcPr>
            <w:tcW w:w="2977" w:type="dxa"/>
          </w:tcPr>
          <w:p w:rsidR="001A5A35" w:rsidRPr="0056467E" w:rsidRDefault="001A5A35" w:rsidP="0057591A">
            <w:pPr>
              <w:contextualSpacing/>
              <w:rPr>
                <w:sz w:val="28"/>
                <w:szCs w:val="28"/>
              </w:rPr>
            </w:pPr>
            <w:r>
              <w:rPr>
                <w:iCs/>
                <w:sz w:val="28"/>
                <w:szCs w:val="28"/>
              </w:rPr>
              <w:t>«Правила дорожного движения. Правила безопасного поведения на улице»</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Человек</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Зима прошла</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4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Новый год у ворот</w:t>
            </w: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«Зима в лесу</w:t>
            </w: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«День защитника Отечества</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5 Неделя</w:t>
            </w:r>
          </w:p>
        </w:tc>
        <w:tc>
          <w:tcPr>
            <w:tcW w:w="2977" w:type="dxa"/>
          </w:tcPr>
          <w:p w:rsidR="001A5A35" w:rsidRPr="008432BA" w:rsidRDefault="001A5A35" w:rsidP="0057591A">
            <w:pPr>
              <w:contextualSpacing/>
              <w:jc w:val="center"/>
              <w:rPr>
                <w:sz w:val="28"/>
                <w:szCs w:val="28"/>
              </w:rPr>
            </w:pPr>
            <w:r w:rsidRPr="008432BA">
              <w:rPr>
                <w:sz w:val="28"/>
                <w:szCs w:val="28"/>
              </w:rPr>
              <w:t>«По выбору детей»</w:t>
            </w:r>
          </w:p>
        </w:tc>
        <w:tc>
          <w:tcPr>
            <w:tcW w:w="2835" w:type="dxa"/>
          </w:tcPr>
          <w:p w:rsidR="001A5A35" w:rsidRPr="00AF337D" w:rsidRDefault="001A5A35" w:rsidP="0057591A">
            <w:pPr>
              <w:contextualSpacing/>
              <w:jc w:val="center"/>
              <w:rPr>
                <w:iCs/>
                <w:sz w:val="28"/>
                <w:szCs w:val="28"/>
              </w:rPr>
            </w:pPr>
            <w:r>
              <w:rPr>
                <w:iCs/>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
                <w:sz w:val="28"/>
                <w:szCs w:val="28"/>
              </w:rPr>
              <w:t>Весна</w:t>
            </w:r>
          </w:p>
        </w:tc>
        <w:tc>
          <w:tcPr>
            <w:tcW w:w="2977" w:type="dxa"/>
          </w:tcPr>
          <w:p w:rsidR="001A5A35" w:rsidRPr="008432BA" w:rsidRDefault="001A5A35" w:rsidP="0057591A">
            <w:pPr>
              <w:contextualSpacing/>
              <w:jc w:val="center"/>
              <w:rPr>
                <w:sz w:val="28"/>
                <w:szCs w:val="28"/>
              </w:rPr>
            </w:pPr>
            <w:r w:rsidRPr="008432BA">
              <w:rPr>
                <w:b/>
                <w:sz w:val="28"/>
                <w:szCs w:val="28"/>
              </w:rPr>
              <w:t>Март</w:t>
            </w:r>
          </w:p>
        </w:tc>
        <w:tc>
          <w:tcPr>
            <w:tcW w:w="2835" w:type="dxa"/>
          </w:tcPr>
          <w:p w:rsidR="001A5A35" w:rsidRPr="008432BA" w:rsidRDefault="001A5A35" w:rsidP="0057591A">
            <w:pPr>
              <w:contextualSpacing/>
              <w:jc w:val="center"/>
              <w:rPr>
                <w:sz w:val="28"/>
                <w:szCs w:val="28"/>
              </w:rPr>
            </w:pPr>
            <w:r w:rsidRPr="008432BA">
              <w:rPr>
                <w:b/>
                <w:sz w:val="28"/>
                <w:szCs w:val="28"/>
              </w:rPr>
              <w:t>Апрель</w:t>
            </w:r>
          </w:p>
        </w:tc>
        <w:tc>
          <w:tcPr>
            <w:tcW w:w="2835" w:type="dxa"/>
          </w:tcPr>
          <w:p w:rsidR="001A5A35" w:rsidRPr="008432BA" w:rsidRDefault="001A5A35" w:rsidP="0057591A">
            <w:pPr>
              <w:contextualSpacing/>
              <w:jc w:val="center"/>
              <w:rPr>
                <w:sz w:val="28"/>
                <w:szCs w:val="28"/>
              </w:rPr>
            </w:pPr>
            <w:r w:rsidRPr="008432BA">
              <w:rPr>
                <w:b/>
                <w:sz w:val="28"/>
                <w:szCs w:val="28"/>
              </w:rPr>
              <w:t>Май</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1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Мамин праздник</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Мы живём на Земле»</w:t>
            </w:r>
          </w:p>
        </w:tc>
        <w:tc>
          <w:tcPr>
            <w:tcW w:w="2835" w:type="dxa"/>
          </w:tcPr>
          <w:p w:rsidR="001A5A35" w:rsidRPr="00AF337D" w:rsidRDefault="001A5A35" w:rsidP="0057591A">
            <w:pPr>
              <w:contextualSpacing/>
              <w:jc w:val="center"/>
              <w:rPr>
                <w:iCs/>
                <w:sz w:val="28"/>
                <w:szCs w:val="28"/>
              </w:rPr>
            </w:pPr>
            <w:r>
              <w:rPr>
                <w:iCs/>
                <w:sz w:val="28"/>
                <w:szCs w:val="28"/>
              </w:rPr>
              <w:t>«День Победы»</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2 Неделя</w:t>
            </w:r>
          </w:p>
        </w:tc>
        <w:tc>
          <w:tcPr>
            <w:tcW w:w="2977" w:type="dxa"/>
          </w:tcPr>
          <w:p w:rsidR="001A5A35" w:rsidRPr="008432BA" w:rsidRDefault="001A5A35" w:rsidP="0057591A">
            <w:pPr>
              <w:contextualSpacing/>
              <w:jc w:val="center"/>
              <w:rPr>
                <w:sz w:val="28"/>
                <w:szCs w:val="28"/>
              </w:rPr>
            </w:pPr>
            <w:r w:rsidRPr="009E3C3A">
              <w:rPr>
                <w:sz w:val="28"/>
                <w:szCs w:val="28"/>
              </w:rPr>
              <w:t>«</w:t>
            </w:r>
            <w:r>
              <w:rPr>
                <w:sz w:val="28"/>
                <w:szCs w:val="28"/>
              </w:rPr>
              <w:t>Мы живём в России</w:t>
            </w:r>
            <w:r w:rsidRPr="009E3C3A">
              <w:rPr>
                <w:sz w:val="28"/>
                <w:szCs w:val="28"/>
              </w:rPr>
              <w:t>»</w:t>
            </w:r>
          </w:p>
        </w:tc>
        <w:tc>
          <w:tcPr>
            <w:tcW w:w="2835" w:type="dxa"/>
          </w:tcPr>
          <w:p w:rsidR="001A5A35" w:rsidRPr="008432BA" w:rsidRDefault="001A5A35" w:rsidP="0057591A">
            <w:pPr>
              <w:contextualSpacing/>
              <w:jc w:val="center"/>
              <w:rPr>
                <w:sz w:val="28"/>
                <w:szCs w:val="28"/>
              </w:rPr>
            </w:pPr>
            <w:r w:rsidRPr="00860AEA">
              <w:rPr>
                <w:sz w:val="28"/>
                <w:szCs w:val="28"/>
              </w:rPr>
              <w:t>«</w:t>
            </w:r>
            <w:r>
              <w:rPr>
                <w:sz w:val="28"/>
                <w:szCs w:val="28"/>
              </w:rPr>
              <w:t>Космос</w:t>
            </w:r>
            <w:r w:rsidRPr="00860AE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Мы поссоримся и помиримся»</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3 Неделя</w:t>
            </w:r>
          </w:p>
        </w:tc>
        <w:tc>
          <w:tcPr>
            <w:tcW w:w="2977" w:type="dxa"/>
          </w:tcPr>
          <w:p w:rsidR="001A5A35" w:rsidRPr="008432BA" w:rsidRDefault="001A5A35" w:rsidP="0057591A">
            <w:pPr>
              <w:contextualSpacing/>
              <w:jc w:val="center"/>
              <w:rPr>
                <w:sz w:val="28"/>
                <w:szCs w:val="28"/>
              </w:rPr>
            </w:pPr>
            <w:r w:rsidRPr="009E3C3A">
              <w:rPr>
                <w:sz w:val="28"/>
                <w:szCs w:val="28"/>
              </w:rPr>
              <w:t>«</w:t>
            </w:r>
            <w:r>
              <w:rPr>
                <w:sz w:val="28"/>
                <w:szCs w:val="28"/>
              </w:rPr>
              <w:t>Животный мир</w:t>
            </w:r>
            <w:r w:rsidRPr="009E3C3A">
              <w:rPr>
                <w:sz w:val="28"/>
                <w:szCs w:val="28"/>
              </w:rPr>
              <w:t>»</w:t>
            </w:r>
          </w:p>
        </w:tc>
        <w:tc>
          <w:tcPr>
            <w:tcW w:w="2835" w:type="dxa"/>
          </w:tcPr>
          <w:p w:rsidR="001A5A35" w:rsidRPr="008432BA" w:rsidRDefault="001A5A35" w:rsidP="0057591A">
            <w:pPr>
              <w:contextualSpacing/>
              <w:jc w:val="center"/>
              <w:rPr>
                <w:sz w:val="28"/>
                <w:szCs w:val="28"/>
              </w:rPr>
            </w:pPr>
            <w:r w:rsidRPr="00860AEA">
              <w:rPr>
                <w:sz w:val="28"/>
                <w:szCs w:val="28"/>
              </w:rPr>
              <w:t>«</w:t>
            </w:r>
            <w:r>
              <w:rPr>
                <w:sz w:val="28"/>
                <w:szCs w:val="28"/>
              </w:rPr>
              <w:t>Воздух – невидимка</w:t>
            </w:r>
            <w:r w:rsidRPr="00860AE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Здоровье надо беречь</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4 Неделя</w:t>
            </w:r>
          </w:p>
        </w:tc>
        <w:tc>
          <w:tcPr>
            <w:tcW w:w="2977" w:type="dxa"/>
          </w:tcPr>
          <w:p w:rsidR="001A5A35" w:rsidRPr="00AF337D" w:rsidRDefault="001A5A35" w:rsidP="0057591A">
            <w:pPr>
              <w:contextualSpacing/>
              <w:jc w:val="center"/>
              <w:rPr>
                <w:iCs/>
                <w:sz w:val="28"/>
                <w:szCs w:val="28"/>
              </w:rPr>
            </w:pPr>
            <w:r>
              <w:rPr>
                <w:iCs/>
                <w:sz w:val="28"/>
                <w:szCs w:val="28"/>
              </w:rPr>
              <w:t>«Пришла настоящая весна»</w:t>
            </w:r>
          </w:p>
        </w:tc>
        <w:tc>
          <w:tcPr>
            <w:tcW w:w="2835" w:type="dxa"/>
          </w:tcPr>
          <w:p w:rsidR="001A5A35" w:rsidRPr="00AF337D" w:rsidRDefault="001A5A35" w:rsidP="0057591A">
            <w:pPr>
              <w:contextualSpacing/>
              <w:jc w:val="center"/>
              <w:rPr>
                <w:iCs/>
                <w:sz w:val="28"/>
                <w:szCs w:val="28"/>
              </w:rPr>
            </w:pPr>
            <w:r>
              <w:rPr>
                <w:iCs/>
                <w:sz w:val="28"/>
                <w:szCs w:val="28"/>
              </w:rPr>
              <w:t>«Россия – Родина моя»</w:t>
            </w:r>
          </w:p>
        </w:tc>
        <w:tc>
          <w:tcPr>
            <w:tcW w:w="2835" w:type="dxa"/>
          </w:tcPr>
          <w:p w:rsidR="001A5A35" w:rsidRPr="008432BA" w:rsidRDefault="001A5A35" w:rsidP="0057591A">
            <w:pPr>
              <w:contextualSpacing/>
              <w:jc w:val="center"/>
              <w:rPr>
                <w:sz w:val="28"/>
                <w:szCs w:val="28"/>
              </w:rPr>
            </w:pPr>
            <w:r w:rsidRPr="008432BA">
              <w:rPr>
                <w:sz w:val="28"/>
                <w:szCs w:val="28"/>
              </w:rPr>
              <w:t xml:space="preserve"> «</w:t>
            </w:r>
            <w:r>
              <w:rPr>
                <w:sz w:val="28"/>
                <w:szCs w:val="28"/>
              </w:rPr>
              <w:t>Россия богата талантами</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5 Неделя</w:t>
            </w:r>
          </w:p>
        </w:tc>
        <w:tc>
          <w:tcPr>
            <w:tcW w:w="2977" w:type="dxa"/>
          </w:tcPr>
          <w:p w:rsidR="001A5A35" w:rsidRPr="00AF337D" w:rsidRDefault="001A5A35" w:rsidP="0057591A">
            <w:pPr>
              <w:contextualSpacing/>
              <w:jc w:val="center"/>
              <w:rPr>
                <w:iCs/>
                <w:sz w:val="28"/>
                <w:szCs w:val="28"/>
              </w:rPr>
            </w:pPr>
            <w:r>
              <w:rPr>
                <w:iCs/>
                <w:sz w:val="28"/>
                <w:szCs w:val="28"/>
              </w:rPr>
              <w:t>«Вода – волшебница»</w:t>
            </w:r>
          </w:p>
        </w:tc>
        <w:tc>
          <w:tcPr>
            <w:tcW w:w="2835" w:type="dxa"/>
          </w:tcPr>
          <w:p w:rsidR="001A5A35" w:rsidRPr="008432BA" w:rsidRDefault="001A5A35" w:rsidP="0057591A">
            <w:pPr>
              <w:contextualSpacing/>
              <w:jc w:val="center"/>
              <w:rPr>
                <w:sz w:val="28"/>
                <w:szCs w:val="28"/>
              </w:rPr>
            </w:pP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«Насекомые</w:t>
            </w:r>
            <w:r w:rsidRPr="008432BA">
              <w:rPr>
                <w:sz w:val="28"/>
                <w:szCs w:val="28"/>
              </w:rPr>
              <w:t>»</w:t>
            </w:r>
          </w:p>
        </w:tc>
      </w:tr>
    </w:tbl>
    <w:p w:rsidR="00692E26" w:rsidRDefault="00692E26" w:rsidP="001F2E44">
      <w:pPr>
        <w:pStyle w:val="2"/>
        <w:tabs>
          <w:tab w:val="left" w:pos="1265"/>
        </w:tabs>
        <w:ind w:left="1265"/>
      </w:pPr>
    </w:p>
    <w:p w:rsidR="00692E26" w:rsidRDefault="00692E26" w:rsidP="001F2E44">
      <w:pPr>
        <w:pStyle w:val="2"/>
        <w:tabs>
          <w:tab w:val="left" w:pos="1265"/>
        </w:tabs>
        <w:ind w:left="1265"/>
      </w:pPr>
    </w:p>
    <w:p w:rsidR="00692E26" w:rsidRPr="008432BA" w:rsidRDefault="00692E26" w:rsidP="001A5A35">
      <w:pPr>
        <w:ind w:left="720"/>
        <w:contextualSpacing/>
        <w:jc w:val="center"/>
        <w:rPr>
          <w:b/>
          <w:sz w:val="28"/>
          <w:szCs w:val="28"/>
        </w:rPr>
      </w:pPr>
      <w:r>
        <w:rPr>
          <w:b/>
          <w:sz w:val="28"/>
          <w:szCs w:val="28"/>
        </w:rPr>
        <w:t xml:space="preserve">Подготовительные  к школе </w:t>
      </w:r>
      <w:r w:rsidRPr="008432BA">
        <w:rPr>
          <w:b/>
          <w:sz w:val="28"/>
          <w:szCs w:val="28"/>
        </w:rPr>
        <w:t xml:space="preserve">группы общеразвивающей направленности </w:t>
      </w:r>
    </w:p>
    <w:tbl>
      <w:tblPr>
        <w:tblStyle w:val="a3"/>
        <w:tblW w:w="10206" w:type="dxa"/>
        <w:tblInd w:w="137" w:type="dxa"/>
        <w:tblLook w:val="04A0"/>
      </w:tblPr>
      <w:tblGrid>
        <w:gridCol w:w="1843"/>
        <w:gridCol w:w="2977"/>
        <w:gridCol w:w="2941"/>
        <w:gridCol w:w="2445"/>
      </w:tblGrid>
      <w:tr w:rsidR="00692E26" w:rsidRPr="008432BA" w:rsidTr="00692E26">
        <w:tc>
          <w:tcPr>
            <w:tcW w:w="1843" w:type="dxa"/>
          </w:tcPr>
          <w:p w:rsidR="00692E26" w:rsidRPr="008432BA" w:rsidRDefault="00692E26" w:rsidP="0057591A">
            <w:pPr>
              <w:contextualSpacing/>
              <w:jc w:val="center"/>
              <w:rPr>
                <w:b/>
                <w:sz w:val="28"/>
                <w:szCs w:val="28"/>
              </w:rPr>
            </w:pPr>
            <w:r w:rsidRPr="008432BA">
              <w:rPr>
                <w:b/>
                <w:sz w:val="28"/>
                <w:szCs w:val="28"/>
              </w:rPr>
              <w:t>Время года</w:t>
            </w:r>
            <w:r>
              <w:rPr>
                <w:b/>
                <w:sz w:val="28"/>
                <w:szCs w:val="28"/>
              </w:rPr>
              <w:t>/недели</w:t>
            </w:r>
          </w:p>
        </w:tc>
        <w:tc>
          <w:tcPr>
            <w:tcW w:w="2977" w:type="dxa"/>
          </w:tcPr>
          <w:p w:rsidR="00692E26" w:rsidRPr="008432BA" w:rsidRDefault="00692E26" w:rsidP="0057591A">
            <w:pPr>
              <w:contextualSpacing/>
              <w:jc w:val="center"/>
              <w:rPr>
                <w:b/>
                <w:sz w:val="28"/>
                <w:szCs w:val="28"/>
              </w:rPr>
            </w:pPr>
            <w:r w:rsidRPr="008432BA">
              <w:rPr>
                <w:b/>
                <w:sz w:val="28"/>
                <w:szCs w:val="28"/>
              </w:rPr>
              <w:t>Месяц</w:t>
            </w:r>
          </w:p>
        </w:tc>
        <w:tc>
          <w:tcPr>
            <w:tcW w:w="2941" w:type="dxa"/>
          </w:tcPr>
          <w:p w:rsidR="00692E26" w:rsidRPr="008432BA" w:rsidRDefault="00692E26" w:rsidP="0057591A">
            <w:pPr>
              <w:contextualSpacing/>
              <w:jc w:val="center"/>
              <w:rPr>
                <w:b/>
                <w:sz w:val="28"/>
                <w:szCs w:val="28"/>
              </w:rPr>
            </w:pPr>
            <w:r w:rsidRPr="008432BA">
              <w:rPr>
                <w:b/>
                <w:sz w:val="28"/>
                <w:szCs w:val="28"/>
              </w:rPr>
              <w:t>Месяц</w:t>
            </w:r>
          </w:p>
        </w:tc>
        <w:tc>
          <w:tcPr>
            <w:tcW w:w="2445" w:type="dxa"/>
          </w:tcPr>
          <w:p w:rsidR="00692E26" w:rsidRPr="008432BA" w:rsidRDefault="00692E26" w:rsidP="0057591A">
            <w:pPr>
              <w:contextualSpacing/>
              <w:jc w:val="center"/>
              <w:rPr>
                <w:b/>
                <w:sz w:val="28"/>
                <w:szCs w:val="28"/>
              </w:rPr>
            </w:pPr>
            <w:r w:rsidRPr="008432BA">
              <w:rPr>
                <w:b/>
                <w:sz w:val="28"/>
                <w:szCs w:val="28"/>
              </w:rPr>
              <w:t>Месяц</w:t>
            </w:r>
          </w:p>
        </w:tc>
      </w:tr>
      <w:tr w:rsidR="00692E26" w:rsidRPr="008432BA" w:rsidTr="00692E26">
        <w:tc>
          <w:tcPr>
            <w:tcW w:w="1843" w:type="dxa"/>
          </w:tcPr>
          <w:p w:rsidR="00692E26" w:rsidRPr="008432BA" w:rsidRDefault="00692E26" w:rsidP="0057591A">
            <w:pPr>
              <w:contextualSpacing/>
              <w:jc w:val="center"/>
              <w:rPr>
                <w:b/>
                <w:sz w:val="28"/>
                <w:szCs w:val="28"/>
              </w:rPr>
            </w:pPr>
            <w:r w:rsidRPr="008432BA">
              <w:rPr>
                <w:b/>
                <w:sz w:val="28"/>
                <w:szCs w:val="28"/>
              </w:rPr>
              <w:t>Осень</w:t>
            </w:r>
          </w:p>
        </w:tc>
        <w:tc>
          <w:tcPr>
            <w:tcW w:w="2977" w:type="dxa"/>
          </w:tcPr>
          <w:p w:rsidR="00692E26" w:rsidRPr="008432BA" w:rsidRDefault="00692E26" w:rsidP="0057591A">
            <w:pPr>
              <w:contextualSpacing/>
              <w:jc w:val="center"/>
              <w:rPr>
                <w:b/>
                <w:sz w:val="28"/>
                <w:szCs w:val="28"/>
              </w:rPr>
            </w:pPr>
            <w:r w:rsidRPr="008432BA">
              <w:rPr>
                <w:b/>
                <w:sz w:val="28"/>
                <w:szCs w:val="28"/>
              </w:rPr>
              <w:t>Сентябрь</w:t>
            </w:r>
          </w:p>
        </w:tc>
        <w:tc>
          <w:tcPr>
            <w:tcW w:w="2941" w:type="dxa"/>
          </w:tcPr>
          <w:p w:rsidR="00692E26" w:rsidRPr="008432BA" w:rsidRDefault="00692E26" w:rsidP="0057591A">
            <w:pPr>
              <w:contextualSpacing/>
              <w:jc w:val="center"/>
              <w:rPr>
                <w:b/>
                <w:sz w:val="28"/>
                <w:szCs w:val="28"/>
              </w:rPr>
            </w:pPr>
            <w:r w:rsidRPr="008432BA">
              <w:rPr>
                <w:b/>
                <w:sz w:val="28"/>
                <w:szCs w:val="28"/>
              </w:rPr>
              <w:t>Октябрь</w:t>
            </w:r>
          </w:p>
        </w:tc>
        <w:tc>
          <w:tcPr>
            <w:tcW w:w="2445" w:type="dxa"/>
          </w:tcPr>
          <w:p w:rsidR="00692E26" w:rsidRPr="008432BA" w:rsidRDefault="00692E26" w:rsidP="0057591A">
            <w:pPr>
              <w:contextualSpacing/>
              <w:jc w:val="center"/>
              <w:rPr>
                <w:b/>
                <w:sz w:val="28"/>
                <w:szCs w:val="28"/>
              </w:rPr>
            </w:pPr>
            <w:r w:rsidRPr="008432BA">
              <w:rPr>
                <w:b/>
                <w:sz w:val="28"/>
                <w:szCs w:val="28"/>
              </w:rPr>
              <w:t>Ноябрь</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1 Неделя</w:t>
            </w:r>
          </w:p>
        </w:tc>
        <w:tc>
          <w:tcPr>
            <w:tcW w:w="2977" w:type="dxa"/>
          </w:tcPr>
          <w:p w:rsidR="00692E26" w:rsidRPr="00482588" w:rsidRDefault="00692E26" w:rsidP="0057591A">
            <w:pPr>
              <w:contextualSpacing/>
              <w:jc w:val="center"/>
              <w:rPr>
                <w:sz w:val="28"/>
                <w:szCs w:val="28"/>
              </w:rPr>
            </w:pPr>
            <w:r w:rsidRPr="00482588">
              <w:rPr>
                <w:sz w:val="28"/>
                <w:szCs w:val="28"/>
              </w:rPr>
              <w:t>«День знаний»</w:t>
            </w:r>
          </w:p>
        </w:tc>
        <w:tc>
          <w:tcPr>
            <w:tcW w:w="2941" w:type="dxa"/>
          </w:tcPr>
          <w:p w:rsidR="00692E26" w:rsidRPr="008432BA" w:rsidRDefault="00692E26" w:rsidP="0057591A">
            <w:pPr>
              <w:contextualSpacing/>
              <w:jc w:val="center"/>
              <w:rPr>
                <w:sz w:val="28"/>
                <w:szCs w:val="28"/>
              </w:rPr>
            </w:pPr>
            <w:r w:rsidRPr="008432BA">
              <w:rPr>
                <w:sz w:val="28"/>
                <w:szCs w:val="28"/>
              </w:rPr>
              <w:t>«</w:t>
            </w:r>
            <w:r>
              <w:rPr>
                <w:sz w:val="28"/>
                <w:szCs w:val="28"/>
              </w:rPr>
              <w:t>Нужные профессии в городе</w:t>
            </w:r>
            <w:r w:rsidRPr="008432BA">
              <w:rPr>
                <w:sz w:val="28"/>
                <w:szCs w:val="28"/>
              </w:rPr>
              <w:t>»</w:t>
            </w:r>
          </w:p>
        </w:tc>
        <w:tc>
          <w:tcPr>
            <w:tcW w:w="2445" w:type="dxa"/>
          </w:tcPr>
          <w:p w:rsidR="00692E26" w:rsidRPr="001A5A35" w:rsidRDefault="00692E26" w:rsidP="001A5A35">
            <w:pPr>
              <w:contextualSpacing/>
              <w:jc w:val="center"/>
              <w:rPr>
                <w:sz w:val="28"/>
                <w:szCs w:val="28"/>
              </w:rPr>
            </w:pPr>
            <w:r w:rsidRPr="00CB276D">
              <w:rPr>
                <w:sz w:val="28"/>
                <w:szCs w:val="28"/>
              </w:rPr>
              <w:t>«День народного единства.»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2 Неделя</w:t>
            </w:r>
          </w:p>
        </w:tc>
        <w:tc>
          <w:tcPr>
            <w:tcW w:w="2977" w:type="dxa"/>
          </w:tcPr>
          <w:p w:rsidR="00692E26" w:rsidRPr="00482588" w:rsidRDefault="00692E26" w:rsidP="0057591A">
            <w:pPr>
              <w:contextualSpacing/>
              <w:jc w:val="center"/>
              <w:rPr>
                <w:sz w:val="28"/>
                <w:szCs w:val="28"/>
              </w:rPr>
            </w:pPr>
            <w:r w:rsidRPr="00482588">
              <w:rPr>
                <w:sz w:val="28"/>
                <w:szCs w:val="28"/>
              </w:rPr>
              <w:t>«Что растет в саду и в поле»</w:t>
            </w:r>
          </w:p>
        </w:tc>
        <w:tc>
          <w:tcPr>
            <w:tcW w:w="2941" w:type="dxa"/>
          </w:tcPr>
          <w:p w:rsidR="00692E26" w:rsidRPr="008432BA" w:rsidRDefault="00692E26" w:rsidP="0057591A">
            <w:pPr>
              <w:contextualSpacing/>
              <w:jc w:val="center"/>
              <w:rPr>
                <w:sz w:val="28"/>
                <w:szCs w:val="28"/>
              </w:rPr>
            </w:pPr>
            <w:r w:rsidRPr="00CB276D">
              <w:rPr>
                <w:sz w:val="28"/>
                <w:szCs w:val="28"/>
              </w:rPr>
              <w:t>«Профессии на селе. Откуда хлеб пришёл.»</w:t>
            </w:r>
          </w:p>
        </w:tc>
        <w:tc>
          <w:tcPr>
            <w:tcW w:w="2445" w:type="dxa"/>
          </w:tcPr>
          <w:p w:rsidR="00692E26" w:rsidRPr="008432BA" w:rsidRDefault="00692E26" w:rsidP="0057591A">
            <w:pPr>
              <w:contextualSpacing/>
              <w:jc w:val="center"/>
              <w:rPr>
                <w:sz w:val="28"/>
                <w:szCs w:val="28"/>
              </w:rPr>
            </w:pPr>
            <w:r w:rsidRPr="007338AC">
              <w:rPr>
                <w:sz w:val="28"/>
                <w:szCs w:val="28"/>
              </w:rPr>
              <w:t>«Декоративно-прикладное искусство. Дымка и хохлома»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3 Неделя</w:t>
            </w:r>
          </w:p>
        </w:tc>
        <w:tc>
          <w:tcPr>
            <w:tcW w:w="2977" w:type="dxa"/>
          </w:tcPr>
          <w:p w:rsidR="00692E26" w:rsidRPr="00482588" w:rsidRDefault="00692E26" w:rsidP="0057591A">
            <w:pPr>
              <w:contextualSpacing/>
              <w:jc w:val="center"/>
              <w:rPr>
                <w:sz w:val="28"/>
                <w:szCs w:val="28"/>
              </w:rPr>
            </w:pPr>
            <w:r w:rsidRPr="00482588">
              <w:rPr>
                <w:sz w:val="28"/>
                <w:szCs w:val="28"/>
              </w:rPr>
              <w:t>«Что растет на лугу и в лесу»</w:t>
            </w:r>
          </w:p>
        </w:tc>
        <w:tc>
          <w:tcPr>
            <w:tcW w:w="2941" w:type="dxa"/>
          </w:tcPr>
          <w:p w:rsidR="00692E26" w:rsidRPr="008432BA" w:rsidRDefault="00692E26" w:rsidP="0057591A">
            <w:pPr>
              <w:contextualSpacing/>
              <w:jc w:val="center"/>
              <w:rPr>
                <w:sz w:val="28"/>
                <w:szCs w:val="28"/>
              </w:rPr>
            </w:pPr>
            <w:r w:rsidRPr="00CB276D">
              <w:rPr>
                <w:sz w:val="28"/>
                <w:szCs w:val="28"/>
              </w:rPr>
              <w:t>«Золотая осень в стихах и картинах»</w:t>
            </w:r>
          </w:p>
        </w:tc>
        <w:tc>
          <w:tcPr>
            <w:tcW w:w="2445" w:type="dxa"/>
          </w:tcPr>
          <w:p w:rsidR="00692E26" w:rsidRPr="008432BA" w:rsidRDefault="00692E26" w:rsidP="0057591A">
            <w:pPr>
              <w:contextualSpacing/>
              <w:jc w:val="center"/>
              <w:rPr>
                <w:sz w:val="28"/>
                <w:szCs w:val="28"/>
              </w:rPr>
            </w:pPr>
            <w:r w:rsidRPr="007338AC">
              <w:rPr>
                <w:sz w:val="28"/>
                <w:szCs w:val="28"/>
              </w:rPr>
              <w:t>«Дикие животные. Как звери к зиме готовятся.»</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4 Неделя</w:t>
            </w:r>
          </w:p>
        </w:tc>
        <w:tc>
          <w:tcPr>
            <w:tcW w:w="2977" w:type="dxa"/>
          </w:tcPr>
          <w:p w:rsidR="00692E26" w:rsidRPr="00482588" w:rsidRDefault="00692E26" w:rsidP="001A5A35">
            <w:pPr>
              <w:contextualSpacing/>
              <w:jc w:val="center"/>
              <w:rPr>
                <w:sz w:val="28"/>
                <w:szCs w:val="28"/>
              </w:rPr>
            </w:pPr>
            <w:r w:rsidRPr="00CB276D">
              <w:rPr>
                <w:sz w:val="28"/>
                <w:szCs w:val="28"/>
              </w:rPr>
              <w:t xml:space="preserve">«Ранняя осень. Осенние месяцы. </w:t>
            </w:r>
            <w:r w:rsidRPr="00CB276D">
              <w:rPr>
                <w:sz w:val="28"/>
                <w:szCs w:val="28"/>
              </w:rPr>
              <w:lastRenderedPageBreak/>
              <w:t>Деревья и цветы осенью»</w:t>
            </w:r>
          </w:p>
        </w:tc>
        <w:tc>
          <w:tcPr>
            <w:tcW w:w="2941" w:type="dxa"/>
          </w:tcPr>
          <w:p w:rsidR="00692E26" w:rsidRPr="008432BA" w:rsidRDefault="00692E26" w:rsidP="0057591A">
            <w:pPr>
              <w:contextualSpacing/>
              <w:jc w:val="center"/>
              <w:rPr>
                <w:i/>
                <w:iCs/>
                <w:sz w:val="28"/>
                <w:szCs w:val="28"/>
              </w:rPr>
            </w:pPr>
            <w:r w:rsidRPr="00CB276D">
              <w:rPr>
                <w:sz w:val="28"/>
                <w:szCs w:val="28"/>
              </w:rPr>
              <w:lastRenderedPageBreak/>
              <w:t xml:space="preserve">«Декоративно-прикладное </w:t>
            </w:r>
            <w:r w:rsidRPr="00CB276D">
              <w:rPr>
                <w:sz w:val="28"/>
                <w:szCs w:val="28"/>
              </w:rPr>
              <w:lastRenderedPageBreak/>
              <w:t>искусство. Гжель и городец</w:t>
            </w:r>
            <w:r>
              <w:rPr>
                <w:sz w:val="28"/>
                <w:szCs w:val="28"/>
              </w:rPr>
              <w:t>»</w:t>
            </w:r>
          </w:p>
        </w:tc>
        <w:tc>
          <w:tcPr>
            <w:tcW w:w="2445" w:type="dxa"/>
          </w:tcPr>
          <w:p w:rsidR="00692E26" w:rsidRPr="007338AC" w:rsidRDefault="00692E26" w:rsidP="0057591A">
            <w:pPr>
              <w:contextualSpacing/>
              <w:jc w:val="center"/>
              <w:rPr>
                <w:sz w:val="28"/>
                <w:szCs w:val="28"/>
              </w:rPr>
            </w:pPr>
            <w:r w:rsidRPr="007338AC">
              <w:rPr>
                <w:sz w:val="28"/>
                <w:szCs w:val="28"/>
              </w:rPr>
              <w:lastRenderedPageBreak/>
              <w:t xml:space="preserve">«Домашние животные и их </w:t>
            </w:r>
            <w:r w:rsidRPr="007338AC">
              <w:rPr>
                <w:sz w:val="28"/>
                <w:szCs w:val="28"/>
              </w:rPr>
              <w:lastRenderedPageBreak/>
              <w:t>детёныши»</w:t>
            </w:r>
          </w:p>
          <w:p w:rsidR="00692E26" w:rsidRPr="008432BA" w:rsidRDefault="00692E26" w:rsidP="0057591A">
            <w:pPr>
              <w:contextualSpacing/>
              <w:jc w:val="center"/>
              <w:rPr>
                <w:sz w:val="28"/>
                <w:szCs w:val="28"/>
              </w:rPr>
            </w:pP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lastRenderedPageBreak/>
              <w:t>5 Неделя</w:t>
            </w:r>
          </w:p>
        </w:tc>
        <w:tc>
          <w:tcPr>
            <w:tcW w:w="2977" w:type="dxa"/>
          </w:tcPr>
          <w:p w:rsidR="00692E26" w:rsidRPr="00CB276D" w:rsidRDefault="00692E26" w:rsidP="0057591A">
            <w:pPr>
              <w:contextualSpacing/>
              <w:jc w:val="center"/>
              <w:rPr>
                <w:sz w:val="28"/>
                <w:szCs w:val="28"/>
              </w:rPr>
            </w:pPr>
            <w:r>
              <w:rPr>
                <w:sz w:val="28"/>
                <w:szCs w:val="28"/>
              </w:rPr>
              <w:t>-</w:t>
            </w:r>
          </w:p>
        </w:tc>
        <w:tc>
          <w:tcPr>
            <w:tcW w:w="2941" w:type="dxa"/>
          </w:tcPr>
          <w:p w:rsidR="00692E26" w:rsidRPr="008432BA" w:rsidRDefault="00692E26" w:rsidP="0057591A">
            <w:pPr>
              <w:contextualSpacing/>
              <w:jc w:val="center"/>
              <w:rPr>
                <w:sz w:val="28"/>
                <w:szCs w:val="28"/>
              </w:rPr>
            </w:pPr>
            <w:r w:rsidRPr="008432BA">
              <w:rPr>
                <w:sz w:val="28"/>
                <w:szCs w:val="28"/>
              </w:rPr>
              <w:t>-</w:t>
            </w:r>
          </w:p>
        </w:tc>
        <w:tc>
          <w:tcPr>
            <w:tcW w:w="2445" w:type="dxa"/>
          </w:tcPr>
          <w:p w:rsidR="00692E26" w:rsidRPr="008432BA" w:rsidRDefault="00692E26" w:rsidP="0057591A">
            <w:pPr>
              <w:contextualSpacing/>
              <w:jc w:val="center"/>
              <w:rPr>
                <w:sz w:val="28"/>
                <w:szCs w:val="28"/>
              </w:rPr>
            </w:pPr>
            <w:r w:rsidRPr="007338AC">
              <w:rPr>
                <w:sz w:val="28"/>
                <w:szCs w:val="28"/>
              </w:rPr>
              <w:t>«Поздняя осень. Предзимье»</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
                <w:sz w:val="28"/>
                <w:szCs w:val="28"/>
              </w:rPr>
              <w:t>Зима</w:t>
            </w:r>
          </w:p>
        </w:tc>
        <w:tc>
          <w:tcPr>
            <w:tcW w:w="2977" w:type="dxa"/>
          </w:tcPr>
          <w:p w:rsidR="00692E26" w:rsidRPr="008432BA" w:rsidRDefault="00692E26" w:rsidP="0057591A">
            <w:pPr>
              <w:contextualSpacing/>
              <w:jc w:val="center"/>
              <w:rPr>
                <w:sz w:val="28"/>
                <w:szCs w:val="28"/>
              </w:rPr>
            </w:pPr>
            <w:r w:rsidRPr="008432BA">
              <w:rPr>
                <w:b/>
                <w:sz w:val="28"/>
                <w:szCs w:val="28"/>
              </w:rPr>
              <w:t>Декабрь</w:t>
            </w:r>
          </w:p>
        </w:tc>
        <w:tc>
          <w:tcPr>
            <w:tcW w:w="2941" w:type="dxa"/>
          </w:tcPr>
          <w:p w:rsidR="00692E26" w:rsidRPr="008432BA" w:rsidRDefault="00692E26" w:rsidP="0057591A">
            <w:pPr>
              <w:contextualSpacing/>
              <w:jc w:val="center"/>
              <w:rPr>
                <w:sz w:val="28"/>
                <w:szCs w:val="28"/>
              </w:rPr>
            </w:pPr>
            <w:r w:rsidRPr="008432BA">
              <w:rPr>
                <w:b/>
                <w:sz w:val="28"/>
                <w:szCs w:val="28"/>
              </w:rPr>
              <w:t>Январь</w:t>
            </w:r>
          </w:p>
        </w:tc>
        <w:tc>
          <w:tcPr>
            <w:tcW w:w="2445" w:type="dxa"/>
          </w:tcPr>
          <w:p w:rsidR="00692E26" w:rsidRPr="008432BA" w:rsidRDefault="00692E26" w:rsidP="0057591A">
            <w:pPr>
              <w:contextualSpacing/>
              <w:jc w:val="center"/>
              <w:rPr>
                <w:sz w:val="28"/>
                <w:szCs w:val="28"/>
              </w:rPr>
            </w:pPr>
            <w:r w:rsidRPr="008432BA">
              <w:rPr>
                <w:b/>
                <w:sz w:val="28"/>
                <w:szCs w:val="28"/>
              </w:rPr>
              <w:t>Февраль</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1 Неделя</w:t>
            </w:r>
          </w:p>
        </w:tc>
        <w:tc>
          <w:tcPr>
            <w:tcW w:w="2977" w:type="dxa"/>
          </w:tcPr>
          <w:p w:rsidR="00692E26" w:rsidRPr="008432BA" w:rsidRDefault="00692E26" w:rsidP="0057591A">
            <w:pPr>
              <w:contextualSpacing/>
              <w:jc w:val="center"/>
              <w:rPr>
                <w:sz w:val="28"/>
                <w:szCs w:val="28"/>
              </w:rPr>
            </w:pPr>
            <w:r w:rsidRPr="00387009">
              <w:rPr>
                <w:sz w:val="28"/>
                <w:szCs w:val="28"/>
              </w:rPr>
              <w:t>«Начало зимы.»</w:t>
            </w:r>
          </w:p>
        </w:tc>
        <w:tc>
          <w:tcPr>
            <w:tcW w:w="2941" w:type="dxa"/>
          </w:tcPr>
          <w:p w:rsidR="00692E26" w:rsidRPr="008432BA" w:rsidRDefault="00692E26" w:rsidP="0057591A">
            <w:pPr>
              <w:contextualSpacing/>
              <w:jc w:val="center"/>
              <w:rPr>
                <w:sz w:val="28"/>
                <w:szCs w:val="28"/>
              </w:rPr>
            </w:pPr>
            <w:r w:rsidRPr="008432BA">
              <w:rPr>
                <w:sz w:val="28"/>
                <w:szCs w:val="28"/>
              </w:rPr>
              <w:t>-</w:t>
            </w:r>
          </w:p>
        </w:tc>
        <w:tc>
          <w:tcPr>
            <w:tcW w:w="2445" w:type="dxa"/>
          </w:tcPr>
          <w:p w:rsidR="00692E26" w:rsidRPr="00387009" w:rsidRDefault="00692E26" w:rsidP="0057591A">
            <w:pPr>
              <w:contextualSpacing/>
              <w:jc w:val="center"/>
              <w:rPr>
                <w:sz w:val="28"/>
                <w:szCs w:val="28"/>
              </w:rPr>
            </w:pPr>
            <w:r w:rsidRPr="00387009">
              <w:rPr>
                <w:sz w:val="28"/>
                <w:szCs w:val="28"/>
              </w:rPr>
              <w:t>«Дом. Мебель. Посуда»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2 Неделя</w:t>
            </w:r>
          </w:p>
        </w:tc>
        <w:tc>
          <w:tcPr>
            <w:tcW w:w="2977" w:type="dxa"/>
          </w:tcPr>
          <w:p w:rsidR="00692E26" w:rsidRPr="008432BA" w:rsidRDefault="00692E26" w:rsidP="0057591A">
            <w:pPr>
              <w:contextualSpacing/>
              <w:jc w:val="center"/>
              <w:rPr>
                <w:sz w:val="28"/>
                <w:szCs w:val="28"/>
              </w:rPr>
            </w:pPr>
            <w:r w:rsidRPr="00387009">
              <w:rPr>
                <w:sz w:val="28"/>
                <w:szCs w:val="28"/>
              </w:rPr>
              <w:t>«Разнообразие растительного мира России»</w:t>
            </w:r>
          </w:p>
        </w:tc>
        <w:tc>
          <w:tcPr>
            <w:tcW w:w="2941" w:type="dxa"/>
          </w:tcPr>
          <w:p w:rsidR="00692E26" w:rsidRPr="00387009" w:rsidRDefault="00692E26" w:rsidP="0057591A">
            <w:pPr>
              <w:contextualSpacing/>
              <w:jc w:val="center"/>
              <w:rPr>
                <w:sz w:val="28"/>
                <w:szCs w:val="28"/>
              </w:rPr>
            </w:pPr>
            <w:r w:rsidRPr="00387009">
              <w:rPr>
                <w:sz w:val="28"/>
                <w:szCs w:val="28"/>
              </w:rPr>
              <w:t>«Зима. Зимние забавы»</w:t>
            </w:r>
          </w:p>
          <w:p w:rsidR="00692E26" w:rsidRPr="008432BA" w:rsidRDefault="00692E26" w:rsidP="0057591A">
            <w:pPr>
              <w:contextualSpacing/>
              <w:jc w:val="center"/>
              <w:rPr>
                <w:sz w:val="28"/>
                <w:szCs w:val="28"/>
              </w:rPr>
            </w:pPr>
          </w:p>
        </w:tc>
        <w:tc>
          <w:tcPr>
            <w:tcW w:w="2445" w:type="dxa"/>
          </w:tcPr>
          <w:p w:rsidR="00692E26" w:rsidRPr="00387009" w:rsidRDefault="00692E26" w:rsidP="0057591A">
            <w:pPr>
              <w:contextualSpacing/>
              <w:jc w:val="center"/>
              <w:rPr>
                <w:sz w:val="28"/>
                <w:szCs w:val="28"/>
              </w:rPr>
            </w:pPr>
            <w:r w:rsidRPr="00387009">
              <w:rPr>
                <w:sz w:val="28"/>
                <w:szCs w:val="28"/>
              </w:rPr>
              <w:t>«Моя семья»</w:t>
            </w:r>
          </w:p>
          <w:p w:rsidR="00692E26" w:rsidRPr="008432BA" w:rsidRDefault="00692E26" w:rsidP="0057591A">
            <w:pPr>
              <w:contextualSpacing/>
              <w:jc w:val="center"/>
              <w:rPr>
                <w:sz w:val="28"/>
                <w:szCs w:val="28"/>
              </w:rPr>
            </w:pP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3 Неделя</w:t>
            </w:r>
          </w:p>
        </w:tc>
        <w:tc>
          <w:tcPr>
            <w:tcW w:w="2977" w:type="dxa"/>
          </w:tcPr>
          <w:p w:rsidR="00692E26" w:rsidRPr="008432BA" w:rsidRDefault="00692E26" w:rsidP="0057591A">
            <w:pPr>
              <w:contextualSpacing/>
              <w:jc w:val="center"/>
              <w:rPr>
                <w:sz w:val="28"/>
                <w:szCs w:val="28"/>
              </w:rPr>
            </w:pPr>
            <w:r w:rsidRPr="00387009">
              <w:rPr>
                <w:sz w:val="28"/>
                <w:szCs w:val="28"/>
              </w:rPr>
              <w:t>«Как делают книги»</w:t>
            </w:r>
          </w:p>
        </w:tc>
        <w:tc>
          <w:tcPr>
            <w:tcW w:w="2941" w:type="dxa"/>
          </w:tcPr>
          <w:p w:rsidR="00692E26" w:rsidRPr="008432BA" w:rsidRDefault="00692E26" w:rsidP="0057591A">
            <w:pPr>
              <w:contextualSpacing/>
              <w:jc w:val="center"/>
              <w:rPr>
                <w:sz w:val="28"/>
                <w:szCs w:val="28"/>
              </w:rPr>
            </w:pPr>
            <w:r w:rsidRPr="00387009">
              <w:rPr>
                <w:sz w:val="28"/>
                <w:szCs w:val="28"/>
              </w:rPr>
              <w:t>«Одежда. Обувь. Головные уборы»</w:t>
            </w:r>
          </w:p>
        </w:tc>
        <w:tc>
          <w:tcPr>
            <w:tcW w:w="2445" w:type="dxa"/>
          </w:tcPr>
          <w:p w:rsidR="00692E26" w:rsidRPr="008432BA" w:rsidRDefault="00692E26" w:rsidP="0057591A">
            <w:pPr>
              <w:contextualSpacing/>
              <w:jc w:val="center"/>
              <w:rPr>
                <w:sz w:val="28"/>
                <w:szCs w:val="28"/>
              </w:rPr>
            </w:pPr>
            <w:r w:rsidRPr="00387009">
              <w:rPr>
                <w:sz w:val="28"/>
                <w:szCs w:val="28"/>
              </w:rPr>
              <w:t>«ПДД. Транспорт»</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4 Неделя</w:t>
            </w:r>
          </w:p>
        </w:tc>
        <w:tc>
          <w:tcPr>
            <w:tcW w:w="2977" w:type="dxa"/>
          </w:tcPr>
          <w:p w:rsidR="00692E26" w:rsidRPr="008432BA" w:rsidRDefault="00692E26" w:rsidP="001A5A35">
            <w:pPr>
              <w:contextualSpacing/>
              <w:jc w:val="center"/>
              <w:rPr>
                <w:sz w:val="28"/>
                <w:szCs w:val="28"/>
              </w:rPr>
            </w:pPr>
            <w:r w:rsidRPr="00387009">
              <w:rPr>
                <w:sz w:val="28"/>
                <w:szCs w:val="28"/>
              </w:rPr>
              <w:t>«Новогодние хлопоты»</w:t>
            </w:r>
          </w:p>
        </w:tc>
        <w:tc>
          <w:tcPr>
            <w:tcW w:w="2941" w:type="dxa"/>
          </w:tcPr>
          <w:p w:rsidR="00692E26" w:rsidRPr="008432BA" w:rsidRDefault="00692E26" w:rsidP="0057591A">
            <w:pPr>
              <w:contextualSpacing/>
              <w:jc w:val="center"/>
              <w:rPr>
                <w:sz w:val="28"/>
                <w:szCs w:val="28"/>
              </w:rPr>
            </w:pPr>
            <w:r w:rsidRPr="00387009">
              <w:rPr>
                <w:sz w:val="28"/>
                <w:szCs w:val="28"/>
              </w:rPr>
              <w:t>«Пернатые друзья»</w:t>
            </w:r>
          </w:p>
        </w:tc>
        <w:tc>
          <w:tcPr>
            <w:tcW w:w="2445" w:type="dxa"/>
          </w:tcPr>
          <w:p w:rsidR="00692E26" w:rsidRPr="008432BA" w:rsidRDefault="00692E26" w:rsidP="0057591A">
            <w:pPr>
              <w:contextualSpacing/>
              <w:jc w:val="center"/>
              <w:rPr>
                <w:sz w:val="28"/>
                <w:szCs w:val="28"/>
              </w:rPr>
            </w:pPr>
            <w:r w:rsidRPr="00387009">
              <w:rPr>
                <w:sz w:val="28"/>
                <w:szCs w:val="28"/>
              </w:rPr>
              <w:t>«День защитников отечества»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5 Неделя</w:t>
            </w:r>
          </w:p>
        </w:tc>
        <w:tc>
          <w:tcPr>
            <w:tcW w:w="2977" w:type="dxa"/>
          </w:tcPr>
          <w:p w:rsidR="00692E26" w:rsidRPr="008432BA" w:rsidRDefault="00692E26" w:rsidP="0057591A">
            <w:pPr>
              <w:contextualSpacing/>
              <w:jc w:val="center"/>
              <w:rPr>
                <w:sz w:val="28"/>
                <w:szCs w:val="28"/>
              </w:rPr>
            </w:pPr>
            <w:r>
              <w:rPr>
                <w:sz w:val="28"/>
                <w:szCs w:val="28"/>
              </w:rPr>
              <w:t>-</w:t>
            </w:r>
          </w:p>
        </w:tc>
        <w:tc>
          <w:tcPr>
            <w:tcW w:w="2941" w:type="dxa"/>
          </w:tcPr>
          <w:p w:rsidR="00692E26" w:rsidRPr="00387009" w:rsidRDefault="00692E26" w:rsidP="0057591A">
            <w:pPr>
              <w:contextualSpacing/>
              <w:jc w:val="center"/>
              <w:rPr>
                <w:sz w:val="28"/>
                <w:szCs w:val="28"/>
              </w:rPr>
            </w:pPr>
            <w:r>
              <w:rPr>
                <w:sz w:val="28"/>
                <w:szCs w:val="28"/>
              </w:rPr>
              <w:t>-</w:t>
            </w:r>
          </w:p>
        </w:tc>
        <w:tc>
          <w:tcPr>
            <w:tcW w:w="2445" w:type="dxa"/>
          </w:tcPr>
          <w:p w:rsidR="00692E26" w:rsidRPr="008432BA" w:rsidRDefault="00692E26" w:rsidP="0057591A">
            <w:pPr>
              <w:contextualSpacing/>
              <w:jc w:val="center"/>
              <w:rPr>
                <w:sz w:val="28"/>
                <w:szCs w:val="28"/>
              </w:rPr>
            </w:pPr>
            <w:r w:rsidRPr="008432BA">
              <w:rPr>
                <w:sz w:val="28"/>
                <w:szCs w:val="28"/>
              </w:rPr>
              <w:t>-</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
                <w:sz w:val="28"/>
                <w:szCs w:val="28"/>
              </w:rPr>
              <w:t>Весна</w:t>
            </w:r>
          </w:p>
        </w:tc>
        <w:tc>
          <w:tcPr>
            <w:tcW w:w="2977" w:type="dxa"/>
          </w:tcPr>
          <w:p w:rsidR="00692E26" w:rsidRPr="008432BA" w:rsidRDefault="00692E26" w:rsidP="0057591A">
            <w:pPr>
              <w:contextualSpacing/>
              <w:jc w:val="center"/>
              <w:rPr>
                <w:sz w:val="28"/>
                <w:szCs w:val="28"/>
              </w:rPr>
            </w:pPr>
            <w:r w:rsidRPr="008432BA">
              <w:rPr>
                <w:b/>
                <w:sz w:val="28"/>
                <w:szCs w:val="28"/>
              </w:rPr>
              <w:t>Март</w:t>
            </w:r>
          </w:p>
        </w:tc>
        <w:tc>
          <w:tcPr>
            <w:tcW w:w="2941" w:type="dxa"/>
          </w:tcPr>
          <w:p w:rsidR="00692E26" w:rsidRPr="008432BA" w:rsidRDefault="00692E26" w:rsidP="0057591A">
            <w:pPr>
              <w:contextualSpacing/>
              <w:jc w:val="center"/>
              <w:rPr>
                <w:sz w:val="28"/>
                <w:szCs w:val="28"/>
              </w:rPr>
            </w:pPr>
            <w:r w:rsidRPr="008432BA">
              <w:rPr>
                <w:b/>
                <w:sz w:val="28"/>
                <w:szCs w:val="28"/>
              </w:rPr>
              <w:t>Апрель</w:t>
            </w:r>
          </w:p>
        </w:tc>
        <w:tc>
          <w:tcPr>
            <w:tcW w:w="2445" w:type="dxa"/>
          </w:tcPr>
          <w:p w:rsidR="00692E26" w:rsidRPr="008432BA" w:rsidRDefault="00692E26" w:rsidP="0057591A">
            <w:pPr>
              <w:contextualSpacing/>
              <w:jc w:val="center"/>
              <w:rPr>
                <w:sz w:val="28"/>
                <w:szCs w:val="28"/>
              </w:rPr>
            </w:pPr>
            <w:r w:rsidRPr="008432BA">
              <w:rPr>
                <w:b/>
                <w:sz w:val="28"/>
                <w:szCs w:val="28"/>
              </w:rPr>
              <w:t>Май</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1 Неделя</w:t>
            </w:r>
          </w:p>
        </w:tc>
        <w:tc>
          <w:tcPr>
            <w:tcW w:w="2977" w:type="dxa"/>
          </w:tcPr>
          <w:p w:rsidR="00692E26" w:rsidRPr="00E22024" w:rsidRDefault="00692E26" w:rsidP="0057591A">
            <w:pPr>
              <w:contextualSpacing/>
              <w:jc w:val="center"/>
              <w:rPr>
                <w:sz w:val="28"/>
                <w:szCs w:val="28"/>
              </w:rPr>
            </w:pPr>
            <w:r w:rsidRPr="00E22024">
              <w:rPr>
                <w:sz w:val="28"/>
                <w:szCs w:val="28"/>
              </w:rPr>
              <w:t>«Зима прошла»</w:t>
            </w:r>
          </w:p>
          <w:p w:rsidR="00692E26" w:rsidRPr="008432BA" w:rsidRDefault="00692E26" w:rsidP="0057591A">
            <w:pPr>
              <w:contextualSpacing/>
              <w:jc w:val="center"/>
              <w:rPr>
                <w:sz w:val="28"/>
                <w:szCs w:val="28"/>
              </w:rPr>
            </w:pPr>
          </w:p>
        </w:tc>
        <w:tc>
          <w:tcPr>
            <w:tcW w:w="2941" w:type="dxa"/>
          </w:tcPr>
          <w:p w:rsidR="00692E26" w:rsidRPr="008432BA" w:rsidRDefault="00692E26" w:rsidP="0057591A">
            <w:pPr>
              <w:contextualSpacing/>
              <w:jc w:val="center"/>
              <w:rPr>
                <w:sz w:val="28"/>
                <w:szCs w:val="28"/>
              </w:rPr>
            </w:pPr>
            <w:r w:rsidRPr="00E22024">
              <w:rPr>
                <w:sz w:val="28"/>
                <w:szCs w:val="28"/>
              </w:rPr>
              <w:t>Былины. Богатыри земли русской»</w:t>
            </w:r>
          </w:p>
        </w:tc>
        <w:tc>
          <w:tcPr>
            <w:tcW w:w="2445" w:type="dxa"/>
          </w:tcPr>
          <w:p w:rsidR="00692E26" w:rsidRPr="001A5A35" w:rsidRDefault="00692E26" w:rsidP="001A5A35">
            <w:pPr>
              <w:contextualSpacing/>
              <w:jc w:val="center"/>
              <w:rPr>
                <w:sz w:val="28"/>
                <w:szCs w:val="28"/>
              </w:rPr>
            </w:pPr>
            <w:r w:rsidRPr="007926C9">
              <w:rPr>
                <w:sz w:val="28"/>
                <w:szCs w:val="28"/>
              </w:rPr>
              <w:t>«Природа весной. Насекомые и цветы»</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2 Неделя</w:t>
            </w:r>
          </w:p>
        </w:tc>
        <w:tc>
          <w:tcPr>
            <w:tcW w:w="2977" w:type="dxa"/>
          </w:tcPr>
          <w:p w:rsidR="00692E26" w:rsidRPr="008432BA" w:rsidRDefault="00692E26" w:rsidP="0057591A">
            <w:pPr>
              <w:contextualSpacing/>
              <w:jc w:val="center"/>
              <w:rPr>
                <w:sz w:val="28"/>
                <w:szCs w:val="28"/>
              </w:rPr>
            </w:pPr>
            <w:r w:rsidRPr="00E22024">
              <w:rPr>
                <w:sz w:val="28"/>
                <w:szCs w:val="28"/>
              </w:rPr>
              <w:t>«Международный женский день»</w:t>
            </w:r>
          </w:p>
        </w:tc>
        <w:tc>
          <w:tcPr>
            <w:tcW w:w="2941" w:type="dxa"/>
          </w:tcPr>
          <w:p w:rsidR="00692E26" w:rsidRPr="008432BA" w:rsidRDefault="00692E26" w:rsidP="0057591A">
            <w:pPr>
              <w:contextualSpacing/>
              <w:jc w:val="center"/>
              <w:rPr>
                <w:sz w:val="28"/>
                <w:szCs w:val="28"/>
              </w:rPr>
            </w:pPr>
            <w:r w:rsidRPr="00E22024">
              <w:rPr>
                <w:sz w:val="28"/>
                <w:szCs w:val="28"/>
              </w:rPr>
              <w:t>«Космос. Покорители вселенной»</w:t>
            </w:r>
          </w:p>
        </w:tc>
        <w:tc>
          <w:tcPr>
            <w:tcW w:w="2445" w:type="dxa"/>
          </w:tcPr>
          <w:p w:rsidR="00692E26" w:rsidRPr="007926C9" w:rsidRDefault="00692E26" w:rsidP="0057591A">
            <w:pPr>
              <w:contextualSpacing/>
              <w:jc w:val="center"/>
              <w:rPr>
                <w:sz w:val="28"/>
                <w:szCs w:val="28"/>
              </w:rPr>
            </w:pPr>
            <w:r w:rsidRPr="007926C9">
              <w:rPr>
                <w:sz w:val="28"/>
                <w:szCs w:val="28"/>
              </w:rPr>
              <w:t xml:space="preserve">«День Победы!» </w:t>
            </w:r>
          </w:p>
          <w:p w:rsidR="00692E26" w:rsidRPr="008432BA" w:rsidRDefault="00692E26" w:rsidP="0057591A">
            <w:pPr>
              <w:contextualSpacing/>
              <w:jc w:val="center"/>
              <w:rPr>
                <w:sz w:val="28"/>
                <w:szCs w:val="28"/>
              </w:rPr>
            </w:pP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3 Неделя</w:t>
            </w:r>
          </w:p>
        </w:tc>
        <w:tc>
          <w:tcPr>
            <w:tcW w:w="2977" w:type="dxa"/>
          </w:tcPr>
          <w:p w:rsidR="00692E26" w:rsidRPr="00E22024" w:rsidRDefault="00692E26" w:rsidP="0057591A">
            <w:pPr>
              <w:contextualSpacing/>
              <w:jc w:val="center"/>
              <w:rPr>
                <w:sz w:val="28"/>
                <w:szCs w:val="28"/>
              </w:rPr>
            </w:pPr>
            <w:r w:rsidRPr="00E22024">
              <w:rPr>
                <w:sz w:val="28"/>
                <w:szCs w:val="28"/>
              </w:rPr>
              <w:t>«Весна. Первоцветы»</w:t>
            </w:r>
          </w:p>
          <w:p w:rsidR="00692E26" w:rsidRPr="008432BA" w:rsidRDefault="00692E26" w:rsidP="0057591A">
            <w:pPr>
              <w:contextualSpacing/>
              <w:jc w:val="center"/>
              <w:rPr>
                <w:sz w:val="28"/>
                <w:szCs w:val="28"/>
              </w:rPr>
            </w:pPr>
          </w:p>
        </w:tc>
        <w:tc>
          <w:tcPr>
            <w:tcW w:w="2941" w:type="dxa"/>
          </w:tcPr>
          <w:p w:rsidR="00692E26" w:rsidRPr="00E22024" w:rsidRDefault="00692E26" w:rsidP="0057591A">
            <w:pPr>
              <w:contextualSpacing/>
              <w:jc w:val="center"/>
              <w:rPr>
                <w:sz w:val="28"/>
                <w:szCs w:val="28"/>
              </w:rPr>
            </w:pPr>
            <w:r w:rsidRPr="00E22024">
              <w:rPr>
                <w:sz w:val="28"/>
                <w:szCs w:val="28"/>
              </w:rPr>
              <w:t xml:space="preserve">  «Воздух и вода» </w:t>
            </w:r>
          </w:p>
          <w:p w:rsidR="00692E26" w:rsidRPr="008432BA" w:rsidRDefault="00692E26" w:rsidP="0057591A">
            <w:pPr>
              <w:contextualSpacing/>
              <w:jc w:val="center"/>
              <w:rPr>
                <w:sz w:val="28"/>
                <w:szCs w:val="28"/>
              </w:rPr>
            </w:pPr>
          </w:p>
        </w:tc>
        <w:tc>
          <w:tcPr>
            <w:tcW w:w="2445" w:type="dxa"/>
          </w:tcPr>
          <w:p w:rsidR="00692E26" w:rsidRPr="008432BA" w:rsidRDefault="00692E26" w:rsidP="001A5A35">
            <w:pPr>
              <w:contextualSpacing/>
              <w:jc w:val="center"/>
              <w:rPr>
                <w:sz w:val="28"/>
                <w:szCs w:val="28"/>
              </w:rPr>
            </w:pPr>
            <w:r w:rsidRPr="007926C9">
              <w:rPr>
                <w:sz w:val="28"/>
                <w:szCs w:val="28"/>
              </w:rPr>
              <w:t>«ОБЖ. Валеология»</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4 Неделя</w:t>
            </w:r>
          </w:p>
        </w:tc>
        <w:tc>
          <w:tcPr>
            <w:tcW w:w="2977" w:type="dxa"/>
          </w:tcPr>
          <w:p w:rsidR="00692E26" w:rsidRPr="00E22024" w:rsidRDefault="00692E26" w:rsidP="0057591A">
            <w:pPr>
              <w:contextualSpacing/>
              <w:jc w:val="center"/>
              <w:rPr>
                <w:sz w:val="28"/>
                <w:szCs w:val="28"/>
              </w:rPr>
            </w:pPr>
            <w:r w:rsidRPr="00E22024">
              <w:rPr>
                <w:sz w:val="28"/>
                <w:szCs w:val="28"/>
              </w:rPr>
              <w:t>«Земля– наш общий дом!»</w:t>
            </w:r>
          </w:p>
        </w:tc>
        <w:tc>
          <w:tcPr>
            <w:tcW w:w="2941" w:type="dxa"/>
          </w:tcPr>
          <w:p w:rsidR="00692E26" w:rsidRPr="00E22024" w:rsidRDefault="00692E26" w:rsidP="0057591A">
            <w:pPr>
              <w:contextualSpacing/>
              <w:jc w:val="center"/>
              <w:rPr>
                <w:sz w:val="28"/>
                <w:szCs w:val="28"/>
              </w:rPr>
            </w:pPr>
            <w:r w:rsidRPr="00E22024">
              <w:rPr>
                <w:sz w:val="28"/>
                <w:szCs w:val="28"/>
              </w:rPr>
              <w:t xml:space="preserve">«Мы читаем. </w:t>
            </w:r>
          </w:p>
          <w:p w:rsidR="00692E26" w:rsidRPr="00E22024" w:rsidRDefault="00692E26" w:rsidP="0057591A">
            <w:pPr>
              <w:contextualSpacing/>
              <w:jc w:val="center"/>
              <w:rPr>
                <w:sz w:val="28"/>
                <w:szCs w:val="28"/>
              </w:rPr>
            </w:pPr>
            <w:r w:rsidRPr="00E22024">
              <w:rPr>
                <w:sz w:val="28"/>
                <w:szCs w:val="28"/>
              </w:rPr>
              <w:t>А.С. Пушкин»</w:t>
            </w:r>
          </w:p>
          <w:p w:rsidR="00692E26" w:rsidRPr="00E22024" w:rsidRDefault="00692E26" w:rsidP="0057591A">
            <w:pPr>
              <w:contextualSpacing/>
              <w:jc w:val="center"/>
              <w:rPr>
                <w:sz w:val="28"/>
                <w:szCs w:val="28"/>
              </w:rPr>
            </w:pPr>
          </w:p>
        </w:tc>
        <w:tc>
          <w:tcPr>
            <w:tcW w:w="2445" w:type="dxa"/>
          </w:tcPr>
          <w:p w:rsidR="00692E26" w:rsidRPr="007926C9" w:rsidRDefault="00692E26" w:rsidP="0057591A">
            <w:pPr>
              <w:contextualSpacing/>
              <w:jc w:val="center"/>
              <w:rPr>
                <w:sz w:val="28"/>
                <w:szCs w:val="28"/>
              </w:rPr>
            </w:pPr>
            <w:r w:rsidRPr="007926C9">
              <w:rPr>
                <w:sz w:val="28"/>
                <w:szCs w:val="28"/>
              </w:rPr>
              <w:t>«Здравствуй, Лето!</w:t>
            </w:r>
          </w:p>
          <w:p w:rsidR="00692E26" w:rsidRPr="008432BA" w:rsidRDefault="00692E26" w:rsidP="001A5A35">
            <w:pPr>
              <w:contextualSpacing/>
              <w:jc w:val="center"/>
              <w:rPr>
                <w:sz w:val="28"/>
                <w:szCs w:val="28"/>
              </w:rPr>
            </w:pPr>
            <w:r w:rsidRPr="007926C9">
              <w:rPr>
                <w:sz w:val="28"/>
                <w:szCs w:val="28"/>
              </w:rPr>
              <w:t>Скоро в школу!»</w:t>
            </w:r>
            <w:r w:rsidRPr="008432BA">
              <w:rPr>
                <w:sz w:val="28"/>
                <w:szCs w:val="28"/>
              </w:rPr>
              <w:t xml:space="preserve"> </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5 Неделя</w:t>
            </w:r>
          </w:p>
        </w:tc>
        <w:tc>
          <w:tcPr>
            <w:tcW w:w="2977" w:type="dxa"/>
          </w:tcPr>
          <w:p w:rsidR="00692E26" w:rsidRPr="001A5A35" w:rsidRDefault="00692E26" w:rsidP="001A5A35">
            <w:pPr>
              <w:contextualSpacing/>
              <w:jc w:val="center"/>
              <w:rPr>
                <w:sz w:val="28"/>
                <w:szCs w:val="28"/>
              </w:rPr>
            </w:pPr>
            <w:r w:rsidRPr="00E22024">
              <w:rPr>
                <w:sz w:val="28"/>
                <w:szCs w:val="28"/>
              </w:rPr>
              <w:t>«Мой город. Моя страна»</w:t>
            </w:r>
          </w:p>
        </w:tc>
        <w:tc>
          <w:tcPr>
            <w:tcW w:w="2941" w:type="dxa"/>
          </w:tcPr>
          <w:p w:rsidR="00692E26" w:rsidRPr="008432BA" w:rsidRDefault="00692E26" w:rsidP="0057591A">
            <w:pPr>
              <w:contextualSpacing/>
              <w:jc w:val="center"/>
              <w:rPr>
                <w:sz w:val="28"/>
                <w:szCs w:val="28"/>
              </w:rPr>
            </w:pPr>
            <w:r w:rsidRPr="008432BA">
              <w:rPr>
                <w:sz w:val="28"/>
                <w:szCs w:val="28"/>
              </w:rPr>
              <w:t>-</w:t>
            </w:r>
          </w:p>
        </w:tc>
        <w:tc>
          <w:tcPr>
            <w:tcW w:w="2445" w:type="dxa"/>
          </w:tcPr>
          <w:p w:rsidR="00692E26" w:rsidRPr="008432BA" w:rsidRDefault="00692E26" w:rsidP="0057591A">
            <w:pPr>
              <w:contextualSpacing/>
              <w:jc w:val="center"/>
              <w:rPr>
                <w:sz w:val="28"/>
                <w:szCs w:val="28"/>
              </w:rPr>
            </w:pPr>
            <w:r w:rsidRPr="008432BA">
              <w:rPr>
                <w:sz w:val="28"/>
                <w:szCs w:val="28"/>
              </w:rPr>
              <w:t>«По выбору детей»</w:t>
            </w:r>
          </w:p>
        </w:tc>
      </w:tr>
    </w:tbl>
    <w:p w:rsidR="00692E26" w:rsidRPr="00622E3E" w:rsidRDefault="00692E26" w:rsidP="00692E26">
      <w:pPr>
        <w:jc w:val="both"/>
        <w:rPr>
          <w:b/>
          <w:bCs/>
          <w:i/>
          <w:iCs/>
          <w:sz w:val="20"/>
          <w:szCs w:val="20"/>
        </w:rPr>
      </w:pPr>
    </w:p>
    <w:p w:rsidR="009423CC" w:rsidRDefault="0057591A" w:rsidP="00CA1201">
      <w:pPr>
        <w:spacing w:after="29" w:line="259" w:lineRule="auto"/>
        <w:ind w:left="103"/>
        <w:jc w:val="center"/>
        <w:rPr>
          <w:b/>
          <w:color w:val="000000"/>
          <w:sz w:val="28"/>
          <w:szCs w:val="22"/>
        </w:rPr>
      </w:pPr>
      <w:r>
        <w:rPr>
          <w:b/>
          <w:color w:val="000000"/>
          <w:sz w:val="28"/>
          <w:szCs w:val="22"/>
        </w:rPr>
        <w:t>Старшая группа</w:t>
      </w:r>
      <w:r w:rsidRPr="0057591A">
        <w:rPr>
          <w:b/>
          <w:color w:val="000000"/>
          <w:sz w:val="28"/>
          <w:szCs w:val="22"/>
        </w:rPr>
        <w:t xml:space="preserve"> </w:t>
      </w:r>
      <w:r>
        <w:rPr>
          <w:b/>
          <w:color w:val="000000"/>
          <w:sz w:val="28"/>
          <w:szCs w:val="22"/>
        </w:rPr>
        <w:t>компенсирующей направленности (ТНР)</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3119"/>
        <w:gridCol w:w="2976"/>
        <w:gridCol w:w="2410"/>
      </w:tblGrid>
      <w:tr w:rsidR="00BD0BF0" w:rsidRPr="00E60A70" w:rsidTr="00BD0BF0">
        <w:tc>
          <w:tcPr>
            <w:tcW w:w="1944" w:type="dxa"/>
          </w:tcPr>
          <w:p w:rsidR="00BD0BF0" w:rsidRPr="00BD0BF0" w:rsidRDefault="00BD0BF0" w:rsidP="00206A78">
            <w:pPr>
              <w:jc w:val="center"/>
              <w:rPr>
                <w:b/>
                <w:bCs/>
                <w:sz w:val="28"/>
                <w:szCs w:val="28"/>
              </w:rPr>
            </w:pPr>
            <w:r w:rsidRPr="00BD0BF0">
              <w:rPr>
                <w:b/>
                <w:bCs/>
                <w:sz w:val="28"/>
                <w:szCs w:val="28"/>
              </w:rPr>
              <w:t>Время года</w:t>
            </w:r>
          </w:p>
        </w:tc>
        <w:tc>
          <w:tcPr>
            <w:tcW w:w="3119" w:type="dxa"/>
          </w:tcPr>
          <w:p w:rsidR="00BD0BF0" w:rsidRPr="00BD0BF0" w:rsidRDefault="00BD0BF0" w:rsidP="00206A78">
            <w:pPr>
              <w:jc w:val="center"/>
              <w:rPr>
                <w:b/>
                <w:bCs/>
                <w:sz w:val="28"/>
                <w:szCs w:val="28"/>
              </w:rPr>
            </w:pPr>
            <w:r w:rsidRPr="00BD0BF0">
              <w:rPr>
                <w:b/>
                <w:bCs/>
                <w:sz w:val="28"/>
                <w:szCs w:val="28"/>
              </w:rPr>
              <w:t>Месяц</w:t>
            </w:r>
          </w:p>
        </w:tc>
        <w:tc>
          <w:tcPr>
            <w:tcW w:w="2976" w:type="dxa"/>
          </w:tcPr>
          <w:p w:rsidR="00BD0BF0" w:rsidRPr="00BD0BF0" w:rsidRDefault="00BD0BF0" w:rsidP="00206A78">
            <w:pPr>
              <w:jc w:val="center"/>
              <w:rPr>
                <w:b/>
                <w:bCs/>
                <w:sz w:val="28"/>
                <w:szCs w:val="28"/>
              </w:rPr>
            </w:pPr>
            <w:r w:rsidRPr="00BD0BF0">
              <w:rPr>
                <w:b/>
                <w:bCs/>
                <w:sz w:val="28"/>
                <w:szCs w:val="28"/>
              </w:rPr>
              <w:t>Месяц</w:t>
            </w:r>
          </w:p>
        </w:tc>
        <w:tc>
          <w:tcPr>
            <w:tcW w:w="2410" w:type="dxa"/>
          </w:tcPr>
          <w:p w:rsidR="00BD0BF0" w:rsidRPr="00BD0BF0" w:rsidRDefault="00BD0BF0" w:rsidP="00206A78">
            <w:pPr>
              <w:jc w:val="center"/>
              <w:rPr>
                <w:b/>
                <w:bCs/>
                <w:sz w:val="28"/>
                <w:szCs w:val="28"/>
              </w:rPr>
            </w:pPr>
            <w:r w:rsidRPr="00BD0BF0">
              <w:rPr>
                <w:b/>
                <w:bCs/>
                <w:sz w:val="28"/>
                <w:szCs w:val="28"/>
              </w:rPr>
              <w:t>Месяц</w:t>
            </w:r>
          </w:p>
        </w:tc>
      </w:tr>
      <w:tr w:rsidR="00BD0BF0" w:rsidRPr="00E60A70" w:rsidTr="00BD0BF0">
        <w:tc>
          <w:tcPr>
            <w:tcW w:w="1944" w:type="dxa"/>
          </w:tcPr>
          <w:p w:rsidR="00BD0BF0" w:rsidRPr="00BD0BF0" w:rsidRDefault="00BD0BF0" w:rsidP="00206A78">
            <w:pPr>
              <w:jc w:val="center"/>
              <w:rPr>
                <w:b/>
                <w:bCs/>
                <w:sz w:val="28"/>
                <w:szCs w:val="28"/>
              </w:rPr>
            </w:pPr>
            <w:r w:rsidRPr="00BD0BF0">
              <w:rPr>
                <w:b/>
                <w:bCs/>
                <w:sz w:val="28"/>
                <w:szCs w:val="28"/>
              </w:rPr>
              <w:t>Осень</w:t>
            </w:r>
          </w:p>
        </w:tc>
        <w:tc>
          <w:tcPr>
            <w:tcW w:w="3119" w:type="dxa"/>
          </w:tcPr>
          <w:p w:rsidR="00BD0BF0" w:rsidRPr="00BD0BF0" w:rsidRDefault="00BD0BF0" w:rsidP="00206A78">
            <w:pPr>
              <w:jc w:val="center"/>
              <w:rPr>
                <w:b/>
                <w:bCs/>
                <w:sz w:val="28"/>
                <w:szCs w:val="28"/>
              </w:rPr>
            </w:pPr>
            <w:r w:rsidRPr="00BD0BF0">
              <w:rPr>
                <w:b/>
                <w:bCs/>
                <w:sz w:val="28"/>
                <w:szCs w:val="28"/>
              </w:rPr>
              <w:t>Сентябрь</w:t>
            </w:r>
          </w:p>
        </w:tc>
        <w:tc>
          <w:tcPr>
            <w:tcW w:w="2976" w:type="dxa"/>
          </w:tcPr>
          <w:p w:rsidR="00BD0BF0" w:rsidRPr="00BD0BF0" w:rsidRDefault="00BD0BF0" w:rsidP="00206A78">
            <w:pPr>
              <w:jc w:val="center"/>
              <w:rPr>
                <w:b/>
                <w:bCs/>
                <w:sz w:val="28"/>
                <w:szCs w:val="28"/>
              </w:rPr>
            </w:pPr>
            <w:r w:rsidRPr="00BD0BF0">
              <w:rPr>
                <w:b/>
                <w:bCs/>
                <w:sz w:val="28"/>
                <w:szCs w:val="28"/>
              </w:rPr>
              <w:t>Октябрь</w:t>
            </w:r>
          </w:p>
        </w:tc>
        <w:tc>
          <w:tcPr>
            <w:tcW w:w="2410" w:type="dxa"/>
          </w:tcPr>
          <w:p w:rsidR="00BD0BF0" w:rsidRPr="00BD0BF0" w:rsidRDefault="00BD0BF0" w:rsidP="00206A78">
            <w:pPr>
              <w:jc w:val="center"/>
              <w:rPr>
                <w:b/>
                <w:bCs/>
                <w:sz w:val="28"/>
                <w:szCs w:val="28"/>
              </w:rPr>
            </w:pPr>
            <w:r w:rsidRPr="00BD0BF0">
              <w:rPr>
                <w:b/>
                <w:bCs/>
                <w:sz w:val="28"/>
                <w:szCs w:val="28"/>
              </w:rPr>
              <w:t>Ноябрь</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1 Неделя</w:t>
            </w:r>
          </w:p>
        </w:tc>
        <w:tc>
          <w:tcPr>
            <w:tcW w:w="3119" w:type="dxa"/>
          </w:tcPr>
          <w:p w:rsidR="00BD0BF0" w:rsidRPr="00BD0BF0" w:rsidRDefault="00BD0BF0" w:rsidP="00206A78">
            <w:pPr>
              <w:jc w:val="center"/>
              <w:rPr>
                <w:sz w:val="28"/>
                <w:szCs w:val="28"/>
              </w:rPr>
            </w:pPr>
            <w:r w:rsidRPr="00BD0BF0">
              <w:rPr>
                <w:sz w:val="28"/>
                <w:szCs w:val="28"/>
              </w:rPr>
              <w:t>«День знаний»</w:t>
            </w:r>
          </w:p>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sz w:val="28"/>
                <w:szCs w:val="28"/>
              </w:rPr>
            </w:pPr>
            <w:r w:rsidRPr="00BD0BF0">
              <w:rPr>
                <w:sz w:val="28"/>
                <w:szCs w:val="28"/>
              </w:rPr>
              <w:t>«Осень. Признаки осени. Деревья осенью»</w:t>
            </w:r>
          </w:p>
        </w:tc>
        <w:tc>
          <w:tcPr>
            <w:tcW w:w="2410" w:type="dxa"/>
          </w:tcPr>
          <w:p w:rsidR="00BD0BF0" w:rsidRPr="00BD0BF0" w:rsidRDefault="00BD0BF0" w:rsidP="00206A78">
            <w:pPr>
              <w:jc w:val="center"/>
              <w:rPr>
                <w:i/>
                <w:iCs/>
                <w:sz w:val="28"/>
                <w:szCs w:val="28"/>
              </w:rPr>
            </w:pPr>
            <w:r w:rsidRPr="00BD0BF0">
              <w:rPr>
                <w:sz w:val="28"/>
                <w:szCs w:val="28"/>
              </w:rPr>
              <w:t>«Одежда»</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2 Неделя</w:t>
            </w:r>
          </w:p>
        </w:tc>
        <w:tc>
          <w:tcPr>
            <w:tcW w:w="3119" w:type="dxa"/>
          </w:tcPr>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sz w:val="28"/>
                <w:szCs w:val="28"/>
              </w:rPr>
            </w:pPr>
            <w:r w:rsidRPr="00BD0BF0">
              <w:rPr>
                <w:sz w:val="28"/>
                <w:szCs w:val="28"/>
              </w:rPr>
              <w:t>«Огород. Овощи»</w:t>
            </w:r>
          </w:p>
        </w:tc>
        <w:tc>
          <w:tcPr>
            <w:tcW w:w="2410" w:type="dxa"/>
          </w:tcPr>
          <w:p w:rsidR="00BD0BF0" w:rsidRPr="00BD0BF0" w:rsidRDefault="00BD0BF0" w:rsidP="00206A78">
            <w:pPr>
              <w:jc w:val="center"/>
              <w:rPr>
                <w:sz w:val="28"/>
                <w:szCs w:val="28"/>
              </w:rPr>
            </w:pPr>
            <w:r w:rsidRPr="00BD0BF0">
              <w:rPr>
                <w:sz w:val="28"/>
                <w:szCs w:val="28"/>
              </w:rPr>
              <w:t>«Обувь»</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3 Неделя</w:t>
            </w:r>
          </w:p>
        </w:tc>
        <w:tc>
          <w:tcPr>
            <w:tcW w:w="3119" w:type="dxa"/>
          </w:tcPr>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sz w:val="28"/>
                <w:szCs w:val="28"/>
              </w:rPr>
            </w:pPr>
            <w:r w:rsidRPr="00BD0BF0">
              <w:rPr>
                <w:sz w:val="28"/>
                <w:szCs w:val="28"/>
              </w:rPr>
              <w:t>«Сад. Фрукты»</w:t>
            </w:r>
          </w:p>
        </w:tc>
        <w:tc>
          <w:tcPr>
            <w:tcW w:w="2410" w:type="dxa"/>
          </w:tcPr>
          <w:p w:rsidR="00BD0BF0" w:rsidRPr="00BD0BF0" w:rsidRDefault="00BD0BF0" w:rsidP="00206A78">
            <w:pPr>
              <w:jc w:val="center"/>
              <w:rPr>
                <w:sz w:val="28"/>
                <w:szCs w:val="28"/>
              </w:rPr>
            </w:pPr>
            <w:r w:rsidRPr="00BD0BF0">
              <w:rPr>
                <w:sz w:val="28"/>
                <w:szCs w:val="28"/>
              </w:rPr>
              <w:t>«Игрушки»</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4 Неделя</w:t>
            </w:r>
          </w:p>
        </w:tc>
        <w:tc>
          <w:tcPr>
            <w:tcW w:w="3119" w:type="dxa"/>
          </w:tcPr>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i/>
                <w:iCs/>
                <w:sz w:val="28"/>
                <w:szCs w:val="28"/>
              </w:rPr>
            </w:pPr>
            <w:r w:rsidRPr="00BD0BF0">
              <w:rPr>
                <w:sz w:val="28"/>
                <w:szCs w:val="28"/>
              </w:rPr>
              <w:t>«Лес. Грибы и лесные ягоды»</w:t>
            </w:r>
          </w:p>
        </w:tc>
        <w:tc>
          <w:tcPr>
            <w:tcW w:w="2410" w:type="dxa"/>
          </w:tcPr>
          <w:p w:rsidR="00BD0BF0" w:rsidRPr="00BD0BF0" w:rsidRDefault="00BD0BF0" w:rsidP="00206A78">
            <w:pPr>
              <w:jc w:val="center"/>
              <w:rPr>
                <w:sz w:val="28"/>
                <w:szCs w:val="28"/>
              </w:rPr>
            </w:pPr>
            <w:r w:rsidRPr="00BD0BF0">
              <w:rPr>
                <w:sz w:val="28"/>
                <w:szCs w:val="28"/>
              </w:rPr>
              <w:t>«Посуда»</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5 Неделя</w:t>
            </w:r>
          </w:p>
        </w:tc>
        <w:tc>
          <w:tcPr>
            <w:tcW w:w="3119" w:type="dxa"/>
          </w:tcPr>
          <w:p w:rsidR="00BD0BF0" w:rsidRPr="00BD0BF0" w:rsidRDefault="00BD0BF0" w:rsidP="00206A78">
            <w:pPr>
              <w:jc w:val="center"/>
              <w:rPr>
                <w:i/>
                <w:iCs/>
                <w:sz w:val="28"/>
                <w:szCs w:val="28"/>
              </w:rPr>
            </w:pPr>
            <w:r w:rsidRPr="00BD0BF0">
              <w:rPr>
                <w:sz w:val="28"/>
                <w:szCs w:val="28"/>
              </w:rPr>
              <w:t xml:space="preserve">- </w:t>
            </w:r>
          </w:p>
        </w:tc>
        <w:tc>
          <w:tcPr>
            <w:tcW w:w="2976" w:type="dxa"/>
          </w:tcPr>
          <w:p w:rsidR="00BD0BF0" w:rsidRPr="00BD0BF0" w:rsidRDefault="00BD0BF0" w:rsidP="00206A78">
            <w:pPr>
              <w:jc w:val="center"/>
              <w:rPr>
                <w:sz w:val="28"/>
                <w:szCs w:val="28"/>
              </w:rPr>
            </w:pPr>
            <w:r w:rsidRPr="00BD0BF0">
              <w:rPr>
                <w:sz w:val="28"/>
                <w:szCs w:val="28"/>
              </w:rPr>
              <w:t>-</w:t>
            </w:r>
          </w:p>
        </w:tc>
        <w:tc>
          <w:tcPr>
            <w:tcW w:w="2410" w:type="dxa"/>
          </w:tcPr>
          <w:p w:rsidR="00BD0BF0" w:rsidRPr="00BD0BF0" w:rsidRDefault="00BD0BF0" w:rsidP="00206A78">
            <w:pPr>
              <w:jc w:val="center"/>
              <w:rPr>
                <w:sz w:val="28"/>
                <w:szCs w:val="28"/>
              </w:rPr>
            </w:pPr>
            <w:r w:rsidRPr="00BD0BF0">
              <w:rPr>
                <w:sz w:val="28"/>
                <w:szCs w:val="28"/>
              </w:rPr>
              <w:t>«Детский сад. Профессии»</w:t>
            </w:r>
          </w:p>
        </w:tc>
      </w:tr>
      <w:tr w:rsidR="00BD0BF0" w:rsidRPr="00E60A70" w:rsidTr="00BD0BF0">
        <w:tc>
          <w:tcPr>
            <w:tcW w:w="1944" w:type="dxa"/>
          </w:tcPr>
          <w:p w:rsidR="00BD0BF0" w:rsidRPr="00BD0BF0" w:rsidRDefault="00BD0BF0" w:rsidP="00206A78">
            <w:pPr>
              <w:jc w:val="center"/>
              <w:rPr>
                <w:sz w:val="28"/>
                <w:szCs w:val="28"/>
              </w:rPr>
            </w:pPr>
            <w:r w:rsidRPr="00BD0BF0">
              <w:rPr>
                <w:b/>
                <w:bCs/>
                <w:sz w:val="28"/>
                <w:szCs w:val="28"/>
              </w:rPr>
              <w:lastRenderedPageBreak/>
              <w:t>Зима</w:t>
            </w:r>
          </w:p>
        </w:tc>
        <w:tc>
          <w:tcPr>
            <w:tcW w:w="3119" w:type="dxa"/>
          </w:tcPr>
          <w:p w:rsidR="00BD0BF0" w:rsidRPr="00BD0BF0" w:rsidRDefault="00BD0BF0" w:rsidP="00206A78">
            <w:pPr>
              <w:jc w:val="center"/>
              <w:rPr>
                <w:sz w:val="28"/>
                <w:szCs w:val="28"/>
              </w:rPr>
            </w:pPr>
            <w:r w:rsidRPr="00BD0BF0">
              <w:rPr>
                <w:b/>
                <w:bCs/>
                <w:sz w:val="28"/>
                <w:szCs w:val="28"/>
              </w:rPr>
              <w:t>Декабрь</w:t>
            </w:r>
          </w:p>
        </w:tc>
        <w:tc>
          <w:tcPr>
            <w:tcW w:w="2976" w:type="dxa"/>
          </w:tcPr>
          <w:p w:rsidR="00BD0BF0" w:rsidRPr="00BD0BF0" w:rsidRDefault="00BD0BF0" w:rsidP="00206A78">
            <w:pPr>
              <w:jc w:val="center"/>
              <w:rPr>
                <w:sz w:val="28"/>
                <w:szCs w:val="28"/>
              </w:rPr>
            </w:pPr>
            <w:r w:rsidRPr="00BD0BF0">
              <w:rPr>
                <w:b/>
                <w:bCs/>
                <w:sz w:val="28"/>
                <w:szCs w:val="28"/>
              </w:rPr>
              <w:t>Январь</w:t>
            </w:r>
          </w:p>
        </w:tc>
        <w:tc>
          <w:tcPr>
            <w:tcW w:w="2410" w:type="dxa"/>
          </w:tcPr>
          <w:p w:rsidR="00BD0BF0" w:rsidRPr="00BD0BF0" w:rsidRDefault="00BD0BF0" w:rsidP="00206A78">
            <w:pPr>
              <w:jc w:val="center"/>
              <w:rPr>
                <w:sz w:val="28"/>
                <w:szCs w:val="28"/>
              </w:rPr>
            </w:pPr>
            <w:r w:rsidRPr="00BD0BF0">
              <w:rPr>
                <w:b/>
                <w:bCs/>
                <w:sz w:val="28"/>
                <w:szCs w:val="28"/>
              </w:rPr>
              <w:t>Февраль</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1 Неделя</w:t>
            </w:r>
          </w:p>
        </w:tc>
        <w:tc>
          <w:tcPr>
            <w:tcW w:w="3119" w:type="dxa"/>
          </w:tcPr>
          <w:p w:rsidR="00BD0BF0" w:rsidRPr="00BD0BF0" w:rsidRDefault="00BD0BF0" w:rsidP="00206A78">
            <w:pPr>
              <w:jc w:val="center"/>
              <w:rPr>
                <w:sz w:val="28"/>
                <w:szCs w:val="28"/>
              </w:rPr>
            </w:pPr>
            <w:r w:rsidRPr="00BD0BF0">
              <w:rPr>
                <w:sz w:val="28"/>
                <w:szCs w:val="28"/>
              </w:rPr>
              <w:t>«Зима. Зимующие птицы»</w:t>
            </w:r>
          </w:p>
        </w:tc>
        <w:tc>
          <w:tcPr>
            <w:tcW w:w="2976" w:type="dxa"/>
          </w:tcPr>
          <w:p w:rsidR="00BD0BF0" w:rsidRPr="00BD0BF0" w:rsidRDefault="00BD0BF0" w:rsidP="00206A78">
            <w:pPr>
              <w:jc w:val="center"/>
              <w:rPr>
                <w:sz w:val="28"/>
                <w:szCs w:val="28"/>
              </w:rPr>
            </w:pPr>
            <w:r w:rsidRPr="00BD0BF0">
              <w:rPr>
                <w:sz w:val="28"/>
                <w:szCs w:val="28"/>
              </w:rPr>
              <w:t>-</w:t>
            </w:r>
          </w:p>
        </w:tc>
        <w:tc>
          <w:tcPr>
            <w:tcW w:w="2410" w:type="dxa"/>
          </w:tcPr>
          <w:p w:rsidR="00BD0BF0" w:rsidRPr="00BD0BF0" w:rsidRDefault="00BD0BF0" w:rsidP="00206A78">
            <w:pPr>
              <w:jc w:val="center"/>
              <w:rPr>
                <w:i/>
                <w:iCs/>
                <w:sz w:val="28"/>
                <w:szCs w:val="28"/>
              </w:rPr>
            </w:pPr>
            <w:r w:rsidRPr="00BD0BF0">
              <w:rPr>
                <w:sz w:val="28"/>
                <w:szCs w:val="28"/>
              </w:rPr>
              <w:t>«Правила дорожного движения»</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2 Неделя</w:t>
            </w:r>
          </w:p>
        </w:tc>
        <w:tc>
          <w:tcPr>
            <w:tcW w:w="3119" w:type="dxa"/>
          </w:tcPr>
          <w:p w:rsidR="00BD0BF0" w:rsidRPr="00BD0BF0" w:rsidRDefault="00BD0BF0" w:rsidP="00206A78">
            <w:pPr>
              <w:jc w:val="center"/>
              <w:rPr>
                <w:sz w:val="28"/>
                <w:szCs w:val="28"/>
              </w:rPr>
            </w:pPr>
            <w:r w:rsidRPr="00BD0BF0">
              <w:rPr>
                <w:sz w:val="28"/>
                <w:szCs w:val="28"/>
              </w:rPr>
              <w:t>«Домашние животные зимой»</w:t>
            </w:r>
          </w:p>
        </w:tc>
        <w:tc>
          <w:tcPr>
            <w:tcW w:w="2976" w:type="dxa"/>
          </w:tcPr>
          <w:p w:rsidR="00BD0BF0" w:rsidRPr="00BD0BF0" w:rsidRDefault="00BD0BF0" w:rsidP="00206A78">
            <w:pPr>
              <w:jc w:val="center"/>
              <w:rPr>
                <w:sz w:val="28"/>
                <w:szCs w:val="28"/>
              </w:rPr>
            </w:pPr>
            <w:r w:rsidRPr="00BD0BF0">
              <w:rPr>
                <w:sz w:val="28"/>
                <w:szCs w:val="28"/>
              </w:rPr>
              <w:t>«Мебель»</w:t>
            </w:r>
          </w:p>
        </w:tc>
        <w:tc>
          <w:tcPr>
            <w:tcW w:w="2410" w:type="dxa"/>
          </w:tcPr>
          <w:p w:rsidR="00BD0BF0" w:rsidRPr="00BD0BF0" w:rsidRDefault="00BD0BF0" w:rsidP="00206A78">
            <w:pPr>
              <w:jc w:val="center"/>
              <w:rPr>
                <w:sz w:val="28"/>
                <w:szCs w:val="28"/>
              </w:rPr>
            </w:pPr>
            <w:r w:rsidRPr="00BD0BF0">
              <w:rPr>
                <w:sz w:val="28"/>
                <w:szCs w:val="28"/>
              </w:rPr>
              <w:t>«Ателье. Закройщица»</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3 Неделя</w:t>
            </w:r>
          </w:p>
        </w:tc>
        <w:tc>
          <w:tcPr>
            <w:tcW w:w="3119" w:type="dxa"/>
          </w:tcPr>
          <w:p w:rsidR="00BD0BF0" w:rsidRPr="00BD0BF0" w:rsidRDefault="00BD0BF0" w:rsidP="00206A78">
            <w:pPr>
              <w:jc w:val="center"/>
              <w:rPr>
                <w:sz w:val="28"/>
                <w:szCs w:val="28"/>
              </w:rPr>
            </w:pPr>
            <w:r w:rsidRPr="00BD0BF0">
              <w:rPr>
                <w:sz w:val="28"/>
                <w:szCs w:val="28"/>
              </w:rPr>
              <w:t>«Дикие животные зимой</w:t>
            </w:r>
          </w:p>
        </w:tc>
        <w:tc>
          <w:tcPr>
            <w:tcW w:w="2976" w:type="dxa"/>
          </w:tcPr>
          <w:p w:rsidR="00BD0BF0" w:rsidRPr="00BD0BF0" w:rsidRDefault="00BD0BF0" w:rsidP="00206A78">
            <w:pPr>
              <w:jc w:val="center"/>
              <w:rPr>
                <w:sz w:val="28"/>
                <w:szCs w:val="28"/>
              </w:rPr>
            </w:pPr>
            <w:r w:rsidRPr="00BD0BF0">
              <w:rPr>
                <w:sz w:val="28"/>
                <w:szCs w:val="28"/>
              </w:rPr>
              <w:t>«Грузовой и пассажирский транспорт»</w:t>
            </w:r>
          </w:p>
        </w:tc>
        <w:tc>
          <w:tcPr>
            <w:tcW w:w="2410" w:type="dxa"/>
          </w:tcPr>
          <w:p w:rsidR="00BD0BF0" w:rsidRPr="00BD0BF0" w:rsidRDefault="00BD0BF0" w:rsidP="00206A78">
            <w:pPr>
              <w:jc w:val="center"/>
              <w:rPr>
                <w:sz w:val="28"/>
                <w:szCs w:val="28"/>
              </w:rPr>
            </w:pPr>
            <w:r w:rsidRPr="00BD0BF0">
              <w:rPr>
                <w:sz w:val="28"/>
                <w:szCs w:val="28"/>
              </w:rPr>
              <w:t>«Наша Армия»</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4 Неделя</w:t>
            </w:r>
          </w:p>
        </w:tc>
        <w:tc>
          <w:tcPr>
            <w:tcW w:w="3119" w:type="dxa"/>
          </w:tcPr>
          <w:p w:rsidR="00BD0BF0" w:rsidRPr="00BD0BF0" w:rsidRDefault="00BD0BF0" w:rsidP="00206A78">
            <w:pPr>
              <w:jc w:val="center"/>
              <w:rPr>
                <w:sz w:val="28"/>
                <w:szCs w:val="28"/>
              </w:rPr>
            </w:pPr>
            <w:r w:rsidRPr="00BD0BF0">
              <w:rPr>
                <w:sz w:val="28"/>
                <w:szCs w:val="28"/>
              </w:rPr>
              <w:t>«Новый год»</w:t>
            </w:r>
          </w:p>
        </w:tc>
        <w:tc>
          <w:tcPr>
            <w:tcW w:w="2976" w:type="dxa"/>
          </w:tcPr>
          <w:p w:rsidR="00BD0BF0" w:rsidRPr="00BD0BF0" w:rsidRDefault="00BD0BF0" w:rsidP="00206A78">
            <w:pPr>
              <w:jc w:val="center"/>
              <w:rPr>
                <w:sz w:val="28"/>
                <w:szCs w:val="28"/>
              </w:rPr>
            </w:pPr>
            <w:r w:rsidRPr="00BD0BF0">
              <w:rPr>
                <w:sz w:val="28"/>
                <w:szCs w:val="28"/>
              </w:rPr>
              <w:t>«Профессии на транспорте»</w:t>
            </w:r>
          </w:p>
        </w:tc>
        <w:tc>
          <w:tcPr>
            <w:tcW w:w="2410" w:type="dxa"/>
          </w:tcPr>
          <w:p w:rsidR="00BD0BF0" w:rsidRPr="00BD0BF0" w:rsidRDefault="00BD0BF0" w:rsidP="00206A78">
            <w:pPr>
              <w:jc w:val="center"/>
              <w:rPr>
                <w:sz w:val="28"/>
                <w:szCs w:val="28"/>
              </w:rPr>
            </w:pPr>
            <w:r w:rsidRPr="00BD0BF0">
              <w:rPr>
                <w:sz w:val="28"/>
                <w:szCs w:val="28"/>
              </w:rPr>
              <w:t>«Стройка. Профессии строителей»</w:t>
            </w:r>
          </w:p>
        </w:tc>
      </w:tr>
      <w:tr w:rsidR="00BD0BF0" w:rsidRPr="00824154" w:rsidTr="00BD0BF0">
        <w:tc>
          <w:tcPr>
            <w:tcW w:w="1944" w:type="dxa"/>
          </w:tcPr>
          <w:p w:rsidR="00BD0BF0" w:rsidRPr="00BD0BF0" w:rsidRDefault="00BD0BF0" w:rsidP="00206A78">
            <w:pPr>
              <w:jc w:val="center"/>
              <w:rPr>
                <w:sz w:val="28"/>
                <w:szCs w:val="28"/>
              </w:rPr>
            </w:pPr>
            <w:r w:rsidRPr="00BD0BF0">
              <w:rPr>
                <w:sz w:val="28"/>
                <w:szCs w:val="28"/>
              </w:rPr>
              <w:t>5 Неделя</w:t>
            </w:r>
          </w:p>
        </w:tc>
        <w:tc>
          <w:tcPr>
            <w:tcW w:w="3119" w:type="dxa"/>
          </w:tcPr>
          <w:p w:rsidR="00BD0BF0" w:rsidRPr="00BD0BF0" w:rsidRDefault="00BD0BF0" w:rsidP="00206A78">
            <w:pPr>
              <w:jc w:val="center"/>
              <w:rPr>
                <w:b/>
                <w:bCs/>
                <w:sz w:val="28"/>
                <w:szCs w:val="28"/>
              </w:rPr>
            </w:pPr>
            <w:r w:rsidRPr="00BD0BF0">
              <w:rPr>
                <w:b/>
                <w:bCs/>
                <w:sz w:val="28"/>
                <w:szCs w:val="28"/>
              </w:rPr>
              <w:t>-</w:t>
            </w:r>
          </w:p>
        </w:tc>
        <w:tc>
          <w:tcPr>
            <w:tcW w:w="2976" w:type="dxa"/>
          </w:tcPr>
          <w:p w:rsidR="00BD0BF0" w:rsidRPr="00BD0BF0" w:rsidRDefault="00BD0BF0" w:rsidP="00206A78">
            <w:pPr>
              <w:jc w:val="center"/>
              <w:rPr>
                <w:b/>
                <w:bCs/>
                <w:i/>
                <w:iCs/>
                <w:sz w:val="28"/>
                <w:szCs w:val="28"/>
              </w:rPr>
            </w:pPr>
            <w:r w:rsidRPr="00BD0BF0">
              <w:rPr>
                <w:b/>
                <w:bCs/>
                <w:i/>
                <w:iCs/>
                <w:sz w:val="28"/>
                <w:szCs w:val="28"/>
              </w:rPr>
              <w:t>-</w:t>
            </w:r>
          </w:p>
        </w:tc>
        <w:tc>
          <w:tcPr>
            <w:tcW w:w="2410" w:type="dxa"/>
          </w:tcPr>
          <w:p w:rsidR="00BD0BF0" w:rsidRPr="00BD0BF0" w:rsidRDefault="00BD0BF0" w:rsidP="00206A78">
            <w:pPr>
              <w:jc w:val="center"/>
              <w:rPr>
                <w:b/>
                <w:bCs/>
                <w:sz w:val="28"/>
                <w:szCs w:val="28"/>
              </w:rPr>
            </w:pPr>
            <w:r w:rsidRPr="00BD0BF0">
              <w:rPr>
                <w:b/>
                <w:bCs/>
                <w:sz w:val="28"/>
                <w:szCs w:val="28"/>
              </w:rPr>
              <w:t>-</w:t>
            </w:r>
          </w:p>
        </w:tc>
      </w:tr>
      <w:tr w:rsidR="00BD0BF0" w:rsidRPr="00620152" w:rsidTr="00BD0BF0">
        <w:tc>
          <w:tcPr>
            <w:tcW w:w="1944" w:type="dxa"/>
          </w:tcPr>
          <w:p w:rsidR="00BD0BF0" w:rsidRPr="00BD0BF0" w:rsidRDefault="00BD0BF0" w:rsidP="00206A78">
            <w:pPr>
              <w:jc w:val="center"/>
              <w:rPr>
                <w:sz w:val="28"/>
                <w:szCs w:val="28"/>
              </w:rPr>
            </w:pPr>
            <w:r w:rsidRPr="00BD0BF0">
              <w:rPr>
                <w:b/>
                <w:bCs/>
                <w:sz w:val="28"/>
                <w:szCs w:val="28"/>
              </w:rPr>
              <w:t>Весна</w:t>
            </w:r>
          </w:p>
        </w:tc>
        <w:tc>
          <w:tcPr>
            <w:tcW w:w="3119" w:type="dxa"/>
          </w:tcPr>
          <w:p w:rsidR="00BD0BF0" w:rsidRPr="00BD0BF0" w:rsidRDefault="00BD0BF0" w:rsidP="00206A78">
            <w:pPr>
              <w:jc w:val="center"/>
              <w:rPr>
                <w:sz w:val="28"/>
                <w:szCs w:val="28"/>
              </w:rPr>
            </w:pPr>
            <w:r w:rsidRPr="00BD0BF0">
              <w:rPr>
                <w:b/>
                <w:bCs/>
                <w:sz w:val="28"/>
                <w:szCs w:val="28"/>
              </w:rPr>
              <w:t>Март</w:t>
            </w:r>
          </w:p>
        </w:tc>
        <w:tc>
          <w:tcPr>
            <w:tcW w:w="2976" w:type="dxa"/>
          </w:tcPr>
          <w:p w:rsidR="00BD0BF0" w:rsidRPr="00BD0BF0" w:rsidRDefault="00BD0BF0" w:rsidP="00206A78">
            <w:pPr>
              <w:jc w:val="center"/>
              <w:rPr>
                <w:sz w:val="28"/>
                <w:szCs w:val="28"/>
              </w:rPr>
            </w:pPr>
            <w:r w:rsidRPr="00BD0BF0">
              <w:rPr>
                <w:b/>
                <w:bCs/>
                <w:sz w:val="28"/>
                <w:szCs w:val="28"/>
              </w:rPr>
              <w:t>Апрель</w:t>
            </w:r>
          </w:p>
        </w:tc>
        <w:tc>
          <w:tcPr>
            <w:tcW w:w="2410" w:type="dxa"/>
          </w:tcPr>
          <w:p w:rsidR="00BD0BF0" w:rsidRPr="00BD0BF0" w:rsidRDefault="00BD0BF0" w:rsidP="00206A78">
            <w:pPr>
              <w:jc w:val="center"/>
              <w:rPr>
                <w:sz w:val="28"/>
                <w:szCs w:val="28"/>
              </w:rPr>
            </w:pPr>
            <w:r w:rsidRPr="00BD0BF0">
              <w:rPr>
                <w:b/>
                <w:bCs/>
                <w:sz w:val="28"/>
                <w:szCs w:val="28"/>
              </w:rPr>
              <w:t>Май</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1 Неделя</w:t>
            </w:r>
          </w:p>
        </w:tc>
        <w:tc>
          <w:tcPr>
            <w:tcW w:w="3119" w:type="dxa"/>
          </w:tcPr>
          <w:p w:rsidR="00BD0BF0" w:rsidRPr="00BD0BF0" w:rsidRDefault="00BD0BF0" w:rsidP="00206A78">
            <w:pPr>
              <w:jc w:val="center"/>
              <w:rPr>
                <w:sz w:val="28"/>
                <w:szCs w:val="28"/>
              </w:rPr>
            </w:pPr>
            <w:r w:rsidRPr="00BD0BF0">
              <w:rPr>
                <w:sz w:val="28"/>
                <w:szCs w:val="28"/>
              </w:rPr>
              <w:t>«Весна. Приметы весны. Мамин праздник»</w:t>
            </w:r>
          </w:p>
        </w:tc>
        <w:tc>
          <w:tcPr>
            <w:tcW w:w="2976" w:type="dxa"/>
          </w:tcPr>
          <w:p w:rsidR="00BD0BF0" w:rsidRPr="00BD0BF0" w:rsidRDefault="00BD0BF0" w:rsidP="00206A78">
            <w:pPr>
              <w:jc w:val="center"/>
              <w:rPr>
                <w:sz w:val="28"/>
                <w:szCs w:val="28"/>
              </w:rPr>
            </w:pPr>
            <w:r w:rsidRPr="00BD0BF0">
              <w:rPr>
                <w:sz w:val="28"/>
                <w:szCs w:val="28"/>
              </w:rPr>
              <w:t>«Весенние работы на селе»</w:t>
            </w:r>
          </w:p>
        </w:tc>
        <w:tc>
          <w:tcPr>
            <w:tcW w:w="2410" w:type="dxa"/>
          </w:tcPr>
          <w:p w:rsidR="00BD0BF0" w:rsidRPr="00BD0BF0" w:rsidRDefault="00BD0BF0" w:rsidP="00206A78">
            <w:pPr>
              <w:jc w:val="center"/>
              <w:rPr>
                <w:i/>
                <w:iCs/>
                <w:sz w:val="28"/>
                <w:szCs w:val="28"/>
              </w:rPr>
            </w:pPr>
            <w:r w:rsidRPr="00BD0BF0">
              <w:rPr>
                <w:sz w:val="28"/>
                <w:szCs w:val="28"/>
              </w:rPr>
              <w:t>«День Победы»</w:t>
            </w:r>
          </w:p>
        </w:tc>
      </w:tr>
      <w:tr w:rsidR="00BD0BF0" w:rsidRPr="002243E8" w:rsidTr="00BD0BF0">
        <w:tc>
          <w:tcPr>
            <w:tcW w:w="1944" w:type="dxa"/>
          </w:tcPr>
          <w:p w:rsidR="00BD0BF0" w:rsidRPr="00BD0BF0" w:rsidRDefault="00BD0BF0" w:rsidP="00206A78">
            <w:pPr>
              <w:jc w:val="center"/>
              <w:rPr>
                <w:sz w:val="28"/>
                <w:szCs w:val="28"/>
              </w:rPr>
            </w:pPr>
            <w:r w:rsidRPr="00BD0BF0">
              <w:rPr>
                <w:sz w:val="28"/>
                <w:szCs w:val="28"/>
              </w:rPr>
              <w:t>2 Неделя</w:t>
            </w:r>
          </w:p>
        </w:tc>
        <w:tc>
          <w:tcPr>
            <w:tcW w:w="3119" w:type="dxa"/>
          </w:tcPr>
          <w:p w:rsidR="00BD0BF0" w:rsidRPr="00BD0BF0" w:rsidRDefault="00BD0BF0" w:rsidP="00206A78">
            <w:pPr>
              <w:jc w:val="center"/>
              <w:rPr>
                <w:sz w:val="28"/>
                <w:szCs w:val="28"/>
              </w:rPr>
            </w:pPr>
            <w:r w:rsidRPr="00BD0BF0">
              <w:rPr>
                <w:sz w:val="28"/>
                <w:szCs w:val="28"/>
              </w:rPr>
              <w:t>«Комнатные растения»</w:t>
            </w:r>
          </w:p>
        </w:tc>
        <w:tc>
          <w:tcPr>
            <w:tcW w:w="2976" w:type="dxa"/>
          </w:tcPr>
          <w:p w:rsidR="00BD0BF0" w:rsidRPr="00BD0BF0" w:rsidRDefault="00BD0BF0" w:rsidP="00206A78">
            <w:pPr>
              <w:jc w:val="center"/>
              <w:rPr>
                <w:sz w:val="28"/>
                <w:szCs w:val="28"/>
              </w:rPr>
            </w:pPr>
            <w:r w:rsidRPr="00BD0BF0">
              <w:rPr>
                <w:sz w:val="28"/>
                <w:szCs w:val="28"/>
              </w:rPr>
              <w:t>«Космос»</w:t>
            </w:r>
          </w:p>
        </w:tc>
        <w:tc>
          <w:tcPr>
            <w:tcW w:w="2410" w:type="dxa"/>
          </w:tcPr>
          <w:p w:rsidR="00BD0BF0" w:rsidRPr="00BD0BF0" w:rsidRDefault="00BD0BF0" w:rsidP="00206A78">
            <w:pPr>
              <w:jc w:val="center"/>
              <w:rPr>
                <w:bCs/>
                <w:color w:val="FF0000"/>
                <w:sz w:val="28"/>
                <w:szCs w:val="28"/>
              </w:rPr>
            </w:pPr>
            <w:r w:rsidRPr="00BD0BF0">
              <w:rPr>
                <w:bCs/>
                <w:sz w:val="28"/>
                <w:szCs w:val="28"/>
              </w:rPr>
              <w:t>Весенние каникулы</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3 Неделя</w:t>
            </w:r>
          </w:p>
        </w:tc>
        <w:tc>
          <w:tcPr>
            <w:tcW w:w="3119" w:type="dxa"/>
          </w:tcPr>
          <w:p w:rsidR="00BD0BF0" w:rsidRPr="00BD0BF0" w:rsidRDefault="00BD0BF0" w:rsidP="00206A78">
            <w:pPr>
              <w:jc w:val="center"/>
              <w:rPr>
                <w:sz w:val="28"/>
                <w:szCs w:val="28"/>
              </w:rPr>
            </w:pPr>
            <w:r w:rsidRPr="00BD0BF0">
              <w:rPr>
                <w:sz w:val="28"/>
                <w:szCs w:val="28"/>
              </w:rPr>
              <w:t>«Пресноводные и аквариумные рыбы</w:t>
            </w:r>
          </w:p>
        </w:tc>
        <w:tc>
          <w:tcPr>
            <w:tcW w:w="2976" w:type="dxa"/>
          </w:tcPr>
          <w:p w:rsidR="00BD0BF0" w:rsidRPr="00BD0BF0" w:rsidRDefault="00BD0BF0" w:rsidP="00206A78">
            <w:pPr>
              <w:jc w:val="center"/>
              <w:rPr>
                <w:sz w:val="28"/>
                <w:szCs w:val="28"/>
              </w:rPr>
            </w:pPr>
            <w:r w:rsidRPr="00BD0BF0">
              <w:rPr>
                <w:sz w:val="28"/>
                <w:szCs w:val="28"/>
              </w:rPr>
              <w:t>«Откуда хлеб пришел?»</w:t>
            </w:r>
          </w:p>
        </w:tc>
        <w:tc>
          <w:tcPr>
            <w:tcW w:w="2410" w:type="dxa"/>
          </w:tcPr>
          <w:p w:rsidR="00BD0BF0" w:rsidRPr="00BD0BF0" w:rsidRDefault="00BD0BF0" w:rsidP="00206A78">
            <w:pPr>
              <w:jc w:val="center"/>
              <w:rPr>
                <w:sz w:val="28"/>
                <w:szCs w:val="28"/>
              </w:rPr>
            </w:pPr>
            <w:r w:rsidRPr="00BD0BF0">
              <w:rPr>
                <w:sz w:val="28"/>
                <w:szCs w:val="28"/>
              </w:rPr>
              <w:t>«Лето. Насекомые»</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4 Неделя</w:t>
            </w:r>
          </w:p>
        </w:tc>
        <w:tc>
          <w:tcPr>
            <w:tcW w:w="3119" w:type="dxa"/>
          </w:tcPr>
          <w:p w:rsidR="00BD0BF0" w:rsidRPr="00BD0BF0" w:rsidRDefault="00BD0BF0" w:rsidP="00206A78">
            <w:pPr>
              <w:jc w:val="center"/>
              <w:rPr>
                <w:i/>
                <w:iCs/>
                <w:sz w:val="28"/>
                <w:szCs w:val="28"/>
              </w:rPr>
            </w:pPr>
            <w:r w:rsidRPr="00BD0BF0">
              <w:rPr>
                <w:sz w:val="28"/>
                <w:szCs w:val="28"/>
              </w:rPr>
              <w:t>«Наша Родина - Россия»</w:t>
            </w:r>
          </w:p>
        </w:tc>
        <w:tc>
          <w:tcPr>
            <w:tcW w:w="2976" w:type="dxa"/>
          </w:tcPr>
          <w:p w:rsidR="00BD0BF0" w:rsidRPr="00BD0BF0" w:rsidRDefault="00BD0BF0" w:rsidP="00206A78">
            <w:pPr>
              <w:jc w:val="center"/>
              <w:rPr>
                <w:i/>
                <w:iCs/>
                <w:sz w:val="28"/>
                <w:szCs w:val="28"/>
              </w:rPr>
            </w:pPr>
            <w:r w:rsidRPr="00BD0BF0">
              <w:rPr>
                <w:sz w:val="28"/>
                <w:szCs w:val="28"/>
              </w:rPr>
              <w:t>«Почта»</w:t>
            </w:r>
          </w:p>
        </w:tc>
        <w:tc>
          <w:tcPr>
            <w:tcW w:w="2410" w:type="dxa"/>
          </w:tcPr>
          <w:p w:rsidR="00BD0BF0" w:rsidRPr="00BD0BF0" w:rsidRDefault="00BD0BF0" w:rsidP="00206A78">
            <w:pPr>
              <w:jc w:val="center"/>
              <w:rPr>
                <w:sz w:val="28"/>
                <w:szCs w:val="28"/>
              </w:rPr>
            </w:pPr>
            <w:r w:rsidRPr="00BD0BF0">
              <w:rPr>
                <w:sz w:val="28"/>
                <w:szCs w:val="28"/>
              </w:rPr>
              <w:t>«Лето. Цветы на лугу»</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5 Неделя</w:t>
            </w:r>
          </w:p>
        </w:tc>
        <w:tc>
          <w:tcPr>
            <w:tcW w:w="3119" w:type="dxa"/>
          </w:tcPr>
          <w:p w:rsidR="00BD0BF0" w:rsidRPr="00BD0BF0" w:rsidRDefault="00BD0BF0" w:rsidP="00206A78">
            <w:pPr>
              <w:jc w:val="center"/>
              <w:rPr>
                <w:i/>
                <w:iCs/>
                <w:sz w:val="28"/>
                <w:szCs w:val="28"/>
              </w:rPr>
            </w:pPr>
            <w:r w:rsidRPr="00BD0BF0">
              <w:rPr>
                <w:sz w:val="28"/>
                <w:szCs w:val="28"/>
              </w:rPr>
              <w:t>«Кропоткин – наш родной город»</w:t>
            </w:r>
          </w:p>
        </w:tc>
        <w:tc>
          <w:tcPr>
            <w:tcW w:w="2976" w:type="dxa"/>
          </w:tcPr>
          <w:p w:rsidR="00BD0BF0" w:rsidRPr="00BD0BF0" w:rsidRDefault="00BD0BF0" w:rsidP="00206A78">
            <w:pPr>
              <w:jc w:val="center"/>
              <w:rPr>
                <w:sz w:val="28"/>
                <w:szCs w:val="28"/>
              </w:rPr>
            </w:pPr>
            <w:r w:rsidRPr="00BD0BF0">
              <w:rPr>
                <w:sz w:val="28"/>
                <w:szCs w:val="28"/>
              </w:rPr>
              <w:t>-</w:t>
            </w:r>
          </w:p>
        </w:tc>
        <w:tc>
          <w:tcPr>
            <w:tcW w:w="2410" w:type="dxa"/>
          </w:tcPr>
          <w:p w:rsidR="00BD0BF0" w:rsidRPr="00BD0BF0" w:rsidRDefault="00BD0BF0" w:rsidP="00206A78">
            <w:pPr>
              <w:jc w:val="center"/>
              <w:rPr>
                <w:sz w:val="28"/>
                <w:szCs w:val="28"/>
              </w:rPr>
            </w:pPr>
            <w:r w:rsidRPr="00BD0BF0">
              <w:rPr>
                <w:sz w:val="28"/>
                <w:szCs w:val="28"/>
              </w:rPr>
              <w:t>«Повторение»</w:t>
            </w:r>
          </w:p>
        </w:tc>
      </w:tr>
    </w:tbl>
    <w:p w:rsidR="0057591A" w:rsidRDefault="0057591A" w:rsidP="00CA1201">
      <w:pPr>
        <w:spacing w:after="29" w:line="259" w:lineRule="auto"/>
        <w:ind w:left="103"/>
        <w:jc w:val="center"/>
        <w:rPr>
          <w:b/>
          <w:color w:val="000000"/>
          <w:sz w:val="28"/>
          <w:szCs w:val="22"/>
        </w:rPr>
      </w:pPr>
    </w:p>
    <w:p w:rsidR="0057591A" w:rsidRPr="0057591A" w:rsidRDefault="0057591A" w:rsidP="0057591A">
      <w:pPr>
        <w:spacing w:after="29" w:line="259" w:lineRule="auto"/>
        <w:ind w:left="103"/>
        <w:jc w:val="center"/>
        <w:rPr>
          <w:b/>
          <w:color w:val="000000"/>
          <w:sz w:val="28"/>
          <w:szCs w:val="22"/>
        </w:rPr>
      </w:pPr>
      <w:r>
        <w:rPr>
          <w:b/>
          <w:color w:val="000000"/>
          <w:sz w:val="28"/>
          <w:szCs w:val="22"/>
        </w:rPr>
        <w:t>Подготовительная к школе группа</w:t>
      </w:r>
      <w:r w:rsidRPr="0057591A">
        <w:rPr>
          <w:b/>
          <w:color w:val="000000"/>
          <w:sz w:val="28"/>
          <w:szCs w:val="22"/>
        </w:rPr>
        <w:t xml:space="preserve"> </w:t>
      </w:r>
      <w:r>
        <w:rPr>
          <w:b/>
          <w:color w:val="000000"/>
          <w:sz w:val="28"/>
          <w:szCs w:val="22"/>
        </w:rPr>
        <w:t>компенсирующей направленности (ТНР)</w:t>
      </w:r>
    </w:p>
    <w:tbl>
      <w:tblPr>
        <w:tblStyle w:val="a3"/>
        <w:tblW w:w="10343" w:type="dxa"/>
        <w:tblLook w:val="04A0"/>
      </w:tblPr>
      <w:tblGrid>
        <w:gridCol w:w="1703"/>
        <w:gridCol w:w="2713"/>
        <w:gridCol w:w="2962"/>
        <w:gridCol w:w="2965"/>
      </w:tblGrid>
      <w:tr w:rsidR="0057591A" w:rsidTr="0057591A">
        <w:tc>
          <w:tcPr>
            <w:tcW w:w="1668" w:type="dxa"/>
          </w:tcPr>
          <w:p w:rsidR="0057591A" w:rsidRPr="0057591A" w:rsidRDefault="0057591A" w:rsidP="0057591A">
            <w:pPr>
              <w:jc w:val="center"/>
              <w:rPr>
                <w:b/>
                <w:sz w:val="28"/>
                <w:szCs w:val="28"/>
              </w:rPr>
            </w:pPr>
            <w:r w:rsidRPr="0057591A">
              <w:rPr>
                <w:b/>
                <w:sz w:val="28"/>
                <w:szCs w:val="28"/>
              </w:rPr>
              <w:t>Время года</w:t>
            </w:r>
            <w:r>
              <w:rPr>
                <w:b/>
                <w:sz w:val="28"/>
                <w:szCs w:val="28"/>
              </w:rPr>
              <w:t>/неделя</w:t>
            </w:r>
          </w:p>
        </w:tc>
        <w:tc>
          <w:tcPr>
            <w:tcW w:w="2722" w:type="dxa"/>
          </w:tcPr>
          <w:p w:rsidR="0057591A" w:rsidRPr="0057591A" w:rsidRDefault="0057591A" w:rsidP="0057591A">
            <w:pPr>
              <w:jc w:val="center"/>
              <w:rPr>
                <w:b/>
                <w:sz w:val="28"/>
                <w:szCs w:val="28"/>
              </w:rPr>
            </w:pPr>
            <w:r w:rsidRPr="0057591A">
              <w:rPr>
                <w:b/>
                <w:sz w:val="28"/>
                <w:szCs w:val="28"/>
              </w:rPr>
              <w:t>Месяц</w:t>
            </w:r>
          </w:p>
        </w:tc>
        <w:tc>
          <w:tcPr>
            <w:tcW w:w="2976" w:type="dxa"/>
          </w:tcPr>
          <w:p w:rsidR="0057591A" w:rsidRPr="0057591A" w:rsidRDefault="0057591A" w:rsidP="0057591A">
            <w:pPr>
              <w:jc w:val="center"/>
              <w:rPr>
                <w:b/>
                <w:sz w:val="28"/>
                <w:szCs w:val="28"/>
              </w:rPr>
            </w:pPr>
            <w:r w:rsidRPr="0057591A">
              <w:rPr>
                <w:b/>
                <w:sz w:val="28"/>
                <w:szCs w:val="28"/>
              </w:rPr>
              <w:t>Месяц</w:t>
            </w:r>
          </w:p>
        </w:tc>
        <w:tc>
          <w:tcPr>
            <w:tcW w:w="2977" w:type="dxa"/>
          </w:tcPr>
          <w:p w:rsidR="0057591A" w:rsidRPr="0057591A" w:rsidRDefault="0057591A" w:rsidP="0057591A">
            <w:pPr>
              <w:jc w:val="center"/>
              <w:rPr>
                <w:b/>
                <w:sz w:val="28"/>
                <w:szCs w:val="28"/>
              </w:rPr>
            </w:pPr>
            <w:r w:rsidRPr="0057591A">
              <w:rPr>
                <w:b/>
                <w:sz w:val="28"/>
                <w:szCs w:val="28"/>
              </w:rPr>
              <w:t>Месяц</w:t>
            </w:r>
          </w:p>
        </w:tc>
      </w:tr>
      <w:tr w:rsidR="0057591A" w:rsidTr="0057591A">
        <w:tc>
          <w:tcPr>
            <w:tcW w:w="1668" w:type="dxa"/>
          </w:tcPr>
          <w:p w:rsidR="0057591A" w:rsidRPr="0057591A" w:rsidRDefault="0057591A" w:rsidP="0057591A">
            <w:pPr>
              <w:jc w:val="center"/>
              <w:rPr>
                <w:b/>
                <w:sz w:val="28"/>
                <w:szCs w:val="28"/>
              </w:rPr>
            </w:pPr>
            <w:r w:rsidRPr="0057591A">
              <w:rPr>
                <w:b/>
                <w:sz w:val="28"/>
                <w:szCs w:val="28"/>
              </w:rPr>
              <w:t>Осень</w:t>
            </w:r>
          </w:p>
        </w:tc>
        <w:tc>
          <w:tcPr>
            <w:tcW w:w="2722" w:type="dxa"/>
          </w:tcPr>
          <w:p w:rsidR="0057591A" w:rsidRPr="0057591A" w:rsidRDefault="0057591A" w:rsidP="0057591A">
            <w:pPr>
              <w:jc w:val="center"/>
              <w:rPr>
                <w:b/>
                <w:sz w:val="28"/>
                <w:szCs w:val="28"/>
              </w:rPr>
            </w:pPr>
            <w:r w:rsidRPr="0057591A">
              <w:rPr>
                <w:b/>
                <w:sz w:val="28"/>
                <w:szCs w:val="28"/>
              </w:rPr>
              <w:t>Сентябрь</w:t>
            </w:r>
          </w:p>
        </w:tc>
        <w:tc>
          <w:tcPr>
            <w:tcW w:w="2976" w:type="dxa"/>
          </w:tcPr>
          <w:p w:rsidR="0057591A" w:rsidRPr="0057591A" w:rsidRDefault="0057591A" w:rsidP="0057591A">
            <w:pPr>
              <w:jc w:val="center"/>
              <w:rPr>
                <w:b/>
                <w:sz w:val="28"/>
                <w:szCs w:val="28"/>
              </w:rPr>
            </w:pPr>
            <w:r w:rsidRPr="0057591A">
              <w:rPr>
                <w:b/>
                <w:sz w:val="28"/>
                <w:szCs w:val="28"/>
              </w:rPr>
              <w:t>Октябрь</w:t>
            </w:r>
          </w:p>
        </w:tc>
        <w:tc>
          <w:tcPr>
            <w:tcW w:w="2977" w:type="dxa"/>
          </w:tcPr>
          <w:p w:rsidR="0057591A" w:rsidRPr="0057591A" w:rsidRDefault="0057591A" w:rsidP="0057591A">
            <w:pPr>
              <w:jc w:val="center"/>
              <w:rPr>
                <w:b/>
                <w:sz w:val="28"/>
                <w:szCs w:val="28"/>
              </w:rPr>
            </w:pPr>
            <w:r w:rsidRPr="0057591A">
              <w:rPr>
                <w:b/>
                <w:sz w:val="28"/>
                <w:szCs w:val="28"/>
              </w:rPr>
              <w:t>Ноябрь</w:t>
            </w:r>
          </w:p>
        </w:tc>
      </w:tr>
      <w:tr w:rsidR="0057591A" w:rsidTr="0057591A">
        <w:tc>
          <w:tcPr>
            <w:tcW w:w="1668" w:type="dxa"/>
          </w:tcPr>
          <w:p w:rsidR="0057591A" w:rsidRPr="0057591A" w:rsidRDefault="0057591A" w:rsidP="0057591A">
            <w:pPr>
              <w:jc w:val="center"/>
              <w:rPr>
                <w:sz w:val="28"/>
                <w:szCs w:val="28"/>
              </w:rPr>
            </w:pPr>
            <w:r w:rsidRPr="0057591A">
              <w:rPr>
                <w:sz w:val="28"/>
                <w:szCs w:val="28"/>
              </w:rPr>
              <w:t>1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 xml:space="preserve">Обследование детей учителем –логопедом. Заполнение речевых карт. Мониторинг развития детей воспитателями педагогом –психологом. </w:t>
            </w:r>
          </w:p>
        </w:tc>
        <w:tc>
          <w:tcPr>
            <w:tcW w:w="2976" w:type="dxa"/>
          </w:tcPr>
          <w:p w:rsidR="0057591A" w:rsidRPr="0057591A" w:rsidRDefault="0057591A" w:rsidP="0057591A">
            <w:pPr>
              <w:jc w:val="center"/>
              <w:rPr>
                <w:sz w:val="28"/>
                <w:szCs w:val="28"/>
              </w:rPr>
            </w:pPr>
            <w:r w:rsidRPr="0057591A">
              <w:rPr>
                <w:sz w:val="28"/>
                <w:szCs w:val="28"/>
              </w:rPr>
              <w:t>Овощи. Труд взрослых на полях и в огородах.</w:t>
            </w:r>
          </w:p>
        </w:tc>
        <w:tc>
          <w:tcPr>
            <w:tcW w:w="2977" w:type="dxa"/>
          </w:tcPr>
          <w:p w:rsidR="0057591A" w:rsidRPr="0057591A" w:rsidRDefault="0057591A" w:rsidP="0057591A">
            <w:pPr>
              <w:jc w:val="center"/>
              <w:rPr>
                <w:sz w:val="28"/>
                <w:szCs w:val="28"/>
              </w:rPr>
            </w:pPr>
            <w:r w:rsidRPr="0057591A">
              <w:rPr>
                <w:sz w:val="28"/>
                <w:szCs w:val="28"/>
              </w:rPr>
              <w:t>Поздняя осень. Грибы, ягоды</w:t>
            </w:r>
          </w:p>
        </w:tc>
      </w:tr>
      <w:tr w:rsidR="0057591A" w:rsidTr="0057591A">
        <w:tc>
          <w:tcPr>
            <w:tcW w:w="1668" w:type="dxa"/>
          </w:tcPr>
          <w:p w:rsidR="0057591A" w:rsidRPr="0057591A" w:rsidRDefault="0057591A" w:rsidP="0057591A">
            <w:pPr>
              <w:jc w:val="center"/>
              <w:rPr>
                <w:sz w:val="28"/>
                <w:szCs w:val="28"/>
              </w:rPr>
            </w:pPr>
            <w:r w:rsidRPr="0057591A">
              <w:rPr>
                <w:sz w:val="28"/>
                <w:szCs w:val="28"/>
              </w:rPr>
              <w:t>2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 xml:space="preserve">Обследование детей учителем –логопедом. Заполнение речевых </w:t>
            </w:r>
            <w:r w:rsidRPr="0057591A">
              <w:rPr>
                <w:sz w:val="28"/>
                <w:szCs w:val="28"/>
              </w:rPr>
              <w:lastRenderedPageBreak/>
              <w:t>карт. Мониторинг развития детей воспитателями педагогом –психологом.</w:t>
            </w:r>
          </w:p>
        </w:tc>
        <w:tc>
          <w:tcPr>
            <w:tcW w:w="2976" w:type="dxa"/>
          </w:tcPr>
          <w:p w:rsidR="0057591A" w:rsidRPr="0057591A" w:rsidRDefault="0057591A" w:rsidP="0057591A">
            <w:pPr>
              <w:jc w:val="center"/>
              <w:rPr>
                <w:sz w:val="28"/>
                <w:szCs w:val="28"/>
              </w:rPr>
            </w:pPr>
            <w:r w:rsidRPr="0057591A">
              <w:rPr>
                <w:sz w:val="28"/>
                <w:szCs w:val="28"/>
              </w:rPr>
              <w:lastRenderedPageBreak/>
              <w:t>Фрукты. Труд взрослых в садах.</w:t>
            </w:r>
          </w:p>
        </w:tc>
        <w:tc>
          <w:tcPr>
            <w:tcW w:w="2977" w:type="dxa"/>
          </w:tcPr>
          <w:p w:rsidR="0057591A" w:rsidRPr="0057591A" w:rsidRDefault="0057591A" w:rsidP="0057591A">
            <w:pPr>
              <w:jc w:val="center"/>
              <w:rPr>
                <w:sz w:val="28"/>
                <w:szCs w:val="28"/>
              </w:rPr>
            </w:pPr>
            <w:r w:rsidRPr="0057591A">
              <w:rPr>
                <w:sz w:val="28"/>
                <w:szCs w:val="28"/>
              </w:rPr>
              <w:t>Домашние животные и их детёныши. Подготовка животных к зиме.</w:t>
            </w:r>
          </w:p>
        </w:tc>
      </w:tr>
      <w:tr w:rsidR="0057591A" w:rsidTr="0057591A">
        <w:tc>
          <w:tcPr>
            <w:tcW w:w="1668" w:type="dxa"/>
          </w:tcPr>
          <w:p w:rsidR="0057591A" w:rsidRPr="0057591A" w:rsidRDefault="0057591A" w:rsidP="0057591A">
            <w:pPr>
              <w:jc w:val="center"/>
              <w:rPr>
                <w:sz w:val="28"/>
                <w:szCs w:val="28"/>
              </w:rPr>
            </w:pPr>
            <w:r w:rsidRPr="0057591A">
              <w:rPr>
                <w:sz w:val="28"/>
                <w:szCs w:val="28"/>
              </w:rPr>
              <w:lastRenderedPageBreak/>
              <w:t>3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Обследование детей учителем –логопедом. Заполнение речевых карт. Мониторинг развития детей воспитателями педагогом –психологом.</w:t>
            </w:r>
          </w:p>
        </w:tc>
        <w:tc>
          <w:tcPr>
            <w:tcW w:w="2976" w:type="dxa"/>
          </w:tcPr>
          <w:p w:rsidR="0057591A" w:rsidRPr="0057591A" w:rsidRDefault="0057591A" w:rsidP="0057591A">
            <w:pPr>
              <w:jc w:val="center"/>
              <w:rPr>
                <w:sz w:val="28"/>
                <w:szCs w:val="28"/>
              </w:rPr>
            </w:pPr>
            <w:r w:rsidRPr="0057591A">
              <w:rPr>
                <w:sz w:val="28"/>
                <w:szCs w:val="28"/>
              </w:rPr>
              <w:t>Насекомые. Подготовка насекомых к зиме.</w:t>
            </w:r>
          </w:p>
        </w:tc>
        <w:tc>
          <w:tcPr>
            <w:tcW w:w="2977" w:type="dxa"/>
          </w:tcPr>
          <w:p w:rsidR="0057591A" w:rsidRPr="0057591A" w:rsidRDefault="0057591A" w:rsidP="0057591A">
            <w:pPr>
              <w:jc w:val="center"/>
              <w:rPr>
                <w:sz w:val="28"/>
                <w:szCs w:val="28"/>
              </w:rPr>
            </w:pPr>
            <w:r w:rsidRPr="0057591A">
              <w:rPr>
                <w:sz w:val="28"/>
                <w:szCs w:val="28"/>
              </w:rPr>
              <w:t>Дикие животные и их детёныши. Подготовка животных к зиме.</w:t>
            </w:r>
          </w:p>
        </w:tc>
      </w:tr>
      <w:tr w:rsidR="0057591A" w:rsidTr="0057591A">
        <w:tc>
          <w:tcPr>
            <w:tcW w:w="1668" w:type="dxa"/>
          </w:tcPr>
          <w:p w:rsidR="0057591A" w:rsidRPr="0057591A" w:rsidRDefault="0057591A" w:rsidP="0057591A">
            <w:pPr>
              <w:jc w:val="center"/>
              <w:rPr>
                <w:sz w:val="28"/>
                <w:szCs w:val="28"/>
              </w:rPr>
            </w:pPr>
            <w:r w:rsidRPr="0057591A">
              <w:rPr>
                <w:sz w:val="28"/>
                <w:szCs w:val="28"/>
              </w:rPr>
              <w:t>4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Осень. Осенние месяцы. Деревья осенью.</w:t>
            </w:r>
          </w:p>
        </w:tc>
        <w:tc>
          <w:tcPr>
            <w:tcW w:w="2976" w:type="dxa"/>
          </w:tcPr>
          <w:p w:rsidR="0057591A" w:rsidRPr="0057591A" w:rsidRDefault="0057591A" w:rsidP="0057591A">
            <w:pPr>
              <w:jc w:val="center"/>
              <w:rPr>
                <w:sz w:val="28"/>
                <w:szCs w:val="28"/>
              </w:rPr>
            </w:pPr>
            <w:r w:rsidRPr="0057591A">
              <w:rPr>
                <w:sz w:val="28"/>
                <w:szCs w:val="28"/>
              </w:rPr>
              <w:t>Перелётные птицы, водоплавающие птицы. Подготовка птиц к отлёту.</w:t>
            </w:r>
          </w:p>
        </w:tc>
        <w:tc>
          <w:tcPr>
            <w:tcW w:w="2977" w:type="dxa"/>
          </w:tcPr>
          <w:p w:rsidR="0057591A" w:rsidRPr="0057591A" w:rsidRDefault="0057591A" w:rsidP="0057591A">
            <w:pPr>
              <w:jc w:val="center"/>
              <w:rPr>
                <w:sz w:val="28"/>
                <w:szCs w:val="28"/>
              </w:rPr>
            </w:pPr>
            <w:r w:rsidRPr="0057591A">
              <w:rPr>
                <w:sz w:val="28"/>
                <w:szCs w:val="28"/>
              </w:rPr>
              <w:t>Осенняя одежда, обувь, головные уборы.</w:t>
            </w:r>
          </w:p>
        </w:tc>
      </w:tr>
      <w:tr w:rsidR="0057591A" w:rsidTr="0057591A">
        <w:tc>
          <w:tcPr>
            <w:tcW w:w="1668" w:type="dxa"/>
          </w:tcPr>
          <w:p w:rsidR="0057591A" w:rsidRPr="0057591A" w:rsidRDefault="0057591A" w:rsidP="0057591A">
            <w:pPr>
              <w:jc w:val="center"/>
              <w:rPr>
                <w:sz w:val="28"/>
                <w:szCs w:val="28"/>
              </w:rPr>
            </w:pPr>
            <w:r w:rsidRPr="0057591A">
              <w:rPr>
                <w:sz w:val="28"/>
                <w:szCs w:val="28"/>
              </w:rPr>
              <w:t>5 неделя</w:t>
            </w:r>
          </w:p>
        </w:tc>
        <w:tc>
          <w:tcPr>
            <w:tcW w:w="2722" w:type="dxa"/>
          </w:tcPr>
          <w:p w:rsidR="0057591A" w:rsidRPr="0057591A" w:rsidRDefault="0057591A" w:rsidP="0057591A">
            <w:pPr>
              <w:jc w:val="center"/>
              <w:rPr>
                <w:sz w:val="28"/>
                <w:szCs w:val="28"/>
              </w:rPr>
            </w:pPr>
            <w:r w:rsidRPr="0057591A">
              <w:rPr>
                <w:sz w:val="28"/>
                <w:szCs w:val="28"/>
              </w:rPr>
              <w:t>---</w:t>
            </w:r>
          </w:p>
        </w:tc>
        <w:tc>
          <w:tcPr>
            <w:tcW w:w="2976" w:type="dxa"/>
          </w:tcPr>
          <w:p w:rsidR="0057591A" w:rsidRPr="0057591A" w:rsidRDefault="0057591A" w:rsidP="0057591A">
            <w:pPr>
              <w:jc w:val="center"/>
              <w:rPr>
                <w:sz w:val="28"/>
                <w:szCs w:val="28"/>
              </w:rPr>
            </w:pPr>
            <w:r w:rsidRPr="0057591A">
              <w:rPr>
                <w:sz w:val="28"/>
                <w:szCs w:val="28"/>
              </w:rPr>
              <w:t>---</w:t>
            </w:r>
          </w:p>
        </w:tc>
        <w:tc>
          <w:tcPr>
            <w:tcW w:w="2977" w:type="dxa"/>
          </w:tcPr>
          <w:p w:rsidR="0057591A" w:rsidRPr="0057591A" w:rsidRDefault="0057591A" w:rsidP="0057591A">
            <w:pPr>
              <w:jc w:val="center"/>
              <w:rPr>
                <w:sz w:val="28"/>
                <w:szCs w:val="28"/>
              </w:rPr>
            </w:pPr>
            <w:r w:rsidRPr="0057591A">
              <w:rPr>
                <w:sz w:val="28"/>
                <w:szCs w:val="28"/>
              </w:rPr>
              <w:t>Осень (повторение).</w:t>
            </w:r>
          </w:p>
        </w:tc>
      </w:tr>
      <w:tr w:rsidR="0057591A" w:rsidTr="0057591A">
        <w:tc>
          <w:tcPr>
            <w:tcW w:w="1668" w:type="dxa"/>
          </w:tcPr>
          <w:p w:rsidR="0057591A" w:rsidRPr="0057591A" w:rsidRDefault="0057591A" w:rsidP="0057591A">
            <w:pPr>
              <w:jc w:val="center"/>
              <w:rPr>
                <w:b/>
                <w:sz w:val="28"/>
                <w:szCs w:val="28"/>
              </w:rPr>
            </w:pPr>
            <w:r w:rsidRPr="0057591A">
              <w:rPr>
                <w:b/>
                <w:sz w:val="28"/>
                <w:szCs w:val="28"/>
              </w:rPr>
              <w:t>Зима</w:t>
            </w:r>
          </w:p>
        </w:tc>
        <w:tc>
          <w:tcPr>
            <w:tcW w:w="2722" w:type="dxa"/>
          </w:tcPr>
          <w:p w:rsidR="0057591A" w:rsidRPr="0057591A" w:rsidRDefault="0057591A" w:rsidP="0057591A">
            <w:pPr>
              <w:jc w:val="center"/>
              <w:rPr>
                <w:b/>
                <w:sz w:val="28"/>
                <w:szCs w:val="28"/>
              </w:rPr>
            </w:pPr>
            <w:r w:rsidRPr="0057591A">
              <w:rPr>
                <w:b/>
                <w:sz w:val="28"/>
                <w:szCs w:val="28"/>
              </w:rPr>
              <w:t>Декабрь</w:t>
            </w:r>
          </w:p>
        </w:tc>
        <w:tc>
          <w:tcPr>
            <w:tcW w:w="2976" w:type="dxa"/>
          </w:tcPr>
          <w:p w:rsidR="0057591A" w:rsidRPr="0057591A" w:rsidRDefault="0057591A" w:rsidP="0057591A">
            <w:pPr>
              <w:jc w:val="center"/>
              <w:rPr>
                <w:b/>
                <w:sz w:val="28"/>
                <w:szCs w:val="28"/>
              </w:rPr>
            </w:pPr>
            <w:r w:rsidRPr="0057591A">
              <w:rPr>
                <w:b/>
                <w:sz w:val="28"/>
                <w:szCs w:val="28"/>
              </w:rPr>
              <w:t>Январь</w:t>
            </w:r>
          </w:p>
        </w:tc>
        <w:tc>
          <w:tcPr>
            <w:tcW w:w="2977" w:type="dxa"/>
          </w:tcPr>
          <w:p w:rsidR="0057591A" w:rsidRPr="0057591A" w:rsidRDefault="0057591A" w:rsidP="0057591A">
            <w:pPr>
              <w:jc w:val="center"/>
              <w:rPr>
                <w:b/>
                <w:sz w:val="28"/>
                <w:szCs w:val="28"/>
              </w:rPr>
            </w:pPr>
            <w:r w:rsidRPr="0057591A">
              <w:rPr>
                <w:b/>
                <w:sz w:val="28"/>
                <w:szCs w:val="28"/>
              </w:rPr>
              <w:t>Февраль</w:t>
            </w:r>
          </w:p>
        </w:tc>
      </w:tr>
      <w:tr w:rsidR="0057591A" w:rsidTr="0057591A">
        <w:tc>
          <w:tcPr>
            <w:tcW w:w="1668" w:type="dxa"/>
          </w:tcPr>
          <w:p w:rsidR="0057591A" w:rsidRPr="0057591A" w:rsidRDefault="0057591A" w:rsidP="0057591A">
            <w:pPr>
              <w:jc w:val="center"/>
              <w:rPr>
                <w:sz w:val="28"/>
                <w:szCs w:val="28"/>
              </w:rPr>
            </w:pPr>
            <w:r w:rsidRPr="0057591A">
              <w:rPr>
                <w:sz w:val="28"/>
                <w:szCs w:val="28"/>
              </w:rPr>
              <w:t>1 неделя</w:t>
            </w:r>
          </w:p>
        </w:tc>
        <w:tc>
          <w:tcPr>
            <w:tcW w:w="2722" w:type="dxa"/>
          </w:tcPr>
          <w:p w:rsidR="0057591A" w:rsidRPr="0057591A" w:rsidRDefault="0057591A" w:rsidP="0057591A">
            <w:pPr>
              <w:jc w:val="center"/>
              <w:rPr>
                <w:sz w:val="28"/>
                <w:szCs w:val="28"/>
              </w:rPr>
            </w:pPr>
            <w:r w:rsidRPr="0057591A">
              <w:rPr>
                <w:sz w:val="28"/>
                <w:szCs w:val="28"/>
              </w:rPr>
              <w:t>Зима. Зимние месяцы. Зимующие птицы. Дикие животные зимой.</w:t>
            </w:r>
          </w:p>
        </w:tc>
        <w:tc>
          <w:tcPr>
            <w:tcW w:w="2976" w:type="dxa"/>
          </w:tcPr>
          <w:p w:rsidR="0057591A" w:rsidRPr="0057591A" w:rsidRDefault="00BD0BF0" w:rsidP="00BD0BF0">
            <w:pPr>
              <w:tabs>
                <w:tab w:val="left" w:pos="510"/>
                <w:tab w:val="center" w:pos="1373"/>
              </w:tabs>
              <w:rPr>
                <w:sz w:val="28"/>
                <w:szCs w:val="28"/>
              </w:rPr>
            </w:pPr>
            <w:r>
              <w:rPr>
                <w:sz w:val="28"/>
                <w:szCs w:val="28"/>
              </w:rPr>
              <w:tab/>
            </w:r>
            <w:r>
              <w:rPr>
                <w:sz w:val="28"/>
                <w:szCs w:val="28"/>
              </w:rPr>
              <w:tab/>
            </w:r>
            <w:r w:rsidR="0057591A" w:rsidRPr="0057591A">
              <w:rPr>
                <w:sz w:val="28"/>
                <w:szCs w:val="28"/>
              </w:rPr>
              <w:t>---</w:t>
            </w:r>
          </w:p>
        </w:tc>
        <w:tc>
          <w:tcPr>
            <w:tcW w:w="2977" w:type="dxa"/>
          </w:tcPr>
          <w:p w:rsidR="0057591A" w:rsidRPr="0057591A" w:rsidRDefault="0057591A" w:rsidP="0057591A">
            <w:pPr>
              <w:jc w:val="center"/>
              <w:rPr>
                <w:sz w:val="28"/>
                <w:szCs w:val="28"/>
              </w:rPr>
            </w:pPr>
            <w:r w:rsidRPr="0057591A">
              <w:rPr>
                <w:sz w:val="28"/>
                <w:szCs w:val="28"/>
              </w:rPr>
              <w:t>Орудия труда. Инструменты.</w:t>
            </w:r>
          </w:p>
        </w:tc>
      </w:tr>
      <w:tr w:rsidR="0057591A" w:rsidTr="0057591A">
        <w:tc>
          <w:tcPr>
            <w:tcW w:w="1668" w:type="dxa"/>
          </w:tcPr>
          <w:p w:rsidR="0057591A" w:rsidRPr="0057591A" w:rsidRDefault="0057591A" w:rsidP="0057591A">
            <w:pPr>
              <w:jc w:val="center"/>
              <w:rPr>
                <w:sz w:val="28"/>
                <w:szCs w:val="28"/>
              </w:rPr>
            </w:pPr>
            <w:r w:rsidRPr="0057591A">
              <w:rPr>
                <w:sz w:val="28"/>
                <w:szCs w:val="28"/>
              </w:rPr>
              <w:t>2 неделя</w:t>
            </w:r>
          </w:p>
        </w:tc>
        <w:tc>
          <w:tcPr>
            <w:tcW w:w="2722" w:type="dxa"/>
          </w:tcPr>
          <w:p w:rsidR="0057591A" w:rsidRPr="0057591A" w:rsidRDefault="0057591A" w:rsidP="0057591A">
            <w:pPr>
              <w:jc w:val="center"/>
              <w:rPr>
                <w:sz w:val="28"/>
                <w:szCs w:val="28"/>
              </w:rPr>
            </w:pPr>
            <w:r w:rsidRPr="0057591A">
              <w:rPr>
                <w:sz w:val="28"/>
                <w:szCs w:val="28"/>
              </w:rPr>
              <w:t>Мебель. Назначение мебели. Части мебели. Материалы,  из которых сделана мебель.</w:t>
            </w:r>
          </w:p>
        </w:tc>
        <w:tc>
          <w:tcPr>
            <w:tcW w:w="2976" w:type="dxa"/>
          </w:tcPr>
          <w:p w:rsidR="0057591A" w:rsidRPr="0057591A" w:rsidRDefault="0057591A" w:rsidP="0057591A">
            <w:pPr>
              <w:jc w:val="center"/>
              <w:rPr>
                <w:sz w:val="28"/>
                <w:szCs w:val="28"/>
              </w:rPr>
            </w:pPr>
            <w:r w:rsidRPr="0057591A">
              <w:rPr>
                <w:sz w:val="28"/>
                <w:szCs w:val="28"/>
              </w:rPr>
              <w:t>Транспорт. Виды транспорта. Профессии на транспорте. Трудовые действия.</w:t>
            </w:r>
          </w:p>
        </w:tc>
        <w:tc>
          <w:tcPr>
            <w:tcW w:w="2977" w:type="dxa"/>
          </w:tcPr>
          <w:p w:rsidR="0057591A" w:rsidRPr="0057591A" w:rsidRDefault="0057591A" w:rsidP="0057591A">
            <w:pPr>
              <w:jc w:val="center"/>
              <w:rPr>
                <w:sz w:val="28"/>
                <w:szCs w:val="28"/>
              </w:rPr>
            </w:pPr>
            <w:r w:rsidRPr="0057591A">
              <w:rPr>
                <w:sz w:val="28"/>
                <w:szCs w:val="28"/>
              </w:rPr>
              <w:t>Животные жарких стран, повадки, детёныши.</w:t>
            </w:r>
          </w:p>
        </w:tc>
      </w:tr>
      <w:tr w:rsidR="0057591A" w:rsidTr="0057591A">
        <w:tc>
          <w:tcPr>
            <w:tcW w:w="1668" w:type="dxa"/>
          </w:tcPr>
          <w:p w:rsidR="0057591A" w:rsidRPr="0057591A" w:rsidRDefault="0057591A" w:rsidP="0057591A">
            <w:pPr>
              <w:jc w:val="center"/>
              <w:rPr>
                <w:sz w:val="28"/>
                <w:szCs w:val="28"/>
              </w:rPr>
            </w:pPr>
            <w:r w:rsidRPr="0057591A">
              <w:rPr>
                <w:sz w:val="28"/>
                <w:szCs w:val="28"/>
              </w:rPr>
              <w:t>3 неделя</w:t>
            </w:r>
          </w:p>
        </w:tc>
        <w:tc>
          <w:tcPr>
            <w:tcW w:w="2722" w:type="dxa"/>
          </w:tcPr>
          <w:p w:rsidR="0057591A" w:rsidRPr="0057591A" w:rsidRDefault="0057591A" w:rsidP="0057591A">
            <w:pPr>
              <w:jc w:val="center"/>
              <w:rPr>
                <w:sz w:val="28"/>
                <w:szCs w:val="28"/>
              </w:rPr>
            </w:pPr>
            <w:r w:rsidRPr="0057591A">
              <w:rPr>
                <w:sz w:val="28"/>
                <w:szCs w:val="28"/>
              </w:rPr>
              <w:t>Посуда, виды посуды. Материалы из которых сделана посуда.</w:t>
            </w:r>
          </w:p>
        </w:tc>
        <w:tc>
          <w:tcPr>
            <w:tcW w:w="2976" w:type="dxa"/>
          </w:tcPr>
          <w:p w:rsidR="0057591A" w:rsidRPr="0057591A" w:rsidRDefault="0057591A" w:rsidP="0057591A">
            <w:pPr>
              <w:jc w:val="center"/>
              <w:rPr>
                <w:sz w:val="28"/>
                <w:szCs w:val="28"/>
              </w:rPr>
            </w:pPr>
            <w:r w:rsidRPr="0057591A">
              <w:rPr>
                <w:sz w:val="28"/>
                <w:szCs w:val="28"/>
              </w:rPr>
              <w:t>Профессии взрослых. Трудовые действия.</w:t>
            </w:r>
          </w:p>
        </w:tc>
        <w:tc>
          <w:tcPr>
            <w:tcW w:w="2977" w:type="dxa"/>
          </w:tcPr>
          <w:p w:rsidR="0057591A" w:rsidRPr="0057591A" w:rsidRDefault="0057591A" w:rsidP="0057591A">
            <w:pPr>
              <w:jc w:val="center"/>
              <w:rPr>
                <w:sz w:val="28"/>
                <w:szCs w:val="28"/>
              </w:rPr>
            </w:pPr>
            <w:r w:rsidRPr="0057591A">
              <w:rPr>
                <w:sz w:val="28"/>
                <w:szCs w:val="28"/>
              </w:rPr>
              <w:t>Наша армия.</w:t>
            </w:r>
          </w:p>
        </w:tc>
      </w:tr>
      <w:tr w:rsidR="0057591A" w:rsidTr="0057591A">
        <w:tc>
          <w:tcPr>
            <w:tcW w:w="1668" w:type="dxa"/>
          </w:tcPr>
          <w:p w:rsidR="0057591A" w:rsidRPr="0057591A" w:rsidRDefault="0057591A" w:rsidP="0057591A">
            <w:pPr>
              <w:jc w:val="center"/>
              <w:rPr>
                <w:sz w:val="28"/>
                <w:szCs w:val="28"/>
              </w:rPr>
            </w:pPr>
            <w:r w:rsidRPr="0057591A">
              <w:rPr>
                <w:sz w:val="28"/>
                <w:szCs w:val="28"/>
              </w:rPr>
              <w:t>4 неделя</w:t>
            </w:r>
          </w:p>
        </w:tc>
        <w:tc>
          <w:tcPr>
            <w:tcW w:w="2722" w:type="dxa"/>
          </w:tcPr>
          <w:p w:rsidR="0057591A" w:rsidRPr="0057591A" w:rsidRDefault="0057591A" w:rsidP="0057591A">
            <w:pPr>
              <w:jc w:val="center"/>
              <w:rPr>
                <w:sz w:val="28"/>
                <w:szCs w:val="28"/>
              </w:rPr>
            </w:pPr>
            <w:r w:rsidRPr="0057591A">
              <w:rPr>
                <w:sz w:val="28"/>
                <w:szCs w:val="28"/>
              </w:rPr>
              <w:t>Новый год</w:t>
            </w:r>
          </w:p>
        </w:tc>
        <w:tc>
          <w:tcPr>
            <w:tcW w:w="2976" w:type="dxa"/>
          </w:tcPr>
          <w:p w:rsidR="0057591A" w:rsidRPr="0057591A" w:rsidRDefault="0057591A" w:rsidP="0057591A">
            <w:pPr>
              <w:jc w:val="center"/>
              <w:rPr>
                <w:sz w:val="28"/>
                <w:szCs w:val="28"/>
              </w:rPr>
            </w:pPr>
            <w:r w:rsidRPr="0057591A">
              <w:rPr>
                <w:sz w:val="28"/>
                <w:szCs w:val="28"/>
              </w:rPr>
              <w:t>Труд на селе зимой.</w:t>
            </w:r>
          </w:p>
        </w:tc>
        <w:tc>
          <w:tcPr>
            <w:tcW w:w="2977" w:type="dxa"/>
          </w:tcPr>
          <w:p w:rsidR="0057591A" w:rsidRPr="0057591A" w:rsidRDefault="0057591A" w:rsidP="0057591A">
            <w:pPr>
              <w:jc w:val="center"/>
              <w:rPr>
                <w:sz w:val="28"/>
                <w:szCs w:val="28"/>
              </w:rPr>
            </w:pPr>
            <w:r w:rsidRPr="0057591A">
              <w:rPr>
                <w:sz w:val="28"/>
                <w:szCs w:val="28"/>
              </w:rPr>
              <w:t>Животный мир морей и океанов. Пресноводные и аквариумные рыбы.</w:t>
            </w:r>
          </w:p>
        </w:tc>
      </w:tr>
      <w:tr w:rsidR="0057591A" w:rsidTr="0057591A">
        <w:tc>
          <w:tcPr>
            <w:tcW w:w="1668" w:type="dxa"/>
          </w:tcPr>
          <w:p w:rsidR="0057591A" w:rsidRPr="0057591A" w:rsidRDefault="0057591A" w:rsidP="0057591A">
            <w:pPr>
              <w:jc w:val="center"/>
              <w:rPr>
                <w:b/>
                <w:sz w:val="28"/>
                <w:szCs w:val="28"/>
              </w:rPr>
            </w:pPr>
            <w:r w:rsidRPr="0057591A">
              <w:rPr>
                <w:b/>
                <w:sz w:val="28"/>
                <w:szCs w:val="28"/>
              </w:rPr>
              <w:t>Весна</w:t>
            </w:r>
          </w:p>
        </w:tc>
        <w:tc>
          <w:tcPr>
            <w:tcW w:w="2722" w:type="dxa"/>
          </w:tcPr>
          <w:p w:rsidR="0057591A" w:rsidRPr="0057591A" w:rsidRDefault="0057591A" w:rsidP="0057591A">
            <w:pPr>
              <w:jc w:val="center"/>
              <w:rPr>
                <w:b/>
                <w:sz w:val="28"/>
                <w:szCs w:val="28"/>
              </w:rPr>
            </w:pPr>
            <w:r w:rsidRPr="0057591A">
              <w:rPr>
                <w:b/>
                <w:sz w:val="28"/>
                <w:szCs w:val="28"/>
              </w:rPr>
              <w:t>Март</w:t>
            </w:r>
          </w:p>
        </w:tc>
        <w:tc>
          <w:tcPr>
            <w:tcW w:w="2976" w:type="dxa"/>
          </w:tcPr>
          <w:p w:rsidR="0057591A" w:rsidRPr="0057591A" w:rsidRDefault="0057591A" w:rsidP="0057591A">
            <w:pPr>
              <w:jc w:val="center"/>
              <w:rPr>
                <w:b/>
                <w:sz w:val="28"/>
                <w:szCs w:val="28"/>
              </w:rPr>
            </w:pPr>
            <w:r w:rsidRPr="0057591A">
              <w:rPr>
                <w:b/>
                <w:sz w:val="28"/>
                <w:szCs w:val="28"/>
              </w:rPr>
              <w:t>Апрель</w:t>
            </w:r>
          </w:p>
        </w:tc>
        <w:tc>
          <w:tcPr>
            <w:tcW w:w="2977" w:type="dxa"/>
          </w:tcPr>
          <w:p w:rsidR="0057591A" w:rsidRPr="0057591A" w:rsidRDefault="0057591A" w:rsidP="0057591A">
            <w:pPr>
              <w:jc w:val="center"/>
              <w:rPr>
                <w:b/>
                <w:sz w:val="28"/>
                <w:szCs w:val="28"/>
              </w:rPr>
            </w:pPr>
            <w:r w:rsidRPr="0057591A">
              <w:rPr>
                <w:b/>
                <w:sz w:val="28"/>
                <w:szCs w:val="28"/>
              </w:rPr>
              <w:t>Май</w:t>
            </w:r>
          </w:p>
        </w:tc>
      </w:tr>
      <w:tr w:rsidR="0057591A" w:rsidTr="0057591A">
        <w:tc>
          <w:tcPr>
            <w:tcW w:w="1668" w:type="dxa"/>
          </w:tcPr>
          <w:p w:rsidR="0057591A" w:rsidRPr="0057591A" w:rsidRDefault="0057591A" w:rsidP="0057591A">
            <w:pPr>
              <w:jc w:val="center"/>
              <w:rPr>
                <w:sz w:val="28"/>
                <w:szCs w:val="28"/>
              </w:rPr>
            </w:pPr>
            <w:r w:rsidRPr="0057591A">
              <w:rPr>
                <w:sz w:val="28"/>
                <w:szCs w:val="28"/>
              </w:rPr>
              <w:t>1 неделя</w:t>
            </w:r>
          </w:p>
        </w:tc>
        <w:tc>
          <w:tcPr>
            <w:tcW w:w="2722" w:type="dxa"/>
          </w:tcPr>
          <w:p w:rsidR="0057591A" w:rsidRPr="0057591A" w:rsidRDefault="0057591A" w:rsidP="0057591A">
            <w:pPr>
              <w:jc w:val="center"/>
              <w:rPr>
                <w:sz w:val="28"/>
                <w:szCs w:val="28"/>
              </w:rPr>
            </w:pPr>
            <w:r w:rsidRPr="0057591A">
              <w:rPr>
                <w:sz w:val="28"/>
                <w:szCs w:val="28"/>
              </w:rPr>
              <w:t>Ранняя весна, весенние месяцы. Первые весенние цветы. Мамин праздник</w:t>
            </w:r>
          </w:p>
        </w:tc>
        <w:tc>
          <w:tcPr>
            <w:tcW w:w="2976" w:type="dxa"/>
          </w:tcPr>
          <w:p w:rsidR="0057591A" w:rsidRPr="0057591A" w:rsidRDefault="0057591A" w:rsidP="0057591A">
            <w:pPr>
              <w:jc w:val="center"/>
              <w:rPr>
                <w:sz w:val="28"/>
                <w:szCs w:val="28"/>
              </w:rPr>
            </w:pPr>
            <w:r w:rsidRPr="0057591A">
              <w:rPr>
                <w:sz w:val="28"/>
                <w:szCs w:val="28"/>
              </w:rPr>
              <w:t>Мы читаем. Знакомство с творчеством С.Я.Маршака.</w:t>
            </w:r>
          </w:p>
        </w:tc>
        <w:tc>
          <w:tcPr>
            <w:tcW w:w="2977" w:type="dxa"/>
          </w:tcPr>
          <w:p w:rsidR="0057591A" w:rsidRPr="0057591A" w:rsidRDefault="0057591A" w:rsidP="0057591A">
            <w:pPr>
              <w:jc w:val="center"/>
              <w:rPr>
                <w:sz w:val="28"/>
                <w:szCs w:val="28"/>
              </w:rPr>
            </w:pPr>
            <w:r w:rsidRPr="0057591A">
              <w:rPr>
                <w:sz w:val="28"/>
                <w:szCs w:val="28"/>
              </w:rPr>
              <w:t>День Победы.</w:t>
            </w:r>
          </w:p>
        </w:tc>
      </w:tr>
      <w:tr w:rsidR="0057591A" w:rsidTr="0057591A">
        <w:tc>
          <w:tcPr>
            <w:tcW w:w="1668" w:type="dxa"/>
          </w:tcPr>
          <w:p w:rsidR="0057591A" w:rsidRPr="0057591A" w:rsidRDefault="0057591A" w:rsidP="0057591A">
            <w:pPr>
              <w:jc w:val="center"/>
              <w:rPr>
                <w:sz w:val="28"/>
                <w:szCs w:val="28"/>
              </w:rPr>
            </w:pPr>
            <w:r w:rsidRPr="0057591A">
              <w:rPr>
                <w:sz w:val="28"/>
                <w:szCs w:val="28"/>
              </w:rPr>
              <w:t>2 неделя</w:t>
            </w:r>
          </w:p>
        </w:tc>
        <w:tc>
          <w:tcPr>
            <w:tcW w:w="2722" w:type="dxa"/>
          </w:tcPr>
          <w:p w:rsidR="0057591A" w:rsidRPr="0057591A" w:rsidRDefault="0057591A" w:rsidP="0057591A">
            <w:pPr>
              <w:jc w:val="center"/>
              <w:rPr>
                <w:sz w:val="28"/>
                <w:szCs w:val="28"/>
              </w:rPr>
            </w:pPr>
            <w:r w:rsidRPr="0057591A">
              <w:rPr>
                <w:sz w:val="28"/>
                <w:szCs w:val="28"/>
              </w:rPr>
              <w:t xml:space="preserve">Наша Родина – </w:t>
            </w:r>
            <w:r w:rsidRPr="0057591A">
              <w:rPr>
                <w:sz w:val="28"/>
                <w:szCs w:val="28"/>
              </w:rPr>
              <w:lastRenderedPageBreak/>
              <w:t>Россия.</w:t>
            </w:r>
          </w:p>
        </w:tc>
        <w:tc>
          <w:tcPr>
            <w:tcW w:w="2976" w:type="dxa"/>
          </w:tcPr>
          <w:p w:rsidR="0057591A" w:rsidRPr="0057591A" w:rsidRDefault="0057591A" w:rsidP="0057591A">
            <w:pPr>
              <w:jc w:val="center"/>
              <w:rPr>
                <w:sz w:val="28"/>
                <w:szCs w:val="28"/>
              </w:rPr>
            </w:pPr>
            <w:r w:rsidRPr="0057591A">
              <w:rPr>
                <w:sz w:val="28"/>
                <w:szCs w:val="28"/>
              </w:rPr>
              <w:lastRenderedPageBreak/>
              <w:t>Космос.</w:t>
            </w:r>
          </w:p>
        </w:tc>
        <w:tc>
          <w:tcPr>
            <w:tcW w:w="2977" w:type="dxa"/>
          </w:tcPr>
          <w:p w:rsidR="0057591A" w:rsidRPr="0057591A" w:rsidRDefault="0057591A" w:rsidP="0057591A">
            <w:pPr>
              <w:jc w:val="center"/>
              <w:rPr>
                <w:sz w:val="28"/>
                <w:szCs w:val="28"/>
              </w:rPr>
            </w:pPr>
            <w:r w:rsidRPr="0057591A">
              <w:rPr>
                <w:sz w:val="28"/>
                <w:szCs w:val="28"/>
              </w:rPr>
              <w:t xml:space="preserve">Поздняя весна. </w:t>
            </w:r>
            <w:r w:rsidRPr="0057591A">
              <w:rPr>
                <w:sz w:val="28"/>
                <w:szCs w:val="28"/>
              </w:rPr>
              <w:lastRenderedPageBreak/>
              <w:t>Растения и животные весной. Перелетные птицы весной.</w:t>
            </w:r>
          </w:p>
        </w:tc>
      </w:tr>
      <w:tr w:rsidR="0057591A" w:rsidTr="0057591A">
        <w:tc>
          <w:tcPr>
            <w:tcW w:w="1668" w:type="dxa"/>
          </w:tcPr>
          <w:p w:rsidR="0057591A" w:rsidRPr="0057591A" w:rsidRDefault="0057591A" w:rsidP="0057591A">
            <w:pPr>
              <w:jc w:val="center"/>
              <w:rPr>
                <w:sz w:val="28"/>
                <w:szCs w:val="28"/>
              </w:rPr>
            </w:pPr>
            <w:r w:rsidRPr="0057591A">
              <w:rPr>
                <w:sz w:val="28"/>
                <w:szCs w:val="28"/>
              </w:rPr>
              <w:lastRenderedPageBreak/>
              <w:t>3 неделя</w:t>
            </w:r>
          </w:p>
        </w:tc>
        <w:tc>
          <w:tcPr>
            <w:tcW w:w="2722" w:type="dxa"/>
          </w:tcPr>
          <w:p w:rsidR="0057591A" w:rsidRPr="0057591A" w:rsidRDefault="0057591A" w:rsidP="0057591A">
            <w:pPr>
              <w:jc w:val="center"/>
              <w:rPr>
                <w:sz w:val="28"/>
                <w:szCs w:val="28"/>
              </w:rPr>
            </w:pPr>
            <w:r w:rsidRPr="0057591A">
              <w:rPr>
                <w:sz w:val="28"/>
                <w:szCs w:val="28"/>
              </w:rPr>
              <w:t>Москва -     столица России.</w:t>
            </w:r>
          </w:p>
        </w:tc>
        <w:tc>
          <w:tcPr>
            <w:tcW w:w="2976" w:type="dxa"/>
          </w:tcPr>
          <w:p w:rsidR="0057591A" w:rsidRPr="0057591A" w:rsidRDefault="0057591A" w:rsidP="0057591A">
            <w:pPr>
              <w:jc w:val="center"/>
              <w:rPr>
                <w:sz w:val="28"/>
                <w:szCs w:val="28"/>
              </w:rPr>
            </w:pPr>
            <w:r w:rsidRPr="0057591A">
              <w:rPr>
                <w:sz w:val="28"/>
                <w:szCs w:val="28"/>
              </w:rPr>
              <w:t>Мы читаем. Знакомство с творчеством С.В.Михалкова.</w:t>
            </w:r>
          </w:p>
        </w:tc>
        <w:tc>
          <w:tcPr>
            <w:tcW w:w="2977" w:type="dxa"/>
          </w:tcPr>
          <w:p w:rsidR="0057591A" w:rsidRPr="0057591A" w:rsidRDefault="0057591A" w:rsidP="0057591A">
            <w:pPr>
              <w:jc w:val="center"/>
              <w:rPr>
                <w:sz w:val="28"/>
                <w:szCs w:val="28"/>
              </w:rPr>
            </w:pPr>
            <w:r w:rsidRPr="0057591A">
              <w:rPr>
                <w:sz w:val="28"/>
                <w:szCs w:val="28"/>
              </w:rPr>
              <w:t>Мы читаем. Знакомство с творчеством А.С.Пушкина.</w:t>
            </w:r>
          </w:p>
        </w:tc>
      </w:tr>
      <w:tr w:rsidR="0057591A" w:rsidTr="0057591A">
        <w:tc>
          <w:tcPr>
            <w:tcW w:w="1668" w:type="dxa"/>
          </w:tcPr>
          <w:p w:rsidR="0057591A" w:rsidRPr="0057591A" w:rsidRDefault="0057591A" w:rsidP="0057591A">
            <w:pPr>
              <w:jc w:val="center"/>
              <w:rPr>
                <w:sz w:val="28"/>
                <w:szCs w:val="28"/>
              </w:rPr>
            </w:pPr>
            <w:r w:rsidRPr="0057591A">
              <w:rPr>
                <w:sz w:val="28"/>
                <w:szCs w:val="28"/>
              </w:rPr>
              <w:t>4 неделя</w:t>
            </w:r>
          </w:p>
        </w:tc>
        <w:tc>
          <w:tcPr>
            <w:tcW w:w="2722" w:type="dxa"/>
          </w:tcPr>
          <w:p w:rsidR="0057591A" w:rsidRPr="0057591A" w:rsidRDefault="0057591A" w:rsidP="0057591A">
            <w:pPr>
              <w:jc w:val="center"/>
              <w:rPr>
                <w:sz w:val="28"/>
                <w:szCs w:val="28"/>
              </w:rPr>
            </w:pPr>
            <w:r w:rsidRPr="0057591A">
              <w:rPr>
                <w:sz w:val="28"/>
                <w:szCs w:val="28"/>
              </w:rPr>
              <w:t>Наш край. Кропоткин – наш родной город.</w:t>
            </w:r>
          </w:p>
        </w:tc>
        <w:tc>
          <w:tcPr>
            <w:tcW w:w="2976" w:type="dxa"/>
          </w:tcPr>
          <w:p w:rsidR="0057591A" w:rsidRPr="0057591A" w:rsidRDefault="0057591A" w:rsidP="0057591A">
            <w:pPr>
              <w:jc w:val="center"/>
              <w:rPr>
                <w:sz w:val="28"/>
                <w:szCs w:val="28"/>
              </w:rPr>
            </w:pPr>
            <w:r w:rsidRPr="0057591A">
              <w:rPr>
                <w:sz w:val="28"/>
                <w:szCs w:val="28"/>
              </w:rPr>
              <w:t>Мы читаем. Знакомство с творчеством А.Л.Барто.</w:t>
            </w:r>
          </w:p>
        </w:tc>
        <w:tc>
          <w:tcPr>
            <w:tcW w:w="2977" w:type="dxa"/>
          </w:tcPr>
          <w:p w:rsidR="0057591A" w:rsidRPr="0057591A" w:rsidRDefault="0057591A" w:rsidP="0057591A">
            <w:pPr>
              <w:jc w:val="center"/>
              <w:rPr>
                <w:sz w:val="28"/>
                <w:szCs w:val="28"/>
              </w:rPr>
            </w:pPr>
            <w:r w:rsidRPr="0057591A">
              <w:rPr>
                <w:sz w:val="28"/>
                <w:szCs w:val="28"/>
              </w:rPr>
              <w:t>Скоро в школу. Школьные принадлежности.</w:t>
            </w:r>
          </w:p>
        </w:tc>
      </w:tr>
      <w:tr w:rsidR="0057591A" w:rsidTr="0057591A">
        <w:tc>
          <w:tcPr>
            <w:tcW w:w="1668" w:type="dxa"/>
          </w:tcPr>
          <w:p w:rsidR="0057591A" w:rsidRPr="0057591A" w:rsidRDefault="0057591A" w:rsidP="0057591A">
            <w:pPr>
              <w:jc w:val="center"/>
              <w:rPr>
                <w:sz w:val="28"/>
                <w:szCs w:val="28"/>
              </w:rPr>
            </w:pPr>
            <w:r w:rsidRPr="0057591A">
              <w:rPr>
                <w:sz w:val="28"/>
                <w:szCs w:val="28"/>
              </w:rPr>
              <w:t>5 неделя</w:t>
            </w:r>
          </w:p>
        </w:tc>
        <w:tc>
          <w:tcPr>
            <w:tcW w:w="2722" w:type="dxa"/>
          </w:tcPr>
          <w:p w:rsidR="0057591A" w:rsidRPr="0057591A" w:rsidRDefault="0057591A" w:rsidP="0057591A">
            <w:pPr>
              <w:jc w:val="center"/>
              <w:rPr>
                <w:sz w:val="28"/>
                <w:szCs w:val="28"/>
              </w:rPr>
            </w:pPr>
            <w:r w:rsidRPr="0057591A">
              <w:rPr>
                <w:sz w:val="28"/>
                <w:szCs w:val="28"/>
              </w:rPr>
              <w:t>Мы читаем. Знакомство с творчеством К.И.Чуковского.</w:t>
            </w:r>
          </w:p>
        </w:tc>
        <w:tc>
          <w:tcPr>
            <w:tcW w:w="2976" w:type="dxa"/>
          </w:tcPr>
          <w:p w:rsidR="0057591A" w:rsidRPr="0057591A" w:rsidRDefault="0057591A" w:rsidP="0057591A">
            <w:pPr>
              <w:jc w:val="center"/>
              <w:rPr>
                <w:sz w:val="28"/>
                <w:szCs w:val="28"/>
              </w:rPr>
            </w:pPr>
            <w:r w:rsidRPr="0057591A">
              <w:rPr>
                <w:sz w:val="28"/>
                <w:szCs w:val="28"/>
              </w:rPr>
              <w:t>---</w:t>
            </w:r>
          </w:p>
        </w:tc>
        <w:tc>
          <w:tcPr>
            <w:tcW w:w="2977" w:type="dxa"/>
          </w:tcPr>
          <w:p w:rsidR="0057591A" w:rsidRPr="0057591A" w:rsidRDefault="0057591A" w:rsidP="0057591A">
            <w:pPr>
              <w:jc w:val="center"/>
              <w:rPr>
                <w:sz w:val="28"/>
                <w:szCs w:val="28"/>
              </w:rPr>
            </w:pPr>
            <w:r w:rsidRPr="0057591A">
              <w:rPr>
                <w:sz w:val="28"/>
                <w:szCs w:val="28"/>
              </w:rPr>
              <w:t>Повторение.</w:t>
            </w:r>
          </w:p>
        </w:tc>
      </w:tr>
    </w:tbl>
    <w:p w:rsidR="0057591A" w:rsidRDefault="0057591A" w:rsidP="00CA1201">
      <w:pPr>
        <w:spacing w:after="29" w:line="259" w:lineRule="auto"/>
        <w:ind w:left="103"/>
        <w:jc w:val="center"/>
        <w:rPr>
          <w:b/>
          <w:color w:val="000000"/>
          <w:sz w:val="28"/>
          <w:szCs w:val="22"/>
        </w:rPr>
      </w:pPr>
    </w:p>
    <w:p w:rsidR="00650267" w:rsidRPr="006F5396" w:rsidRDefault="00650267" w:rsidP="006F5396">
      <w:pPr>
        <w:spacing w:line="276" w:lineRule="auto"/>
        <w:ind w:left="-5" w:hanging="10"/>
        <w:jc w:val="center"/>
        <w:rPr>
          <w:b/>
          <w:color w:val="000000"/>
          <w:sz w:val="28"/>
          <w:szCs w:val="28"/>
        </w:rPr>
      </w:pPr>
      <w:r w:rsidRPr="00650267">
        <w:rPr>
          <w:b/>
          <w:color w:val="000000"/>
          <w:sz w:val="28"/>
          <w:szCs w:val="28"/>
        </w:rPr>
        <w:t>3.3. Особенности традиционных событий, праздников, мероприятий</w:t>
      </w:r>
    </w:p>
    <w:p w:rsidR="00650267" w:rsidRPr="00650267" w:rsidRDefault="00650267" w:rsidP="00650267">
      <w:pPr>
        <w:spacing w:line="276" w:lineRule="auto"/>
        <w:ind w:left="142" w:right="5"/>
        <w:jc w:val="both"/>
        <w:rPr>
          <w:sz w:val="28"/>
          <w:szCs w:val="28"/>
        </w:rPr>
      </w:pPr>
      <w:r w:rsidRPr="00650267">
        <w:rPr>
          <w:sz w:val="28"/>
          <w:szCs w:val="28"/>
        </w:rPr>
        <w:t xml:space="preserve">     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  </w:t>
      </w:r>
    </w:p>
    <w:p w:rsidR="00650267" w:rsidRPr="00650267" w:rsidRDefault="00650267" w:rsidP="00650267">
      <w:pPr>
        <w:spacing w:line="276" w:lineRule="auto"/>
        <w:ind w:left="142" w:right="5"/>
        <w:jc w:val="both"/>
        <w:rPr>
          <w:sz w:val="28"/>
          <w:szCs w:val="28"/>
        </w:rPr>
      </w:pPr>
      <w:r w:rsidRPr="00650267">
        <w:rPr>
          <w:sz w:val="28"/>
          <w:szCs w:val="28"/>
        </w:rPr>
        <w:t xml:space="preserve"> В основу классификации праздников, которые отмечаются в детском саду, нами была положена общепринятая праздничная культура, которая выработалась в нашей стране.        </w:t>
      </w:r>
    </w:p>
    <w:p w:rsidR="00650267" w:rsidRPr="00315033" w:rsidRDefault="00650267" w:rsidP="00650267">
      <w:pPr>
        <w:ind w:left="142" w:right="5"/>
        <w:jc w:val="center"/>
        <w:rPr>
          <w:b/>
          <w:bCs/>
          <w:sz w:val="28"/>
          <w:szCs w:val="28"/>
        </w:rPr>
      </w:pPr>
      <w:bookmarkStart w:id="6" w:name="_Hlk83915698"/>
      <w:r w:rsidRPr="00315033">
        <w:rPr>
          <w:b/>
          <w:bCs/>
          <w:sz w:val="28"/>
          <w:szCs w:val="28"/>
        </w:rPr>
        <w:t>Примерные ме</w:t>
      </w:r>
      <w:r>
        <w:rPr>
          <w:b/>
          <w:bCs/>
          <w:sz w:val="28"/>
          <w:szCs w:val="28"/>
        </w:rPr>
        <w:t>роприятия в МАДОУ ЦРР – д/с № 34</w:t>
      </w:r>
    </w:p>
    <w:p w:rsidR="00650267" w:rsidRPr="00315033" w:rsidRDefault="00650267" w:rsidP="00650267">
      <w:pPr>
        <w:ind w:left="142" w:right="5"/>
        <w:jc w:val="center"/>
        <w:rPr>
          <w:b/>
          <w:bCs/>
          <w:sz w:val="28"/>
          <w:szCs w:val="28"/>
        </w:rPr>
      </w:pPr>
    </w:p>
    <w:tbl>
      <w:tblPr>
        <w:tblStyle w:val="a3"/>
        <w:tblW w:w="0" w:type="auto"/>
        <w:tblInd w:w="142" w:type="dxa"/>
        <w:tblLook w:val="04A0"/>
      </w:tblPr>
      <w:tblGrid>
        <w:gridCol w:w="2804"/>
        <w:gridCol w:w="6823"/>
      </w:tblGrid>
      <w:tr w:rsidR="00650267" w:rsidRPr="00315033" w:rsidTr="00206A78">
        <w:tc>
          <w:tcPr>
            <w:tcW w:w="2804" w:type="dxa"/>
          </w:tcPr>
          <w:p w:rsidR="00650267" w:rsidRPr="00315033" w:rsidRDefault="00650267" w:rsidP="00206A78">
            <w:pPr>
              <w:ind w:right="5"/>
              <w:jc w:val="center"/>
              <w:rPr>
                <w:b/>
                <w:bCs/>
                <w:sz w:val="28"/>
                <w:szCs w:val="28"/>
              </w:rPr>
            </w:pPr>
            <w:r w:rsidRPr="00315033">
              <w:rPr>
                <w:b/>
                <w:bCs/>
                <w:sz w:val="28"/>
                <w:szCs w:val="28"/>
              </w:rPr>
              <w:t>Время проведения</w:t>
            </w:r>
          </w:p>
        </w:tc>
        <w:tc>
          <w:tcPr>
            <w:tcW w:w="6823" w:type="dxa"/>
          </w:tcPr>
          <w:p w:rsidR="00650267" w:rsidRPr="00315033" w:rsidRDefault="00650267" w:rsidP="00206A78">
            <w:pPr>
              <w:ind w:right="5"/>
              <w:jc w:val="center"/>
              <w:rPr>
                <w:b/>
                <w:bCs/>
                <w:sz w:val="28"/>
                <w:szCs w:val="28"/>
              </w:rPr>
            </w:pPr>
            <w:r w:rsidRPr="00315033">
              <w:rPr>
                <w:b/>
                <w:bCs/>
                <w:sz w:val="28"/>
                <w:szCs w:val="28"/>
              </w:rPr>
              <w:t xml:space="preserve">Культурно –досуговая деятельность в группах </w:t>
            </w:r>
            <w:r>
              <w:rPr>
                <w:b/>
                <w:bCs/>
                <w:sz w:val="28"/>
                <w:szCs w:val="28"/>
              </w:rPr>
              <w:t>дошкольного</w:t>
            </w:r>
            <w:r w:rsidRPr="00315033">
              <w:rPr>
                <w:b/>
                <w:bCs/>
                <w:sz w:val="28"/>
                <w:szCs w:val="28"/>
              </w:rPr>
              <w:t xml:space="preserve"> возраста</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Сентябрь</w:t>
            </w:r>
          </w:p>
        </w:tc>
        <w:tc>
          <w:tcPr>
            <w:tcW w:w="6823" w:type="dxa"/>
          </w:tcPr>
          <w:p w:rsidR="00650267" w:rsidRPr="00315033" w:rsidRDefault="00650267" w:rsidP="00206A78">
            <w:pPr>
              <w:ind w:right="5"/>
              <w:jc w:val="center"/>
              <w:rPr>
                <w:sz w:val="28"/>
                <w:szCs w:val="28"/>
              </w:rPr>
            </w:pPr>
            <w:r w:rsidRPr="00315033">
              <w:rPr>
                <w:sz w:val="28"/>
                <w:szCs w:val="28"/>
              </w:rPr>
              <w:t>Развлечения, посвящённые 1 сентября</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Октябрь</w:t>
            </w:r>
          </w:p>
        </w:tc>
        <w:tc>
          <w:tcPr>
            <w:tcW w:w="6823" w:type="dxa"/>
          </w:tcPr>
          <w:p w:rsidR="00650267" w:rsidRPr="00315033" w:rsidRDefault="00650267" w:rsidP="00206A78">
            <w:pPr>
              <w:ind w:right="5"/>
              <w:jc w:val="center"/>
              <w:rPr>
                <w:sz w:val="28"/>
                <w:szCs w:val="28"/>
              </w:rPr>
            </w:pPr>
            <w:r w:rsidRPr="00315033">
              <w:rPr>
                <w:sz w:val="28"/>
                <w:szCs w:val="28"/>
              </w:rPr>
              <w:t>Развлечение «Праздник Осени»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Ноябрь</w:t>
            </w:r>
          </w:p>
        </w:tc>
        <w:tc>
          <w:tcPr>
            <w:tcW w:w="6823" w:type="dxa"/>
          </w:tcPr>
          <w:p w:rsidR="00650267" w:rsidRPr="00315033" w:rsidRDefault="00650267" w:rsidP="00206A78">
            <w:pPr>
              <w:ind w:right="5"/>
              <w:jc w:val="center"/>
              <w:rPr>
                <w:sz w:val="28"/>
                <w:szCs w:val="28"/>
              </w:rPr>
            </w:pPr>
            <w:r w:rsidRPr="00315033">
              <w:rPr>
                <w:sz w:val="28"/>
                <w:szCs w:val="28"/>
              </w:rPr>
              <w:t>Мероприятия, посвященные Дню матери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lastRenderedPageBreak/>
              <w:t>Декабрь</w:t>
            </w:r>
          </w:p>
        </w:tc>
        <w:tc>
          <w:tcPr>
            <w:tcW w:w="6823" w:type="dxa"/>
          </w:tcPr>
          <w:p w:rsidR="00650267" w:rsidRPr="00315033" w:rsidRDefault="00650267" w:rsidP="00206A78">
            <w:pPr>
              <w:ind w:right="5"/>
              <w:jc w:val="center"/>
              <w:rPr>
                <w:sz w:val="28"/>
                <w:szCs w:val="28"/>
              </w:rPr>
            </w:pPr>
            <w:r w:rsidRPr="00315033">
              <w:rPr>
                <w:sz w:val="28"/>
                <w:szCs w:val="28"/>
              </w:rPr>
              <w:t>Новогодние утренники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Январь</w:t>
            </w:r>
          </w:p>
        </w:tc>
        <w:tc>
          <w:tcPr>
            <w:tcW w:w="6823" w:type="dxa"/>
          </w:tcPr>
          <w:p w:rsidR="00650267" w:rsidRPr="00315033" w:rsidRDefault="00650267" w:rsidP="00206A78">
            <w:pPr>
              <w:ind w:right="5"/>
              <w:jc w:val="center"/>
              <w:rPr>
                <w:sz w:val="28"/>
                <w:szCs w:val="28"/>
              </w:rPr>
            </w:pPr>
            <w:r w:rsidRPr="00315033">
              <w:rPr>
                <w:sz w:val="28"/>
                <w:szCs w:val="28"/>
              </w:rPr>
              <w:t>Празднование Рождества Христова</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Февраль</w:t>
            </w:r>
          </w:p>
        </w:tc>
        <w:tc>
          <w:tcPr>
            <w:tcW w:w="6823" w:type="dxa"/>
          </w:tcPr>
          <w:p w:rsidR="00650267" w:rsidRPr="00315033" w:rsidRDefault="00650267" w:rsidP="00206A78">
            <w:pPr>
              <w:ind w:right="5"/>
              <w:jc w:val="center"/>
              <w:rPr>
                <w:sz w:val="28"/>
                <w:szCs w:val="28"/>
              </w:rPr>
            </w:pPr>
            <w:r w:rsidRPr="00315033">
              <w:rPr>
                <w:sz w:val="28"/>
                <w:szCs w:val="28"/>
              </w:rPr>
              <w:t>Мероприятия, посвященные Дню защитника Отечества</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Март</w:t>
            </w:r>
          </w:p>
        </w:tc>
        <w:tc>
          <w:tcPr>
            <w:tcW w:w="6823" w:type="dxa"/>
          </w:tcPr>
          <w:p w:rsidR="00650267" w:rsidRPr="00315033" w:rsidRDefault="00650267" w:rsidP="00206A78">
            <w:pPr>
              <w:ind w:right="5"/>
              <w:jc w:val="center"/>
              <w:rPr>
                <w:sz w:val="28"/>
                <w:szCs w:val="28"/>
              </w:rPr>
            </w:pPr>
            <w:r w:rsidRPr="00315033">
              <w:rPr>
                <w:sz w:val="28"/>
                <w:szCs w:val="28"/>
              </w:rPr>
              <w:t>Мероприятия, посвященные 8 Марта</w:t>
            </w:r>
          </w:p>
          <w:p w:rsidR="00650267" w:rsidRPr="00315033" w:rsidRDefault="00650267" w:rsidP="00206A78">
            <w:pPr>
              <w:ind w:right="5"/>
              <w:jc w:val="center"/>
              <w:rPr>
                <w:sz w:val="28"/>
                <w:szCs w:val="28"/>
              </w:rPr>
            </w:pPr>
            <w:r w:rsidRPr="00315033">
              <w:rPr>
                <w:sz w:val="28"/>
                <w:szCs w:val="28"/>
              </w:rPr>
              <w:t>Празднование Масленицы</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Апрель</w:t>
            </w:r>
          </w:p>
        </w:tc>
        <w:tc>
          <w:tcPr>
            <w:tcW w:w="6823" w:type="dxa"/>
          </w:tcPr>
          <w:p w:rsidR="00650267" w:rsidRPr="00315033" w:rsidRDefault="00650267" w:rsidP="00206A78">
            <w:pPr>
              <w:ind w:right="5"/>
              <w:jc w:val="center"/>
              <w:rPr>
                <w:sz w:val="28"/>
                <w:szCs w:val="28"/>
              </w:rPr>
            </w:pPr>
            <w:r w:rsidRPr="00315033">
              <w:rPr>
                <w:sz w:val="28"/>
                <w:szCs w:val="28"/>
              </w:rPr>
              <w:t>Мероприятия к Дню космонавтики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Май</w:t>
            </w:r>
          </w:p>
        </w:tc>
        <w:tc>
          <w:tcPr>
            <w:tcW w:w="6823" w:type="dxa"/>
          </w:tcPr>
          <w:p w:rsidR="00650267" w:rsidRDefault="00650267" w:rsidP="00206A78">
            <w:pPr>
              <w:ind w:right="5"/>
              <w:jc w:val="center"/>
              <w:rPr>
                <w:sz w:val="28"/>
                <w:szCs w:val="28"/>
              </w:rPr>
            </w:pPr>
            <w:r w:rsidRPr="00315033">
              <w:rPr>
                <w:sz w:val="28"/>
                <w:szCs w:val="28"/>
              </w:rPr>
              <w:t>Мероприятия, посвященные Дню Победы</w:t>
            </w:r>
          </w:p>
          <w:p w:rsidR="00650267" w:rsidRPr="00315033" w:rsidRDefault="00650267" w:rsidP="00206A78">
            <w:pPr>
              <w:ind w:right="5"/>
              <w:jc w:val="center"/>
              <w:rPr>
                <w:sz w:val="28"/>
                <w:szCs w:val="28"/>
              </w:rPr>
            </w:pPr>
            <w:r>
              <w:rPr>
                <w:sz w:val="28"/>
                <w:szCs w:val="28"/>
              </w:rPr>
              <w:t>Выпускной</w:t>
            </w:r>
          </w:p>
        </w:tc>
      </w:tr>
      <w:tr w:rsidR="00650267" w:rsidRPr="00315033" w:rsidTr="00206A78">
        <w:tc>
          <w:tcPr>
            <w:tcW w:w="2804" w:type="dxa"/>
          </w:tcPr>
          <w:p w:rsidR="00650267" w:rsidRPr="00315033" w:rsidRDefault="00650267" w:rsidP="00206A78">
            <w:pPr>
              <w:ind w:right="5"/>
              <w:jc w:val="center"/>
              <w:rPr>
                <w:sz w:val="28"/>
                <w:szCs w:val="28"/>
              </w:rPr>
            </w:pPr>
            <w:r>
              <w:rPr>
                <w:sz w:val="28"/>
                <w:szCs w:val="28"/>
              </w:rPr>
              <w:t>Июнь</w:t>
            </w:r>
          </w:p>
        </w:tc>
        <w:tc>
          <w:tcPr>
            <w:tcW w:w="6823" w:type="dxa"/>
          </w:tcPr>
          <w:p w:rsidR="00650267" w:rsidRPr="00315033" w:rsidRDefault="00650267" w:rsidP="00206A78">
            <w:pPr>
              <w:ind w:right="5"/>
              <w:jc w:val="center"/>
              <w:rPr>
                <w:sz w:val="28"/>
                <w:szCs w:val="28"/>
              </w:rPr>
            </w:pPr>
            <w:r>
              <w:rPr>
                <w:sz w:val="28"/>
                <w:szCs w:val="28"/>
              </w:rPr>
              <w:t xml:space="preserve">Мероприятия посвященные празднику </w:t>
            </w:r>
            <w:r w:rsidRPr="00650267">
              <w:rPr>
                <w:sz w:val="28"/>
                <w:szCs w:val="28"/>
              </w:rPr>
              <w:t>«День России»</w:t>
            </w:r>
          </w:p>
        </w:tc>
      </w:tr>
      <w:tr w:rsidR="00650267" w:rsidRPr="00315033" w:rsidTr="00206A78">
        <w:tc>
          <w:tcPr>
            <w:tcW w:w="2804" w:type="dxa"/>
          </w:tcPr>
          <w:p w:rsidR="00650267" w:rsidRPr="00315033" w:rsidRDefault="00650267" w:rsidP="00206A78">
            <w:pPr>
              <w:ind w:right="5"/>
              <w:jc w:val="center"/>
              <w:rPr>
                <w:sz w:val="28"/>
                <w:szCs w:val="28"/>
              </w:rPr>
            </w:pPr>
            <w:r>
              <w:rPr>
                <w:sz w:val="28"/>
                <w:szCs w:val="28"/>
              </w:rPr>
              <w:t>Июль</w:t>
            </w:r>
          </w:p>
        </w:tc>
        <w:tc>
          <w:tcPr>
            <w:tcW w:w="6823" w:type="dxa"/>
          </w:tcPr>
          <w:p w:rsidR="00650267" w:rsidRPr="00315033" w:rsidRDefault="00650267" w:rsidP="00206A78">
            <w:pPr>
              <w:ind w:right="5"/>
              <w:jc w:val="center"/>
              <w:rPr>
                <w:sz w:val="28"/>
                <w:szCs w:val="28"/>
              </w:rPr>
            </w:pPr>
            <w:r>
              <w:rPr>
                <w:sz w:val="28"/>
                <w:szCs w:val="28"/>
              </w:rPr>
              <w:t>Мероприятия посвященные дню «Семьи, любви и верности»</w:t>
            </w:r>
          </w:p>
        </w:tc>
      </w:tr>
      <w:tr w:rsidR="00650267" w:rsidRPr="00315033" w:rsidTr="00206A78">
        <w:tc>
          <w:tcPr>
            <w:tcW w:w="2804" w:type="dxa"/>
          </w:tcPr>
          <w:p w:rsidR="00650267" w:rsidRPr="00315033" w:rsidRDefault="00650267" w:rsidP="00206A78">
            <w:pPr>
              <w:ind w:right="5"/>
              <w:jc w:val="center"/>
              <w:rPr>
                <w:sz w:val="28"/>
                <w:szCs w:val="28"/>
              </w:rPr>
            </w:pPr>
            <w:r>
              <w:rPr>
                <w:sz w:val="28"/>
                <w:szCs w:val="28"/>
              </w:rPr>
              <w:t>Август</w:t>
            </w:r>
          </w:p>
        </w:tc>
        <w:tc>
          <w:tcPr>
            <w:tcW w:w="6823" w:type="dxa"/>
          </w:tcPr>
          <w:p w:rsidR="00650267" w:rsidRPr="00315033" w:rsidRDefault="00650267" w:rsidP="00206A78">
            <w:pPr>
              <w:ind w:right="5"/>
              <w:jc w:val="center"/>
              <w:rPr>
                <w:sz w:val="28"/>
                <w:szCs w:val="28"/>
              </w:rPr>
            </w:pPr>
            <w:r>
              <w:rPr>
                <w:sz w:val="28"/>
                <w:szCs w:val="28"/>
              </w:rPr>
              <w:t>Развлечения к православному празднику «Спас»</w:t>
            </w:r>
          </w:p>
        </w:tc>
      </w:tr>
      <w:bookmarkEnd w:id="6"/>
    </w:tbl>
    <w:p w:rsidR="00C5209D" w:rsidRDefault="00C5209D" w:rsidP="00C5209D">
      <w:pPr>
        <w:spacing w:line="259" w:lineRule="auto"/>
        <w:ind w:firstLine="567"/>
        <w:jc w:val="both"/>
        <w:rPr>
          <w:color w:val="000000"/>
          <w:sz w:val="28"/>
          <w:szCs w:val="22"/>
        </w:rPr>
      </w:pPr>
    </w:p>
    <w:p w:rsidR="006F5396" w:rsidRPr="00CF1941" w:rsidRDefault="00C5209D" w:rsidP="004818E0">
      <w:pPr>
        <w:spacing w:line="259" w:lineRule="auto"/>
        <w:ind w:firstLine="567"/>
        <w:jc w:val="both"/>
        <w:rPr>
          <w:color w:val="000000"/>
          <w:sz w:val="28"/>
          <w:szCs w:val="22"/>
        </w:rPr>
      </w:pPr>
      <w:r w:rsidRPr="00315033">
        <w:rPr>
          <w:color w:val="000000"/>
          <w:sz w:val="28"/>
          <w:szCs w:val="22"/>
        </w:rPr>
        <w:t>Более подробное описание технологии проведения праздников в детском</w:t>
      </w:r>
      <w:r>
        <w:rPr>
          <w:color w:val="000000"/>
          <w:sz w:val="28"/>
          <w:szCs w:val="22"/>
        </w:rPr>
        <w:t xml:space="preserve"> с</w:t>
      </w:r>
      <w:r w:rsidRPr="00315033">
        <w:rPr>
          <w:color w:val="000000"/>
          <w:sz w:val="28"/>
          <w:szCs w:val="22"/>
        </w:rPr>
        <w:t>аду представлено в Инновационной программе дошкольного образования «</w:t>
      </w:r>
      <w:r>
        <w:rPr>
          <w:color w:val="000000"/>
          <w:sz w:val="28"/>
          <w:szCs w:val="22"/>
        </w:rPr>
        <w:t xml:space="preserve">От рождения </w:t>
      </w:r>
      <w:r w:rsidRPr="00315033">
        <w:rPr>
          <w:color w:val="000000"/>
          <w:sz w:val="28"/>
          <w:szCs w:val="22"/>
        </w:rPr>
        <w:t>до школы» (стр.</w:t>
      </w:r>
      <w:r>
        <w:rPr>
          <w:color w:val="000000"/>
          <w:sz w:val="28"/>
          <w:szCs w:val="22"/>
        </w:rPr>
        <w:t xml:space="preserve"> </w:t>
      </w:r>
      <w:r w:rsidRPr="00315033">
        <w:rPr>
          <w:color w:val="000000"/>
          <w:sz w:val="28"/>
          <w:szCs w:val="22"/>
        </w:rPr>
        <w:t>94-96)</w:t>
      </w:r>
    </w:p>
    <w:p w:rsidR="00C5209D" w:rsidRPr="00CF1941" w:rsidRDefault="00C5209D" w:rsidP="00C5209D">
      <w:pPr>
        <w:ind w:left="-5" w:hanging="10"/>
        <w:jc w:val="center"/>
        <w:rPr>
          <w:color w:val="000000"/>
          <w:sz w:val="28"/>
          <w:szCs w:val="28"/>
        </w:rPr>
      </w:pPr>
      <w:r w:rsidRPr="00CF1941">
        <w:rPr>
          <w:b/>
          <w:color w:val="000000"/>
          <w:sz w:val="28"/>
          <w:szCs w:val="28"/>
        </w:rPr>
        <w:t>3.</w:t>
      </w:r>
      <w:r>
        <w:rPr>
          <w:b/>
          <w:color w:val="000000"/>
          <w:sz w:val="28"/>
          <w:szCs w:val="28"/>
        </w:rPr>
        <w:t>4</w:t>
      </w:r>
      <w:r w:rsidRPr="00CF1941">
        <w:rPr>
          <w:b/>
          <w:color w:val="000000"/>
          <w:sz w:val="28"/>
          <w:szCs w:val="28"/>
        </w:rPr>
        <w:t>. Особенности организации развивающей предметно-пространственной среды</w:t>
      </w:r>
    </w:p>
    <w:p w:rsidR="00C5209D" w:rsidRPr="00CF1941" w:rsidRDefault="00C5209D" w:rsidP="00C5209D">
      <w:pPr>
        <w:ind w:left="-5" w:hanging="10"/>
        <w:jc w:val="both"/>
        <w:rPr>
          <w:color w:val="000000"/>
          <w:sz w:val="28"/>
          <w:szCs w:val="28"/>
        </w:rPr>
      </w:pPr>
      <w:r w:rsidRPr="00CF1941">
        <w:rPr>
          <w:color w:val="000000"/>
          <w:sz w:val="28"/>
          <w:szCs w:val="28"/>
        </w:rPr>
        <w:t xml:space="preserve">        Развивающая предметно-пространственная среда </w:t>
      </w:r>
      <w:r>
        <w:rPr>
          <w:color w:val="000000"/>
          <w:sz w:val="28"/>
          <w:szCs w:val="28"/>
        </w:rPr>
        <w:t xml:space="preserve">МАДОУ </w:t>
      </w:r>
      <w:r w:rsidRPr="00CF1941">
        <w:rPr>
          <w:color w:val="000000"/>
          <w:sz w:val="28"/>
          <w:szCs w:val="28"/>
        </w:rPr>
        <w:t xml:space="preserve">(далее – РППС) соответствует требованиям Стандарта и санитарно-эпидемиологическим требованиям. РППС должна быть: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Содержательно-насыщенной, развивающей;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Трансформируемой;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Полифункциональной;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Вариативной;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Доступной;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Безопасной; </w:t>
      </w:r>
    </w:p>
    <w:p w:rsidR="00C5209D" w:rsidRPr="00206A78" w:rsidRDefault="00C5209D" w:rsidP="00206A78">
      <w:pPr>
        <w:numPr>
          <w:ilvl w:val="0"/>
          <w:numId w:val="41"/>
        </w:numPr>
        <w:ind w:left="426" w:right="64"/>
        <w:jc w:val="both"/>
        <w:rPr>
          <w:color w:val="000000"/>
          <w:sz w:val="28"/>
          <w:szCs w:val="28"/>
        </w:rPr>
      </w:pPr>
      <w:r w:rsidRPr="00CF1941">
        <w:rPr>
          <w:color w:val="000000"/>
          <w:sz w:val="28"/>
          <w:szCs w:val="28"/>
        </w:rPr>
        <w:t xml:space="preserve">Здоровьесберегающей. </w:t>
      </w:r>
      <w:r w:rsidRPr="00206A78">
        <w:rPr>
          <w:color w:val="000000"/>
          <w:sz w:val="28"/>
          <w:szCs w:val="28"/>
        </w:rPr>
        <w:t xml:space="preserve"> </w:t>
      </w:r>
    </w:p>
    <w:p w:rsidR="00C5209D" w:rsidRPr="00CF1941" w:rsidRDefault="00C5209D" w:rsidP="00C5209D">
      <w:pPr>
        <w:ind w:left="-15" w:right="64" w:firstLine="15"/>
        <w:jc w:val="both"/>
        <w:rPr>
          <w:color w:val="000000"/>
          <w:sz w:val="28"/>
          <w:szCs w:val="28"/>
        </w:rPr>
      </w:pPr>
      <w:r>
        <w:rPr>
          <w:color w:val="000000"/>
          <w:sz w:val="28"/>
          <w:szCs w:val="28"/>
        </w:rPr>
        <w:t xml:space="preserve">    </w:t>
      </w:r>
      <w:r w:rsidRPr="00CF1941">
        <w:rPr>
          <w:color w:val="000000"/>
          <w:sz w:val="28"/>
          <w:szCs w:val="28"/>
        </w:rPr>
        <w:t>1)</w:t>
      </w:r>
      <w:r>
        <w:rPr>
          <w:color w:val="000000"/>
          <w:sz w:val="28"/>
          <w:szCs w:val="28"/>
        </w:rPr>
        <w:t xml:space="preserve"> </w:t>
      </w:r>
      <w:r w:rsidRPr="00CF1941">
        <w:rPr>
          <w:color w:val="000000"/>
          <w:sz w:val="28"/>
          <w:szCs w:val="28"/>
        </w:rPr>
        <w:t xml:space="preserve">Насыщенность среды соответствует возрастным особенностям детей и содержанию Программы. </w:t>
      </w:r>
    </w:p>
    <w:p w:rsidR="00C5209D" w:rsidRPr="00CF1941" w:rsidRDefault="00C5209D" w:rsidP="00C5209D">
      <w:pPr>
        <w:ind w:left="-15" w:right="64" w:firstLine="15"/>
        <w:jc w:val="both"/>
        <w:rPr>
          <w:color w:val="000000"/>
          <w:sz w:val="28"/>
          <w:szCs w:val="28"/>
        </w:rPr>
      </w:pPr>
      <w:r>
        <w:rPr>
          <w:color w:val="000000"/>
          <w:sz w:val="28"/>
          <w:szCs w:val="28"/>
        </w:rPr>
        <w:t xml:space="preserve">    </w:t>
      </w:r>
      <w:r w:rsidRPr="00CF1941">
        <w:rPr>
          <w:color w:val="000000"/>
          <w:sz w:val="28"/>
          <w:szCs w:val="28"/>
        </w:rPr>
        <w:t xml:space="preserve">Образовательное пространство оснащено средствами развития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w:t>
      </w:r>
    </w:p>
    <w:p w:rsidR="00C5209D" w:rsidRPr="00CF1941" w:rsidRDefault="00C5209D" w:rsidP="00C5209D">
      <w:pPr>
        <w:ind w:left="-15" w:right="64" w:firstLine="15"/>
        <w:jc w:val="both"/>
        <w:rPr>
          <w:color w:val="000000"/>
          <w:sz w:val="28"/>
          <w:szCs w:val="28"/>
        </w:rPr>
      </w:pPr>
      <w:r>
        <w:rPr>
          <w:color w:val="000000"/>
          <w:sz w:val="28"/>
          <w:szCs w:val="28"/>
        </w:rPr>
        <w:t xml:space="preserve">   </w:t>
      </w:r>
      <w:r w:rsidRPr="00CF1941">
        <w:rPr>
          <w:color w:val="000000"/>
          <w:sz w:val="28"/>
          <w:szCs w:val="28"/>
        </w:rPr>
        <w:t>Организация образовательного пространства и разнообразие материалов, оборудования и инвентаря (в здан</w:t>
      </w:r>
      <w:r>
        <w:rPr>
          <w:color w:val="000000"/>
          <w:sz w:val="28"/>
          <w:szCs w:val="28"/>
        </w:rPr>
        <w:t xml:space="preserve">ии и на участках) обеспечивают: </w:t>
      </w:r>
      <w:r w:rsidRPr="00CF1941">
        <w:rPr>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w:t>
      </w:r>
      <w:r>
        <w:rPr>
          <w:color w:val="000000"/>
          <w:sz w:val="28"/>
          <w:szCs w:val="28"/>
        </w:rPr>
        <w:t xml:space="preserve"> </w:t>
      </w:r>
      <w:r w:rsidRPr="00CF1941">
        <w:rPr>
          <w:color w:val="000000"/>
          <w:sz w:val="28"/>
          <w:szCs w:val="28"/>
        </w:rPr>
        <w:t xml:space="preserve">благополучие детей во взаимодействии с предметно-пространственным окружением; возможность самовыражения детей. </w:t>
      </w:r>
    </w:p>
    <w:p w:rsidR="00C5209D" w:rsidRPr="00CF1941" w:rsidRDefault="00C5209D" w:rsidP="00C5209D">
      <w:pPr>
        <w:ind w:right="64"/>
        <w:jc w:val="both"/>
        <w:rPr>
          <w:color w:val="000000"/>
          <w:sz w:val="28"/>
          <w:szCs w:val="28"/>
        </w:rPr>
      </w:pPr>
      <w:r>
        <w:rPr>
          <w:color w:val="000000"/>
          <w:sz w:val="28"/>
          <w:szCs w:val="28"/>
        </w:rPr>
        <w:t xml:space="preserve">    </w:t>
      </w:r>
      <w:r w:rsidRPr="00CF1941">
        <w:rPr>
          <w:color w:val="000000"/>
          <w:sz w:val="28"/>
          <w:szCs w:val="28"/>
        </w:rPr>
        <w:t xml:space="preserve">Учитывая возрастные отличия:  </w:t>
      </w:r>
    </w:p>
    <w:p w:rsidR="00C5209D" w:rsidRPr="00CF1941" w:rsidRDefault="00C5209D" w:rsidP="00C5209D">
      <w:pPr>
        <w:ind w:right="64"/>
        <w:jc w:val="both"/>
        <w:rPr>
          <w:color w:val="000000"/>
          <w:sz w:val="28"/>
          <w:szCs w:val="28"/>
        </w:rPr>
      </w:pPr>
      <w:r>
        <w:rPr>
          <w:color w:val="000000"/>
          <w:sz w:val="28"/>
          <w:szCs w:val="28"/>
        </w:rPr>
        <w:lastRenderedPageBreak/>
        <w:t xml:space="preserve">- </w:t>
      </w:r>
      <w:r w:rsidRPr="00CF1941">
        <w:rPr>
          <w:color w:val="000000"/>
          <w:sz w:val="28"/>
          <w:szCs w:val="28"/>
        </w:rPr>
        <w:t xml:space="preserve">Для детей 2-3-его года жизни – обеспечивается большое пространство, чтобы дети много двигались, причем с учетом того, что мальчики передвигаются по диагонали, а девочки жмутся ко взрослому. </w:t>
      </w:r>
    </w:p>
    <w:p w:rsidR="00C5209D" w:rsidRPr="00CF1941" w:rsidRDefault="00C5209D" w:rsidP="00C5209D">
      <w:pPr>
        <w:ind w:left="-5" w:right="64" w:hanging="10"/>
        <w:jc w:val="both"/>
        <w:rPr>
          <w:color w:val="000000"/>
          <w:sz w:val="28"/>
          <w:szCs w:val="28"/>
        </w:rPr>
      </w:pPr>
      <w:r w:rsidRPr="00CF1941">
        <w:rPr>
          <w:color w:val="000000"/>
          <w:sz w:val="28"/>
          <w:szCs w:val="28"/>
        </w:rPr>
        <w:t>-</w:t>
      </w:r>
      <w:r>
        <w:rPr>
          <w:color w:val="000000"/>
          <w:sz w:val="28"/>
          <w:szCs w:val="28"/>
        </w:rPr>
        <w:t xml:space="preserve"> </w:t>
      </w:r>
      <w:r w:rsidRPr="00CF1941">
        <w:rPr>
          <w:color w:val="000000"/>
          <w:sz w:val="28"/>
          <w:szCs w:val="28"/>
        </w:rPr>
        <w:t xml:space="preserve">В группах 4-7-ого года центр сюжетно-ролевой игры насыщается орудийными и ролевыми атрибутами, учитывается потребность игры со сверстниками и потребность в уединении. А также среда насыщается играми на развитие психических процессов. </w:t>
      </w:r>
    </w:p>
    <w:p w:rsidR="00C5209D" w:rsidRPr="00CF1941" w:rsidRDefault="00C5209D" w:rsidP="00C5209D">
      <w:pPr>
        <w:ind w:right="64"/>
        <w:jc w:val="both"/>
        <w:rPr>
          <w:color w:val="000000"/>
          <w:sz w:val="28"/>
          <w:szCs w:val="28"/>
        </w:rPr>
      </w:pPr>
      <w:r>
        <w:rPr>
          <w:color w:val="000000"/>
          <w:sz w:val="28"/>
          <w:szCs w:val="28"/>
        </w:rPr>
        <w:t xml:space="preserve">   2) </w:t>
      </w:r>
      <w:r w:rsidRPr="00CF1941">
        <w:rPr>
          <w:color w:val="000000"/>
          <w:sz w:val="28"/>
          <w:szCs w:val="28"/>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5209D" w:rsidRPr="00CF1941" w:rsidRDefault="00C5209D" w:rsidP="00C5209D">
      <w:pPr>
        <w:ind w:left="-5" w:right="64" w:hanging="10"/>
        <w:jc w:val="both"/>
        <w:rPr>
          <w:color w:val="000000"/>
          <w:sz w:val="28"/>
          <w:szCs w:val="28"/>
        </w:rPr>
      </w:pPr>
      <w:r>
        <w:rPr>
          <w:color w:val="000000"/>
          <w:sz w:val="28"/>
          <w:szCs w:val="28"/>
        </w:rPr>
        <w:t xml:space="preserve">     </w:t>
      </w:r>
      <w:r w:rsidRPr="00CF1941">
        <w:rPr>
          <w:color w:val="000000"/>
          <w:sz w:val="28"/>
          <w:szCs w:val="28"/>
        </w:rPr>
        <w:t xml:space="preserve">В группах создаются проекты возможного изменения среды, в которых детям предоставляется право видоизменять окружающую среду. </w:t>
      </w:r>
    </w:p>
    <w:p w:rsidR="00C5209D" w:rsidRPr="00CF1941" w:rsidRDefault="00C5209D" w:rsidP="00C5209D">
      <w:pPr>
        <w:ind w:right="64"/>
        <w:jc w:val="both"/>
        <w:rPr>
          <w:color w:val="000000"/>
          <w:sz w:val="28"/>
          <w:szCs w:val="28"/>
        </w:rPr>
      </w:pPr>
      <w:r>
        <w:rPr>
          <w:color w:val="000000"/>
          <w:sz w:val="28"/>
          <w:szCs w:val="28"/>
        </w:rPr>
        <w:t xml:space="preserve">     3) </w:t>
      </w:r>
      <w:r w:rsidRPr="00CF1941">
        <w:rPr>
          <w:color w:val="000000"/>
          <w:sz w:val="28"/>
          <w:szCs w:val="28"/>
        </w:rPr>
        <w:t xml:space="preserve">Полифункциональность материалов предполагает: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возможность разнообразного использования различных составляющих предметной среды, например, детской мебели, мягких модулей, ширм и т.д.;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наличие в группах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5209D" w:rsidRPr="00CF1941" w:rsidRDefault="00C5209D" w:rsidP="00C5209D">
      <w:pPr>
        <w:ind w:right="64"/>
        <w:jc w:val="both"/>
        <w:rPr>
          <w:color w:val="000000"/>
          <w:sz w:val="28"/>
          <w:szCs w:val="28"/>
        </w:rPr>
      </w:pPr>
      <w:r>
        <w:rPr>
          <w:color w:val="000000"/>
          <w:sz w:val="28"/>
          <w:szCs w:val="28"/>
        </w:rPr>
        <w:t xml:space="preserve">    4) </w:t>
      </w:r>
      <w:r w:rsidRPr="00CF1941">
        <w:rPr>
          <w:color w:val="000000"/>
          <w:sz w:val="28"/>
          <w:szCs w:val="28"/>
        </w:rPr>
        <w:t xml:space="preserve">Вариативность среды предполагает: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наличие в </w:t>
      </w:r>
      <w:r>
        <w:rPr>
          <w:color w:val="000000"/>
          <w:sz w:val="28"/>
          <w:szCs w:val="28"/>
        </w:rPr>
        <w:t>МАДОУ или г</w:t>
      </w:r>
      <w:r w:rsidRPr="00CF1941">
        <w:rPr>
          <w:color w:val="000000"/>
          <w:sz w:val="28"/>
          <w:szCs w:val="28"/>
        </w:rPr>
        <w:t xml:space="preserve">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5209D" w:rsidRPr="00CF1941" w:rsidRDefault="00C5209D" w:rsidP="00C5209D">
      <w:pPr>
        <w:ind w:left="-15" w:right="64" w:firstLine="566"/>
        <w:jc w:val="both"/>
        <w:rPr>
          <w:color w:val="000000"/>
          <w:sz w:val="28"/>
          <w:szCs w:val="28"/>
        </w:rPr>
      </w:pPr>
      <w:r w:rsidRPr="00CF1941">
        <w:rPr>
          <w:color w:val="000000"/>
          <w:sz w:val="28"/>
          <w:szCs w:val="28"/>
        </w:rPr>
        <w:t xml:space="preserve">В </w:t>
      </w:r>
      <w:r>
        <w:rPr>
          <w:color w:val="000000"/>
          <w:sz w:val="28"/>
          <w:szCs w:val="28"/>
        </w:rPr>
        <w:t xml:space="preserve">МАДОУ </w:t>
      </w:r>
      <w:r w:rsidRPr="00CF1941">
        <w:rPr>
          <w:color w:val="000000"/>
          <w:sz w:val="28"/>
          <w:szCs w:val="28"/>
        </w:rPr>
        <w:t xml:space="preserve">сформированы игровые и тематические зоны, охватывающие все интересы детей. А также организованы зоны, с целью формирования у детей устойчивой гендерной идентификации, позитивного отношения к гендерным ролям, улучшения межличностных отношений в группе. </w:t>
      </w:r>
    </w:p>
    <w:p w:rsidR="00C5209D" w:rsidRPr="00CF1941" w:rsidRDefault="00C5209D" w:rsidP="00C5209D">
      <w:pPr>
        <w:ind w:left="-15" w:right="64" w:firstLine="566"/>
        <w:jc w:val="both"/>
        <w:rPr>
          <w:color w:val="000000"/>
          <w:sz w:val="28"/>
          <w:szCs w:val="28"/>
        </w:rPr>
      </w:pPr>
      <w:r w:rsidRPr="00CF1941">
        <w:rPr>
          <w:color w:val="000000"/>
          <w:sz w:val="28"/>
          <w:szCs w:val="28"/>
        </w:rPr>
        <w:t>Предметно-развивающая среда в организации ориентирована на «зону ближайшего развития»: в среду включены предметы известные детям, предметы и материалы, которыми дети будут овладевать с помощью взрослого и</w:t>
      </w:r>
      <w:r>
        <w:rPr>
          <w:color w:val="000000"/>
          <w:sz w:val="28"/>
          <w:szCs w:val="28"/>
        </w:rPr>
        <w:t>,</w:t>
      </w:r>
      <w:r w:rsidRPr="00CF1941">
        <w:rPr>
          <w:color w:val="000000"/>
          <w:sz w:val="28"/>
          <w:szCs w:val="28"/>
        </w:rPr>
        <w:t xml:space="preserve"> совсем</w:t>
      </w:r>
      <w:r>
        <w:rPr>
          <w:color w:val="000000"/>
          <w:sz w:val="28"/>
          <w:szCs w:val="28"/>
        </w:rPr>
        <w:t xml:space="preserve"> </w:t>
      </w:r>
      <w:r w:rsidRPr="00CF1941">
        <w:rPr>
          <w:color w:val="000000"/>
          <w:sz w:val="28"/>
          <w:szCs w:val="28"/>
        </w:rPr>
        <w:t xml:space="preserve">неизвестные предметы и материалы (15%). </w:t>
      </w:r>
    </w:p>
    <w:p w:rsidR="00C5209D" w:rsidRPr="00CF1941" w:rsidRDefault="00C5209D" w:rsidP="00C5209D">
      <w:pPr>
        <w:ind w:right="64"/>
        <w:jc w:val="both"/>
        <w:rPr>
          <w:color w:val="000000"/>
          <w:sz w:val="28"/>
          <w:szCs w:val="28"/>
        </w:rPr>
      </w:pPr>
      <w:r>
        <w:rPr>
          <w:color w:val="000000"/>
          <w:sz w:val="28"/>
          <w:szCs w:val="28"/>
        </w:rPr>
        <w:t xml:space="preserve">       5) </w:t>
      </w:r>
      <w:r w:rsidRPr="00CF1941">
        <w:rPr>
          <w:color w:val="000000"/>
          <w:sz w:val="28"/>
          <w:szCs w:val="28"/>
        </w:rPr>
        <w:t xml:space="preserve">Доступность среды предполагает: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исправность и сохранность материалов и оборудования. </w:t>
      </w:r>
    </w:p>
    <w:p w:rsidR="00C5209D" w:rsidRPr="00CF1941" w:rsidRDefault="00C5209D" w:rsidP="00C5209D">
      <w:pPr>
        <w:ind w:left="-15" w:right="64"/>
        <w:jc w:val="both"/>
        <w:rPr>
          <w:color w:val="000000"/>
          <w:sz w:val="28"/>
          <w:szCs w:val="28"/>
        </w:rPr>
      </w:pPr>
      <w:r w:rsidRPr="00CF1941">
        <w:rPr>
          <w:color w:val="000000"/>
          <w:sz w:val="28"/>
          <w:szCs w:val="28"/>
        </w:rPr>
        <w:lastRenderedPageBreak/>
        <w:t>6)</w:t>
      </w:r>
      <w:r>
        <w:rPr>
          <w:color w:val="000000"/>
          <w:sz w:val="28"/>
          <w:szCs w:val="28"/>
        </w:rPr>
        <w:t xml:space="preserve"> </w:t>
      </w:r>
      <w:r w:rsidRPr="00CF1941">
        <w:rPr>
          <w:color w:val="000000"/>
          <w:sz w:val="28"/>
          <w:szCs w:val="28"/>
        </w:rPr>
        <w:t xml:space="preserve">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C5209D" w:rsidRPr="00CF1941" w:rsidRDefault="00C5209D" w:rsidP="00C5209D">
      <w:pPr>
        <w:ind w:left="-15" w:right="64" w:firstLine="566"/>
        <w:jc w:val="both"/>
        <w:rPr>
          <w:color w:val="000000"/>
          <w:sz w:val="28"/>
          <w:szCs w:val="28"/>
        </w:rPr>
      </w:pPr>
      <w:r w:rsidRPr="00CF1941">
        <w:rPr>
          <w:color w:val="000000"/>
          <w:sz w:val="28"/>
          <w:szCs w:val="28"/>
        </w:rPr>
        <w:t>Для организации воспитательно</w:t>
      </w:r>
      <w:r>
        <w:rPr>
          <w:color w:val="000000"/>
          <w:sz w:val="28"/>
          <w:szCs w:val="28"/>
        </w:rPr>
        <w:t xml:space="preserve"> </w:t>
      </w:r>
      <w:r w:rsidRPr="00CF1941">
        <w:rPr>
          <w:color w:val="000000"/>
          <w:sz w:val="28"/>
          <w:szCs w:val="28"/>
        </w:rPr>
        <w:t>-</w:t>
      </w:r>
      <w:r>
        <w:rPr>
          <w:color w:val="000000"/>
          <w:sz w:val="28"/>
          <w:szCs w:val="28"/>
        </w:rPr>
        <w:t xml:space="preserve"> </w:t>
      </w:r>
      <w:r w:rsidRPr="00CF1941">
        <w:rPr>
          <w:color w:val="000000"/>
          <w:sz w:val="28"/>
          <w:szCs w:val="28"/>
        </w:rPr>
        <w:t xml:space="preserve">образовательной деятельности с детьми с учетом их индивидуальных особенностей в обязательной части Программы в </w:t>
      </w:r>
      <w:r>
        <w:rPr>
          <w:color w:val="000000"/>
          <w:sz w:val="28"/>
          <w:szCs w:val="28"/>
        </w:rPr>
        <w:t>МАДОУ</w:t>
      </w:r>
      <w:r w:rsidRPr="00CF1941">
        <w:rPr>
          <w:color w:val="000000"/>
          <w:sz w:val="28"/>
          <w:szCs w:val="28"/>
        </w:rPr>
        <w:t xml:space="preserve"> предусмотрены:  </w:t>
      </w:r>
    </w:p>
    <w:p w:rsidR="00C5209D" w:rsidRPr="00CF1941" w:rsidRDefault="00C5209D" w:rsidP="00DC470C">
      <w:pPr>
        <w:numPr>
          <w:ilvl w:val="0"/>
          <w:numId w:val="42"/>
        </w:numPr>
        <w:ind w:right="64"/>
        <w:jc w:val="both"/>
        <w:rPr>
          <w:color w:val="000000"/>
          <w:sz w:val="28"/>
          <w:szCs w:val="28"/>
        </w:rPr>
      </w:pPr>
      <w:r w:rsidRPr="00CF1941">
        <w:rPr>
          <w:color w:val="000000"/>
          <w:sz w:val="28"/>
          <w:szCs w:val="28"/>
        </w:rPr>
        <w:t xml:space="preserve">групповые помещения, </w:t>
      </w:r>
    </w:p>
    <w:p w:rsidR="00C5209D" w:rsidRPr="00CF1941" w:rsidRDefault="00C5209D" w:rsidP="00DC470C">
      <w:pPr>
        <w:numPr>
          <w:ilvl w:val="0"/>
          <w:numId w:val="42"/>
        </w:numPr>
        <w:ind w:right="64"/>
        <w:jc w:val="both"/>
        <w:rPr>
          <w:color w:val="000000"/>
          <w:sz w:val="28"/>
          <w:szCs w:val="28"/>
        </w:rPr>
      </w:pPr>
      <w:r w:rsidRPr="00CF1941">
        <w:rPr>
          <w:color w:val="000000"/>
          <w:sz w:val="28"/>
          <w:szCs w:val="28"/>
        </w:rPr>
        <w:t xml:space="preserve">прогулочные участки, </w:t>
      </w:r>
    </w:p>
    <w:p w:rsidR="00C5209D" w:rsidRPr="00CF1941" w:rsidRDefault="00C5209D" w:rsidP="00DC470C">
      <w:pPr>
        <w:numPr>
          <w:ilvl w:val="0"/>
          <w:numId w:val="42"/>
        </w:numPr>
        <w:ind w:right="64"/>
        <w:jc w:val="both"/>
        <w:rPr>
          <w:color w:val="000000"/>
          <w:sz w:val="28"/>
          <w:szCs w:val="28"/>
        </w:rPr>
      </w:pPr>
      <w:r w:rsidRPr="00CF1941">
        <w:rPr>
          <w:color w:val="000000"/>
          <w:sz w:val="28"/>
          <w:szCs w:val="28"/>
        </w:rPr>
        <w:t>обо</w:t>
      </w:r>
      <w:r>
        <w:rPr>
          <w:color w:val="000000"/>
          <w:sz w:val="28"/>
          <w:szCs w:val="28"/>
        </w:rPr>
        <w:t>рудованная спортивная площадка.</w:t>
      </w:r>
    </w:p>
    <w:p w:rsidR="00C5209D" w:rsidRDefault="00C5209D" w:rsidP="00C5209D">
      <w:pPr>
        <w:ind w:left="-15" w:right="64"/>
        <w:jc w:val="both"/>
        <w:rPr>
          <w:color w:val="000000"/>
          <w:sz w:val="28"/>
          <w:szCs w:val="28"/>
        </w:rPr>
      </w:pPr>
      <w:r>
        <w:rPr>
          <w:color w:val="000000"/>
          <w:sz w:val="28"/>
          <w:szCs w:val="28"/>
        </w:rPr>
        <w:t xml:space="preserve">   </w:t>
      </w:r>
      <w:r w:rsidRPr="00C50F30">
        <w:rPr>
          <w:color w:val="000000"/>
          <w:sz w:val="28"/>
          <w:szCs w:val="28"/>
        </w:rPr>
        <w:t xml:space="preserve"> </w:t>
      </w:r>
      <w:r w:rsidRPr="00CF1941">
        <w:rPr>
          <w:color w:val="000000"/>
          <w:sz w:val="28"/>
          <w:szCs w:val="28"/>
        </w:rPr>
        <w:t>Для организации воспитательно-образовательной деятельности с детьми с учетом их индивидуальных особенностей в части Программы</w:t>
      </w:r>
      <w:r>
        <w:rPr>
          <w:color w:val="000000"/>
          <w:sz w:val="28"/>
          <w:szCs w:val="28"/>
        </w:rPr>
        <w:t>,</w:t>
      </w:r>
      <w:r w:rsidRPr="00CF1941">
        <w:rPr>
          <w:color w:val="000000"/>
          <w:sz w:val="28"/>
          <w:szCs w:val="28"/>
        </w:rPr>
        <w:t xml:space="preserve"> формируемой участниками образовательных отношений в </w:t>
      </w:r>
      <w:r>
        <w:rPr>
          <w:color w:val="000000"/>
          <w:sz w:val="28"/>
          <w:szCs w:val="28"/>
        </w:rPr>
        <w:t>МАДОУ</w:t>
      </w:r>
      <w:r w:rsidRPr="00CF1941">
        <w:rPr>
          <w:color w:val="000000"/>
          <w:sz w:val="28"/>
          <w:szCs w:val="28"/>
        </w:rPr>
        <w:t xml:space="preserve"> предусмотрены: </w:t>
      </w:r>
    </w:p>
    <w:p w:rsidR="00C5209D" w:rsidRPr="00CF1941" w:rsidRDefault="00C5209D" w:rsidP="00C5209D">
      <w:pPr>
        <w:ind w:left="-15" w:right="64"/>
        <w:jc w:val="both"/>
        <w:rPr>
          <w:color w:val="000000"/>
          <w:sz w:val="28"/>
          <w:szCs w:val="28"/>
        </w:rPr>
      </w:pPr>
      <w:r w:rsidRPr="00CF1941">
        <w:rPr>
          <w:color w:val="000000"/>
          <w:sz w:val="28"/>
          <w:szCs w:val="28"/>
        </w:rPr>
        <w:t xml:space="preserve"> - оборудованн</w:t>
      </w:r>
      <w:r>
        <w:rPr>
          <w:color w:val="000000"/>
          <w:sz w:val="28"/>
          <w:szCs w:val="28"/>
        </w:rPr>
        <w:t>ая</w:t>
      </w:r>
      <w:r w:rsidRPr="00CF1941">
        <w:rPr>
          <w:color w:val="000000"/>
          <w:sz w:val="28"/>
          <w:szCs w:val="28"/>
        </w:rPr>
        <w:t xml:space="preserve"> спортивн</w:t>
      </w:r>
      <w:r>
        <w:rPr>
          <w:color w:val="000000"/>
          <w:sz w:val="28"/>
          <w:szCs w:val="28"/>
        </w:rPr>
        <w:t xml:space="preserve">ая </w:t>
      </w:r>
      <w:r w:rsidRPr="00CF1941">
        <w:rPr>
          <w:color w:val="000000"/>
          <w:sz w:val="28"/>
          <w:szCs w:val="28"/>
        </w:rPr>
        <w:t>площадк</w:t>
      </w:r>
      <w:r>
        <w:rPr>
          <w:color w:val="000000"/>
          <w:sz w:val="28"/>
          <w:szCs w:val="28"/>
        </w:rPr>
        <w:t xml:space="preserve">а для проведения </w:t>
      </w:r>
      <w:r w:rsidRPr="00CF1941">
        <w:rPr>
          <w:color w:val="000000"/>
          <w:sz w:val="28"/>
          <w:szCs w:val="28"/>
        </w:rPr>
        <w:t>физкульту</w:t>
      </w:r>
      <w:r>
        <w:rPr>
          <w:color w:val="000000"/>
          <w:sz w:val="28"/>
          <w:szCs w:val="28"/>
        </w:rPr>
        <w:t>рно-оздоровительных мероприятий</w:t>
      </w:r>
      <w:r w:rsidRPr="00CF1941">
        <w:rPr>
          <w:color w:val="000000"/>
          <w:sz w:val="28"/>
          <w:szCs w:val="28"/>
        </w:rPr>
        <w:t xml:space="preserve">. </w:t>
      </w:r>
    </w:p>
    <w:p w:rsidR="00C5209D" w:rsidRDefault="00C5209D" w:rsidP="00C5209D">
      <w:pPr>
        <w:ind w:left="-5" w:right="64" w:hanging="10"/>
        <w:jc w:val="both"/>
        <w:rPr>
          <w:color w:val="000000"/>
          <w:sz w:val="28"/>
          <w:szCs w:val="28"/>
        </w:rPr>
      </w:pPr>
      <w:r w:rsidRPr="00CF1941">
        <w:rPr>
          <w:color w:val="000000"/>
          <w:sz w:val="28"/>
          <w:szCs w:val="28"/>
        </w:rPr>
        <w:t xml:space="preserve">         В соответствии с требованиями ФГОС ДО в групповой ячейке организованы центры детской активности:</w:t>
      </w:r>
    </w:p>
    <w:p w:rsidR="00C5209D" w:rsidRPr="00C50F30" w:rsidRDefault="00C5209D" w:rsidP="00C5209D">
      <w:pPr>
        <w:ind w:left="-5" w:right="64" w:hanging="10"/>
        <w:jc w:val="both"/>
        <w:rPr>
          <w:color w:val="000000"/>
          <w:sz w:val="28"/>
          <w:szCs w:val="28"/>
        </w:rPr>
      </w:pPr>
      <w:r w:rsidRPr="00C50F30">
        <w:rPr>
          <w:color w:val="000000"/>
          <w:sz w:val="28"/>
          <w:szCs w:val="28"/>
        </w:rPr>
        <w:t>- «Центр строительства»;</w:t>
      </w:r>
    </w:p>
    <w:p w:rsidR="00C5209D" w:rsidRPr="00C50F30" w:rsidRDefault="00C5209D" w:rsidP="00C5209D">
      <w:pPr>
        <w:ind w:left="-5" w:right="64" w:hanging="10"/>
        <w:jc w:val="both"/>
        <w:rPr>
          <w:color w:val="000000"/>
          <w:sz w:val="28"/>
          <w:szCs w:val="28"/>
        </w:rPr>
      </w:pPr>
      <w:r w:rsidRPr="00C50F30">
        <w:rPr>
          <w:color w:val="000000"/>
          <w:sz w:val="28"/>
          <w:szCs w:val="28"/>
        </w:rPr>
        <w:t>- «Центр для сюжетно-ролевых игр»;</w:t>
      </w:r>
    </w:p>
    <w:p w:rsidR="00C5209D" w:rsidRPr="00C50F30" w:rsidRDefault="00C5209D" w:rsidP="00C5209D">
      <w:pPr>
        <w:ind w:left="-5" w:right="64" w:hanging="10"/>
        <w:jc w:val="both"/>
        <w:rPr>
          <w:color w:val="000000"/>
          <w:sz w:val="28"/>
          <w:szCs w:val="28"/>
        </w:rPr>
      </w:pPr>
      <w:r w:rsidRPr="00C50F30">
        <w:rPr>
          <w:color w:val="000000"/>
          <w:sz w:val="28"/>
          <w:szCs w:val="28"/>
        </w:rPr>
        <w:t>- «Центр для театрализованных (драматических) игр»;</w:t>
      </w:r>
    </w:p>
    <w:p w:rsidR="00C5209D" w:rsidRPr="00C50F30" w:rsidRDefault="00C5209D" w:rsidP="00C5209D">
      <w:pPr>
        <w:ind w:left="-5" w:right="64" w:hanging="10"/>
        <w:jc w:val="both"/>
        <w:rPr>
          <w:color w:val="000000"/>
          <w:sz w:val="28"/>
          <w:szCs w:val="28"/>
        </w:rPr>
      </w:pPr>
      <w:r w:rsidRPr="00C50F30">
        <w:rPr>
          <w:color w:val="000000"/>
          <w:sz w:val="28"/>
          <w:szCs w:val="28"/>
        </w:rPr>
        <w:t>- «Центр музыки»;</w:t>
      </w:r>
    </w:p>
    <w:p w:rsidR="00C5209D" w:rsidRPr="00C50F30" w:rsidRDefault="00C5209D" w:rsidP="00C5209D">
      <w:pPr>
        <w:ind w:left="-5" w:right="64" w:hanging="10"/>
        <w:jc w:val="both"/>
        <w:rPr>
          <w:color w:val="000000"/>
          <w:sz w:val="28"/>
          <w:szCs w:val="28"/>
        </w:rPr>
      </w:pPr>
      <w:r w:rsidRPr="00C50F30">
        <w:rPr>
          <w:color w:val="000000"/>
          <w:sz w:val="28"/>
          <w:szCs w:val="28"/>
        </w:rPr>
        <w:t>- «Центр изобразительного искусства»;</w:t>
      </w:r>
    </w:p>
    <w:p w:rsidR="00C5209D" w:rsidRPr="00C50F30" w:rsidRDefault="00C5209D" w:rsidP="00C5209D">
      <w:pPr>
        <w:ind w:left="-5" w:right="64" w:hanging="10"/>
        <w:jc w:val="both"/>
        <w:rPr>
          <w:color w:val="000000"/>
          <w:sz w:val="28"/>
          <w:szCs w:val="28"/>
        </w:rPr>
      </w:pPr>
      <w:r w:rsidRPr="00C50F30">
        <w:rPr>
          <w:color w:val="000000"/>
          <w:sz w:val="28"/>
          <w:szCs w:val="28"/>
        </w:rPr>
        <w:t>- «Центр мелкой моторики и конструирования из деталей (среднего и мелкого размера)»</w:t>
      </w:r>
    </w:p>
    <w:p w:rsidR="00C5209D" w:rsidRPr="00C50F30" w:rsidRDefault="00C5209D" w:rsidP="00C5209D">
      <w:pPr>
        <w:ind w:left="-5" w:right="64" w:hanging="10"/>
        <w:jc w:val="both"/>
        <w:rPr>
          <w:color w:val="000000"/>
          <w:sz w:val="28"/>
          <w:szCs w:val="28"/>
        </w:rPr>
      </w:pPr>
      <w:r w:rsidRPr="00C50F30">
        <w:rPr>
          <w:color w:val="000000"/>
          <w:sz w:val="28"/>
          <w:szCs w:val="28"/>
        </w:rPr>
        <w:t>- «Центр настольных игр»;</w:t>
      </w:r>
    </w:p>
    <w:p w:rsidR="00C5209D" w:rsidRPr="00C50F30" w:rsidRDefault="00C5209D" w:rsidP="00C5209D">
      <w:pPr>
        <w:ind w:left="-5" w:right="64" w:hanging="10"/>
        <w:jc w:val="both"/>
        <w:rPr>
          <w:color w:val="000000"/>
          <w:sz w:val="28"/>
          <w:szCs w:val="28"/>
        </w:rPr>
      </w:pPr>
      <w:r w:rsidRPr="00C50F30">
        <w:rPr>
          <w:color w:val="000000"/>
          <w:sz w:val="28"/>
          <w:szCs w:val="28"/>
        </w:rPr>
        <w:t>-«Центр математики»;</w:t>
      </w:r>
    </w:p>
    <w:p w:rsidR="00C5209D" w:rsidRPr="00C50F30" w:rsidRDefault="00C5209D" w:rsidP="00C5209D">
      <w:pPr>
        <w:ind w:left="-5" w:right="64" w:hanging="10"/>
        <w:jc w:val="both"/>
        <w:rPr>
          <w:color w:val="000000"/>
          <w:sz w:val="28"/>
          <w:szCs w:val="28"/>
        </w:rPr>
      </w:pPr>
      <w:r w:rsidRPr="00C50F30">
        <w:rPr>
          <w:color w:val="000000"/>
          <w:sz w:val="28"/>
          <w:szCs w:val="28"/>
        </w:rPr>
        <w:t>-«Центр науки и естествознания»;</w:t>
      </w:r>
    </w:p>
    <w:p w:rsidR="00C5209D" w:rsidRPr="00C50F30" w:rsidRDefault="00C5209D" w:rsidP="00C5209D">
      <w:pPr>
        <w:ind w:left="-5" w:right="64" w:hanging="10"/>
        <w:jc w:val="both"/>
        <w:rPr>
          <w:color w:val="000000"/>
          <w:sz w:val="28"/>
          <w:szCs w:val="28"/>
        </w:rPr>
      </w:pPr>
      <w:r w:rsidRPr="00C50F30">
        <w:rPr>
          <w:color w:val="000000"/>
          <w:sz w:val="28"/>
          <w:szCs w:val="28"/>
        </w:rPr>
        <w:t>- «Литературный центр (книжный уголок)»;</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«Место для отдыха»; </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«Уголок уединения»; </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«Площадка для активного отдыха (спортивный уголок)»; </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«Место для группового сбора»; </w:t>
      </w:r>
    </w:p>
    <w:p w:rsidR="00C5209D" w:rsidRDefault="00C5209D" w:rsidP="00C5209D">
      <w:pPr>
        <w:ind w:left="-5" w:right="64" w:hanging="10"/>
        <w:jc w:val="both"/>
        <w:rPr>
          <w:color w:val="000000"/>
          <w:sz w:val="28"/>
          <w:szCs w:val="28"/>
        </w:rPr>
      </w:pPr>
      <w:r w:rsidRPr="00C50F30">
        <w:rPr>
          <w:color w:val="000000"/>
          <w:sz w:val="28"/>
          <w:szCs w:val="28"/>
        </w:rPr>
        <w:t>- «Место для проведения групповых занятий»</w:t>
      </w:r>
      <w:r>
        <w:rPr>
          <w:color w:val="000000"/>
          <w:sz w:val="28"/>
          <w:szCs w:val="28"/>
        </w:rPr>
        <w:t>.</w:t>
      </w:r>
    </w:p>
    <w:p w:rsidR="00C5209D" w:rsidRDefault="00C5209D" w:rsidP="00C5209D">
      <w:pPr>
        <w:ind w:left="-5" w:right="64" w:hanging="10"/>
        <w:jc w:val="both"/>
        <w:rPr>
          <w:color w:val="000000"/>
          <w:sz w:val="28"/>
          <w:szCs w:val="28"/>
        </w:rPr>
      </w:pPr>
      <w:r w:rsidRPr="00C50F30">
        <w:rPr>
          <w:color w:val="000000"/>
          <w:sz w:val="28"/>
          <w:szCs w:val="28"/>
        </w:rPr>
        <w:t xml:space="preserve"> </w:t>
      </w:r>
      <w:r w:rsidRPr="00CF1941">
        <w:rPr>
          <w:color w:val="000000"/>
          <w:sz w:val="28"/>
          <w:szCs w:val="28"/>
        </w:rPr>
        <w:t xml:space="preserve">          Также в течении года допускается оформление и организация новых центров, если того требуют участники образовательных отношений. </w:t>
      </w:r>
    </w:p>
    <w:p w:rsidR="00270471" w:rsidRDefault="00270471" w:rsidP="00C5209D">
      <w:pPr>
        <w:ind w:left="-5" w:right="64" w:hanging="10"/>
        <w:jc w:val="both"/>
        <w:rPr>
          <w:color w:val="000000"/>
          <w:sz w:val="28"/>
          <w:szCs w:val="28"/>
        </w:rPr>
      </w:pPr>
    </w:p>
    <w:p w:rsidR="0095041B" w:rsidRDefault="0095041B" w:rsidP="00C5209D">
      <w:pPr>
        <w:ind w:left="-5" w:right="64" w:hanging="10"/>
        <w:jc w:val="both"/>
        <w:rPr>
          <w:color w:val="000000"/>
          <w:sz w:val="28"/>
          <w:szCs w:val="28"/>
        </w:rPr>
      </w:pPr>
    </w:p>
    <w:p w:rsidR="00801CDF" w:rsidRPr="00C50F30" w:rsidRDefault="00801CDF" w:rsidP="00801CDF">
      <w:pPr>
        <w:keepNext/>
        <w:keepLines/>
        <w:spacing w:line="271" w:lineRule="auto"/>
        <w:ind w:left="288" w:right="351" w:hanging="10"/>
        <w:jc w:val="center"/>
        <w:outlineLvl w:val="1"/>
        <w:rPr>
          <w:b/>
          <w:color w:val="000000"/>
          <w:sz w:val="28"/>
          <w:szCs w:val="28"/>
        </w:rPr>
      </w:pPr>
      <w:r w:rsidRPr="00C50F30">
        <w:rPr>
          <w:b/>
          <w:color w:val="000000"/>
          <w:sz w:val="28"/>
          <w:szCs w:val="28"/>
        </w:rPr>
        <w:t xml:space="preserve">ДОПОЛНИТЕЛЬНЫЙ РАЗДЕЛ </w:t>
      </w:r>
    </w:p>
    <w:p w:rsidR="00801CDF" w:rsidRDefault="00801CDF" w:rsidP="00801CDF">
      <w:pPr>
        <w:ind w:left="-5" w:hanging="10"/>
        <w:rPr>
          <w:color w:val="000000"/>
          <w:sz w:val="28"/>
          <w:szCs w:val="28"/>
        </w:rPr>
      </w:pPr>
      <w:r w:rsidRPr="00C50F30">
        <w:rPr>
          <w:b/>
          <w:color w:val="000000"/>
          <w:sz w:val="28"/>
          <w:szCs w:val="28"/>
        </w:rPr>
        <w:t xml:space="preserve"> 4.1 Краткая презентация Программы </w:t>
      </w:r>
    </w:p>
    <w:p w:rsidR="00801CDF" w:rsidRPr="00BF63C9" w:rsidRDefault="00801CDF" w:rsidP="00801CDF">
      <w:pPr>
        <w:ind w:left="-5" w:hanging="10"/>
        <w:jc w:val="both"/>
        <w:rPr>
          <w:color w:val="000000"/>
          <w:sz w:val="28"/>
          <w:szCs w:val="28"/>
        </w:rPr>
      </w:pPr>
      <w:r>
        <w:rPr>
          <w:color w:val="000000"/>
          <w:sz w:val="28"/>
          <w:szCs w:val="28"/>
        </w:rPr>
        <w:t xml:space="preserve">    </w:t>
      </w:r>
      <w:r w:rsidRPr="00BF63C9">
        <w:rPr>
          <w:rFonts w:eastAsia="Andale Sans UI"/>
          <w:kern w:val="3"/>
          <w:sz w:val="28"/>
          <w:szCs w:val="28"/>
          <w:lang w:eastAsia="ja-JP" w:bidi="fa-IR"/>
        </w:rPr>
        <w:t>О</w:t>
      </w:r>
      <w:r w:rsidRPr="00BF63C9">
        <w:rPr>
          <w:rFonts w:eastAsia="Andale Sans UI"/>
          <w:kern w:val="3"/>
          <w:sz w:val="28"/>
          <w:szCs w:val="28"/>
          <w:lang w:val="de-DE" w:eastAsia="ja-JP" w:bidi="fa-IR"/>
        </w:rPr>
        <w:t>сновная образовательная программа дошкольного</w:t>
      </w: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образования для детей раннего дошкольного возраста (далее – Программа) муниципального автономного дошкольного</w:t>
      </w: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 xml:space="preserve">образовательного учреждения </w:t>
      </w:r>
      <w:r w:rsidRPr="00BF63C9">
        <w:rPr>
          <w:rFonts w:eastAsia="Andale Sans UI"/>
          <w:kern w:val="3"/>
          <w:sz w:val="28"/>
          <w:szCs w:val="28"/>
          <w:lang w:eastAsia="ja-JP" w:bidi="fa-IR"/>
        </w:rPr>
        <w:t>ц</w:t>
      </w:r>
      <w:r w:rsidRPr="00BF63C9">
        <w:rPr>
          <w:rFonts w:eastAsia="Andale Sans UI"/>
          <w:kern w:val="3"/>
          <w:sz w:val="28"/>
          <w:szCs w:val="28"/>
          <w:lang w:val="de-DE" w:eastAsia="ja-JP" w:bidi="fa-IR"/>
        </w:rPr>
        <w:t xml:space="preserve">ентр развития ребенка - детский сад № </w:t>
      </w:r>
      <w:r w:rsidR="0095041B">
        <w:rPr>
          <w:rFonts w:eastAsia="Andale Sans UI"/>
          <w:kern w:val="3"/>
          <w:sz w:val="28"/>
          <w:szCs w:val="28"/>
          <w:lang w:eastAsia="ja-JP" w:bidi="fa-IR"/>
        </w:rPr>
        <w:t>3</w:t>
      </w:r>
      <w:r w:rsidR="00B24DFD">
        <w:rPr>
          <w:rFonts w:eastAsia="Andale Sans UI"/>
          <w:kern w:val="3"/>
          <w:sz w:val="28"/>
          <w:szCs w:val="28"/>
          <w:lang w:eastAsia="ja-JP" w:bidi="fa-IR"/>
        </w:rPr>
        <w:t>4</w:t>
      </w: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 xml:space="preserve">(далее – МАДОУ ЦРР – </w:t>
      </w:r>
      <w:r w:rsidRPr="00BF63C9">
        <w:rPr>
          <w:rFonts w:eastAsia="Andale Sans UI"/>
          <w:kern w:val="3"/>
          <w:sz w:val="28"/>
          <w:szCs w:val="28"/>
          <w:lang w:eastAsia="ja-JP" w:bidi="fa-IR"/>
        </w:rPr>
        <w:t>д/с</w:t>
      </w:r>
      <w:r>
        <w:rPr>
          <w:rFonts w:eastAsia="Andale Sans UI"/>
          <w:kern w:val="3"/>
          <w:sz w:val="28"/>
          <w:szCs w:val="28"/>
          <w:lang w:val="de-DE" w:eastAsia="ja-JP" w:bidi="fa-IR"/>
        </w:rPr>
        <w:t xml:space="preserve"> № 34</w:t>
      </w:r>
      <w:r w:rsidRPr="00BF63C9">
        <w:rPr>
          <w:rFonts w:eastAsia="Andale Sans UI"/>
          <w:kern w:val="3"/>
          <w:sz w:val="28"/>
          <w:szCs w:val="28"/>
          <w:lang w:val="de-DE" w:eastAsia="ja-JP" w:bidi="fa-IR"/>
        </w:rPr>
        <w:t xml:space="preserve">) </w:t>
      </w:r>
      <w:r w:rsidRPr="00BF63C9">
        <w:rPr>
          <w:rFonts w:eastAsia="Andale Sans UI"/>
          <w:kern w:val="3"/>
          <w:sz w:val="28"/>
          <w:szCs w:val="28"/>
          <w:lang w:eastAsia="ja-JP" w:bidi="fa-IR"/>
        </w:rPr>
        <w:t xml:space="preserve">обеспечивает воспитание и развитие детей от </w:t>
      </w:r>
      <w:r>
        <w:rPr>
          <w:rFonts w:eastAsia="Andale Sans UI"/>
          <w:kern w:val="3"/>
          <w:sz w:val="28"/>
          <w:szCs w:val="28"/>
          <w:lang w:eastAsia="ja-JP" w:bidi="fa-IR"/>
        </w:rPr>
        <w:t>3</w:t>
      </w:r>
      <w:r w:rsidRPr="00BF63C9">
        <w:rPr>
          <w:rFonts w:eastAsia="Andale Sans UI"/>
          <w:kern w:val="3"/>
          <w:sz w:val="28"/>
          <w:szCs w:val="28"/>
          <w:lang w:eastAsia="ja-JP" w:bidi="fa-IR"/>
        </w:rPr>
        <w:t xml:space="preserve"> до </w:t>
      </w:r>
      <w:r w:rsidR="00B24DFD">
        <w:rPr>
          <w:rFonts w:eastAsia="Andale Sans UI"/>
          <w:kern w:val="3"/>
          <w:sz w:val="28"/>
          <w:szCs w:val="28"/>
          <w:lang w:eastAsia="ja-JP" w:bidi="fa-IR"/>
        </w:rPr>
        <w:t>7/</w:t>
      </w:r>
      <w:r>
        <w:rPr>
          <w:rFonts w:eastAsia="Andale Sans UI"/>
          <w:kern w:val="3"/>
          <w:sz w:val="28"/>
          <w:szCs w:val="28"/>
          <w:lang w:eastAsia="ja-JP" w:bidi="fa-IR"/>
        </w:rPr>
        <w:t>8</w:t>
      </w:r>
      <w:r w:rsidRPr="00BF63C9">
        <w:rPr>
          <w:rFonts w:eastAsia="Andale Sans UI"/>
          <w:kern w:val="3"/>
          <w:sz w:val="28"/>
          <w:szCs w:val="28"/>
          <w:lang w:eastAsia="ja-JP" w:bidi="fa-IR"/>
        </w:rPr>
        <w:t xml:space="preserve"> лет</w:t>
      </w:r>
      <w:r>
        <w:rPr>
          <w:rFonts w:eastAsia="Andale Sans UI"/>
          <w:kern w:val="3"/>
          <w:sz w:val="28"/>
          <w:szCs w:val="28"/>
          <w:lang w:eastAsia="ja-JP" w:bidi="fa-IR"/>
        </w:rPr>
        <w:t xml:space="preserve"> </w:t>
      </w:r>
      <w:r w:rsidRPr="00F24CE0">
        <w:rPr>
          <w:rFonts w:eastAsia="Andale Sans UI"/>
          <w:kern w:val="3"/>
          <w:sz w:val="28"/>
          <w:szCs w:val="28"/>
          <w:lang w:eastAsia="ja-JP" w:bidi="fa-IR"/>
        </w:rPr>
        <w:t>и реализуется в группах общеразвивающей и компенсирующей направленности</w:t>
      </w:r>
      <w:r>
        <w:rPr>
          <w:rFonts w:eastAsia="Andale Sans UI"/>
          <w:kern w:val="3"/>
          <w:sz w:val="28"/>
          <w:szCs w:val="28"/>
          <w:lang w:eastAsia="ja-JP" w:bidi="fa-IR"/>
        </w:rPr>
        <w:t xml:space="preserve"> для д</w:t>
      </w:r>
      <w:r w:rsidR="00B24DFD">
        <w:rPr>
          <w:rFonts w:eastAsia="Andale Sans UI"/>
          <w:kern w:val="3"/>
          <w:sz w:val="28"/>
          <w:szCs w:val="28"/>
          <w:lang w:eastAsia="ja-JP" w:bidi="fa-IR"/>
        </w:rPr>
        <w:t>етей с тяжелыми нарушениями речи</w:t>
      </w:r>
      <w:r w:rsidRPr="00F24CE0">
        <w:rPr>
          <w:rFonts w:eastAsia="Andale Sans UI"/>
          <w:kern w:val="3"/>
          <w:sz w:val="28"/>
          <w:szCs w:val="28"/>
          <w:lang w:eastAsia="ja-JP" w:bidi="fa-IR"/>
        </w:rPr>
        <w:t xml:space="preserve">.  </w:t>
      </w:r>
      <w:r w:rsidRPr="00BF63C9">
        <w:rPr>
          <w:rFonts w:eastAsia="Andale Sans UI"/>
          <w:kern w:val="3"/>
          <w:sz w:val="28"/>
          <w:szCs w:val="28"/>
          <w:lang w:eastAsia="ja-JP" w:bidi="fa-IR"/>
        </w:rPr>
        <w:t xml:space="preserve">Формат </w:t>
      </w:r>
      <w:r w:rsidRPr="00BF63C9">
        <w:rPr>
          <w:rFonts w:eastAsia="Andale Sans UI"/>
          <w:kern w:val="3"/>
          <w:sz w:val="28"/>
          <w:szCs w:val="28"/>
          <w:lang w:eastAsia="ja-JP" w:bidi="fa-IR"/>
        </w:rPr>
        <w:lastRenderedPageBreak/>
        <w:t xml:space="preserve">образовательных услуг, оказываемых организацией, обусловлен наличием социального заказа, требованиями Федерального государственного образовательного стандарта дошкольного образования (далее ФГОС) и педагогическими возможностями образовательной организации. </w:t>
      </w:r>
    </w:p>
    <w:p w:rsidR="00801CDF" w:rsidRDefault="00801CDF" w:rsidP="00801CDF">
      <w:pPr>
        <w:widowControl w:val="0"/>
        <w:shd w:val="clear" w:color="auto" w:fill="FFFFFF"/>
        <w:suppressAutoHyphens/>
        <w:autoSpaceDN w:val="0"/>
        <w:ind w:firstLine="288"/>
        <w:jc w:val="both"/>
        <w:textAlignment w:val="baseline"/>
        <w:rPr>
          <w:rFonts w:eastAsia="Andale Sans UI"/>
          <w:i/>
          <w:iCs/>
          <w:kern w:val="3"/>
          <w:sz w:val="28"/>
          <w:szCs w:val="28"/>
          <w:lang w:eastAsia="ja-JP" w:bidi="fa-IR"/>
        </w:rPr>
      </w:pPr>
      <w:r w:rsidRPr="00BF63C9">
        <w:rPr>
          <w:rFonts w:eastAsia="Andale Sans UI"/>
          <w:kern w:val="3"/>
          <w:sz w:val="28"/>
          <w:szCs w:val="28"/>
          <w:lang w:eastAsia="ja-JP" w:bidi="fa-IR"/>
        </w:rPr>
        <w:t xml:space="preserve"> </w:t>
      </w:r>
      <w:r>
        <w:rPr>
          <w:rFonts w:eastAsia="Andale Sans UI"/>
          <w:kern w:val="3"/>
          <w:sz w:val="28"/>
          <w:szCs w:val="28"/>
          <w:lang w:eastAsia="ja-JP" w:bidi="fa-IR"/>
        </w:rPr>
        <w:t xml:space="preserve">     </w:t>
      </w:r>
      <w:r w:rsidRPr="00BF63C9">
        <w:rPr>
          <w:rFonts w:eastAsia="Andale Sans UI"/>
          <w:kern w:val="3"/>
          <w:sz w:val="28"/>
          <w:szCs w:val="28"/>
          <w:lang w:eastAsia="ja-JP" w:bidi="fa-IR"/>
        </w:rPr>
        <w:t xml:space="preserve">Содержание образовательной деятельности с детьми </w:t>
      </w:r>
      <w:r>
        <w:rPr>
          <w:rFonts w:eastAsia="Andale Sans UI"/>
          <w:kern w:val="3"/>
          <w:sz w:val="28"/>
          <w:szCs w:val="28"/>
          <w:lang w:eastAsia="ja-JP" w:bidi="fa-IR"/>
        </w:rPr>
        <w:t>дошкольного</w:t>
      </w:r>
      <w:r w:rsidRPr="00BF63C9">
        <w:rPr>
          <w:rFonts w:eastAsia="Andale Sans UI"/>
          <w:kern w:val="3"/>
          <w:sz w:val="28"/>
          <w:szCs w:val="28"/>
          <w:lang w:eastAsia="ja-JP" w:bidi="fa-IR"/>
        </w:rPr>
        <w:t xml:space="preserve"> возраста в обязательной части определяется с учётом</w:t>
      </w:r>
      <w:r>
        <w:rPr>
          <w:rFonts w:eastAsia="Andale Sans UI"/>
          <w:kern w:val="3"/>
          <w:sz w:val="28"/>
          <w:szCs w:val="28"/>
          <w:lang w:eastAsia="ja-JP" w:bidi="fa-IR"/>
        </w:rPr>
        <w:t xml:space="preserve">   </w:t>
      </w:r>
      <w:r w:rsidRPr="00BF63C9">
        <w:rPr>
          <w:b/>
          <w:bCs/>
          <w:sz w:val="28"/>
          <w:szCs w:val="28"/>
        </w:rPr>
        <w:t xml:space="preserve">Инновационной программе дошкольного образования «От рождения до школы» под ред. Н.Е. Вераксы, Т.С. Комаровой, Э.М. Дорофеевой – издание 6-е, дополненное. МОЗАИКА-СИНТЕЗ, Москва, 2020 г. </w:t>
      </w:r>
      <w:r w:rsidRPr="00BF63C9">
        <w:rPr>
          <w:rFonts w:eastAsia="Andale Sans UI"/>
          <w:i/>
          <w:iCs/>
          <w:kern w:val="3"/>
          <w:sz w:val="28"/>
          <w:szCs w:val="28"/>
          <w:lang w:eastAsia="ja-JP" w:bidi="fa-IR"/>
        </w:rPr>
        <w:t>И дополняется программами:</w:t>
      </w:r>
    </w:p>
    <w:p w:rsidR="004A1E72" w:rsidRDefault="004A1E72" w:rsidP="00DC470C">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i/>
          <w:iCs/>
          <w:sz w:val="28"/>
          <w:szCs w:val="28"/>
        </w:rPr>
        <w:t>«Экология дошколятам». Парциальная программа «Юный эколог» С.Н. Николаева для работы с детьми 3-7 лет. Издательство «Мозаика-Синтез», Москва, 2016г.</w:t>
      </w:r>
    </w:p>
    <w:p w:rsidR="004A1E72" w:rsidRPr="004A1E72" w:rsidRDefault="004A1E72" w:rsidP="00DC470C">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rFonts w:eastAsia="Andale Sans UI"/>
          <w:i/>
          <w:iCs/>
          <w:kern w:val="3"/>
          <w:sz w:val="28"/>
          <w:szCs w:val="28"/>
          <w:lang w:eastAsia="ja-JP" w:bidi="fa-IR"/>
        </w:rPr>
        <w:t xml:space="preserve">«Английский для малышей». Программа </w:t>
      </w:r>
      <w:r w:rsidR="001E7781">
        <w:rPr>
          <w:rFonts w:eastAsia="Andale Sans UI"/>
          <w:i/>
          <w:iCs/>
          <w:kern w:val="3"/>
          <w:sz w:val="28"/>
          <w:szCs w:val="28"/>
          <w:lang w:eastAsia="ja-JP" w:bidi="fa-IR"/>
        </w:rPr>
        <w:t>«Английский для дошкольников», курс</w:t>
      </w:r>
      <w:r w:rsidRPr="004A1E72">
        <w:rPr>
          <w:rFonts w:eastAsia="Andale Sans UI"/>
          <w:i/>
          <w:iCs/>
          <w:kern w:val="3"/>
          <w:sz w:val="28"/>
          <w:szCs w:val="28"/>
          <w:lang w:eastAsia="ja-JP" w:bidi="fa-IR"/>
        </w:rPr>
        <w:t>„12 шагов к английскому языку“ Р. П. Мильруд, Н. А. Юшина. Обнинск : Титул, 2017.</w:t>
      </w:r>
    </w:p>
    <w:p w:rsidR="004A1E72" w:rsidRDefault="004A1E72" w:rsidP="00DC470C">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i/>
          <w:iCs/>
          <w:sz w:val="28"/>
          <w:szCs w:val="28"/>
        </w:rPr>
        <w:t>«Акварелька». Парциальная  программа  художественно – эстетического развития детей 2-7 лет в изобразительной деятельности «Цветные ладошки», Лыкова И.А. М.: ИД «Цветной мир», 2021г.</w:t>
      </w:r>
    </w:p>
    <w:p w:rsidR="004A1E72" w:rsidRPr="004A1E72" w:rsidRDefault="004A1E72" w:rsidP="001E7781">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i/>
          <w:iCs/>
          <w:sz w:val="28"/>
          <w:szCs w:val="28"/>
        </w:rPr>
        <w:t>«Информатика для малышей»</w:t>
      </w:r>
      <w:r w:rsidR="001E7781" w:rsidRPr="001E7781">
        <w:t xml:space="preserve"> </w:t>
      </w:r>
      <w:r w:rsidR="001E7781">
        <w:rPr>
          <w:i/>
          <w:iCs/>
          <w:sz w:val="28"/>
          <w:szCs w:val="28"/>
        </w:rPr>
        <w:t>Методические рекомендации</w:t>
      </w:r>
      <w:r w:rsidR="001E7781" w:rsidRPr="001E7781">
        <w:rPr>
          <w:i/>
          <w:iCs/>
          <w:sz w:val="28"/>
          <w:szCs w:val="28"/>
        </w:rPr>
        <w:t xml:space="preserve"> «Информационно-коммуникационные технологии в дошкольном образовании. От рождения до школы» под редакцией (Т.С. Комарова, И.И. Комарова, А.В. Туликов); </w:t>
      </w:r>
      <w:r w:rsidR="001E7781">
        <w:rPr>
          <w:i/>
          <w:iCs/>
          <w:sz w:val="28"/>
          <w:szCs w:val="28"/>
        </w:rPr>
        <w:t xml:space="preserve">курс </w:t>
      </w:r>
      <w:r w:rsidRPr="004A1E72">
        <w:rPr>
          <w:i/>
          <w:iCs/>
          <w:sz w:val="28"/>
          <w:szCs w:val="28"/>
        </w:rPr>
        <w:t>информатики А.В. Горяева «Все по полочкам», Москва : Баласс, 2014.</w:t>
      </w:r>
    </w:p>
    <w:p w:rsidR="004A1E72" w:rsidRPr="00BF63C9" w:rsidRDefault="004A1E72" w:rsidP="004A1E72">
      <w:pPr>
        <w:widowControl w:val="0"/>
        <w:shd w:val="clear" w:color="auto" w:fill="FFFFFF"/>
        <w:suppressAutoHyphens/>
        <w:autoSpaceDN w:val="0"/>
        <w:jc w:val="both"/>
        <w:textAlignment w:val="baseline"/>
        <w:rPr>
          <w:sz w:val="28"/>
          <w:szCs w:val="28"/>
        </w:rPr>
      </w:pPr>
      <w:r w:rsidRPr="00BF63C9">
        <w:rPr>
          <w:b/>
          <w:bCs/>
          <w:sz w:val="28"/>
          <w:szCs w:val="28"/>
        </w:rPr>
        <w:t>Инновационная программа дошкольного образования «От рождения до школы»</w:t>
      </w:r>
      <w:r w:rsidRPr="00BF63C9">
        <w:rPr>
          <w:sz w:val="28"/>
          <w:szCs w:val="28"/>
        </w:rPr>
        <w:t xml:space="preserve"> </w:t>
      </w:r>
      <w:r w:rsidRPr="00BF63C9">
        <w:rPr>
          <w:b/>
          <w:bCs/>
          <w:sz w:val="28"/>
          <w:szCs w:val="28"/>
        </w:rPr>
        <w:t>(Н.Е. Вераксы, М.А. Васильевой, Э.М. Дорофеевой)</w:t>
      </w:r>
      <w:r w:rsidRPr="00BF63C9">
        <w:rPr>
          <w:sz w:val="28"/>
          <w:szCs w:val="28"/>
        </w:rPr>
        <w:t xml:space="preserve"> выступает в</w:t>
      </w:r>
      <w:r>
        <w:rPr>
          <w:sz w:val="28"/>
          <w:szCs w:val="28"/>
        </w:rPr>
        <w:t xml:space="preserve"> </w:t>
      </w:r>
      <w:r w:rsidRPr="00BF63C9">
        <w:rPr>
          <w:sz w:val="28"/>
          <w:szCs w:val="28"/>
        </w:rPr>
        <w:t>качестве примерной общеобразовательной программы, и ее содержание</w:t>
      </w:r>
      <w:r>
        <w:rPr>
          <w:sz w:val="28"/>
          <w:szCs w:val="28"/>
        </w:rPr>
        <w:t xml:space="preserve"> </w:t>
      </w:r>
      <w:r w:rsidRPr="00BF63C9">
        <w:rPr>
          <w:sz w:val="28"/>
          <w:szCs w:val="28"/>
        </w:rPr>
        <w:t>определяет основную часть ООП.</w:t>
      </w:r>
    </w:p>
    <w:p w:rsidR="004A1E72" w:rsidRDefault="004A1E72" w:rsidP="004A1E72">
      <w:pPr>
        <w:widowControl w:val="0"/>
        <w:shd w:val="clear" w:color="auto" w:fill="FFFFFF"/>
        <w:suppressAutoHyphens/>
        <w:autoSpaceDN w:val="0"/>
        <w:jc w:val="both"/>
        <w:textAlignment w:val="baseline"/>
        <w:rPr>
          <w:rFonts w:eastAsia="Andale Sans UI"/>
          <w:kern w:val="3"/>
          <w:sz w:val="28"/>
          <w:szCs w:val="28"/>
          <w:lang w:eastAsia="ja-JP" w:bidi="fa-IR"/>
        </w:rPr>
      </w:pP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Программа предлагает насыщенное образовательное содержание,</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соответствующее познавательным интересам современного ребенка и</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основанное на принципе этнокультурной соотнесенности дошкольного</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образования.</w:t>
      </w:r>
      <w:r w:rsidRPr="00BF63C9">
        <w:rPr>
          <w:rFonts w:eastAsia="Andale Sans UI"/>
          <w:kern w:val="3"/>
          <w:sz w:val="28"/>
          <w:szCs w:val="28"/>
          <w:lang w:eastAsia="ja-JP" w:bidi="fa-IR"/>
        </w:rPr>
        <w:t xml:space="preserve">       </w:t>
      </w:r>
      <w:r>
        <w:rPr>
          <w:rFonts w:eastAsia="Andale Sans UI"/>
          <w:kern w:val="3"/>
          <w:sz w:val="28"/>
          <w:szCs w:val="28"/>
          <w:lang w:eastAsia="ja-JP" w:bidi="fa-IR"/>
        </w:rPr>
        <w:t xml:space="preserve">   </w:t>
      </w:r>
    </w:p>
    <w:p w:rsidR="004A1E72" w:rsidRPr="00BF63C9" w:rsidRDefault="004A1E72" w:rsidP="004A1E72">
      <w:pPr>
        <w:widowControl w:val="0"/>
        <w:shd w:val="clear" w:color="auto" w:fill="FFFFFF"/>
        <w:suppressAutoHyphens/>
        <w:autoSpaceDN w:val="0"/>
        <w:jc w:val="both"/>
        <w:textAlignment w:val="baseline"/>
        <w:rPr>
          <w:rFonts w:eastAsia="Andale Sans UI"/>
          <w:kern w:val="3"/>
          <w:sz w:val="28"/>
          <w:szCs w:val="28"/>
          <w:lang w:val="de-DE" w:eastAsia="ja-JP" w:bidi="fa-IR"/>
        </w:rPr>
      </w:pPr>
      <w:r>
        <w:rPr>
          <w:rFonts w:eastAsia="Andale Sans UI"/>
          <w:kern w:val="3"/>
          <w:sz w:val="28"/>
          <w:szCs w:val="28"/>
          <w:lang w:eastAsia="ja-JP" w:bidi="fa-IR"/>
        </w:rPr>
        <w:t xml:space="preserve">     </w:t>
      </w:r>
      <w:r w:rsidRPr="00BF63C9">
        <w:rPr>
          <w:rFonts w:eastAsia="Andale Sans UI"/>
          <w:kern w:val="3"/>
          <w:sz w:val="28"/>
          <w:szCs w:val="28"/>
          <w:lang w:val="de-DE" w:eastAsia="ja-JP" w:bidi="fa-IR"/>
        </w:rPr>
        <w:t>Основной акцент в программе сделан на деятельностный подход в</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реализации содержания программы, при условии активного взаимодействия</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ребенка с окружающим миром.</w:t>
      </w:r>
    </w:p>
    <w:p w:rsidR="004A1E72" w:rsidRPr="008556E3" w:rsidRDefault="004A1E72" w:rsidP="004A1E72">
      <w:pPr>
        <w:ind w:left="142" w:right="5"/>
        <w:jc w:val="both"/>
        <w:rPr>
          <w:bCs/>
          <w:iCs/>
          <w:color w:val="000000"/>
          <w:sz w:val="28"/>
          <w:szCs w:val="22"/>
        </w:rPr>
      </w:pPr>
      <w:r>
        <w:rPr>
          <w:bCs/>
          <w:iCs/>
          <w:color w:val="000000"/>
          <w:sz w:val="28"/>
          <w:szCs w:val="22"/>
        </w:rPr>
        <w:t xml:space="preserve">    Образовательная деятельность прибижена к форме занятия</w:t>
      </w:r>
      <w:r w:rsidRPr="008556E3">
        <w:rPr>
          <w:bCs/>
          <w:iCs/>
          <w:color w:val="000000"/>
          <w:sz w:val="28"/>
          <w:szCs w:val="22"/>
        </w:rPr>
        <w:t>.</w:t>
      </w:r>
      <w:r>
        <w:rPr>
          <w:bCs/>
          <w:iCs/>
          <w:color w:val="000000"/>
          <w:sz w:val="28"/>
          <w:szCs w:val="22"/>
        </w:rPr>
        <w:t xml:space="preserve"> </w:t>
      </w:r>
      <w:r w:rsidRPr="008556E3">
        <w:rPr>
          <w:bCs/>
          <w:iCs/>
          <w:color w:val="000000"/>
          <w:sz w:val="28"/>
          <w:szCs w:val="22"/>
        </w:rPr>
        <w:t>Обучение строится как увлекательная проблемно-игровая деятельность.</w:t>
      </w:r>
    </w:p>
    <w:p w:rsidR="004A1E72" w:rsidRPr="00BF63C9" w:rsidRDefault="004A1E72" w:rsidP="004A1E72">
      <w:pPr>
        <w:ind w:left="142" w:right="5"/>
        <w:jc w:val="both"/>
        <w:rPr>
          <w:bCs/>
          <w:iCs/>
          <w:color w:val="000000"/>
          <w:sz w:val="28"/>
          <w:szCs w:val="22"/>
        </w:rPr>
      </w:pPr>
      <w:r>
        <w:rPr>
          <w:bCs/>
          <w:iCs/>
          <w:color w:val="000000"/>
          <w:sz w:val="28"/>
          <w:szCs w:val="22"/>
        </w:rPr>
        <w:t xml:space="preserve">    </w:t>
      </w:r>
      <w:r w:rsidRPr="008556E3">
        <w:rPr>
          <w:bCs/>
          <w:iCs/>
          <w:color w:val="000000"/>
          <w:sz w:val="28"/>
          <w:szCs w:val="22"/>
        </w:rPr>
        <w:t>Базовое методическое обеспечение к программе в полном объеме</w:t>
      </w:r>
      <w:r>
        <w:rPr>
          <w:bCs/>
          <w:iCs/>
          <w:color w:val="000000"/>
          <w:sz w:val="28"/>
          <w:szCs w:val="22"/>
        </w:rPr>
        <w:t xml:space="preserve"> </w:t>
      </w:r>
      <w:r w:rsidRPr="008556E3">
        <w:rPr>
          <w:bCs/>
          <w:iCs/>
          <w:color w:val="000000"/>
          <w:sz w:val="28"/>
          <w:szCs w:val="22"/>
        </w:rPr>
        <w:t>представлено в методическом кабинете.</w:t>
      </w:r>
    </w:p>
    <w:p w:rsidR="004A1E72" w:rsidRPr="00BF63C9" w:rsidRDefault="004A1E72" w:rsidP="004A1E72">
      <w:pPr>
        <w:ind w:left="142" w:right="5"/>
        <w:jc w:val="both"/>
        <w:rPr>
          <w:b/>
          <w:bCs/>
          <w:sz w:val="28"/>
          <w:szCs w:val="28"/>
        </w:rPr>
      </w:pPr>
      <w:r w:rsidRPr="00BF63C9">
        <w:rPr>
          <w:b/>
          <w:bCs/>
          <w:sz w:val="28"/>
          <w:szCs w:val="28"/>
        </w:rPr>
        <w:t xml:space="preserve">Характеристика взаимодействия педагогического коллектива с семьями воспитанников </w:t>
      </w:r>
    </w:p>
    <w:p w:rsidR="004A1E72" w:rsidRPr="00BF63C9" w:rsidRDefault="004A1E72" w:rsidP="004A1E72">
      <w:pPr>
        <w:autoSpaceDE w:val="0"/>
        <w:autoSpaceDN w:val="0"/>
        <w:adjustRightInd w:val="0"/>
        <w:ind w:firstLine="284"/>
        <w:jc w:val="both"/>
        <w:rPr>
          <w:sz w:val="28"/>
          <w:szCs w:val="28"/>
        </w:rPr>
      </w:pPr>
      <w:r w:rsidRPr="00BF63C9">
        <w:rPr>
          <w:rFonts w:eastAsia="Calibri"/>
          <w:color w:val="000000"/>
          <w:sz w:val="28"/>
          <w:szCs w:val="28"/>
        </w:rPr>
        <w:t xml:space="preserve">       </w:t>
      </w:r>
      <w:bookmarkStart w:id="7" w:name="_Hlk84341267"/>
      <w:r w:rsidRPr="00BF63C9">
        <w:rPr>
          <w:rFonts w:eastAsia="Calibri"/>
          <w:b/>
          <w:color w:val="000000"/>
          <w:sz w:val="28"/>
          <w:szCs w:val="28"/>
        </w:rPr>
        <w:t>Основная цель</w:t>
      </w:r>
      <w:r w:rsidRPr="00BF63C9">
        <w:rPr>
          <w:rFonts w:eastAsia="Calibri"/>
          <w:bCs/>
          <w:color w:val="000000"/>
          <w:sz w:val="28"/>
          <w:szCs w:val="28"/>
        </w:rPr>
        <w:t xml:space="preserve"> в</w:t>
      </w:r>
      <w:r>
        <w:rPr>
          <w:rFonts w:eastAsia="Calibri"/>
          <w:bCs/>
          <w:color w:val="000000"/>
          <w:sz w:val="28"/>
          <w:szCs w:val="28"/>
        </w:rPr>
        <w:t>заимодействия МАДОУ ЦРР д/с № 34</w:t>
      </w:r>
      <w:r w:rsidRPr="00BF63C9">
        <w:rPr>
          <w:rFonts w:eastAsia="Calibri"/>
          <w:bCs/>
          <w:color w:val="000000"/>
          <w:sz w:val="28"/>
          <w:szCs w:val="28"/>
        </w:rPr>
        <w:t xml:space="preserve"> с семьей – </w:t>
      </w:r>
      <w:r w:rsidRPr="00B95CBD">
        <w:rPr>
          <w:rFonts w:eastAsia="Calibri"/>
          <w:bCs/>
          <w:color w:val="000000"/>
          <w:sz w:val="28"/>
          <w:szCs w:val="28"/>
        </w:rPr>
        <w:t xml:space="preserve">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4A1E72" w:rsidRPr="00BF63C9" w:rsidRDefault="004A1E72" w:rsidP="004A1E72">
      <w:pPr>
        <w:autoSpaceDE w:val="0"/>
        <w:autoSpaceDN w:val="0"/>
        <w:adjustRightInd w:val="0"/>
        <w:ind w:firstLine="284"/>
        <w:jc w:val="both"/>
        <w:rPr>
          <w:b/>
          <w:bCs/>
          <w:sz w:val="28"/>
          <w:szCs w:val="28"/>
        </w:rPr>
      </w:pPr>
      <w:r w:rsidRPr="00BF63C9">
        <w:rPr>
          <w:sz w:val="28"/>
          <w:szCs w:val="28"/>
        </w:rPr>
        <w:t xml:space="preserve">     </w:t>
      </w:r>
      <w:r w:rsidRPr="00BF63C9">
        <w:rPr>
          <w:b/>
          <w:bCs/>
          <w:sz w:val="28"/>
          <w:szCs w:val="28"/>
        </w:rPr>
        <w:t xml:space="preserve">Основные задачи взаимодействия с родителями: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изучать семьи детей; изучать интересы, мнения и запросы родителей;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lastRenderedPageBreak/>
        <w:t xml:space="preserve">обеспечить оптимальные условия для саморазвития и самореализации родителей;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расширять формы и способы работы с родителями;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устанавливать партнерские отношения с семьей каждого воспитанника;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способствовать привлечению родителей к активному участию в д</w:t>
      </w:r>
      <w:r>
        <w:rPr>
          <w:sz w:val="28"/>
          <w:szCs w:val="28"/>
        </w:rPr>
        <w:t>еятельности МАДОУ ЦРР – д/с № 34</w:t>
      </w:r>
      <w:r w:rsidRPr="00BF63C9">
        <w:rPr>
          <w:sz w:val="28"/>
          <w:szCs w:val="28"/>
        </w:rPr>
        <w:t xml:space="preserve">;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изучать и транслировать положительный семейный опыт воспитания и развития детей;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способствовать просвещению родителей в области педагогики и детской психологии.</w:t>
      </w:r>
    </w:p>
    <w:p w:rsidR="004A1E72" w:rsidRPr="00BF63C9" w:rsidRDefault="004A1E72" w:rsidP="004A1E72">
      <w:pPr>
        <w:widowControl w:val="0"/>
        <w:shd w:val="clear" w:color="auto" w:fill="FFFFFF"/>
        <w:suppressAutoHyphens/>
        <w:autoSpaceDN w:val="0"/>
        <w:contextualSpacing/>
        <w:jc w:val="both"/>
        <w:textAlignment w:val="baseline"/>
        <w:rPr>
          <w:sz w:val="28"/>
          <w:szCs w:val="28"/>
        </w:rPr>
      </w:pPr>
      <w:r w:rsidRPr="00BF63C9">
        <w:rPr>
          <w:sz w:val="28"/>
          <w:szCs w:val="28"/>
        </w:rPr>
        <w:t xml:space="preserve">    Важнейшим условием обеспечения целостного развития личности ребенка является развитие конструктивного взаимодействия с семьей. В основу совместной деятельно</w:t>
      </w:r>
      <w:r>
        <w:rPr>
          <w:sz w:val="28"/>
          <w:szCs w:val="28"/>
        </w:rPr>
        <w:t>сти семьи и МАДОУ ЦРР - д/с № 34</w:t>
      </w:r>
      <w:r w:rsidRPr="00BF63C9">
        <w:rPr>
          <w:sz w:val="28"/>
          <w:szCs w:val="28"/>
        </w:rPr>
        <w:t xml:space="preserve"> положены следующие принципы: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ориентированность обучения на социальный заказ и нормативные документы;</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 xml:space="preserve">единый подход к процессу обучения, воспитания, развития ребенка;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 xml:space="preserve">открытость дошкольного учреждения для реальных и потенциальных родителей воспитанников;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ценностное отношение к детству как части духовной жизни семьи, что является источником развития и ребенка, и взрослого;</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полное доверие во взаимоотношениях</w:t>
      </w:r>
      <w:r>
        <w:rPr>
          <w:sz w:val="28"/>
          <w:szCs w:val="28"/>
        </w:rPr>
        <w:t xml:space="preserve"> коллектива МАДОУ ЦРР – д/с № 34</w:t>
      </w:r>
      <w:r w:rsidRPr="00BF63C9">
        <w:rPr>
          <w:sz w:val="28"/>
          <w:szCs w:val="28"/>
        </w:rPr>
        <w:t xml:space="preserve"> и родителей;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 xml:space="preserve">уважение и доброжелательность друг к другу;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совместная ответственность за обучение, воспитание, развитие ребенка как родителей, так и педагогов.</w:t>
      </w:r>
    </w:p>
    <w:p w:rsidR="004A1E72" w:rsidRPr="00BF63C9" w:rsidRDefault="004A1E72" w:rsidP="004A1E72">
      <w:pPr>
        <w:widowControl w:val="0"/>
        <w:shd w:val="clear" w:color="auto" w:fill="FFFFFF"/>
        <w:suppressAutoHyphens/>
        <w:autoSpaceDN w:val="0"/>
        <w:contextualSpacing/>
        <w:jc w:val="both"/>
        <w:textAlignment w:val="baseline"/>
        <w:rPr>
          <w:sz w:val="28"/>
          <w:szCs w:val="28"/>
        </w:rPr>
      </w:pPr>
      <w:r w:rsidRPr="00BF63C9">
        <w:rPr>
          <w:sz w:val="28"/>
          <w:szCs w:val="28"/>
        </w:rPr>
        <w:t xml:space="preserve">     В соответствии с Федеральным законом «Об образовании в Российской Федерации» от 29.12.2012 г. № 273 – ФЗ п.3 ст. 44 родители знакомятс</w:t>
      </w:r>
      <w:r>
        <w:rPr>
          <w:sz w:val="28"/>
          <w:szCs w:val="28"/>
        </w:rPr>
        <w:t>я с Уставом МАДОУ ЦРР – д/с № 34</w:t>
      </w:r>
      <w:r w:rsidRPr="00BF63C9">
        <w:rPr>
          <w:sz w:val="28"/>
          <w:szCs w:val="28"/>
        </w:rPr>
        <w:t>, Лицензией на образовательную деятельность, Образовательной программой и другими документами, регламентирующими д</w:t>
      </w:r>
      <w:r>
        <w:rPr>
          <w:sz w:val="28"/>
          <w:szCs w:val="28"/>
        </w:rPr>
        <w:t>еятельность МАДОУ ЦРР – д/с № 34</w:t>
      </w:r>
      <w:r w:rsidRPr="00BF63C9">
        <w:rPr>
          <w:sz w:val="28"/>
          <w:szCs w:val="28"/>
        </w:rPr>
        <w:t>.</w:t>
      </w:r>
    </w:p>
    <w:p w:rsidR="004A1E72" w:rsidRPr="00BF63C9" w:rsidRDefault="004A1E72" w:rsidP="004A1E72">
      <w:pPr>
        <w:widowControl w:val="0"/>
        <w:shd w:val="clear" w:color="auto" w:fill="FFFFFF"/>
        <w:suppressAutoHyphens/>
        <w:autoSpaceDN w:val="0"/>
        <w:contextualSpacing/>
        <w:jc w:val="both"/>
        <w:textAlignment w:val="baseline"/>
        <w:rPr>
          <w:sz w:val="28"/>
          <w:szCs w:val="28"/>
        </w:rPr>
      </w:pPr>
      <w:r w:rsidRPr="00BF63C9">
        <w:rPr>
          <w:sz w:val="28"/>
          <w:szCs w:val="28"/>
        </w:rPr>
        <w:t xml:space="preserve">    Родителям (законным представителям) предоставляется возможность ознакомитьс</w:t>
      </w:r>
      <w:r>
        <w:rPr>
          <w:sz w:val="28"/>
          <w:szCs w:val="28"/>
        </w:rPr>
        <w:t>я с работой МАДОУ ЦРР – д/с № 34</w:t>
      </w:r>
      <w:r w:rsidRPr="00BF63C9">
        <w:rPr>
          <w:sz w:val="28"/>
          <w:szCs w:val="28"/>
        </w:rPr>
        <w:t xml:space="preserve"> на сайте учреждения </w:t>
      </w:r>
      <w:r w:rsidRPr="004A1E72">
        <w:rPr>
          <w:sz w:val="28"/>
          <w:szCs w:val="28"/>
        </w:rPr>
        <w:t xml:space="preserve"> </w:t>
      </w:r>
      <w:hyperlink r:id="rId24" w:history="1">
        <w:r w:rsidRPr="00C7598F">
          <w:rPr>
            <w:rStyle w:val="af1"/>
            <w:sz w:val="28"/>
            <w:szCs w:val="28"/>
          </w:rPr>
          <w:t>https://ds34.uokvz.ru/</w:t>
        </w:r>
      </w:hyperlink>
      <w:r w:rsidRPr="00BF63C9">
        <w:rPr>
          <w:sz w:val="28"/>
          <w:szCs w:val="28"/>
        </w:rPr>
        <w:t xml:space="preserve"> или получить консультацию специалистов по телефону </w:t>
      </w:r>
      <w:r w:rsidRPr="004A1E72">
        <w:rPr>
          <w:sz w:val="28"/>
          <w:szCs w:val="28"/>
        </w:rPr>
        <w:t>+7 (861-38) 7-11-93</w:t>
      </w:r>
    </w:p>
    <w:bookmarkEnd w:id="7"/>
    <w:p w:rsidR="004A1E72" w:rsidRPr="00BF63C9" w:rsidRDefault="004A1E72" w:rsidP="00801CDF">
      <w:pPr>
        <w:widowControl w:val="0"/>
        <w:shd w:val="clear" w:color="auto" w:fill="FFFFFF"/>
        <w:suppressAutoHyphens/>
        <w:autoSpaceDN w:val="0"/>
        <w:ind w:firstLine="288"/>
        <w:jc w:val="both"/>
        <w:textAlignment w:val="baseline"/>
        <w:rPr>
          <w:rFonts w:eastAsia="Andale Sans UI"/>
          <w:i/>
          <w:iCs/>
          <w:kern w:val="3"/>
          <w:sz w:val="28"/>
          <w:szCs w:val="28"/>
          <w:lang w:eastAsia="ja-JP" w:bidi="fa-IR"/>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4A1E72" w:rsidRDefault="004A1E72" w:rsidP="00270471">
      <w:pPr>
        <w:spacing w:before="1"/>
        <w:ind w:left="476"/>
        <w:rPr>
          <w:color w:val="000000"/>
          <w:sz w:val="28"/>
          <w:szCs w:val="28"/>
        </w:rPr>
      </w:pPr>
    </w:p>
    <w:p w:rsidR="004818E0" w:rsidRDefault="004818E0" w:rsidP="00270471">
      <w:pPr>
        <w:spacing w:before="1"/>
        <w:ind w:left="476"/>
        <w:rPr>
          <w:color w:val="000000"/>
          <w:sz w:val="28"/>
          <w:szCs w:val="28"/>
        </w:rPr>
      </w:pPr>
    </w:p>
    <w:p w:rsidR="004818E0" w:rsidRDefault="004818E0" w:rsidP="00270471">
      <w:pPr>
        <w:spacing w:before="1"/>
        <w:ind w:left="476"/>
        <w:rPr>
          <w:color w:val="000000"/>
          <w:sz w:val="28"/>
          <w:szCs w:val="28"/>
        </w:rPr>
      </w:pPr>
    </w:p>
    <w:p w:rsidR="004818E0" w:rsidRDefault="004818E0" w:rsidP="00270471">
      <w:pPr>
        <w:spacing w:before="1"/>
        <w:ind w:left="476"/>
        <w:rPr>
          <w:color w:val="000000"/>
          <w:sz w:val="28"/>
          <w:szCs w:val="28"/>
        </w:rPr>
      </w:pPr>
    </w:p>
    <w:p w:rsidR="004818E0" w:rsidRDefault="004818E0" w:rsidP="00270471">
      <w:pPr>
        <w:spacing w:before="1"/>
        <w:ind w:left="476"/>
        <w:rPr>
          <w:color w:val="000000"/>
          <w:sz w:val="28"/>
          <w:szCs w:val="28"/>
        </w:rPr>
      </w:pPr>
    </w:p>
    <w:p w:rsidR="004818E0" w:rsidRDefault="004818E0"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270471" w:rsidRPr="00801CDF" w:rsidRDefault="00270471" w:rsidP="004A1E72">
      <w:pPr>
        <w:spacing w:before="1"/>
        <w:ind w:left="476"/>
        <w:jc w:val="right"/>
        <w:rPr>
          <w:b/>
          <w:sz w:val="28"/>
        </w:rPr>
      </w:pPr>
      <w:r w:rsidRPr="00801CDF">
        <w:rPr>
          <w:b/>
          <w:sz w:val="28"/>
        </w:rPr>
        <w:lastRenderedPageBreak/>
        <w:t>ПРИЛОЖЕНИЕ</w:t>
      </w:r>
    </w:p>
    <w:p w:rsidR="00270471" w:rsidRPr="00801CDF" w:rsidRDefault="00270471" w:rsidP="00270471">
      <w:pPr>
        <w:spacing w:before="1"/>
        <w:ind w:left="476"/>
        <w:rPr>
          <w:b/>
          <w:sz w:val="28"/>
        </w:rPr>
      </w:pPr>
      <w:r w:rsidRPr="00801CDF">
        <w:rPr>
          <w:b/>
          <w:sz w:val="28"/>
        </w:rPr>
        <w:t>Рабочая</w:t>
      </w:r>
      <w:r w:rsidRPr="00801CDF">
        <w:rPr>
          <w:b/>
          <w:spacing w:val="-9"/>
          <w:sz w:val="28"/>
        </w:rPr>
        <w:t xml:space="preserve"> </w:t>
      </w:r>
      <w:r w:rsidRPr="00801CDF">
        <w:rPr>
          <w:b/>
          <w:sz w:val="28"/>
        </w:rPr>
        <w:t>программа</w:t>
      </w:r>
      <w:r w:rsidRPr="00801CDF">
        <w:rPr>
          <w:b/>
          <w:spacing w:val="-2"/>
          <w:sz w:val="28"/>
        </w:rPr>
        <w:t xml:space="preserve"> </w:t>
      </w:r>
      <w:r w:rsidRPr="00801CDF">
        <w:rPr>
          <w:b/>
          <w:sz w:val="28"/>
        </w:rPr>
        <w:t>воспитания.</w:t>
      </w:r>
    </w:p>
    <w:p w:rsidR="00270471" w:rsidRPr="00CF1941" w:rsidRDefault="00270471" w:rsidP="00C5209D">
      <w:pPr>
        <w:ind w:left="-5" w:right="64" w:hanging="10"/>
        <w:jc w:val="both"/>
        <w:rPr>
          <w:color w:val="000000"/>
          <w:sz w:val="28"/>
          <w:szCs w:val="28"/>
        </w:rPr>
      </w:pPr>
    </w:p>
    <w:p w:rsidR="00BD0BF0" w:rsidRPr="0057591A" w:rsidRDefault="00BD0BF0" w:rsidP="00C5209D">
      <w:pPr>
        <w:spacing w:after="29" w:line="259" w:lineRule="auto"/>
        <w:ind w:left="103"/>
        <w:jc w:val="center"/>
        <w:rPr>
          <w:b/>
          <w:color w:val="000000"/>
          <w:sz w:val="28"/>
          <w:szCs w:val="22"/>
        </w:rPr>
      </w:pPr>
    </w:p>
    <w:sectPr w:rsidR="00BD0BF0" w:rsidRPr="0057591A" w:rsidSect="004818E0">
      <w:pgSz w:w="11906" w:h="16838"/>
      <w:pgMar w:top="1134" w:right="850" w:bottom="1134" w:left="993" w:header="708" w:footer="708"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0E" w:rsidRDefault="00011A0E" w:rsidP="00EB03D2">
      <w:r>
        <w:separator/>
      </w:r>
    </w:p>
  </w:endnote>
  <w:endnote w:type="continuationSeparator" w:id="0">
    <w:p w:rsidR="00011A0E" w:rsidRDefault="00011A0E" w:rsidP="00EB0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ndale Sans UI">
    <w:charset w:val="00"/>
    <w:family w:val="auto"/>
    <w:pitch w:val="variable"/>
    <w:sig w:usb0="00000000" w:usb1="00000000" w:usb2="00000000" w:usb3="00000000" w:csb0="00000000" w:csb1="00000000"/>
  </w:font>
  <w:font w:name="&quot;Times New Roman&quot;">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09F" w:csb1="00000000"/>
  </w:font>
  <w:font w:name="+mn-ea">
    <w:charset w:val="CC"/>
    <w:family w:val="auto"/>
    <w:pitch w:val="variable"/>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71290"/>
      <w:docPartObj>
        <w:docPartGallery w:val="Page Numbers (Bottom of Page)"/>
        <w:docPartUnique/>
      </w:docPartObj>
    </w:sdtPr>
    <w:sdtContent>
      <w:p w:rsidR="00A6115F" w:rsidRDefault="00F62489">
        <w:pPr>
          <w:pStyle w:val="a7"/>
          <w:jc w:val="center"/>
        </w:pPr>
        <w:r>
          <w:fldChar w:fldCharType="begin"/>
        </w:r>
        <w:r w:rsidR="00A6115F">
          <w:instrText>PAGE   \* MERGEFORMAT</w:instrText>
        </w:r>
        <w:r>
          <w:fldChar w:fldCharType="separate"/>
        </w:r>
        <w:r w:rsidR="00AC79E6">
          <w:rPr>
            <w:noProof/>
          </w:rPr>
          <w:t>2</w:t>
        </w:r>
        <w:r>
          <w:fldChar w:fldCharType="end"/>
        </w:r>
      </w:p>
    </w:sdtContent>
  </w:sdt>
  <w:p w:rsidR="00A6115F" w:rsidRDefault="00A611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0E" w:rsidRDefault="00011A0E" w:rsidP="00EB03D2">
      <w:r>
        <w:separator/>
      </w:r>
    </w:p>
  </w:footnote>
  <w:footnote w:type="continuationSeparator" w:id="0">
    <w:p w:rsidR="00011A0E" w:rsidRDefault="00011A0E" w:rsidP="00EB0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1894"/>
        </w:tabs>
        <w:ind w:left="1894" w:hanging="360"/>
      </w:pPr>
      <w:rPr>
        <w:rFonts w:ascii="Symbol" w:hAnsi="Symbol" w:cs="Symbol"/>
        <w:color w:val="00000A"/>
        <w:sz w:val="18"/>
        <w:szCs w:val="24"/>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86" w:hanging="360"/>
      </w:pPr>
      <w:rPr>
        <w:rFonts w:ascii="Symbol" w:hAnsi="Symbol" w:cs="Symbol"/>
        <w:color w:val="00000A"/>
        <w:sz w:val="18"/>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18"/>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18"/>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multilevel"/>
    <w:tmpl w:val="0000000A"/>
    <w:name w:val="WW8Num10"/>
    <w:lvl w:ilvl="0">
      <w:start w:val="1"/>
      <w:numFmt w:val="decimal"/>
      <w:lvlText w:val="%1."/>
      <w:lvlJc w:val="left"/>
      <w:pPr>
        <w:tabs>
          <w:tab w:val="num" w:pos="0"/>
        </w:tabs>
        <w:ind w:left="720" w:hanging="360"/>
      </w:pPr>
      <w:rPr>
        <w:rFonts w:ascii="Symbol" w:hAnsi="Symbol" w:cs="Symbol"/>
        <w:color w:val="00000A"/>
        <w:sz w:val="18"/>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rPr>
        <w:rFonts w:ascii="Symbol" w:hAnsi="Symbol" w:cs="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BB02BB"/>
    <w:multiLevelType w:val="hybridMultilevel"/>
    <w:tmpl w:val="2996A6BE"/>
    <w:lvl w:ilvl="0" w:tplc="B4CC64A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A227F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8FE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2A4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CC1E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5E1A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4C79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3ECC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2B5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22866F2"/>
    <w:multiLevelType w:val="hybridMultilevel"/>
    <w:tmpl w:val="9ED01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81165"/>
    <w:multiLevelType w:val="hybridMultilevel"/>
    <w:tmpl w:val="F5764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D27917"/>
    <w:multiLevelType w:val="hybridMultilevel"/>
    <w:tmpl w:val="83340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7C7482"/>
    <w:multiLevelType w:val="hybridMultilevel"/>
    <w:tmpl w:val="FF786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A4ACD"/>
    <w:multiLevelType w:val="hybridMultilevel"/>
    <w:tmpl w:val="5BA68062"/>
    <w:lvl w:ilvl="0" w:tplc="807A4F7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364832"/>
    <w:multiLevelType w:val="hybridMultilevel"/>
    <w:tmpl w:val="3C362BC8"/>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0313F0"/>
    <w:multiLevelType w:val="hybridMultilevel"/>
    <w:tmpl w:val="6144C12C"/>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5B0800"/>
    <w:multiLevelType w:val="hybridMultilevel"/>
    <w:tmpl w:val="42949060"/>
    <w:lvl w:ilvl="0" w:tplc="261C60B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36559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8003A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C87AA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147B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1C35B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8C75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462B3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DA7B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18397482"/>
    <w:multiLevelType w:val="hybridMultilevel"/>
    <w:tmpl w:val="83A4A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ED3E8F"/>
    <w:multiLevelType w:val="multilevel"/>
    <w:tmpl w:val="1CAA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824DC0"/>
    <w:multiLevelType w:val="multilevel"/>
    <w:tmpl w:val="183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0A75A8"/>
    <w:multiLevelType w:val="hybridMultilevel"/>
    <w:tmpl w:val="56765A2A"/>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B506A"/>
    <w:multiLevelType w:val="hybridMultilevel"/>
    <w:tmpl w:val="60BA41B8"/>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247B46F6"/>
    <w:multiLevelType w:val="hybridMultilevel"/>
    <w:tmpl w:val="302C6C02"/>
    <w:lvl w:ilvl="0" w:tplc="0F54680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61BA7EEE">
      <w:numFmt w:val="bullet"/>
      <w:lvlText w:val="•"/>
      <w:lvlJc w:val="left"/>
      <w:pPr>
        <w:ind w:left="339" w:hanging="140"/>
      </w:pPr>
      <w:rPr>
        <w:rFonts w:hint="default"/>
        <w:lang w:val="ru-RU" w:eastAsia="en-US" w:bidi="ar-SA"/>
      </w:rPr>
    </w:lvl>
    <w:lvl w:ilvl="2" w:tplc="DE2CD1EE">
      <w:numFmt w:val="bullet"/>
      <w:lvlText w:val="•"/>
      <w:lvlJc w:val="left"/>
      <w:pPr>
        <w:ind w:left="578" w:hanging="140"/>
      </w:pPr>
      <w:rPr>
        <w:rFonts w:hint="default"/>
        <w:lang w:val="ru-RU" w:eastAsia="en-US" w:bidi="ar-SA"/>
      </w:rPr>
    </w:lvl>
    <w:lvl w:ilvl="3" w:tplc="499E9208">
      <w:numFmt w:val="bullet"/>
      <w:lvlText w:val="•"/>
      <w:lvlJc w:val="left"/>
      <w:pPr>
        <w:ind w:left="818" w:hanging="140"/>
      </w:pPr>
      <w:rPr>
        <w:rFonts w:hint="default"/>
        <w:lang w:val="ru-RU" w:eastAsia="en-US" w:bidi="ar-SA"/>
      </w:rPr>
    </w:lvl>
    <w:lvl w:ilvl="4" w:tplc="C74EA0B4">
      <w:numFmt w:val="bullet"/>
      <w:lvlText w:val="•"/>
      <w:lvlJc w:val="left"/>
      <w:pPr>
        <w:ind w:left="1057" w:hanging="140"/>
      </w:pPr>
      <w:rPr>
        <w:rFonts w:hint="default"/>
        <w:lang w:val="ru-RU" w:eastAsia="en-US" w:bidi="ar-SA"/>
      </w:rPr>
    </w:lvl>
    <w:lvl w:ilvl="5" w:tplc="92428C74">
      <w:numFmt w:val="bullet"/>
      <w:lvlText w:val="•"/>
      <w:lvlJc w:val="left"/>
      <w:pPr>
        <w:ind w:left="1297" w:hanging="140"/>
      </w:pPr>
      <w:rPr>
        <w:rFonts w:hint="default"/>
        <w:lang w:val="ru-RU" w:eastAsia="en-US" w:bidi="ar-SA"/>
      </w:rPr>
    </w:lvl>
    <w:lvl w:ilvl="6" w:tplc="B9F6B1B8">
      <w:numFmt w:val="bullet"/>
      <w:lvlText w:val="•"/>
      <w:lvlJc w:val="left"/>
      <w:pPr>
        <w:ind w:left="1536" w:hanging="140"/>
      </w:pPr>
      <w:rPr>
        <w:rFonts w:hint="default"/>
        <w:lang w:val="ru-RU" w:eastAsia="en-US" w:bidi="ar-SA"/>
      </w:rPr>
    </w:lvl>
    <w:lvl w:ilvl="7" w:tplc="72FE1304">
      <w:numFmt w:val="bullet"/>
      <w:lvlText w:val="•"/>
      <w:lvlJc w:val="left"/>
      <w:pPr>
        <w:ind w:left="1775" w:hanging="140"/>
      </w:pPr>
      <w:rPr>
        <w:rFonts w:hint="default"/>
        <w:lang w:val="ru-RU" w:eastAsia="en-US" w:bidi="ar-SA"/>
      </w:rPr>
    </w:lvl>
    <w:lvl w:ilvl="8" w:tplc="CCC63D06">
      <w:numFmt w:val="bullet"/>
      <w:lvlText w:val="•"/>
      <w:lvlJc w:val="left"/>
      <w:pPr>
        <w:ind w:left="2015" w:hanging="140"/>
      </w:pPr>
      <w:rPr>
        <w:rFonts w:hint="default"/>
        <w:lang w:val="ru-RU" w:eastAsia="en-US" w:bidi="ar-SA"/>
      </w:rPr>
    </w:lvl>
  </w:abstractNum>
  <w:abstractNum w:abstractNumId="19">
    <w:nsid w:val="25B249F3"/>
    <w:multiLevelType w:val="hybridMultilevel"/>
    <w:tmpl w:val="4D3E9FDE"/>
    <w:lvl w:ilvl="0" w:tplc="9D24DB66">
      <w:numFmt w:val="bullet"/>
      <w:lvlText w:val="-"/>
      <w:lvlJc w:val="left"/>
      <w:pPr>
        <w:ind w:left="259" w:hanging="140"/>
      </w:pPr>
      <w:rPr>
        <w:rFonts w:ascii="Times New Roman" w:eastAsia="Times New Roman" w:hAnsi="Times New Roman" w:cs="Times New Roman" w:hint="default"/>
        <w:i/>
        <w:iCs/>
        <w:w w:val="99"/>
        <w:sz w:val="24"/>
        <w:szCs w:val="24"/>
        <w:lang w:val="ru-RU" w:eastAsia="en-US" w:bidi="ar-SA"/>
      </w:rPr>
    </w:lvl>
    <w:lvl w:ilvl="1" w:tplc="88583036">
      <w:numFmt w:val="bullet"/>
      <w:lvlText w:val="•"/>
      <w:lvlJc w:val="left"/>
      <w:pPr>
        <w:ind w:left="441" w:hanging="140"/>
      </w:pPr>
      <w:rPr>
        <w:rFonts w:hint="default"/>
        <w:lang w:val="ru-RU" w:eastAsia="en-US" w:bidi="ar-SA"/>
      </w:rPr>
    </w:lvl>
    <w:lvl w:ilvl="2" w:tplc="CE1494CE">
      <w:numFmt w:val="bullet"/>
      <w:lvlText w:val="•"/>
      <w:lvlJc w:val="left"/>
      <w:pPr>
        <w:ind w:left="622" w:hanging="140"/>
      </w:pPr>
      <w:rPr>
        <w:rFonts w:hint="default"/>
        <w:lang w:val="ru-RU" w:eastAsia="en-US" w:bidi="ar-SA"/>
      </w:rPr>
    </w:lvl>
    <w:lvl w:ilvl="3" w:tplc="45401554">
      <w:numFmt w:val="bullet"/>
      <w:lvlText w:val="•"/>
      <w:lvlJc w:val="left"/>
      <w:pPr>
        <w:ind w:left="804" w:hanging="140"/>
      </w:pPr>
      <w:rPr>
        <w:rFonts w:hint="default"/>
        <w:lang w:val="ru-RU" w:eastAsia="en-US" w:bidi="ar-SA"/>
      </w:rPr>
    </w:lvl>
    <w:lvl w:ilvl="4" w:tplc="BE52D02C">
      <w:numFmt w:val="bullet"/>
      <w:lvlText w:val="•"/>
      <w:lvlJc w:val="left"/>
      <w:pPr>
        <w:ind w:left="985" w:hanging="140"/>
      </w:pPr>
      <w:rPr>
        <w:rFonts w:hint="default"/>
        <w:lang w:val="ru-RU" w:eastAsia="en-US" w:bidi="ar-SA"/>
      </w:rPr>
    </w:lvl>
    <w:lvl w:ilvl="5" w:tplc="AD807BF6">
      <w:numFmt w:val="bullet"/>
      <w:lvlText w:val="•"/>
      <w:lvlJc w:val="left"/>
      <w:pPr>
        <w:ind w:left="1167" w:hanging="140"/>
      </w:pPr>
      <w:rPr>
        <w:rFonts w:hint="default"/>
        <w:lang w:val="ru-RU" w:eastAsia="en-US" w:bidi="ar-SA"/>
      </w:rPr>
    </w:lvl>
    <w:lvl w:ilvl="6" w:tplc="031CB9E2">
      <w:numFmt w:val="bullet"/>
      <w:lvlText w:val="•"/>
      <w:lvlJc w:val="left"/>
      <w:pPr>
        <w:ind w:left="1348" w:hanging="140"/>
      </w:pPr>
      <w:rPr>
        <w:rFonts w:hint="default"/>
        <w:lang w:val="ru-RU" w:eastAsia="en-US" w:bidi="ar-SA"/>
      </w:rPr>
    </w:lvl>
    <w:lvl w:ilvl="7" w:tplc="BEE4A430">
      <w:numFmt w:val="bullet"/>
      <w:lvlText w:val="•"/>
      <w:lvlJc w:val="left"/>
      <w:pPr>
        <w:ind w:left="1529" w:hanging="140"/>
      </w:pPr>
      <w:rPr>
        <w:rFonts w:hint="default"/>
        <w:lang w:val="ru-RU" w:eastAsia="en-US" w:bidi="ar-SA"/>
      </w:rPr>
    </w:lvl>
    <w:lvl w:ilvl="8" w:tplc="35EE530C">
      <w:numFmt w:val="bullet"/>
      <w:lvlText w:val="•"/>
      <w:lvlJc w:val="left"/>
      <w:pPr>
        <w:ind w:left="1711" w:hanging="140"/>
      </w:pPr>
      <w:rPr>
        <w:rFonts w:hint="default"/>
        <w:lang w:val="ru-RU" w:eastAsia="en-US" w:bidi="ar-SA"/>
      </w:rPr>
    </w:lvl>
  </w:abstractNum>
  <w:abstractNum w:abstractNumId="20">
    <w:nsid w:val="2A941BBB"/>
    <w:multiLevelType w:val="hybridMultilevel"/>
    <w:tmpl w:val="F2D44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B3D4F"/>
    <w:multiLevelType w:val="hybridMultilevel"/>
    <w:tmpl w:val="82D6E8CC"/>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312B6AC8"/>
    <w:multiLevelType w:val="hybridMultilevel"/>
    <w:tmpl w:val="A726D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94896"/>
    <w:multiLevelType w:val="hybridMultilevel"/>
    <w:tmpl w:val="EA928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6228DC"/>
    <w:multiLevelType w:val="hybridMultilevel"/>
    <w:tmpl w:val="8D32439C"/>
    <w:lvl w:ilvl="0" w:tplc="0AE8E9A6">
      <w:numFmt w:val="bullet"/>
      <w:lvlText w:val="-"/>
      <w:lvlJc w:val="left"/>
      <w:pPr>
        <w:ind w:left="216" w:hanging="164"/>
      </w:pPr>
      <w:rPr>
        <w:rFonts w:ascii="Times New Roman" w:eastAsia="Times New Roman" w:hAnsi="Times New Roman" w:cs="Times New Roman" w:hint="default"/>
        <w:w w:val="99"/>
        <w:sz w:val="28"/>
        <w:szCs w:val="28"/>
        <w:lang w:val="ru-RU" w:eastAsia="en-US" w:bidi="ar-SA"/>
      </w:rPr>
    </w:lvl>
    <w:lvl w:ilvl="1" w:tplc="0922A836">
      <w:numFmt w:val="bullet"/>
      <w:lvlText w:val="•"/>
      <w:lvlJc w:val="left"/>
      <w:pPr>
        <w:ind w:left="1194" w:hanging="164"/>
      </w:pPr>
      <w:rPr>
        <w:rFonts w:hint="default"/>
        <w:lang w:val="ru-RU" w:eastAsia="en-US" w:bidi="ar-SA"/>
      </w:rPr>
    </w:lvl>
    <w:lvl w:ilvl="2" w:tplc="BCD25FF4">
      <w:numFmt w:val="bullet"/>
      <w:lvlText w:val="•"/>
      <w:lvlJc w:val="left"/>
      <w:pPr>
        <w:ind w:left="2169" w:hanging="164"/>
      </w:pPr>
      <w:rPr>
        <w:rFonts w:hint="default"/>
        <w:lang w:val="ru-RU" w:eastAsia="en-US" w:bidi="ar-SA"/>
      </w:rPr>
    </w:lvl>
    <w:lvl w:ilvl="3" w:tplc="95EA9E96">
      <w:numFmt w:val="bullet"/>
      <w:lvlText w:val="•"/>
      <w:lvlJc w:val="left"/>
      <w:pPr>
        <w:ind w:left="3144" w:hanging="164"/>
      </w:pPr>
      <w:rPr>
        <w:rFonts w:hint="default"/>
        <w:lang w:val="ru-RU" w:eastAsia="en-US" w:bidi="ar-SA"/>
      </w:rPr>
    </w:lvl>
    <w:lvl w:ilvl="4" w:tplc="7AF0A4E4">
      <w:numFmt w:val="bullet"/>
      <w:lvlText w:val="•"/>
      <w:lvlJc w:val="left"/>
      <w:pPr>
        <w:ind w:left="4119" w:hanging="164"/>
      </w:pPr>
      <w:rPr>
        <w:rFonts w:hint="default"/>
        <w:lang w:val="ru-RU" w:eastAsia="en-US" w:bidi="ar-SA"/>
      </w:rPr>
    </w:lvl>
    <w:lvl w:ilvl="5" w:tplc="519C2EEC">
      <w:numFmt w:val="bullet"/>
      <w:lvlText w:val="•"/>
      <w:lvlJc w:val="left"/>
      <w:pPr>
        <w:ind w:left="5094" w:hanging="164"/>
      </w:pPr>
      <w:rPr>
        <w:rFonts w:hint="default"/>
        <w:lang w:val="ru-RU" w:eastAsia="en-US" w:bidi="ar-SA"/>
      </w:rPr>
    </w:lvl>
    <w:lvl w:ilvl="6" w:tplc="99363B54">
      <w:numFmt w:val="bullet"/>
      <w:lvlText w:val="•"/>
      <w:lvlJc w:val="left"/>
      <w:pPr>
        <w:ind w:left="6069" w:hanging="164"/>
      </w:pPr>
      <w:rPr>
        <w:rFonts w:hint="default"/>
        <w:lang w:val="ru-RU" w:eastAsia="en-US" w:bidi="ar-SA"/>
      </w:rPr>
    </w:lvl>
    <w:lvl w:ilvl="7" w:tplc="927648C0">
      <w:numFmt w:val="bullet"/>
      <w:lvlText w:val="•"/>
      <w:lvlJc w:val="left"/>
      <w:pPr>
        <w:ind w:left="7044" w:hanging="164"/>
      </w:pPr>
      <w:rPr>
        <w:rFonts w:hint="default"/>
        <w:lang w:val="ru-RU" w:eastAsia="en-US" w:bidi="ar-SA"/>
      </w:rPr>
    </w:lvl>
    <w:lvl w:ilvl="8" w:tplc="618C9AF8">
      <w:numFmt w:val="bullet"/>
      <w:lvlText w:val="•"/>
      <w:lvlJc w:val="left"/>
      <w:pPr>
        <w:ind w:left="8019" w:hanging="164"/>
      </w:pPr>
      <w:rPr>
        <w:rFonts w:hint="default"/>
        <w:lang w:val="ru-RU" w:eastAsia="en-US" w:bidi="ar-SA"/>
      </w:rPr>
    </w:lvl>
  </w:abstractNum>
  <w:abstractNum w:abstractNumId="25">
    <w:nsid w:val="3E1268D1"/>
    <w:multiLevelType w:val="hybridMultilevel"/>
    <w:tmpl w:val="EDCC3E4C"/>
    <w:lvl w:ilvl="0" w:tplc="3C3C5534">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0EDEBDA8">
      <w:numFmt w:val="bullet"/>
      <w:lvlText w:val="•"/>
      <w:lvlJc w:val="left"/>
      <w:pPr>
        <w:ind w:left="314" w:hanging="140"/>
      </w:pPr>
      <w:rPr>
        <w:rFonts w:hint="default"/>
        <w:lang w:val="ru-RU" w:eastAsia="en-US" w:bidi="ar-SA"/>
      </w:rPr>
    </w:lvl>
    <w:lvl w:ilvl="2" w:tplc="914484B6">
      <w:numFmt w:val="bullet"/>
      <w:lvlText w:val="•"/>
      <w:lvlJc w:val="left"/>
      <w:pPr>
        <w:ind w:left="528" w:hanging="140"/>
      </w:pPr>
      <w:rPr>
        <w:rFonts w:hint="default"/>
        <w:lang w:val="ru-RU" w:eastAsia="en-US" w:bidi="ar-SA"/>
      </w:rPr>
    </w:lvl>
    <w:lvl w:ilvl="3" w:tplc="DA98B660">
      <w:numFmt w:val="bullet"/>
      <w:lvlText w:val="•"/>
      <w:lvlJc w:val="left"/>
      <w:pPr>
        <w:ind w:left="742" w:hanging="140"/>
      </w:pPr>
      <w:rPr>
        <w:rFonts w:hint="default"/>
        <w:lang w:val="ru-RU" w:eastAsia="en-US" w:bidi="ar-SA"/>
      </w:rPr>
    </w:lvl>
    <w:lvl w:ilvl="4" w:tplc="10EC9842">
      <w:numFmt w:val="bullet"/>
      <w:lvlText w:val="•"/>
      <w:lvlJc w:val="left"/>
      <w:pPr>
        <w:ind w:left="956" w:hanging="140"/>
      </w:pPr>
      <w:rPr>
        <w:rFonts w:hint="default"/>
        <w:lang w:val="ru-RU" w:eastAsia="en-US" w:bidi="ar-SA"/>
      </w:rPr>
    </w:lvl>
    <w:lvl w:ilvl="5" w:tplc="C8F052C0">
      <w:numFmt w:val="bullet"/>
      <w:lvlText w:val="•"/>
      <w:lvlJc w:val="left"/>
      <w:pPr>
        <w:ind w:left="1171" w:hanging="140"/>
      </w:pPr>
      <w:rPr>
        <w:rFonts w:hint="default"/>
        <w:lang w:val="ru-RU" w:eastAsia="en-US" w:bidi="ar-SA"/>
      </w:rPr>
    </w:lvl>
    <w:lvl w:ilvl="6" w:tplc="FF365F16">
      <w:numFmt w:val="bullet"/>
      <w:lvlText w:val="•"/>
      <w:lvlJc w:val="left"/>
      <w:pPr>
        <w:ind w:left="1385" w:hanging="140"/>
      </w:pPr>
      <w:rPr>
        <w:rFonts w:hint="default"/>
        <w:lang w:val="ru-RU" w:eastAsia="en-US" w:bidi="ar-SA"/>
      </w:rPr>
    </w:lvl>
    <w:lvl w:ilvl="7" w:tplc="48067214">
      <w:numFmt w:val="bullet"/>
      <w:lvlText w:val="•"/>
      <w:lvlJc w:val="left"/>
      <w:pPr>
        <w:ind w:left="1599" w:hanging="140"/>
      </w:pPr>
      <w:rPr>
        <w:rFonts w:hint="default"/>
        <w:lang w:val="ru-RU" w:eastAsia="en-US" w:bidi="ar-SA"/>
      </w:rPr>
    </w:lvl>
    <w:lvl w:ilvl="8" w:tplc="C43E0AD6">
      <w:numFmt w:val="bullet"/>
      <w:lvlText w:val="•"/>
      <w:lvlJc w:val="left"/>
      <w:pPr>
        <w:ind w:left="1813" w:hanging="140"/>
      </w:pPr>
      <w:rPr>
        <w:rFonts w:hint="default"/>
        <w:lang w:val="ru-RU" w:eastAsia="en-US" w:bidi="ar-SA"/>
      </w:rPr>
    </w:lvl>
  </w:abstractNum>
  <w:abstractNum w:abstractNumId="26">
    <w:nsid w:val="4439781E"/>
    <w:multiLevelType w:val="multilevel"/>
    <w:tmpl w:val="0000000B"/>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46DC251D"/>
    <w:multiLevelType w:val="hybridMultilevel"/>
    <w:tmpl w:val="E21E3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4E7CC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AB70BF5"/>
    <w:multiLevelType w:val="hybridMultilevel"/>
    <w:tmpl w:val="9C3AE7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AE1BAC"/>
    <w:multiLevelType w:val="hybridMultilevel"/>
    <w:tmpl w:val="3C227884"/>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232E6E"/>
    <w:multiLevelType w:val="hybridMultilevel"/>
    <w:tmpl w:val="63A2C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E21A5"/>
    <w:multiLevelType w:val="hybridMultilevel"/>
    <w:tmpl w:val="BEF67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A2C19"/>
    <w:multiLevelType w:val="hybridMultilevel"/>
    <w:tmpl w:val="EA568874"/>
    <w:lvl w:ilvl="0" w:tplc="436880F6">
      <w:start w:val="1"/>
      <w:numFmt w:val="bullet"/>
      <w:lvlText w:val="•"/>
      <w:lvlJc w:val="left"/>
      <w:pPr>
        <w:ind w:left="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00976">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FACEEA">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207AC">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C40040">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424498">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12EB62">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0D328">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83802">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583F26AF"/>
    <w:multiLevelType w:val="hybridMultilevel"/>
    <w:tmpl w:val="605AC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E47ECB"/>
    <w:multiLevelType w:val="hybridMultilevel"/>
    <w:tmpl w:val="1612147A"/>
    <w:lvl w:ilvl="0" w:tplc="FFAE77F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2BB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A0DC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18AA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3CE1A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CCD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4014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61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86C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B0C23FF"/>
    <w:multiLevelType w:val="hybridMultilevel"/>
    <w:tmpl w:val="646E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256010"/>
    <w:multiLevelType w:val="hybridMultilevel"/>
    <w:tmpl w:val="3D5ED01E"/>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8">
    <w:nsid w:val="5E633883"/>
    <w:multiLevelType w:val="multilevel"/>
    <w:tmpl w:val="5E6CD8A0"/>
    <w:lvl w:ilvl="0">
      <w:start w:val="1"/>
      <w:numFmt w:val="decimal"/>
      <w:lvlText w:val="%1."/>
      <w:lvlJc w:val="left"/>
      <w:pPr>
        <w:ind w:left="360" w:hanging="360"/>
      </w:pPr>
      <w:rPr>
        <w:rFonts w:eastAsia="Times New Roman" w:hint="default"/>
        <w:b/>
      </w:rPr>
    </w:lvl>
    <w:lvl w:ilvl="1">
      <w:start w:val="1"/>
      <w:numFmt w:val="decimal"/>
      <w:lvlText w:val="%1.%2."/>
      <w:lvlJc w:val="left"/>
      <w:pPr>
        <w:ind w:left="1070" w:hanging="360"/>
      </w:pPr>
      <w:rPr>
        <w:rFonts w:eastAsia="Times New Roman" w:hint="default"/>
        <w:b/>
      </w:rPr>
    </w:lvl>
    <w:lvl w:ilvl="2">
      <w:start w:val="1"/>
      <w:numFmt w:val="decimal"/>
      <w:lvlText w:val="%1.%2.%3."/>
      <w:lvlJc w:val="left"/>
      <w:pPr>
        <w:ind w:left="2138" w:hanging="720"/>
      </w:pPr>
      <w:rPr>
        <w:rFonts w:eastAsia="Times New Roman" w:hint="default"/>
        <w:b/>
      </w:rPr>
    </w:lvl>
    <w:lvl w:ilvl="3">
      <w:start w:val="1"/>
      <w:numFmt w:val="decimal"/>
      <w:lvlText w:val="%1.%2.%3.%4."/>
      <w:lvlJc w:val="left"/>
      <w:pPr>
        <w:ind w:left="2847" w:hanging="72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625" w:hanging="108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403" w:hanging="1440"/>
      </w:pPr>
      <w:rPr>
        <w:rFonts w:eastAsia="Times New Roman" w:hint="default"/>
        <w:b/>
      </w:rPr>
    </w:lvl>
    <w:lvl w:ilvl="8">
      <w:start w:val="1"/>
      <w:numFmt w:val="decimal"/>
      <w:lvlText w:val="%1.%2.%3.%4.%5.%6.%7.%8.%9."/>
      <w:lvlJc w:val="left"/>
      <w:pPr>
        <w:ind w:left="7472" w:hanging="1800"/>
      </w:pPr>
      <w:rPr>
        <w:rFonts w:eastAsia="Times New Roman" w:hint="default"/>
        <w:b/>
      </w:rPr>
    </w:lvl>
  </w:abstractNum>
  <w:abstractNum w:abstractNumId="39">
    <w:nsid w:val="6B16741C"/>
    <w:multiLevelType w:val="hybridMultilevel"/>
    <w:tmpl w:val="AEE2828A"/>
    <w:lvl w:ilvl="0" w:tplc="7DB862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236A"/>
    <w:multiLevelType w:val="multilevel"/>
    <w:tmpl w:val="20E2CD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nsid w:val="744A7923"/>
    <w:multiLevelType w:val="hybridMultilevel"/>
    <w:tmpl w:val="0F2A38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4997133"/>
    <w:multiLevelType w:val="hybridMultilevel"/>
    <w:tmpl w:val="0D5CF9FA"/>
    <w:lvl w:ilvl="0" w:tplc="901C04A2">
      <w:start w:val="1"/>
      <w:numFmt w:val="decimal"/>
      <w:lvlText w:val="%1"/>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0AD2A">
      <w:start w:val="1"/>
      <w:numFmt w:val="lowerLetter"/>
      <w:lvlText w:val="%2"/>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E97BA">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057BC">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E24256">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CE9C2">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A6B060">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0B0EC">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ADA4C">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84251FF"/>
    <w:multiLevelType w:val="hybridMultilevel"/>
    <w:tmpl w:val="A9166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0"/>
  </w:num>
  <w:num w:numId="4">
    <w:abstractNumId w:val="40"/>
  </w:num>
  <w:num w:numId="5">
    <w:abstractNumId w:val="14"/>
  </w:num>
  <w:num w:numId="6">
    <w:abstractNumId w:val="15"/>
  </w:num>
  <w:num w:numId="7">
    <w:abstractNumId w:val="10"/>
  </w:num>
  <w:num w:numId="8">
    <w:abstractNumId w:val="11"/>
  </w:num>
  <w:num w:numId="9">
    <w:abstractNumId w:val="30"/>
  </w:num>
  <w:num w:numId="10">
    <w:abstractNumId w:val="43"/>
  </w:num>
  <w:num w:numId="11">
    <w:abstractNumId w:val="31"/>
  </w:num>
  <w:num w:numId="12">
    <w:abstractNumId w:val="36"/>
  </w:num>
  <w:num w:numId="13">
    <w:abstractNumId w:val="1"/>
  </w:num>
  <w:num w:numId="14">
    <w:abstractNumId w:val="0"/>
  </w:num>
  <w:num w:numId="15">
    <w:abstractNumId w:val="39"/>
  </w:num>
  <w:num w:numId="16">
    <w:abstractNumId w:val="7"/>
  </w:num>
  <w:num w:numId="17">
    <w:abstractNumId w:val="13"/>
  </w:num>
  <w:num w:numId="18">
    <w:abstractNumId w:val="9"/>
  </w:num>
  <w:num w:numId="19">
    <w:abstractNumId w:val="22"/>
  </w:num>
  <w:num w:numId="20">
    <w:abstractNumId w:val="33"/>
  </w:num>
  <w:num w:numId="21">
    <w:abstractNumId w:val="16"/>
  </w:num>
  <w:num w:numId="22">
    <w:abstractNumId w:val="23"/>
  </w:num>
  <w:num w:numId="23">
    <w:abstractNumId w:val="28"/>
  </w:num>
  <w:num w:numId="24">
    <w:abstractNumId w:val="26"/>
  </w:num>
  <w:num w:numId="25">
    <w:abstractNumId w:val="42"/>
  </w:num>
  <w:num w:numId="26">
    <w:abstractNumId w:val="8"/>
  </w:num>
  <w:num w:numId="27">
    <w:abstractNumId w:val="27"/>
  </w:num>
  <w:num w:numId="28">
    <w:abstractNumId w:val="32"/>
  </w:num>
  <w:num w:numId="29">
    <w:abstractNumId w:val="6"/>
  </w:num>
  <w:num w:numId="30">
    <w:abstractNumId w:val="5"/>
  </w:num>
  <w:num w:numId="31">
    <w:abstractNumId w:val="34"/>
  </w:num>
  <w:num w:numId="32">
    <w:abstractNumId w:val="4"/>
  </w:num>
  <w:num w:numId="33">
    <w:abstractNumId w:val="17"/>
  </w:num>
  <w:num w:numId="34">
    <w:abstractNumId w:val="29"/>
  </w:num>
  <w:num w:numId="35">
    <w:abstractNumId w:val="19"/>
  </w:num>
  <w:num w:numId="36">
    <w:abstractNumId w:val="18"/>
  </w:num>
  <w:num w:numId="37">
    <w:abstractNumId w:val="25"/>
  </w:num>
  <w:num w:numId="38">
    <w:abstractNumId w:val="24"/>
  </w:num>
  <w:num w:numId="39">
    <w:abstractNumId w:val="21"/>
  </w:num>
  <w:num w:numId="40">
    <w:abstractNumId w:val="3"/>
  </w:num>
  <w:num w:numId="41">
    <w:abstractNumId w:val="12"/>
  </w:num>
  <w:num w:numId="42">
    <w:abstractNumId w:val="35"/>
  </w:num>
  <w:num w:numId="43">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8A3CD9"/>
    <w:rsid w:val="00011A0E"/>
    <w:rsid w:val="000165D0"/>
    <w:rsid w:val="00033B31"/>
    <w:rsid w:val="00086333"/>
    <w:rsid w:val="000916D9"/>
    <w:rsid w:val="000B531A"/>
    <w:rsid w:val="000C2DE8"/>
    <w:rsid w:val="000E18CE"/>
    <w:rsid w:val="00103F26"/>
    <w:rsid w:val="00122808"/>
    <w:rsid w:val="00123E87"/>
    <w:rsid w:val="00126B27"/>
    <w:rsid w:val="00127741"/>
    <w:rsid w:val="001965A0"/>
    <w:rsid w:val="001A1D79"/>
    <w:rsid w:val="001A5A35"/>
    <w:rsid w:val="001E529E"/>
    <w:rsid w:val="001E6C1D"/>
    <w:rsid w:val="001E7781"/>
    <w:rsid w:val="001F2E44"/>
    <w:rsid w:val="00204218"/>
    <w:rsid w:val="00206A78"/>
    <w:rsid w:val="00210CE7"/>
    <w:rsid w:val="0021170F"/>
    <w:rsid w:val="002144DE"/>
    <w:rsid w:val="00217CD7"/>
    <w:rsid w:val="00221D58"/>
    <w:rsid w:val="00242A6C"/>
    <w:rsid w:val="00252F77"/>
    <w:rsid w:val="00270471"/>
    <w:rsid w:val="00286F67"/>
    <w:rsid w:val="00291142"/>
    <w:rsid w:val="002B0BD9"/>
    <w:rsid w:val="002B1C13"/>
    <w:rsid w:val="002B1FBB"/>
    <w:rsid w:val="002D5392"/>
    <w:rsid w:val="002F62AC"/>
    <w:rsid w:val="00307087"/>
    <w:rsid w:val="00326FE2"/>
    <w:rsid w:val="00336492"/>
    <w:rsid w:val="00337543"/>
    <w:rsid w:val="00341E0F"/>
    <w:rsid w:val="00341EF8"/>
    <w:rsid w:val="003648EF"/>
    <w:rsid w:val="003919FD"/>
    <w:rsid w:val="003925FC"/>
    <w:rsid w:val="003950B5"/>
    <w:rsid w:val="003A65A9"/>
    <w:rsid w:val="003D381D"/>
    <w:rsid w:val="003D4132"/>
    <w:rsid w:val="003E2632"/>
    <w:rsid w:val="003F06BB"/>
    <w:rsid w:val="00401FD0"/>
    <w:rsid w:val="00411165"/>
    <w:rsid w:val="004164F1"/>
    <w:rsid w:val="00422F95"/>
    <w:rsid w:val="00432F06"/>
    <w:rsid w:val="004442AD"/>
    <w:rsid w:val="004478DE"/>
    <w:rsid w:val="00451D4A"/>
    <w:rsid w:val="00471161"/>
    <w:rsid w:val="004818E0"/>
    <w:rsid w:val="0048319B"/>
    <w:rsid w:val="004966D5"/>
    <w:rsid w:val="004A1E72"/>
    <w:rsid w:val="004B6B25"/>
    <w:rsid w:val="004C48EA"/>
    <w:rsid w:val="004C6F30"/>
    <w:rsid w:val="004D0679"/>
    <w:rsid w:val="004D4E4A"/>
    <w:rsid w:val="004D6CCE"/>
    <w:rsid w:val="004F7D66"/>
    <w:rsid w:val="005029E4"/>
    <w:rsid w:val="00506504"/>
    <w:rsid w:val="00556AC1"/>
    <w:rsid w:val="00570C33"/>
    <w:rsid w:val="005725A8"/>
    <w:rsid w:val="0057591A"/>
    <w:rsid w:val="005774EA"/>
    <w:rsid w:val="005808CA"/>
    <w:rsid w:val="0058443B"/>
    <w:rsid w:val="005938BB"/>
    <w:rsid w:val="0059792A"/>
    <w:rsid w:val="00603E77"/>
    <w:rsid w:val="006118D1"/>
    <w:rsid w:val="00613BD9"/>
    <w:rsid w:val="00635F48"/>
    <w:rsid w:val="006377C7"/>
    <w:rsid w:val="00650267"/>
    <w:rsid w:val="00655D5E"/>
    <w:rsid w:val="006665F4"/>
    <w:rsid w:val="00670ABD"/>
    <w:rsid w:val="00677F55"/>
    <w:rsid w:val="00692E26"/>
    <w:rsid w:val="006A0C4B"/>
    <w:rsid w:val="006B0BF8"/>
    <w:rsid w:val="006C0265"/>
    <w:rsid w:val="006C3D2C"/>
    <w:rsid w:val="006D13EE"/>
    <w:rsid w:val="006E32BA"/>
    <w:rsid w:val="006F5396"/>
    <w:rsid w:val="0072311C"/>
    <w:rsid w:val="0076124C"/>
    <w:rsid w:val="00765C37"/>
    <w:rsid w:val="007850CF"/>
    <w:rsid w:val="00790A83"/>
    <w:rsid w:val="007B26B6"/>
    <w:rsid w:val="007B5EEE"/>
    <w:rsid w:val="007B73FE"/>
    <w:rsid w:val="007D12C5"/>
    <w:rsid w:val="007E611B"/>
    <w:rsid w:val="00801CDF"/>
    <w:rsid w:val="0080356C"/>
    <w:rsid w:val="008226FF"/>
    <w:rsid w:val="00842434"/>
    <w:rsid w:val="00845B42"/>
    <w:rsid w:val="008612E9"/>
    <w:rsid w:val="008769D5"/>
    <w:rsid w:val="008778F4"/>
    <w:rsid w:val="00885658"/>
    <w:rsid w:val="00890AE1"/>
    <w:rsid w:val="00891D93"/>
    <w:rsid w:val="008A1BA5"/>
    <w:rsid w:val="008A3CD9"/>
    <w:rsid w:val="008A5E2D"/>
    <w:rsid w:val="008E0421"/>
    <w:rsid w:val="008E2D2C"/>
    <w:rsid w:val="00916FAB"/>
    <w:rsid w:val="00937202"/>
    <w:rsid w:val="009423CC"/>
    <w:rsid w:val="0095041B"/>
    <w:rsid w:val="009905D2"/>
    <w:rsid w:val="009D1523"/>
    <w:rsid w:val="009E565C"/>
    <w:rsid w:val="009F5CD3"/>
    <w:rsid w:val="00A01769"/>
    <w:rsid w:val="00A0575C"/>
    <w:rsid w:val="00A14394"/>
    <w:rsid w:val="00A1671E"/>
    <w:rsid w:val="00A23B6D"/>
    <w:rsid w:val="00A2619F"/>
    <w:rsid w:val="00A26270"/>
    <w:rsid w:val="00A36A0A"/>
    <w:rsid w:val="00A51CBC"/>
    <w:rsid w:val="00A52464"/>
    <w:rsid w:val="00A6115F"/>
    <w:rsid w:val="00A672A7"/>
    <w:rsid w:val="00A76688"/>
    <w:rsid w:val="00A77DBE"/>
    <w:rsid w:val="00A96D18"/>
    <w:rsid w:val="00AA253F"/>
    <w:rsid w:val="00AA51EC"/>
    <w:rsid w:val="00AB695A"/>
    <w:rsid w:val="00AC79E6"/>
    <w:rsid w:val="00AE52E9"/>
    <w:rsid w:val="00AF1295"/>
    <w:rsid w:val="00AF2870"/>
    <w:rsid w:val="00B04B37"/>
    <w:rsid w:val="00B06737"/>
    <w:rsid w:val="00B1121F"/>
    <w:rsid w:val="00B167FA"/>
    <w:rsid w:val="00B17D66"/>
    <w:rsid w:val="00B23CA3"/>
    <w:rsid w:val="00B24DFD"/>
    <w:rsid w:val="00B36C46"/>
    <w:rsid w:val="00B3749E"/>
    <w:rsid w:val="00B7641F"/>
    <w:rsid w:val="00B86A7C"/>
    <w:rsid w:val="00BA0FB1"/>
    <w:rsid w:val="00BA6B72"/>
    <w:rsid w:val="00BD0BF0"/>
    <w:rsid w:val="00BE2416"/>
    <w:rsid w:val="00BF0A70"/>
    <w:rsid w:val="00C11007"/>
    <w:rsid w:val="00C11764"/>
    <w:rsid w:val="00C176C4"/>
    <w:rsid w:val="00C24C6F"/>
    <w:rsid w:val="00C5209D"/>
    <w:rsid w:val="00C71155"/>
    <w:rsid w:val="00C7778F"/>
    <w:rsid w:val="00C83830"/>
    <w:rsid w:val="00C90A5F"/>
    <w:rsid w:val="00C913F5"/>
    <w:rsid w:val="00C929F2"/>
    <w:rsid w:val="00CA1201"/>
    <w:rsid w:val="00CA55B1"/>
    <w:rsid w:val="00CB2575"/>
    <w:rsid w:val="00CC214D"/>
    <w:rsid w:val="00D078A7"/>
    <w:rsid w:val="00D212A7"/>
    <w:rsid w:val="00D330B1"/>
    <w:rsid w:val="00D35A93"/>
    <w:rsid w:val="00D44A09"/>
    <w:rsid w:val="00D75490"/>
    <w:rsid w:val="00D758D3"/>
    <w:rsid w:val="00D81971"/>
    <w:rsid w:val="00D82BBC"/>
    <w:rsid w:val="00DA0ADF"/>
    <w:rsid w:val="00DA0B3C"/>
    <w:rsid w:val="00DB4BBD"/>
    <w:rsid w:val="00DC17CD"/>
    <w:rsid w:val="00DC3F32"/>
    <w:rsid w:val="00DC470C"/>
    <w:rsid w:val="00DC5B13"/>
    <w:rsid w:val="00DD55DE"/>
    <w:rsid w:val="00DD6B0F"/>
    <w:rsid w:val="00DE45CC"/>
    <w:rsid w:val="00DE5ACB"/>
    <w:rsid w:val="00DF2D24"/>
    <w:rsid w:val="00E00223"/>
    <w:rsid w:val="00E16FBB"/>
    <w:rsid w:val="00E562FB"/>
    <w:rsid w:val="00E71393"/>
    <w:rsid w:val="00E753D9"/>
    <w:rsid w:val="00EA0C45"/>
    <w:rsid w:val="00EA10B4"/>
    <w:rsid w:val="00EA3018"/>
    <w:rsid w:val="00EB03D2"/>
    <w:rsid w:val="00EC1B74"/>
    <w:rsid w:val="00EC569A"/>
    <w:rsid w:val="00EF0703"/>
    <w:rsid w:val="00EF3E13"/>
    <w:rsid w:val="00F02F92"/>
    <w:rsid w:val="00F223C0"/>
    <w:rsid w:val="00F24407"/>
    <w:rsid w:val="00F32354"/>
    <w:rsid w:val="00F42238"/>
    <w:rsid w:val="00F55C96"/>
    <w:rsid w:val="00F62489"/>
    <w:rsid w:val="00F70430"/>
    <w:rsid w:val="00F911F1"/>
    <w:rsid w:val="00F92CC6"/>
    <w:rsid w:val="00F97828"/>
    <w:rsid w:val="00F97EA7"/>
    <w:rsid w:val="00FC462C"/>
    <w:rsid w:val="00FC713A"/>
    <w:rsid w:val="00FE1103"/>
    <w:rsid w:val="00FF4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19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A23B6D"/>
    <w:pPr>
      <w:widowControl w:val="0"/>
      <w:autoSpaceDE w:val="0"/>
      <w:autoSpaceDN w:val="0"/>
      <w:ind w:left="216"/>
      <w:jc w:val="center"/>
      <w:outlineLvl w:val="1"/>
    </w:pPr>
    <w:rPr>
      <w:b/>
      <w:bCs/>
      <w:sz w:val="28"/>
      <w:szCs w:val="28"/>
      <w:lang w:eastAsia="en-US"/>
    </w:rPr>
  </w:style>
  <w:style w:type="paragraph" w:styleId="3">
    <w:name w:val="heading 3"/>
    <w:basedOn w:val="a"/>
    <w:next w:val="a"/>
    <w:link w:val="30"/>
    <w:uiPriority w:val="9"/>
    <w:semiHidden/>
    <w:unhideWhenUsed/>
    <w:qFormat/>
    <w:rsid w:val="003919F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E71393"/>
    <w:pPr>
      <w:widowControl w:val="0"/>
      <w:autoSpaceDE w:val="0"/>
      <w:autoSpaceDN w:val="0"/>
      <w:adjustRightInd w:val="0"/>
      <w:spacing w:line="223" w:lineRule="exact"/>
      <w:ind w:firstLine="288"/>
      <w:jc w:val="both"/>
    </w:pPr>
    <w:rPr>
      <w:rFonts w:ascii="Tahoma" w:hAnsi="Tahoma" w:cs="Tahoma"/>
    </w:rPr>
  </w:style>
  <w:style w:type="paragraph" w:customStyle="1" w:styleId="Default">
    <w:name w:val="Default"/>
    <w:rsid w:val="00E713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87">
    <w:name w:val="Font Style87"/>
    <w:basedOn w:val="a0"/>
    <w:uiPriority w:val="99"/>
    <w:rsid w:val="00E71393"/>
    <w:rPr>
      <w:rFonts w:ascii="Times New Roman" w:hAnsi="Times New Roman" w:cs="Times New Roman"/>
      <w:b/>
      <w:bCs/>
      <w:sz w:val="20"/>
      <w:szCs w:val="20"/>
    </w:rPr>
  </w:style>
  <w:style w:type="character" w:customStyle="1" w:styleId="FontStyle86">
    <w:name w:val="Font Style86"/>
    <w:basedOn w:val="a0"/>
    <w:uiPriority w:val="99"/>
    <w:rsid w:val="00E71393"/>
    <w:rPr>
      <w:rFonts w:ascii="Times New Roman" w:hAnsi="Times New Roman" w:cs="Times New Roman"/>
      <w:b/>
      <w:bCs/>
      <w:sz w:val="26"/>
      <w:szCs w:val="26"/>
    </w:rPr>
  </w:style>
  <w:style w:type="paragraph" w:customStyle="1" w:styleId="Style35">
    <w:name w:val="Style35"/>
    <w:basedOn w:val="a"/>
    <w:uiPriority w:val="99"/>
    <w:rsid w:val="00E71393"/>
    <w:pPr>
      <w:widowControl w:val="0"/>
      <w:autoSpaceDE w:val="0"/>
      <w:autoSpaceDN w:val="0"/>
      <w:adjustRightInd w:val="0"/>
    </w:pPr>
  </w:style>
  <w:style w:type="table" w:styleId="a3">
    <w:name w:val="Table Grid"/>
    <w:basedOn w:val="a1"/>
    <w:uiPriority w:val="59"/>
    <w:rsid w:val="00E713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0C4B"/>
    <w:pPr>
      <w:ind w:left="720"/>
      <w:contextualSpacing/>
    </w:pPr>
  </w:style>
  <w:style w:type="table" w:customStyle="1" w:styleId="TableGrid">
    <w:name w:val="TableGrid"/>
    <w:rsid w:val="00F223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72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B03D2"/>
    <w:pPr>
      <w:tabs>
        <w:tab w:val="center" w:pos="4677"/>
        <w:tab w:val="right" w:pos="9355"/>
      </w:tabs>
    </w:pPr>
  </w:style>
  <w:style w:type="character" w:customStyle="1" w:styleId="a6">
    <w:name w:val="Верхний колонтитул Знак"/>
    <w:basedOn w:val="a0"/>
    <w:link w:val="a5"/>
    <w:uiPriority w:val="99"/>
    <w:rsid w:val="00EB0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B03D2"/>
    <w:pPr>
      <w:tabs>
        <w:tab w:val="center" w:pos="4677"/>
        <w:tab w:val="right" w:pos="9355"/>
      </w:tabs>
    </w:pPr>
  </w:style>
  <w:style w:type="character" w:customStyle="1" w:styleId="a8">
    <w:name w:val="Нижний колонтитул Знак"/>
    <w:basedOn w:val="a0"/>
    <w:link w:val="a7"/>
    <w:uiPriority w:val="99"/>
    <w:rsid w:val="00EB03D2"/>
    <w:rPr>
      <w:rFonts w:ascii="Times New Roman" w:eastAsia="Times New Roman" w:hAnsi="Times New Roman" w:cs="Times New Roman"/>
      <w:sz w:val="24"/>
      <w:szCs w:val="24"/>
      <w:lang w:eastAsia="ru-RU"/>
    </w:rPr>
  </w:style>
  <w:style w:type="table" w:customStyle="1" w:styleId="TableGrid11">
    <w:name w:val="TableGrid11"/>
    <w:rsid w:val="004D6CC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9">
    <w:name w:val="No Spacing"/>
    <w:link w:val="aa"/>
    <w:uiPriority w:val="1"/>
    <w:qFormat/>
    <w:rsid w:val="00286F67"/>
    <w:pPr>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Без интервала Знак"/>
    <w:link w:val="a9"/>
    <w:uiPriority w:val="1"/>
    <w:rsid w:val="00286F67"/>
    <w:rPr>
      <w:rFonts w:ascii="Times New Roman" w:eastAsia="Times New Roman" w:hAnsi="Times New Roman" w:cs="Times New Roman"/>
      <w:sz w:val="24"/>
      <w:szCs w:val="24"/>
      <w:lang w:eastAsia="ar-SA"/>
    </w:rPr>
  </w:style>
  <w:style w:type="paragraph" w:customStyle="1" w:styleId="12">
    <w:name w:val="Обычный (веб)1"/>
    <w:basedOn w:val="a"/>
    <w:rsid w:val="005808CA"/>
    <w:pPr>
      <w:suppressAutoHyphens/>
      <w:spacing w:before="280" w:after="280"/>
      <w:ind w:firstLine="600"/>
      <w:jc w:val="both"/>
    </w:pPr>
    <w:rPr>
      <w:lang w:eastAsia="ar-SA"/>
    </w:rPr>
  </w:style>
  <w:style w:type="table" w:customStyle="1" w:styleId="TableGrid13">
    <w:name w:val="TableGrid13"/>
    <w:rsid w:val="00A14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rsid w:val="00A14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yle16">
    <w:name w:val="Style16"/>
    <w:basedOn w:val="a"/>
    <w:uiPriority w:val="99"/>
    <w:rsid w:val="00C929F2"/>
    <w:pPr>
      <w:widowControl w:val="0"/>
      <w:autoSpaceDE w:val="0"/>
      <w:autoSpaceDN w:val="0"/>
      <w:adjustRightInd w:val="0"/>
    </w:pPr>
  </w:style>
  <w:style w:type="table" w:customStyle="1" w:styleId="TableGrid15">
    <w:name w:val="TableGrid15"/>
    <w:rsid w:val="00CA120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123E87"/>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ab">
    <w:name w:val="Содержимое таблицы"/>
    <w:basedOn w:val="a"/>
    <w:rsid w:val="000E18CE"/>
    <w:pPr>
      <w:widowControl w:val="0"/>
      <w:suppressLineNumbers/>
      <w:suppressAutoHyphens/>
      <w:spacing w:line="100" w:lineRule="atLeast"/>
    </w:pPr>
    <w:rPr>
      <w:rFonts w:eastAsia="Calibri"/>
      <w:kern w:val="1"/>
      <w:lang w:eastAsia="ar-SA"/>
    </w:rPr>
  </w:style>
  <w:style w:type="paragraph" w:customStyle="1" w:styleId="TableParagraph">
    <w:name w:val="Table Paragraph"/>
    <w:basedOn w:val="a"/>
    <w:uiPriority w:val="1"/>
    <w:qFormat/>
    <w:rsid w:val="0021170F"/>
    <w:pPr>
      <w:widowControl w:val="0"/>
      <w:autoSpaceDE w:val="0"/>
      <w:autoSpaceDN w:val="0"/>
      <w:ind w:left="108"/>
    </w:pPr>
    <w:rPr>
      <w:sz w:val="22"/>
      <w:szCs w:val="22"/>
      <w:lang w:eastAsia="en-US"/>
    </w:rPr>
  </w:style>
  <w:style w:type="paragraph" w:customStyle="1" w:styleId="ac">
    <w:name w:val="Базовый"/>
    <w:rsid w:val="00C71155"/>
    <w:pPr>
      <w:widowControl w:val="0"/>
      <w:suppressAutoHyphens/>
      <w:spacing w:after="0" w:line="100" w:lineRule="atLeast"/>
    </w:pPr>
    <w:rPr>
      <w:rFonts w:ascii="Times New Roman" w:eastAsia="SimSun" w:hAnsi="Times New Roman" w:cs="Mangal"/>
      <w:sz w:val="24"/>
      <w:szCs w:val="24"/>
      <w:lang w:eastAsia="hi-IN" w:bidi="hi-IN"/>
    </w:rPr>
  </w:style>
  <w:style w:type="paragraph" w:styleId="ad">
    <w:name w:val="Balloon Text"/>
    <w:basedOn w:val="a"/>
    <w:link w:val="ae"/>
    <w:uiPriority w:val="99"/>
    <w:semiHidden/>
    <w:unhideWhenUsed/>
    <w:rsid w:val="004D0679"/>
    <w:rPr>
      <w:rFonts w:ascii="Segoe UI" w:hAnsi="Segoe UI" w:cs="Segoe UI"/>
      <w:sz w:val="18"/>
      <w:szCs w:val="18"/>
    </w:rPr>
  </w:style>
  <w:style w:type="character" w:customStyle="1" w:styleId="ae">
    <w:name w:val="Текст выноски Знак"/>
    <w:basedOn w:val="a0"/>
    <w:link w:val="ad"/>
    <w:uiPriority w:val="99"/>
    <w:semiHidden/>
    <w:rsid w:val="004D0679"/>
    <w:rPr>
      <w:rFonts w:ascii="Segoe UI" w:eastAsia="Times New Roman" w:hAnsi="Segoe UI" w:cs="Segoe UI"/>
      <w:sz w:val="18"/>
      <w:szCs w:val="18"/>
      <w:lang w:eastAsia="ru-RU"/>
    </w:rPr>
  </w:style>
  <w:style w:type="character" w:customStyle="1" w:styleId="20">
    <w:name w:val="Заголовок 2 Знак"/>
    <w:basedOn w:val="a0"/>
    <w:link w:val="2"/>
    <w:uiPriority w:val="1"/>
    <w:rsid w:val="00A23B6D"/>
    <w:rPr>
      <w:rFonts w:ascii="Times New Roman" w:eastAsia="Times New Roman" w:hAnsi="Times New Roman" w:cs="Times New Roman"/>
      <w:b/>
      <w:bCs/>
      <w:sz w:val="28"/>
      <w:szCs w:val="28"/>
    </w:rPr>
  </w:style>
  <w:style w:type="paragraph" w:customStyle="1" w:styleId="Standard">
    <w:name w:val="Standard"/>
    <w:rsid w:val="00AF1295"/>
    <w:pPr>
      <w:suppressAutoHyphens/>
      <w:autoSpaceDN w:val="0"/>
      <w:spacing w:after="200" w:line="276" w:lineRule="auto"/>
      <w:textAlignment w:val="baseline"/>
    </w:pPr>
    <w:rPr>
      <w:rFonts w:ascii="Calibri" w:eastAsia="SimSun" w:hAnsi="Calibri" w:cs="Tahoma"/>
      <w:kern w:val="3"/>
    </w:rPr>
  </w:style>
  <w:style w:type="table" w:customStyle="1" w:styleId="21">
    <w:name w:val="Сетка таблицы2"/>
    <w:basedOn w:val="a1"/>
    <w:next w:val="a3"/>
    <w:uiPriority w:val="39"/>
    <w:rsid w:val="00AF1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919FD"/>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3919FD"/>
    <w:rPr>
      <w:rFonts w:asciiTheme="majorHAnsi" w:eastAsiaTheme="majorEastAsia" w:hAnsiTheme="majorHAnsi" w:cstheme="majorBidi"/>
      <w:color w:val="2E74B5" w:themeColor="accent1" w:themeShade="BF"/>
      <w:sz w:val="32"/>
      <w:szCs w:val="32"/>
      <w:lang w:eastAsia="ru-RU"/>
    </w:rPr>
  </w:style>
  <w:style w:type="table" w:customStyle="1" w:styleId="31">
    <w:name w:val="Сетка таблицы3"/>
    <w:basedOn w:val="a1"/>
    <w:next w:val="a3"/>
    <w:uiPriority w:val="39"/>
    <w:rsid w:val="000B5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8226FF"/>
    <w:pPr>
      <w:suppressAutoHyphens/>
      <w:spacing w:after="120" w:line="100" w:lineRule="atLeast"/>
    </w:pPr>
    <w:rPr>
      <w:kern w:val="1"/>
      <w:lang w:eastAsia="ar-SA"/>
    </w:rPr>
  </w:style>
  <w:style w:type="character" w:customStyle="1" w:styleId="af0">
    <w:name w:val="Основной текст Знак"/>
    <w:basedOn w:val="a0"/>
    <w:link w:val="af"/>
    <w:rsid w:val="008226FF"/>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DE5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1">
    <w:name w:val="Hyperlink"/>
    <w:basedOn w:val="a0"/>
    <w:uiPriority w:val="99"/>
    <w:unhideWhenUsed/>
    <w:rsid w:val="00EF070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29314610">
      <w:bodyDiv w:val="1"/>
      <w:marLeft w:val="0"/>
      <w:marRight w:val="0"/>
      <w:marTop w:val="0"/>
      <w:marBottom w:val="0"/>
      <w:divBdr>
        <w:top w:val="none" w:sz="0" w:space="0" w:color="auto"/>
        <w:left w:val="none" w:sz="0" w:space="0" w:color="auto"/>
        <w:bottom w:val="none" w:sz="0" w:space="0" w:color="auto"/>
        <w:right w:val="none" w:sz="0" w:space="0" w:color="auto"/>
      </w:divBdr>
      <w:divsChild>
        <w:div w:id="921375098">
          <w:marLeft w:val="0"/>
          <w:marRight w:val="0"/>
          <w:marTop w:val="0"/>
          <w:marBottom w:val="0"/>
          <w:divBdr>
            <w:top w:val="none" w:sz="0" w:space="0" w:color="auto"/>
            <w:left w:val="none" w:sz="0" w:space="0" w:color="auto"/>
            <w:bottom w:val="none" w:sz="0" w:space="0" w:color="auto"/>
            <w:right w:val="none" w:sz="0" w:space="0" w:color="auto"/>
          </w:divBdr>
          <w:divsChild>
            <w:div w:id="10955208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ds34@mail.ru" TargetMode="External"/><Relationship Id="rId13" Type="http://schemas.openxmlformats.org/officeDocument/2006/relationships/image" Target="media/image4.emf"/><Relationship Id="rId18" Type="http://schemas.openxmlformats.org/officeDocument/2006/relationships/hyperlink" Target="http://www.detskiysad.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valex.vistcom.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oshvozr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ruch.ru/" TargetMode="External"/><Relationship Id="rId20" Type="http://schemas.openxmlformats.org/officeDocument/2006/relationships/hyperlink" Target="http://www.detskiysa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s34.uokvz.ru/" TargetMode="External"/><Relationship Id="rId5" Type="http://schemas.openxmlformats.org/officeDocument/2006/relationships/webSettings" Target="webSettings.xml"/><Relationship Id="rId15" Type="http://schemas.openxmlformats.org/officeDocument/2006/relationships/hyperlink" Target="http://www.metodkabinet.eu/" TargetMode="External"/><Relationship Id="rId23" Type="http://schemas.openxmlformats.org/officeDocument/2006/relationships/hyperlink" Target="http://www.solnet.ee/about.html" TargetMode="External"/><Relationship Id="rId10" Type="http://schemas.openxmlformats.org/officeDocument/2006/relationships/footer" Target="footer1.xml"/><Relationship Id="rId19" Type="http://schemas.openxmlformats.org/officeDocument/2006/relationships/hyperlink" Target="http://detsadd.narod.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rusedu.ru/subcat_40.html" TargetMode="External"/><Relationship Id="rId22" Type="http://schemas.openxmlformats.org/officeDocument/2006/relationships/hyperlink" Target="http://detsad-journa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hB/Sl/4C9bh+ff/XwGnjcIQdXwE=</DigestValue>
    </Reference>
    <Reference URI="#idOfficeObject" Type="http://www.w3.org/2000/09/xmldsig#Object">
      <DigestMethod Algorithm="http://www.w3.org/2000/09/xmldsig#sha1"/>
      <DigestValue>opeCV0lhn3fTz4sn1eiBtogGc/Q=</DigestValue>
    </Reference>
    <Reference URI="#idValidSigLnImg" Type="http://www.w3.org/2000/09/xmldsig#Object">
      <DigestMethod Algorithm="http://www.w3.org/2000/09/xmldsig#sha1"/>
      <DigestValue>wqcYXyTiKqNQzjX3UATaiUfT+qA=</DigestValue>
    </Reference>
    <Reference URI="#idInvalidSigLnImg" Type="http://www.w3.org/2000/09/xmldsig#Object">
      <DigestMethod Algorithm="http://www.w3.org/2000/09/xmldsig#sha1"/>
      <DigestValue>Yi/CZVTFkYOXR1nLFr3A5S7uRxM=</DigestValue>
    </Reference>
  </SignedInfo>
  <SignatureValue>
    BAXyFPuk7FHi8wQvgsHmswE5OOmZry2C2zi4DHM88x16xWrEsEKtPQuslmGLEgFOTv5YyPrk
    SspkbgR8l80JB+V/qT8M+s43c9eJrQyY2nLYtEhZYNZu7UB8vFEy0ISlgm+nR8sQ7xBZK1sH
    iQvBqtCpkkFVKxNDkHEZnVHU5ZM=
  </SignatureValue>
  <KeyInfo>
    <KeyValue>
      <RSAKeyValue>
        <Modulus>
            76FnE0Zi2QnjIjHIL4lWDSSLMma0Dz6bYryZJbpDTsUhiAYE5sJpDxcv9PyaY7p5WRSXC2v3
            MG9es/PfgSExIFsV9yum6DpdYRPK4BBs/c+m6lq1y9YR7B5Wao8Kjgtw89vryhVaomFfSbpy
            MqNZYXROYKHMNwNLOCISfSAlP9E=
          </Modulus>
        <Exponent>AQAB</Exponent>
      </RSAKeyValue>
    </KeyValue>
    <X509Data>
      <X509Certificate>
          MIICEjCCAX+gAwIBAgIQMvU+LzNqIKtMOkTqURgtazAJBgUrDgMCHQUAMEMxFDASBgNVBAMT
          C09OS3VsZXNob3ZhMSswKQYDVQQKHiIEHAQQBBQEHgQjACAEJgQgBCAALQQ0AC8EQQAgIRYA
          MwA0MB4XDTIyMDExODEyNDk0M1oXDTIzMDExODE4NDk0M1owQzEUMBIGA1UEAxMLT05LdWxl
          c2hvdmExKzApBgNVBAoeIgQcBBAEFAQeBCMAIAQmBCAEIAAtBDQALwRBACAhFgAzADQwgZ8w
          DQYJKoZIhvcNAQEBBQADgY0AMIGJAoGBAO+hZxNGYtkJ4yIxyC+JVg0kizJmtA8+m2K8mSW6
          Q07FIYgGBObCaQ8XL/T8mmO6eVkUlwtr9zBvXrPz34EhMSBbFfcrpug6XWETyuAQbP3Ppupa
          tcvWEeweVmqPCo4LcPPb68oVWqJhX0m6cjKjWWF0TmChzDcDSzgiEn0gJT/RAgMBAAGjDzAN
          MAsGA1UdDwQEAwIGwDAJBgUrDgMCHQUAA4GBAIdkwJWAWCSX8VqAruQ5O+zzDj9fVNFfeHyy
          ODy4zL9JBXbP6EVKt5BZ2q0+hnzl5zLq2n+rnKj12EY7EWKMQDAGVbOTPHdVFsHsWqkV56tT
          3nJmCIz0I+mY0Kc2h5fKsfv11la5HyuApBXyRtCPhAyEBH0nLFaaLJD78NZZ+qmq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26"/>
            <mdssi:RelationshipReference SourceId="rId3"/>
            <mdssi:RelationshipReference SourceId="rId7"/>
            <mdssi:RelationshipReference SourceId="rId12"/>
            <mdssi:RelationshipReference SourceId="rId25"/>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eGM8LUAZNDnvyf2bcj6i6SwGyJ8=</DigestValue>
      </Reference>
      <Reference URI="/word/document.xml?ContentType=application/vnd.openxmlformats-officedocument.wordprocessingml.document.main+xml">
        <DigestMethod Algorithm="http://www.w3.org/2000/09/xmldsig#sha1"/>
        <DigestValue>voM3iWGlYDTxVAw/tE4AUXemjAM=</DigestValue>
      </Reference>
      <Reference URI="/word/endnotes.xml?ContentType=application/vnd.openxmlformats-officedocument.wordprocessingml.endnotes+xml">
        <DigestMethod Algorithm="http://www.w3.org/2000/09/xmldsig#sha1"/>
        <DigestValue>IR6dBB/56TU8Z1WvX2WS9CouyyM=</DigestValue>
      </Reference>
      <Reference URI="/word/fontTable.xml?ContentType=application/vnd.openxmlformats-officedocument.wordprocessingml.fontTable+xml">
        <DigestMethod Algorithm="http://www.w3.org/2000/09/xmldsig#sha1"/>
        <DigestValue>G0h3vQkVx8qCWZy3uRoLOHAnNAs=</DigestValue>
      </Reference>
      <Reference URI="/word/footer1.xml?ContentType=application/vnd.openxmlformats-officedocument.wordprocessingml.footer+xml">
        <DigestMethod Algorithm="http://www.w3.org/2000/09/xmldsig#sha1"/>
        <DigestValue>F+khlC3oxrUs9wUTo0e/pdXy8VU=</DigestValue>
      </Reference>
      <Reference URI="/word/footnotes.xml?ContentType=application/vnd.openxmlformats-officedocument.wordprocessingml.footnotes+xml">
        <DigestMethod Algorithm="http://www.w3.org/2000/09/xmldsig#sha1"/>
        <DigestValue>kD/r61ElFOEBRZc9oYrj/WpKD9I=</DigestValue>
      </Reference>
      <Reference URI="/word/media/image1.emf?ContentType=image/x-emf">
        <DigestMethod Algorithm="http://www.w3.org/2000/09/xmldsig#sha1"/>
        <DigestValue>POm8gxOBx+t1O5mVzvAB3iXK40Y=</DigestValue>
      </Reference>
      <Reference URI="/word/media/image2.png?ContentType=image/png">
        <DigestMethod Algorithm="http://www.w3.org/2000/09/xmldsig#sha1"/>
        <DigestValue>P00iT5iW3t+xzFJNEMxnqyuCTjo=</DigestValue>
      </Reference>
      <Reference URI="/word/media/image3.png?ContentType=image/png">
        <DigestMethod Algorithm="http://www.w3.org/2000/09/xmldsig#sha1"/>
        <DigestValue>d+G65SjV9B7MeZfLjWxPlyXHP9k=</DigestValue>
      </Reference>
      <Reference URI="/word/media/image4.emf?ContentType=image/x-emf">
        <DigestMethod Algorithm="http://www.w3.org/2000/09/xmldsig#sha1"/>
        <DigestValue>4gelLRHHSJFvFTQzVaTjjR/+Pcs=</DigestValue>
      </Reference>
      <Reference URI="/word/numbering.xml?ContentType=application/vnd.openxmlformats-officedocument.wordprocessingml.numbering+xml">
        <DigestMethod Algorithm="http://www.w3.org/2000/09/xmldsig#sha1"/>
        <DigestValue>FcfozgwJ/PnrSTP92Cth/epQJuA=</DigestValue>
      </Reference>
      <Reference URI="/word/settings.xml?ContentType=application/vnd.openxmlformats-officedocument.wordprocessingml.settings+xml">
        <DigestMethod Algorithm="http://www.w3.org/2000/09/xmldsig#sha1"/>
        <DigestValue>nUez2QlbkmNdfZRo2mTRNj60Vzg=</DigestValue>
      </Reference>
      <Reference URI="/word/styles.xml?ContentType=application/vnd.openxmlformats-officedocument.wordprocessingml.styles+xml">
        <DigestMethod Algorithm="http://www.w3.org/2000/09/xmldsig#sha1"/>
        <DigestValue>iosOEYiNaW5E4ct85yIqnqjBky0=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6PI/nLmHbNzz9Ak5hQ7iRJGKY7s=</DigestValue>
      </Reference>
    </Manifest>
    <SignatureProperties>
      <SignatureProperty Id="idSignatureTime" Target="#idPackageSignature">
        <mdssi:SignatureTime>
          <mdssi:Format>YYYY-MM-DDThh:mm:ssTZD</mdssi:Format>
          <mdssi:Value>2022-12-15T06:46:56Z</mdssi:Value>
        </mdssi:SignatureTime>
      </SignatureProperty>
    </SignatureProperties>
  </Object>
  <Object Id="idOfficeObject">
    <SignatureProperties>
      <SignatureProperty Id="idOfficeV1Details" Target="#idPackageSignature">
        <SignatureInfoV1 xmlns="http://schemas.microsoft.com/office/2006/digsig">
          <SetupID>{C99BE686-3604-4EDD-A81F-77F1CBCC867A}</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ABATkAAADI5RIAAvFgMgAAAABTAAEBzAAAAABQFAMS8WAy/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UALgAxADI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OwFANi4BAAABAASK+oFAAAAAAAAAABTAGkAZwBuAGEAdAB1AHIAZQBMAGkAbgBlAAAA5PNsMojzbDIwH+sF8IFtMsDvTTMAAAQArNESAA8KdTIAHxsCHhNjMiwKdTIIBXM7RNISAAEABAAAAAQAwIDrBQAblgAAAAQAqNESAAAAcTIATbkCABUABkTSEgBE0hIAAQAEAAAABAAU0hIAAAAAAP/////Y0RIAFNISAO7lcTIeE2My+OVxMrAGczsAABIAAB8bAiDTGgIAAAAAMAAAACjSEgAAAAAAz21GMwAAAACABI8AAAAAAHAe6wUM0hIAPW1GM3Se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Mcw4DCAAAAIBzDgMBAAAAAAUAoAQAAACg0BIAmCNyMgAAAADY0BIA3NASAFAAAQEBAAAAAQAAAKDFEgMA700zAO9NM6bAAAAAAAAAAAAAAAAAAADwgW0yoMUSA9jQEgC5Qm0yAABNM4CrIAIA700zBQAAAPTQEgAA700z9NASAMn4bDLu+Gwy4NQSAGDibTIE0RIAtlByMgDvTTOP0RIAnNMSAAAAcjKP0RIAgKsgAoCrIAKLZXIyAO9NM6/REgC80xIAb2VyMq/REgCQpyACkKcgAotlcjLAmB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yLA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MAAQE5AAAAyOUSAALxYDIAAAAAUwABAcwAAAAAUBQDEvFgMv8iAOBbIADACQAAAAAAAADfAQAgAAAIICEAigGE5RIAqOUSAFM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DsBQDYuAQAAAQAEivqBQAAAAAAAAAAUwBpAGcAbgBhAHQAdQByAGUATABpAG4AZQAAAOTzbDKI82wyMB/rBfCBbTLA700zAAAEAKzREgAPCnUyAB8bAh4TYzIsCnUyCAVzO0TSEgABAAQAAAAEAMCA6wUAG5YAAAAEAKjREgAAAHEyAE25AgAVAAZE0hIARNISAAEABAAAAAQAFNISAAAAAAD/////2NESABTSEgDu5XEyHhNjMvjlcTKwBnM7AAASAAAfGwIg0xoCAAAAADAAAAAo0hIAAAAAAM9tRjMAAAAAgASPAAAAAABwHusFDNISAD1tRjN0nh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jHMOAwgAAACAcw4DAQAAAAAFAKAEAAAAoNASAJgjcjIAAAAA2NASANzQEgBQAAEBAQAAAAEAAACgxRIDAO9NMwDvTTOmwAAAAAAAAAAAAAAAAAAA8IFtMqDFEgPY0BIAuUJtMgAATTOAqyACAO9NMwUAAAD00BIAAO9NM/TQEgDJ+Gwy7vhsMuDUEgBg4m0yBNESALZQcjIA700zj9ESAJzTEgAAAHIyj9ESAICrIAKAqyACi2VyMgDvTTOv0RIAvNMSAG9lcjKv0RIAkKcgApCnIAKLZXIywJg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DE82-9EAE-4094-8FF6-9A60CABA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136</Pages>
  <Words>38748</Words>
  <Characters>220865</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102</cp:revision>
  <cp:lastPrinted>2022-12-14T15:04:00Z</cp:lastPrinted>
  <dcterms:created xsi:type="dcterms:W3CDTF">2022-07-01T10:08:00Z</dcterms:created>
  <dcterms:modified xsi:type="dcterms:W3CDTF">2022-12-15T06:46:00Z</dcterms:modified>
  <cp:contentStatus/>
</cp:coreProperties>
</file>